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CE" w:rsidRPr="003E114F" w:rsidRDefault="00B431CE" w:rsidP="0061598E">
      <w:pPr>
        <w:pStyle w:val="6"/>
        <w:rPr>
          <w:rFonts w:eastAsia="Courier New"/>
          <w:lang w:eastAsia="en-US"/>
        </w:rPr>
      </w:pPr>
      <w:r w:rsidRPr="003E114F">
        <w:rPr>
          <w:rFonts w:eastAsia="Courier New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114F">
        <w:rPr>
          <w:rFonts w:eastAsia="Courier New"/>
          <w:lang w:eastAsia="en-US"/>
        </w:rPr>
        <w:t xml:space="preserve">                                                                                                           </w:t>
      </w:r>
    </w:p>
    <w:p w:rsidR="00B431CE" w:rsidRPr="003E114F" w:rsidRDefault="00B431CE" w:rsidP="00B431CE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            РОССИЙСКАЯ  ФЕДЕРАЦИЯ</w:t>
      </w:r>
    </w:p>
    <w:p w:rsidR="00B431CE" w:rsidRPr="003E114F" w:rsidRDefault="00B431CE" w:rsidP="00B431CE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B431CE" w:rsidRPr="003E114F" w:rsidRDefault="00B431CE" w:rsidP="00B431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B431CE" w:rsidRPr="003E114F" w:rsidRDefault="00B431CE" w:rsidP="00B431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B431CE" w:rsidRPr="003E114F" w:rsidRDefault="00B431CE" w:rsidP="00B431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учреждение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ахты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 Ростовской области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>«Средняя общеобразовательная школа №27 имени Д.И.</w:t>
      </w:r>
      <w:r w:rsidR="004E423E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Донского»</w:t>
      </w:r>
    </w:p>
    <w:p w:rsidR="00B431CE" w:rsidRPr="003E114F" w:rsidRDefault="00B431CE" w:rsidP="00B431CE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МБОУ СОШ №27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ахты</w:t>
      </w:r>
      <w:proofErr w:type="spellEnd"/>
    </w:p>
    <w:p w:rsidR="00B431CE" w:rsidRPr="003E114F" w:rsidRDefault="00B431CE" w:rsidP="00B431CE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B431CE" w:rsidRPr="003E114F" w:rsidRDefault="00B431CE" w:rsidP="00B431CE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e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-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mail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: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russchool</w:t>
      </w:r>
      <w:proofErr w:type="spellEnd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27@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rambler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.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</w:t>
      </w:r>
      <w:proofErr w:type="spellEnd"/>
    </w:p>
    <w:p w:rsidR="00B431CE" w:rsidRPr="002A39C1" w:rsidRDefault="00B431CE" w:rsidP="00B431CE">
      <w:pPr>
        <w:jc w:val="center"/>
        <w:rPr>
          <w:sz w:val="24"/>
          <w:szCs w:val="24"/>
        </w:rPr>
      </w:pPr>
    </w:p>
    <w:p w:rsidR="00B431CE" w:rsidRDefault="00B431CE" w:rsidP="00B93FF1">
      <w:pPr>
        <w:rPr>
          <w:noProof/>
        </w:rPr>
      </w:pPr>
    </w:p>
    <w:tbl>
      <w:tblPr>
        <w:tblW w:w="9623" w:type="dxa"/>
        <w:tblLook w:val="04A0" w:firstRow="1" w:lastRow="0" w:firstColumn="1" w:lastColumn="0" w:noHBand="0" w:noVBand="1"/>
      </w:tblPr>
      <w:tblGrid>
        <w:gridCol w:w="9623"/>
      </w:tblGrid>
      <w:tr w:rsidR="00B93FF1" w:rsidRPr="00051531" w:rsidTr="00B93FF1">
        <w:trPr>
          <w:trHeight w:val="349"/>
        </w:trPr>
        <w:tc>
          <w:tcPr>
            <w:tcW w:w="9623" w:type="dxa"/>
          </w:tcPr>
          <w:p w:rsidR="00B93FF1" w:rsidRPr="00051531" w:rsidRDefault="00B93FF1" w:rsidP="00B93FF1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B93FF1" w:rsidRPr="00051531" w:rsidTr="00B93FF1">
        <w:trPr>
          <w:trHeight w:val="365"/>
        </w:trPr>
        <w:tc>
          <w:tcPr>
            <w:tcW w:w="9623" w:type="dxa"/>
          </w:tcPr>
          <w:p w:rsidR="00B93FF1" w:rsidRPr="00051531" w:rsidRDefault="00B93FF1" w:rsidP="00F404C1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  <w:r w:rsidR="0068701D">
              <w:rPr>
                <w:sz w:val="28"/>
                <w:szCs w:val="24"/>
              </w:rPr>
              <w:t>пр. №___от «____»____ 2020</w:t>
            </w:r>
            <w:r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B93FF1" w:rsidRPr="00051531" w:rsidTr="00B93FF1">
        <w:trPr>
          <w:trHeight w:val="349"/>
        </w:trPr>
        <w:tc>
          <w:tcPr>
            <w:tcW w:w="9623" w:type="dxa"/>
          </w:tcPr>
          <w:p w:rsidR="00B93FF1" w:rsidRPr="00051531" w:rsidRDefault="00B93FF1" w:rsidP="00B93FF1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B93FF1" w:rsidRPr="00051531" w:rsidTr="00B93FF1">
        <w:trPr>
          <w:trHeight w:val="365"/>
        </w:trPr>
        <w:tc>
          <w:tcPr>
            <w:tcW w:w="9623" w:type="dxa"/>
            <w:vAlign w:val="center"/>
          </w:tcPr>
          <w:p w:rsidR="00B93FF1" w:rsidRPr="00051531" w:rsidRDefault="00B93FF1" w:rsidP="00B93FF1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B93FF1" w:rsidRPr="00051531" w:rsidTr="00B93FF1">
        <w:trPr>
          <w:trHeight w:val="349"/>
        </w:trPr>
        <w:tc>
          <w:tcPr>
            <w:tcW w:w="9623" w:type="dxa"/>
          </w:tcPr>
          <w:p w:rsidR="00B93FF1" w:rsidRPr="00051531" w:rsidRDefault="00B93FF1" w:rsidP="00B93FF1">
            <w:pPr>
              <w:jc w:val="right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</w:t>
            </w:r>
            <w:proofErr w:type="spellStart"/>
            <w:r w:rsidRPr="00051531">
              <w:rPr>
                <w:sz w:val="28"/>
                <w:szCs w:val="24"/>
              </w:rPr>
              <w:t>Гарковец</w:t>
            </w:r>
            <w:proofErr w:type="spellEnd"/>
            <w:r w:rsidRPr="00051531">
              <w:rPr>
                <w:sz w:val="28"/>
                <w:szCs w:val="24"/>
              </w:rPr>
              <w:t xml:space="preserve"> Т.Г.</w:t>
            </w:r>
          </w:p>
        </w:tc>
      </w:tr>
    </w:tbl>
    <w:p w:rsidR="00B431CE" w:rsidRDefault="00B431CE" w:rsidP="00B93FF1">
      <w:pPr>
        <w:jc w:val="right"/>
        <w:rPr>
          <w:noProof/>
        </w:rPr>
      </w:pPr>
    </w:p>
    <w:p w:rsidR="00B431CE" w:rsidRDefault="00B431CE" w:rsidP="00400EF8">
      <w:pPr>
        <w:jc w:val="center"/>
        <w:rPr>
          <w:noProof/>
        </w:rPr>
      </w:pPr>
    </w:p>
    <w:p w:rsidR="00400EF8" w:rsidRPr="002A39C1" w:rsidRDefault="00400EF8" w:rsidP="00400EF8">
      <w:pPr>
        <w:jc w:val="center"/>
        <w:rPr>
          <w:sz w:val="24"/>
          <w:szCs w:val="24"/>
        </w:rPr>
      </w:pPr>
      <w:r w:rsidRPr="00051531">
        <w:rPr>
          <w:spacing w:val="20"/>
          <w:kern w:val="28"/>
          <w:sz w:val="24"/>
          <w:szCs w:val="24"/>
        </w:rPr>
        <w:t xml:space="preserve">               </w:t>
      </w:r>
    </w:p>
    <w:p w:rsidR="00AA792C" w:rsidRPr="00051531" w:rsidRDefault="00AA792C" w:rsidP="003C0792">
      <w:pPr>
        <w:jc w:val="center"/>
        <w:rPr>
          <w:sz w:val="24"/>
          <w:szCs w:val="24"/>
        </w:rPr>
      </w:pPr>
    </w:p>
    <w:p w:rsidR="008C03A7" w:rsidRPr="00051531" w:rsidRDefault="008C03A7" w:rsidP="003C0792">
      <w:pPr>
        <w:jc w:val="center"/>
        <w:rPr>
          <w:sz w:val="24"/>
          <w:szCs w:val="24"/>
        </w:rPr>
      </w:pPr>
    </w:p>
    <w:p w:rsidR="00237A38" w:rsidRPr="00051531" w:rsidRDefault="00237A38" w:rsidP="00237A38">
      <w:pPr>
        <w:tabs>
          <w:tab w:val="left" w:pos="6195"/>
        </w:tabs>
      </w:pPr>
    </w:p>
    <w:p w:rsidR="00237A38" w:rsidRPr="00051531" w:rsidRDefault="009061C7" w:rsidP="00C50FE5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="00C50FE5">
        <w:rPr>
          <w:b/>
          <w:sz w:val="36"/>
          <w:szCs w:val="36"/>
        </w:rPr>
        <w:t>РАБОЧАЯ ПРОГРАММА</w:t>
      </w:r>
    </w:p>
    <w:p w:rsidR="00237A38" w:rsidRPr="00051531" w:rsidRDefault="00237A38" w:rsidP="00237A38">
      <w:pPr>
        <w:tabs>
          <w:tab w:val="left" w:pos="6195"/>
        </w:tabs>
        <w:rPr>
          <w:b/>
          <w:sz w:val="36"/>
          <w:szCs w:val="36"/>
        </w:rPr>
      </w:pPr>
    </w:p>
    <w:p w:rsidR="00237A38" w:rsidRPr="00051531" w:rsidRDefault="004A280C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.95pt;margin-top:4.85pt;width:422.4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4A280C" w:rsidRPr="00237A38" w:rsidRDefault="004A280C" w:rsidP="00237A3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литературному чтению</w:t>
                  </w:r>
                </w:p>
              </w:txbxContent>
            </v:textbox>
          </v:shape>
        </w:pic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237A38" w:rsidRPr="00051531" w:rsidRDefault="00237A38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237A38" w:rsidRPr="00051531" w:rsidRDefault="004A280C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1.2pt;margin-top:9.05pt;width:422.4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4A280C" w:rsidRPr="00237A38" w:rsidRDefault="004A280C" w:rsidP="00237A3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начальное общее (3-а</w:t>
                  </w:r>
                  <w:r w:rsidRPr="00B431CE">
                    <w:rPr>
                      <w:b/>
                      <w:sz w:val="28"/>
                    </w:rPr>
                    <w:t xml:space="preserve"> класс</w:t>
                  </w:r>
                  <w:proofErr w:type="gramStart"/>
                  <w:r w:rsidRPr="00B431CE">
                    <w:rPr>
                      <w:b/>
                      <w:sz w:val="28"/>
                    </w:rPr>
                    <w:t>)</w:t>
                  </w:r>
                  <w:r>
                    <w:rPr>
                      <w:b/>
                      <w:sz w:val="28"/>
                    </w:rPr>
                    <w:t>о</w:t>
                  </w:r>
                  <w:proofErr w:type="gramEnd"/>
                  <w:r>
                    <w:rPr>
                      <w:b/>
                      <w:sz w:val="28"/>
                    </w:rPr>
                    <w:t xml:space="preserve">бучение на дому. </w:t>
                  </w:r>
                  <w:proofErr w:type="spellStart"/>
                  <w:r>
                    <w:rPr>
                      <w:b/>
                      <w:sz w:val="28"/>
                    </w:rPr>
                    <w:t>Бурлуцкая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М.</w:t>
                  </w:r>
                </w:p>
              </w:txbxContent>
            </v:textbox>
          </v:shape>
        </w:pict>
      </w:r>
      <w:r w:rsidR="00237A38" w:rsidRPr="00051531">
        <w:rPr>
          <w:sz w:val="28"/>
          <w:szCs w:val="28"/>
        </w:rPr>
        <w:t>Уровень общего образования (класс)</w: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237A38" w:rsidRPr="00051531" w:rsidRDefault="004A280C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14.6pt;margin-top:9.65pt;width:62.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4A280C" w:rsidRPr="00B431CE" w:rsidRDefault="00180BC3" w:rsidP="00237A3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97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37A38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237A38" w:rsidRPr="00051531" w:rsidRDefault="004A280C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45.45pt;margin-top:7.95pt;width:422.45pt;height:27.8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4A280C" w:rsidRPr="00237A38" w:rsidRDefault="004A280C" w:rsidP="00391FC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Волобуева Ирина Ивановна</w:t>
                  </w:r>
                </w:p>
              </w:txbxContent>
            </v:textbox>
          </v:shape>
        </w:pict>
      </w:r>
      <w:r w:rsidR="00237A38" w:rsidRPr="00051531">
        <w:rPr>
          <w:sz w:val="28"/>
          <w:szCs w:val="28"/>
        </w:rPr>
        <w:t>Количество часов ____________</w: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Учитель________________________________________________________</w:t>
      </w:r>
    </w:p>
    <w:p w:rsidR="00237A38" w:rsidRPr="00051531" w:rsidRDefault="00237A38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(Ф.И.О.)</w:t>
      </w:r>
    </w:p>
    <w:p w:rsidR="00237A38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Программа разработана на основе</w:t>
      </w:r>
    </w:p>
    <w:p w:rsidR="00B431CE" w:rsidRPr="00051531" w:rsidRDefault="00B431CE" w:rsidP="00B431CE">
      <w:pPr>
        <w:tabs>
          <w:tab w:val="left" w:pos="6195"/>
        </w:tabs>
        <w:jc w:val="both"/>
        <w:rPr>
          <w:i/>
          <w:sz w:val="28"/>
          <w:szCs w:val="28"/>
        </w:rPr>
      </w:pPr>
      <w:r w:rsidRPr="00542070">
        <w:rPr>
          <w:i/>
          <w:sz w:val="28"/>
          <w:szCs w:val="28"/>
          <w:u w:val="single"/>
        </w:rPr>
        <w:t xml:space="preserve">сборника программ к комплекту «Начальная школа </w:t>
      </w:r>
      <w:r w:rsidRPr="00542070">
        <w:rPr>
          <w:i/>
          <w:sz w:val="28"/>
          <w:szCs w:val="28"/>
          <w:u w:val="single"/>
          <w:lang w:val="en-US"/>
        </w:rPr>
        <w:t>XXI</w:t>
      </w:r>
      <w:r w:rsidRPr="00542070">
        <w:rPr>
          <w:i/>
          <w:sz w:val="28"/>
          <w:szCs w:val="28"/>
          <w:u w:val="single"/>
        </w:rPr>
        <w:t xml:space="preserve"> века» под редакцией Н.Ф.</w:t>
      </w:r>
      <w:proofErr w:type="spellStart"/>
      <w:r w:rsidRPr="00542070">
        <w:rPr>
          <w:i/>
          <w:sz w:val="28"/>
          <w:szCs w:val="28"/>
          <w:u w:val="single"/>
        </w:rPr>
        <w:t>Виноградовой</w:t>
      </w:r>
      <w:proofErr w:type="gramStart"/>
      <w:r w:rsidRPr="00542070">
        <w:rPr>
          <w:i/>
          <w:sz w:val="28"/>
          <w:szCs w:val="28"/>
          <w:u w:val="single"/>
        </w:rPr>
        <w:t>;М</w:t>
      </w:r>
      <w:proofErr w:type="spellEnd"/>
      <w:proofErr w:type="gramEnd"/>
      <w:r w:rsidRPr="00542070">
        <w:rPr>
          <w:i/>
          <w:sz w:val="28"/>
          <w:szCs w:val="28"/>
          <w:u w:val="single"/>
        </w:rPr>
        <w:t>.:</w:t>
      </w:r>
      <w:proofErr w:type="spellStart"/>
      <w:r w:rsidRPr="00542070">
        <w:rPr>
          <w:i/>
          <w:sz w:val="28"/>
          <w:szCs w:val="28"/>
          <w:u w:val="single"/>
        </w:rPr>
        <w:t>Вентана</w:t>
      </w:r>
      <w:proofErr w:type="spellEnd"/>
      <w:r w:rsidRPr="00542070">
        <w:rPr>
          <w:i/>
          <w:sz w:val="28"/>
          <w:szCs w:val="28"/>
          <w:u w:val="single"/>
        </w:rPr>
        <w:t>-Граф,</w:t>
      </w:r>
      <w:r w:rsidR="00C56F94">
        <w:rPr>
          <w:i/>
          <w:sz w:val="28"/>
          <w:szCs w:val="28"/>
          <w:u w:val="single"/>
        </w:rPr>
        <w:t xml:space="preserve"> </w:t>
      </w:r>
      <w:r w:rsidRPr="00542070">
        <w:rPr>
          <w:i/>
          <w:sz w:val="28"/>
          <w:szCs w:val="28"/>
          <w:u w:val="single"/>
        </w:rPr>
        <w:t>201</w:t>
      </w:r>
      <w:r w:rsidR="0062125A">
        <w:rPr>
          <w:i/>
          <w:sz w:val="28"/>
          <w:szCs w:val="28"/>
          <w:u w:val="single"/>
        </w:rPr>
        <w:t>8</w:t>
      </w:r>
      <w:r w:rsidR="001D3267">
        <w:rPr>
          <w:i/>
          <w:sz w:val="28"/>
          <w:szCs w:val="28"/>
          <w:u w:val="single"/>
        </w:rPr>
        <w:t xml:space="preserve"> </w:t>
      </w:r>
      <w:r w:rsidRPr="00542070">
        <w:rPr>
          <w:i/>
          <w:sz w:val="28"/>
          <w:szCs w:val="28"/>
          <w:u w:val="single"/>
        </w:rPr>
        <w:t xml:space="preserve">и авторской программы </w:t>
      </w:r>
      <w:r w:rsidR="00D60CAE">
        <w:rPr>
          <w:bCs/>
          <w:i/>
          <w:sz w:val="28"/>
          <w:szCs w:val="28"/>
          <w:u w:val="single"/>
        </w:rPr>
        <w:t xml:space="preserve"> </w:t>
      </w:r>
      <w:r w:rsidR="00B5446B">
        <w:rPr>
          <w:i/>
          <w:sz w:val="28"/>
          <w:szCs w:val="28"/>
          <w:u w:val="single"/>
        </w:rPr>
        <w:t xml:space="preserve"> Л. Г. Савенковой «Изобразительное искусство</w:t>
      </w:r>
      <w:r>
        <w:rPr>
          <w:i/>
          <w:sz w:val="28"/>
          <w:szCs w:val="28"/>
          <w:u w:val="single"/>
        </w:rPr>
        <w:t>»</w:t>
      </w:r>
      <w:r w:rsidRPr="00542070">
        <w:rPr>
          <w:i/>
          <w:sz w:val="28"/>
          <w:szCs w:val="28"/>
          <w:u w:val="single"/>
        </w:rPr>
        <w:t>; М.:</w:t>
      </w:r>
      <w:proofErr w:type="spellStart"/>
      <w:r w:rsidRPr="00542070">
        <w:rPr>
          <w:i/>
          <w:sz w:val="28"/>
          <w:szCs w:val="28"/>
          <w:u w:val="single"/>
        </w:rPr>
        <w:t>Вентана</w:t>
      </w:r>
      <w:proofErr w:type="spellEnd"/>
      <w:r w:rsidRPr="00542070">
        <w:rPr>
          <w:i/>
          <w:sz w:val="28"/>
          <w:szCs w:val="28"/>
          <w:u w:val="single"/>
        </w:rPr>
        <w:t>-Граф, 201</w:t>
      </w:r>
      <w:r w:rsidR="0062125A">
        <w:rPr>
          <w:i/>
          <w:sz w:val="28"/>
          <w:szCs w:val="28"/>
          <w:u w:val="single"/>
        </w:rPr>
        <w:t>8</w:t>
      </w:r>
      <w:r w:rsidRPr="00542070">
        <w:rPr>
          <w:i/>
          <w:sz w:val="28"/>
          <w:szCs w:val="28"/>
          <w:u w:val="single"/>
        </w:rPr>
        <w:t>.</w:t>
      </w:r>
    </w:p>
    <w:p w:rsidR="008C03A7" w:rsidRPr="00C50FE5" w:rsidRDefault="00B431CE" w:rsidP="00C50FE5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 xml:space="preserve"> </w:t>
      </w:r>
      <w:r w:rsidR="00237A38"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 w:rsidR="00C50FE5">
        <w:rPr>
          <w:sz w:val="28"/>
          <w:szCs w:val="28"/>
          <w:vertAlign w:val="superscript"/>
        </w:rPr>
        <w:t>ьство, год издания при наличии)</w:t>
      </w:r>
    </w:p>
    <w:p w:rsidR="008C03A7" w:rsidRPr="00051531" w:rsidRDefault="008C03A7" w:rsidP="003C0792">
      <w:pPr>
        <w:jc w:val="center"/>
        <w:rPr>
          <w:sz w:val="24"/>
          <w:szCs w:val="24"/>
        </w:rPr>
      </w:pPr>
    </w:p>
    <w:p w:rsidR="003E4C70" w:rsidRDefault="003E4C70" w:rsidP="00C50FE5">
      <w:pPr>
        <w:rPr>
          <w:b/>
          <w:sz w:val="28"/>
        </w:rPr>
      </w:pPr>
    </w:p>
    <w:p w:rsidR="00C50FE5" w:rsidRDefault="00C50FE5" w:rsidP="00C50FE5">
      <w:pPr>
        <w:rPr>
          <w:b/>
          <w:sz w:val="28"/>
        </w:rPr>
      </w:pPr>
    </w:p>
    <w:p w:rsidR="00C50FE5" w:rsidRDefault="00C50FE5" w:rsidP="00C50FE5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.Ш</w:t>
      </w:r>
      <w:proofErr w:type="gramEnd"/>
      <w:r>
        <w:rPr>
          <w:b/>
          <w:sz w:val="28"/>
        </w:rPr>
        <w:t>ахты</w:t>
      </w:r>
      <w:proofErr w:type="spellEnd"/>
    </w:p>
    <w:p w:rsidR="00C50FE5" w:rsidRPr="00051531" w:rsidRDefault="0068701D" w:rsidP="00C50FE5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C50FE5" w:rsidRDefault="00C50FE5" w:rsidP="00C50FE5">
      <w:pPr>
        <w:ind w:firstLine="708"/>
        <w:rPr>
          <w:b/>
          <w:sz w:val="28"/>
        </w:rPr>
      </w:pPr>
    </w:p>
    <w:p w:rsidR="000E782D" w:rsidRPr="000E782D" w:rsidRDefault="00237A38" w:rsidP="00ED5652">
      <w:pPr>
        <w:pStyle w:val="af2"/>
        <w:numPr>
          <w:ilvl w:val="0"/>
          <w:numId w:val="1"/>
        </w:numPr>
        <w:jc w:val="center"/>
        <w:rPr>
          <w:b/>
          <w:bCs/>
          <w:sz w:val="28"/>
          <w:szCs w:val="28"/>
          <w:lang w:eastAsia="ar-SA"/>
        </w:rPr>
      </w:pPr>
      <w:r w:rsidRPr="00C50FE5">
        <w:rPr>
          <w:sz w:val="28"/>
        </w:rPr>
        <w:br w:type="page"/>
      </w:r>
    </w:p>
    <w:p w:rsidR="009061C7" w:rsidRDefault="000E782D" w:rsidP="009061C7">
      <w:pPr>
        <w:pStyle w:val="af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lastRenderedPageBreak/>
        <w:t>1.</w:t>
      </w:r>
      <w:r w:rsidR="009061C7" w:rsidRPr="009061C7">
        <w:rPr>
          <w:sz w:val="28"/>
          <w:szCs w:val="28"/>
        </w:rPr>
        <w:t xml:space="preserve"> </w:t>
      </w:r>
      <w:r w:rsidR="009061C7" w:rsidRPr="00555996">
        <w:rPr>
          <w:b/>
          <w:sz w:val="28"/>
          <w:szCs w:val="28"/>
        </w:rPr>
        <w:t>ПОЯСНИТЕЛЬНАЯ ЗАПИСКА</w:t>
      </w:r>
      <w:r w:rsidR="009061C7">
        <w:rPr>
          <w:b/>
          <w:sz w:val="28"/>
          <w:szCs w:val="28"/>
        </w:rPr>
        <w:t xml:space="preserve"> к рабочей программе для обучения на дому на 2020-20201учебный год.</w:t>
      </w:r>
      <w:r w:rsidR="009061C7" w:rsidRPr="00186112">
        <w:rPr>
          <w:color w:val="000000"/>
        </w:rPr>
        <w:t xml:space="preserve"> </w:t>
      </w:r>
    </w:p>
    <w:p w:rsidR="009061C7" w:rsidRDefault="009061C7" w:rsidP="009061C7">
      <w:pPr>
        <w:pStyle w:val="afc"/>
        <w:shd w:val="clear" w:color="auto" w:fill="FFFFFF"/>
        <w:spacing w:before="0" w:beforeAutospacing="0" w:after="0" w:afterAutospacing="0"/>
        <w:rPr>
          <w:color w:val="000000"/>
        </w:rPr>
      </w:pPr>
    </w:p>
    <w:p w:rsidR="009061C7" w:rsidRPr="00ED484A" w:rsidRDefault="009061C7" w:rsidP="009061C7">
      <w:pPr>
        <w:pStyle w:val="afc"/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>Цель реализации адаптированной основной общеобразовательной программы начального общего образования (</w:t>
      </w:r>
      <w:r>
        <w:rPr>
          <w:color w:val="000000"/>
        </w:rPr>
        <w:t>далее - АООП НОО) –</w:t>
      </w:r>
      <w:r w:rsidRPr="00ED484A">
        <w:rPr>
          <w:color w:val="000000"/>
        </w:rPr>
        <w:t xml:space="preserve"> обеспечение</w:t>
      </w:r>
      <w:r>
        <w:rPr>
          <w:color w:val="000000"/>
        </w:rPr>
        <w:t xml:space="preserve"> </w:t>
      </w:r>
      <w:r w:rsidRPr="00ED484A">
        <w:rPr>
          <w:color w:val="000000"/>
        </w:rPr>
        <w:t>выполнения требований ФГОС НОО для детей</w:t>
      </w:r>
      <w:r w:rsidRPr="00ED484A">
        <w:rPr>
          <w:color w:val="FF0000"/>
        </w:rPr>
        <w:t> </w:t>
      </w:r>
      <w:r w:rsidRPr="00ED484A">
        <w:rPr>
          <w:color w:val="000000"/>
        </w:rPr>
        <w:t>с ограниченными возможностями здоровья.</w:t>
      </w:r>
    </w:p>
    <w:p w:rsidR="009061C7" w:rsidRPr="00ED484A" w:rsidRDefault="009061C7" w:rsidP="009061C7">
      <w:pPr>
        <w:pStyle w:val="afc"/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>Данная адаптированная рабочая коррекционно-общеобразовательная программа п</w:t>
      </w:r>
      <w:r>
        <w:rPr>
          <w:color w:val="000000"/>
        </w:rPr>
        <w:t>о лит</w:t>
      </w:r>
      <w:r>
        <w:rPr>
          <w:color w:val="000000"/>
        </w:rPr>
        <w:t>е</w:t>
      </w:r>
      <w:r>
        <w:rPr>
          <w:color w:val="000000"/>
        </w:rPr>
        <w:t>ратурному чтению</w:t>
      </w:r>
      <w:r w:rsidRPr="00ED484A">
        <w:rPr>
          <w:color w:val="000000"/>
        </w:rPr>
        <w:t xml:space="preserve"> составлена на основании следующих нормативных документов:</w:t>
      </w:r>
    </w:p>
    <w:p w:rsidR="009061C7" w:rsidRPr="00ED484A" w:rsidRDefault="009061C7" w:rsidP="009061C7">
      <w:pPr>
        <w:pStyle w:val="afc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D484A">
        <w:rPr>
          <w:color w:val="000000"/>
        </w:rPr>
        <w:t>Федерального закона "Об образовании в Российской Федерации" от 29.12.2012 N 273-ФЗ (ред. от 30.12.2015)</w:t>
      </w:r>
    </w:p>
    <w:p w:rsidR="009061C7" w:rsidRDefault="009061C7" w:rsidP="009061C7">
      <w:pPr>
        <w:pStyle w:val="afc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D484A">
        <w:rPr>
          <w:color w:val="000000"/>
        </w:rPr>
        <w:t>Приказа Министерства образования и науки Российской Федерации об утверждении ФГОС НОО обучающихся с ограниченными возможностями здоровья от 19 декабря 2014 г. № 1598</w:t>
      </w:r>
    </w:p>
    <w:p w:rsidR="000E782D" w:rsidRPr="000E782D" w:rsidRDefault="000E782D" w:rsidP="000E782D">
      <w:pPr>
        <w:spacing w:after="200" w:line="276" w:lineRule="auto"/>
        <w:ind w:left="360"/>
        <w:contextualSpacing/>
        <w:jc w:val="center"/>
        <w:rPr>
          <w:b/>
          <w:sz w:val="24"/>
          <w:szCs w:val="24"/>
        </w:rPr>
      </w:pPr>
    </w:p>
    <w:p w:rsidR="000E782D" w:rsidRPr="000E782D" w:rsidRDefault="000E782D" w:rsidP="000E782D">
      <w:pPr>
        <w:ind w:left="720"/>
        <w:contextualSpacing/>
        <w:rPr>
          <w:b/>
          <w:sz w:val="24"/>
          <w:szCs w:val="24"/>
        </w:rPr>
      </w:pPr>
    </w:p>
    <w:p w:rsidR="000E782D" w:rsidRPr="000E782D" w:rsidRDefault="000E782D" w:rsidP="000E782D">
      <w:pPr>
        <w:numPr>
          <w:ilvl w:val="1"/>
          <w:numId w:val="25"/>
        </w:numPr>
        <w:spacing w:after="200" w:line="276" w:lineRule="auto"/>
        <w:contextualSpacing/>
        <w:jc w:val="both"/>
        <w:outlineLvl w:val="1"/>
        <w:rPr>
          <w:b/>
          <w:sz w:val="24"/>
          <w:szCs w:val="24"/>
        </w:rPr>
      </w:pPr>
      <w:r w:rsidRPr="000E782D">
        <w:rPr>
          <w:b/>
          <w:sz w:val="24"/>
          <w:szCs w:val="24"/>
        </w:rPr>
        <w:t>Планируемые результаты освоения учебного предмета.</w:t>
      </w:r>
    </w:p>
    <w:p w:rsidR="000E782D" w:rsidRPr="000E782D" w:rsidRDefault="000E782D" w:rsidP="000E782D">
      <w:pPr>
        <w:spacing w:after="200" w:line="276" w:lineRule="auto"/>
        <w:outlineLvl w:val="1"/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         Личностные, </w:t>
      </w:r>
      <w:proofErr w:type="spellStart"/>
      <w:r w:rsidRPr="000E782D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>метапредметные</w:t>
      </w:r>
      <w:proofErr w:type="spellEnd"/>
      <w:r w:rsidRPr="000E782D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и предметные результаты освоения курса.</w:t>
      </w:r>
    </w:p>
    <w:p w:rsidR="00E03302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i/>
          <w:color w:val="000000"/>
          <w:sz w:val="24"/>
          <w:szCs w:val="24"/>
          <w:shd w:val="clear" w:color="auto" w:fill="FFFFFF"/>
          <w:lang w:eastAsia="en-US"/>
        </w:rPr>
        <w:t>Личностные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результаты освоения курса «Литературное чтение»</w:t>
      </w:r>
    </w:p>
    <w:p w:rsidR="000E782D" w:rsidRPr="00E03302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bCs/>
          <w:color w:val="000000"/>
          <w:sz w:val="24"/>
          <w:szCs w:val="24"/>
          <w:shd w:val="clear" w:color="auto" w:fill="FFFFFF"/>
        </w:rPr>
        <w:t xml:space="preserve"> У третьеклассника продолжится: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с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сийского общества; становление гуманистических и демократических ценностных ориентации;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• формирование целостного, социально ориентированного взгляда на мир в его орг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а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ничном единстве и разнообразии природы, народов, культур и религий;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формирование уважительного отношения к иному мнению, истории и культуре др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у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гих народов;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• овладение начальными навыками адаптации в динамично изменяющемся и развив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а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ющемся мире; • принятие и освоение социальной роли обучающегося, развитие мот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и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вов учебной деятельности и формирование личностного смысла учения;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•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• формирование эстетических потребностей, ценностей и чувств;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развитие этических чувств, доброжелательности и эмоциональн</w:t>
      </w: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о-</w:t>
      </w:r>
      <w:proofErr w:type="gramEnd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нравственной о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т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зывчивости, понимания и сопереживания чувствам других людей;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• развитие навыков сотрудничества </w:t>
      </w: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со</w:t>
      </w:r>
      <w:proofErr w:type="gramEnd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взрослыми и сверстниками в разных социал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ь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ных ситуациях, умения не создавать конфликтов и находить выходы из спорных сит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у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аций;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•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 w:rsidRPr="000E782D">
        <w:rPr>
          <w:rFonts w:eastAsiaTheme="minorHAnsi"/>
          <w:bCs/>
          <w:i/>
          <w:color w:val="000000"/>
          <w:sz w:val="24"/>
          <w:szCs w:val="24"/>
          <w:shd w:val="clear" w:color="auto" w:fill="FFFFFF"/>
          <w:lang w:eastAsia="en-US"/>
        </w:rPr>
        <w:t>Метапредметные</w:t>
      </w:r>
      <w:proofErr w:type="spellEnd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результаты.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У третьеклассника продолжится формирование умений: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• овладение способностями принимать и сохранять цели и задачи учебной деятельн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о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сти, поиска средств ее осуществления;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• освоение способов решения проблем творческого и поискового характера;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•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освоение начальных форм познавательной и личностной рефлексии;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• использование знаково-символических сре</w:t>
      </w: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дств пр</w:t>
      </w:r>
      <w:proofErr w:type="gramEnd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едставления информации для с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о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здания моделей изучаемых объектов и процессов^ схем решения учебных и практич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е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ских задач;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• активное использование речевых средств и средств информационных и коммуник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а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ционных технологий для решения коммуникативных и познавательных задач;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•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в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ы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ступление и выступать с аудио-, виде</w:t>
      </w: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о-</w:t>
      </w:r>
      <w:proofErr w:type="gramEnd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овладение навыками смыслового чтения текстов различных стилей и жанров в соо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т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ветствии с целями и задачами; формирование умения осознанно строить речевое в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ы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сказывание в соответствии с задачами коммуникации и составлять тексты в устной и письменной формах; </w:t>
      </w:r>
      <w:proofErr w:type="gramEnd"/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овладение логическими действиями сравнения, анализа, синтеза, обобщения, класс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и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фикации по родовидовым признакам, установления аналогий и причинн</w:t>
      </w: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о-</w:t>
      </w:r>
      <w:proofErr w:type="gramEnd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следстве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н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ных связей, построения рассуждений, отнесения к известным понятиям;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формирование готовности слушать собеседника и вести диалог; готовности призн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а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• определение общей цели и путей ее достижения; умение договариваться о распред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е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формирование готовности конструктивно разрешать конфликты посредством учета интересов сторон и сотрудничества;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•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• овладение базовыми предметными и </w:t>
      </w:r>
      <w:proofErr w:type="spell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межпредметными</w:t>
      </w:r>
      <w:proofErr w:type="spellEnd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понятиями, отражающими существенные связи и отношения между объектами и процессами;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формирование умения работать в материальной и информационной среде начального общего образования (в том числе с учебными моделями) в соответствии с содержан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и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ем конкретного учебного предмета. </w:t>
      </w:r>
    </w:p>
    <w:p w:rsidR="000E782D" w:rsidRPr="000E782D" w:rsidRDefault="000E782D" w:rsidP="00CC6EAE">
      <w:pPr>
        <w:ind w:left="720"/>
        <w:contextualSpacing/>
        <w:jc w:val="both"/>
        <w:outlineLvl w:val="1"/>
        <w:rPr>
          <w:bCs/>
          <w:color w:val="000000"/>
          <w:sz w:val="24"/>
          <w:szCs w:val="24"/>
          <w:shd w:val="clear" w:color="auto" w:fill="FFFFFF"/>
        </w:rPr>
      </w:pPr>
      <w:r w:rsidRPr="000E782D">
        <w:rPr>
          <w:bCs/>
          <w:i/>
          <w:color w:val="000000"/>
          <w:sz w:val="24"/>
          <w:szCs w:val="24"/>
          <w:shd w:val="clear" w:color="auto" w:fill="FFFFFF"/>
        </w:rPr>
        <w:t>Предметные</w:t>
      </w:r>
      <w:r w:rsidRPr="000E782D">
        <w:rPr>
          <w:bCs/>
          <w:color w:val="000000"/>
          <w:sz w:val="24"/>
          <w:szCs w:val="24"/>
          <w:shd w:val="clear" w:color="auto" w:fill="FFFFFF"/>
        </w:rPr>
        <w:t xml:space="preserve"> результаты.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У третьеклассника продолжится формирование:</w:t>
      </w:r>
    </w:p>
    <w:p w:rsidR="000E782D" w:rsidRPr="000E782D" w:rsidRDefault="000E782D" w:rsidP="00CC6EAE">
      <w:pPr>
        <w:ind w:left="720"/>
        <w:contextualSpacing/>
        <w:jc w:val="both"/>
        <w:outlineLvl w:val="1"/>
        <w:rPr>
          <w:bCs/>
          <w:color w:val="000000"/>
          <w:sz w:val="24"/>
          <w:szCs w:val="24"/>
          <w:shd w:val="clear" w:color="auto" w:fill="FFFFFF"/>
        </w:rPr>
      </w:pPr>
      <w:r w:rsidRPr="000E782D">
        <w:rPr>
          <w:bCs/>
          <w:color w:val="000000"/>
          <w:sz w:val="24"/>
          <w:szCs w:val="24"/>
          <w:shd w:val="clear" w:color="auto" w:fill="FFFFFF"/>
        </w:rPr>
        <w:t xml:space="preserve">• понимания литературы как явления национальной и мировой культуры, средства сохранения и передачи нравственных ценностей и традиций;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lastRenderedPageBreak/>
        <w:t>• осознания значимости чтения для личного развития; формирование представлений о мире, российской истории и культуре, первоначальных этических представлений, п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о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нятий о добре и зле, нравственности; успешности </w:t>
      </w: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обучения</w:t>
      </w:r>
      <w:proofErr w:type="gramEnd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по всем учебным предм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е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там; формирование потребности в систематическом чтении;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понимания роли чтения, использование разных видов чтения (ознакомительное, из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у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чающее, выборочное, поисковое); способности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достижения необходимого для продолжения образования уровня читательской ко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м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е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ственных, научно-популярных и учебных текстов с использованием элементарных л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и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тературоведческих понятий;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способности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Основные требования к результатам обучения в третьем классе.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Обучающиеся </w:t>
      </w:r>
      <w:r w:rsidRPr="000E782D">
        <w:rPr>
          <w:rFonts w:eastAsiaTheme="minorHAnsi"/>
          <w:bCs/>
          <w:i/>
          <w:color w:val="000000"/>
          <w:sz w:val="24"/>
          <w:szCs w:val="24"/>
          <w:shd w:val="clear" w:color="auto" w:fill="FFFFFF"/>
          <w:lang w:eastAsia="en-US"/>
        </w:rPr>
        <w:t>должны научиться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: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• читать осознанно, правильно и выразительно те</w:t>
      </w: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кст всл</w:t>
      </w:r>
      <w:proofErr w:type="gramEnd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ух (темп чтения не менее 60 слов в минуту) и про себя (темп чтения не менее 80 слов в минуту);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читать наизусть шесть-семь стихотворений и два-три отрывка из прозы;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• определять смысл событий и поступков героев, выражать своё отношение; переск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а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зывать те</w:t>
      </w: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кст  пр</w:t>
      </w:r>
      <w:proofErr w:type="gramEnd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оизведения (подробно, кратко, выборочно) по готовому плану;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самостоятельно читать произведения и книги в соответствии с изучаемыми раздел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а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ми, темами, жанрами, писателями;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• работать в библиотеке и пользоваться библиотечным фондом;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• отбирать книгу для самостоятельного чтения по теме, по авторской принадлежности; • пользоваться справочной литературой.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Виды речевой и читательской деятельности.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i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i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E782D">
        <w:rPr>
          <w:rFonts w:eastAsiaTheme="minorHAnsi"/>
          <w:bCs/>
          <w:i/>
          <w:color w:val="000000"/>
          <w:sz w:val="24"/>
          <w:szCs w:val="24"/>
          <w:shd w:val="clear" w:color="auto" w:fill="FFFFFF"/>
          <w:lang w:eastAsia="en-US"/>
        </w:rPr>
        <w:t>Аудирование</w:t>
      </w:r>
      <w:proofErr w:type="spellEnd"/>
      <w:r w:rsidRPr="000E782D">
        <w:rPr>
          <w:rFonts w:eastAsiaTheme="minorHAnsi"/>
          <w:bCs/>
          <w:i/>
          <w:color w:val="000000"/>
          <w:sz w:val="24"/>
          <w:szCs w:val="24"/>
          <w:shd w:val="clear" w:color="auto" w:fill="FFFFFF"/>
          <w:lang w:eastAsia="en-US"/>
        </w:rPr>
        <w:t>. Слушание литературного произведения.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Третьеклассник </w:t>
      </w:r>
      <w:r w:rsidRPr="000E782D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>научится: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– воспринимать произведения разных жанров из круга чтения;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понимать главную мысль;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изучать произведения одного и того же жанра или несколько произведений одного и того же автора в сравнении; особенности произведения (композиция текста, язык пр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о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изведения, изображение героев);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сравнивать героев разных произведений, анализировать их поступки, выделять дет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а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ли для характеристики;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определять время и место событий, выделять описания пейзажа и портрета героя; – выявлять авторскую позицию и формировать свое отношение к произведению и гер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о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ям.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>Чтение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0E782D" w:rsidRPr="000E782D" w:rsidRDefault="000E782D" w:rsidP="00CC6EAE">
      <w:pPr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  - читать вслух и молча (про себя) небольшие произведения или главы из произведений                        целыми словами;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читать выразительно те</w:t>
      </w: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кст пр</w:t>
      </w:r>
      <w:proofErr w:type="gramEnd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оизведения, передавая отношение к событиям, героям, выбирая соответствующий содержанию и смыслу текста интонационный рисунок.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>Работа с текстом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– осознавать последовательность и смысл событий;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вычленять главную мысль текста;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lastRenderedPageBreak/>
        <w:t>– определять поступки героев и их мотивы; сопоставлять и оценивать поступки перс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о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нажей;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находить в произведении слова и выражения, характеризующие героев и события; выявлять авторскую позицию и свое отношение к событиям и персонажам;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– работать со структурой текста: начало, развитие, концовка;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– делить текст на части и озаглавливать их;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– составлять план текста под руководством учителя;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– пересказывать содержание текста (подробно и кратко) по готовому плану;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– самостоятельно выполнять задания к тексту.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>Круг чтения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– читать произведения устного народного творчества русского народа и других народов; стихотворные и прозаические произведения отечественных и зар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у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бежных писателей; художественные и научно-популярные рассказы и очерки;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понимать тему чтения: произведения о Родине, о героических подвигах во имя Род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и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ны, о людях и их отношении к Родине, к труду, друг к другу, природе и жизни; о чу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в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ствах людей и нравственных основах взаимоотношений (добро, зло, честь, долг, с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о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весть, любовь, ненависть, дружба, правда, ложь и т.д.);</w:t>
      </w:r>
      <w:proofErr w:type="gramEnd"/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анализировать более сложные по структуре сказки, рассказы, басни, былины, сказы, легенды, стихотворные произведения (наблюдение за ритмическим рисунком, рифмой, строкой, строфой);</w:t>
      </w:r>
      <w:proofErr w:type="gramEnd"/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– понимать замедленность действия народной сказки за счет повторов, включения п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е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сенок и прибауток; анализировать наличие волшебных превращений; приводить пр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и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меры присказки, зачинов и их вариантов, особых концовок;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осознавать идею победы добра над злом, правды над кривдой, реальность и нереал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ь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ность событий, положительных и отрицательных героев народной сказки;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– понимать особенности изображения персонажей былины (гиперболизация), особе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н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ности былинного стиха, повторы;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– анализировать и кратко характеризовать особенности литературной (авторской) сказки, сходство с народной сказкой: сказочные герои, повторы, структурное сходство; особый поэтический язык писателя, лиричность и яркость образов, эмоциональные п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е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реживания;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приводить примеры художественных рассказов и давать характеристику их особе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н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ностей: изображение явлений и героев; наличие диалогической речи, эпитетов, сра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в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нений, устойчивых выражений;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понимать особенности жанра рассказа-описания (научно-художественного рассказа) как промежуточного жанра между художественными и научн</w:t>
      </w: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о-</w:t>
      </w:r>
      <w:proofErr w:type="gramEnd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популярными расск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а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зами: описание образов природы в художественной форме и наличие фактической и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н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формации;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пользоваться справочной литературой: словарями, детскими энциклопедиями, кн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и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гами-справочниками.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>Литературоведческая пропедевтика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ориентироваться в литературоведческих понятиях: литература, фольклор, литерату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р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ное произведение;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– перечислять литературные жанры: сказка, былина, сказ, пословица, загадка, рассказ, стихотворение, басня, пьеса-сказка, быль; </w:t>
      </w:r>
      <w:proofErr w:type="gramEnd"/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объяснять, что такое присказка, зачин, диалог, произведение (художественное прои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з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ведение, научно-художественное, научно-популярное); </w:t>
      </w:r>
      <w:proofErr w:type="gramEnd"/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приводить примеры героев (персонажей);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– находить в тексте портрет героя, пейзаж;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lastRenderedPageBreak/>
        <w:t>– перечислять основные признаки стихотворения: рифма, строка, строфа; – называть средства выразительности: логическая пауза, темп, ритм.</w:t>
      </w:r>
      <w:proofErr w:type="gramEnd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0E782D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>Творческая деятельность обучающихся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(на основе литературных произведений)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развивать интерес к художественному слову;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– сочинять (по аналогии с произведениями фольклора) загадки, </w:t>
      </w:r>
      <w:proofErr w:type="spellStart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потешки</w:t>
      </w:r>
      <w:proofErr w:type="spellEnd"/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, небылицы, сказки, забавные истории с героями изученных произведений; – «дописывать», «д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о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сказывать» известные сюжеты;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принимать участие в коллективной творческой работе по изученным произведениям во внеурочное время (в группе продленного дня, в творческой мастерской, в литер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а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турном кружке или на факультативных занятиях): дорога сказок, город героев, сказо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ч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ным дом и т. д. – участвовать в литературных играх, конкурсах, утренниках, уроках-отчетах.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>Чтение: работа с информацией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– пользоваться информацией о книге, произведении, авторе произведения или книги;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получать информацию с опорой на аппарат книги (титульный лист, оглавление, а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н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нотация, предисловие/послесловие «об авторе», «от автора»);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пользоваться справочниками и словарями, находить информацию о героях, произв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е</w:t>
      </w: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дениях и книгах; </w:t>
      </w:r>
    </w:p>
    <w:p w:rsidR="000E782D" w:rsidRPr="000E782D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– оформлять информацию в виде моделей, схем, таблиц; </w:t>
      </w:r>
    </w:p>
    <w:p w:rsidR="000E782D" w:rsidRPr="00E03302" w:rsidRDefault="000E782D" w:rsidP="00CC6EAE">
      <w:pPr>
        <w:ind w:left="360"/>
        <w:contextualSpacing/>
        <w:jc w:val="both"/>
        <w:outlineLvl w:val="1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0E782D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– использовать готовые таблицы с информацией для характеристики героев, книг, произведений.</w:t>
      </w:r>
    </w:p>
    <w:p w:rsidR="000E782D" w:rsidRPr="000E782D" w:rsidRDefault="000E782D" w:rsidP="00CC6EAE">
      <w:pPr>
        <w:ind w:firstLine="709"/>
        <w:contextualSpacing/>
        <w:jc w:val="both"/>
        <w:rPr>
          <w:sz w:val="24"/>
          <w:szCs w:val="24"/>
        </w:rPr>
      </w:pPr>
      <w:r w:rsidRPr="000E782D">
        <w:rPr>
          <w:b/>
          <w:i/>
          <w:sz w:val="24"/>
          <w:szCs w:val="24"/>
        </w:rPr>
        <w:t>Ценностные ориентиры содержания учебного предмета «Литературное чт</w:t>
      </w:r>
      <w:r w:rsidRPr="000E782D">
        <w:rPr>
          <w:b/>
          <w:i/>
          <w:sz w:val="24"/>
          <w:szCs w:val="24"/>
        </w:rPr>
        <w:t>е</w:t>
      </w:r>
      <w:r w:rsidRPr="000E782D">
        <w:rPr>
          <w:b/>
          <w:i/>
          <w:sz w:val="24"/>
          <w:szCs w:val="24"/>
        </w:rPr>
        <w:t>ние»</w:t>
      </w:r>
      <w:r w:rsidRPr="000E782D">
        <w:rPr>
          <w:sz w:val="24"/>
          <w:szCs w:val="24"/>
        </w:rPr>
        <w:t xml:space="preserve"> </w:t>
      </w:r>
    </w:p>
    <w:p w:rsidR="000E782D" w:rsidRPr="000E782D" w:rsidRDefault="000E782D" w:rsidP="00CC6EAE">
      <w:pPr>
        <w:ind w:firstLine="709"/>
        <w:contextualSpacing/>
        <w:jc w:val="both"/>
        <w:rPr>
          <w:sz w:val="24"/>
          <w:szCs w:val="24"/>
        </w:rPr>
      </w:pPr>
      <w:r w:rsidRPr="000E782D">
        <w:rPr>
          <w:sz w:val="24"/>
          <w:szCs w:val="24"/>
        </w:rPr>
        <w:t>Литературное чтение как учебный предмет в начальной школе имеет большое зн</w:t>
      </w:r>
      <w:r w:rsidRPr="000E782D">
        <w:rPr>
          <w:sz w:val="24"/>
          <w:szCs w:val="24"/>
        </w:rPr>
        <w:t>а</w:t>
      </w:r>
      <w:r w:rsidRPr="000E782D">
        <w:rPr>
          <w:sz w:val="24"/>
          <w:szCs w:val="24"/>
        </w:rPr>
        <w:t>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</w:t>
      </w:r>
      <w:r w:rsidRPr="000E782D">
        <w:rPr>
          <w:sz w:val="24"/>
          <w:szCs w:val="24"/>
        </w:rPr>
        <w:t>е</w:t>
      </w:r>
      <w:r w:rsidRPr="000E782D">
        <w:rPr>
          <w:sz w:val="24"/>
          <w:szCs w:val="24"/>
        </w:rPr>
        <w:t>ния формируется духовно-нравственное воспитание и развитие учащихся начальных классов. Литературное чтение как вид искусства знакомит учащихся с нравственн</w:t>
      </w:r>
      <w:proofErr w:type="gramStart"/>
      <w:r w:rsidRPr="000E782D">
        <w:rPr>
          <w:sz w:val="24"/>
          <w:szCs w:val="24"/>
        </w:rPr>
        <w:t>о-</w:t>
      </w:r>
      <w:proofErr w:type="gramEnd"/>
      <w:r w:rsidRPr="000E782D">
        <w:rPr>
          <w:sz w:val="24"/>
          <w:szCs w:val="24"/>
        </w:rPr>
        <w:t xml:space="preserve"> эст</w:t>
      </w:r>
      <w:r w:rsidRPr="000E782D">
        <w:rPr>
          <w:sz w:val="24"/>
          <w:szCs w:val="24"/>
        </w:rPr>
        <w:t>е</w:t>
      </w:r>
      <w:r w:rsidRPr="000E782D">
        <w:rPr>
          <w:sz w:val="24"/>
          <w:szCs w:val="24"/>
        </w:rPr>
        <w:t>тическими ценностями своего народа и человечества и способствует формированию ли</w:t>
      </w:r>
      <w:r w:rsidRPr="000E782D">
        <w:rPr>
          <w:sz w:val="24"/>
          <w:szCs w:val="24"/>
        </w:rPr>
        <w:t>ч</w:t>
      </w:r>
      <w:r w:rsidRPr="000E782D">
        <w:rPr>
          <w:sz w:val="24"/>
          <w:szCs w:val="24"/>
        </w:rPr>
        <w:t>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</w:t>
      </w:r>
      <w:r w:rsidRPr="000E782D">
        <w:rPr>
          <w:sz w:val="24"/>
          <w:szCs w:val="24"/>
        </w:rPr>
        <w:t>а</w:t>
      </w:r>
      <w:r w:rsidRPr="000E782D">
        <w:rPr>
          <w:sz w:val="24"/>
          <w:szCs w:val="24"/>
        </w:rPr>
        <w:t>думывается над вечными ценностями: добром, справедливостью, правдой и т.д. Огро</w:t>
      </w:r>
      <w:r w:rsidRPr="000E782D">
        <w:rPr>
          <w:sz w:val="24"/>
          <w:szCs w:val="24"/>
        </w:rPr>
        <w:t>м</w:t>
      </w:r>
      <w:r w:rsidRPr="000E782D">
        <w:rPr>
          <w:sz w:val="24"/>
          <w:szCs w:val="24"/>
        </w:rPr>
        <w:t>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</w:t>
      </w:r>
      <w:r w:rsidRPr="000E782D">
        <w:rPr>
          <w:sz w:val="24"/>
          <w:szCs w:val="24"/>
        </w:rPr>
        <w:t>е</w:t>
      </w:r>
      <w:r w:rsidRPr="000E782D">
        <w:rPr>
          <w:sz w:val="24"/>
          <w:szCs w:val="24"/>
        </w:rPr>
        <w:t>ализуемая в рамках урока литературного чтения, формирует личностные качества челов</w:t>
      </w:r>
      <w:r w:rsidRPr="000E782D">
        <w:rPr>
          <w:sz w:val="24"/>
          <w:szCs w:val="24"/>
        </w:rPr>
        <w:t>е</w:t>
      </w:r>
      <w:r w:rsidRPr="000E782D">
        <w:rPr>
          <w:sz w:val="24"/>
          <w:szCs w:val="24"/>
        </w:rPr>
        <w:t>ка, характеризующие его отношение к другим людям, к Родине.</w:t>
      </w:r>
    </w:p>
    <w:p w:rsidR="000E782D" w:rsidRPr="000E782D" w:rsidRDefault="000E782D" w:rsidP="00CC6EAE">
      <w:pPr>
        <w:shd w:val="clear" w:color="auto" w:fill="FFFFFF"/>
        <w:ind w:right="41" w:firstLine="360"/>
        <w:contextualSpacing/>
        <w:jc w:val="both"/>
        <w:rPr>
          <w:sz w:val="24"/>
          <w:szCs w:val="24"/>
        </w:rPr>
      </w:pPr>
      <w:r w:rsidRPr="000E782D">
        <w:rPr>
          <w:b/>
          <w:bCs/>
          <w:sz w:val="24"/>
          <w:szCs w:val="24"/>
        </w:rPr>
        <w:t>Методы и приёмы обучения</w:t>
      </w:r>
      <w:r w:rsidRPr="000E782D">
        <w:rPr>
          <w:sz w:val="24"/>
          <w:szCs w:val="24"/>
        </w:rPr>
        <w:t>:</w:t>
      </w:r>
    </w:p>
    <w:p w:rsidR="000E782D" w:rsidRPr="000E782D" w:rsidRDefault="000E782D" w:rsidP="000E782D">
      <w:pPr>
        <w:shd w:val="clear" w:color="auto" w:fill="FFFFFF"/>
        <w:ind w:right="41" w:firstLine="360"/>
        <w:jc w:val="both"/>
        <w:rPr>
          <w:sz w:val="24"/>
          <w:szCs w:val="24"/>
        </w:rPr>
      </w:pPr>
      <w:r w:rsidRPr="000E782D">
        <w:rPr>
          <w:sz w:val="24"/>
          <w:szCs w:val="24"/>
        </w:rPr>
        <w:t>-выделение и сравнение отдельных эпизодов произведения;</w:t>
      </w:r>
    </w:p>
    <w:p w:rsidR="000E782D" w:rsidRPr="000E782D" w:rsidRDefault="000E782D" w:rsidP="000E782D">
      <w:pPr>
        <w:shd w:val="clear" w:color="auto" w:fill="FFFFFF"/>
        <w:ind w:right="41" w:firstLine="360"/>
        <w:jc w:val="both"/>
        <w:rPr>
          <w:sz w:val="24"/>
          <w:szCs w:val="24"/>
        </w:rPr>
      </w:pPr>
      <w:r w:rsidRPr="000E782D">
        <w:rPr>
          <w:sz w:val="24"/>
          <w:szCs w:val="24"/>
        </w:rPr>
        <w:t>-реконструкция эпизодов картины сюжета, описание героев и т.п.;</w:t>
      </w:r>
    </w:p>
    <w:p w:rsidR="000E782D" w:rsidRPr="000E782D" w:rsidRDefault="000E782D" w:rsidP="000E782D">
      <w:pPr>
        <w:shd w:val="clear" w:color="auto" w:fill="FFFFFF"/>
        <w:ind w:right="41" w:firstLine="360"/>
        <w:jc w:val="both"/>
        <w:rPr>
          <w:sz w:val="24"/>
          <w:szCs w:val="24"/>
        </w:rPr>
      </w:pPr>
      <w:r w:rsidRPr="000E782D">
        <w:rPr>
          <w:sz w:val="24"/>
          <w:szCs w:val="24"/>
        </w:rPr>
        <w:t>-комментирование, интерпретация, анализ содержания и формы, выразительное чт</w:t>
      </w:r>
      <w:r w:rsidRPr="000E782D">
        <w:rPr>
          <w:sz w:val="24"/>
          <w:szCs w:val="24"/>
        </w:rPr>
        <w:t>е</w:t>
      </w:r>
      <w:r w:rsidRPr="000E782D">
        <w:rPr>
          <w:sz w:val="24"/>
          <w:szCs w:val="24"/>
        </w:rPr>
        <w:t>ние и драматизация произведения;</w:t>
      </w:r>
    </w:p>
    <w:p w:rsidR="000E782D" w:rsidRPr="000E782D" w:rsidRDefault="000E782D" w:rsidP="000E782D">
      <w:pPr>
        <w:shd w:val="clear" w:color="auto" w:fill="FFFFFF"/>
        <w:ind w:right="41" w:firstLine="360"/>
        <w:jc w:val="both"/>
        <w:rPr>
          <w:sz w:val="24"/>
          <w:szCs w:val="24"/>
        </w:rPr>
      </w:pPr>
      <w:r w:rsidRPr="000E782D">
        <w:rPr>
          <w:sz w:val="24"/>
          <w:szCs w:val="24"/>
        </w:rPr>
        <w:t>-практическая работа: подчеркивание, пометы, перегруппировка текста;</w:t>
      </w:r>
    </w:p>
    <w:p w:rsidR="000E782D" w:rsidRPr="000E782D" w:rsidRDefault="000E782D" w:rsidP="000E782D">
      <w:pPr>
        <w:shd w:val="clear" w:color="auto" w:fill="FFFFFF"/>
        <w:ind w:right="41" w:firstLine="360"/>
        <w:jc w:val="both"/>
        <w:rPr>
          <w:sz w:val="24"/>
          <w:szCs w:val="24"/>
        </w:rPr>
      </w:pPr>
      <w:r w:rsidRPr="000E782D">
        <w:rPr>
          <w:sz w:val="24"/>
          <w:szCs w:val="24"/>
        </w:rPr>
        <w:t>-изобразительная деятельность: рисование, аппликация, раскрашивание;</w:t>
      </w:r>
    </w:p>
    <w:p w:rsidR="000E782D" w:rsidRPr="000E782D" w:rsidRDefault="000E782D" w:rsidP="000E782D">
      <w:pPr>
        <w:shd w:val="clear" w:color="auto" w:fill="FFFFFF"/>
        <w:ind w:right="41" w:firstLine="360"/>
        <w:jc w:val="both"/>
        <w:rPr>
          <w:sz w:val="24"/>
          <w:szCs w:val="24"/>
        </w:rPr>
      </w:pPr>
      <w:r w:rsidRPr="000E782D">
        <w:rPr>
          <w:sz w:val="24"/>
          <w:szCs w:val="24"/>
        </w:rPr>
        <w:t>-игровые приемы: работа с кроссвордами, дидактические литературные игры;</w:t>
      </w:r>
    </w:p>
    <w:p w:rsidR="000E782D" w:rsidRPr="000E782D" w:rsidRDefault="000E782D" w:rsidP="000E782D">
      <w:pPr>
        <w:shd w:val="clear" w:color="auto" w:fill="FFFFFF"/>
        <w:ind w:right="41" w:firstLine="360"/>
        <w:jc w:val="both"/>
        <w:rPr>
          <w:sz w:val="24"/>
          <w:szCs w:val="24"/>
        </w:rPr>
      </w:pPr>
      <w:r w:rsidRPr="000E782D">
        <w:rPr>
          <w:sz w:val="24"/>
          <w:szCs w:val="24"/>
        </w:rPr>
        <w:t>-письмо: дописывание, списывание, сочинение;</w:t>
      </w:r>
    </w:p>
    <w:p w:rsidR="000E782D" w:rsidRPr="000E782D" w:rsidRDefault="000E782D" w:rsidP="000E782D">
      <w:pPr>
        <w:shd w:val="clear" w:color="auto" w:fill="FFFFFF"/>
        <w:ind w:right="41" w:firstLine="360"/>
        <w:jc w:val="both"/>
        <w:rPr>
          <w:sz w:val="24"/>
          <w:szCs w:val="24"/>
        </w:rPr>
      </w:pPr>
      <w:r w:rsidRPr="000E782D">
        <w:rPr>
          <w:sz w:val="24"/>
          <w:szCs w:val="24"/>
        </w:rPr>
        <w:lastRenderedPageBreak/>
        <w:t>-устная речь: составление высказываний, описание, сравнительная характеристика, пересказ, отзыв о книге.</w:t>
      </w:r>
    </w:p>
    <w:p w:rsidR="000E782D" w:rsidRPr="000E782D" w:rsidRDefault="000E782D" w:rsidP="000E782D">
      <w:pPr>
        <w:shd w:val="clear" w:color="auto" w:fill="FFFFFF"/>
        <w:ind w:right="41" w:firstLine="360"/>
        <w:jc w:val="both"/>
        <w:rPr>
          <w:sz w:val="24"/>
          <w:szCs w:val="24"/>
        </w:rPr>
      </w:pPr>
      <w:r w:rsidRPr="000E782D">
        <w:rPr>
          <w:b/>
          <w:bCs/>
          <w:sz w:val="24"/>
          <w:szCs w:val="24"/>
        </w:rPr>
        <w:t>Формы творческих работ:</w:t>
      </w:r>
      <w:r w:rsidRPr="000E782D">
        <w:rPr>
          <w:sz w:val="24"/>
          <w:szCs w:val="24"/>
        </w:rPr>
        <w:t xml:space="preserve"> индивидуальные, групповые, работа в парах.</w:t>
      </w:r>
    </w:p>
    <w:p w:rsidR="000E782D" w:rsidRPr="000E782D" w:rsidRDefault="000E782D" w:rsidP="000E782D">
      <w:pPr>
        <w:shd w:val="clear" w:color="auto" w:fill="FFFFFF"/>
        <w:ind w:right="41" w:firstLine="709"/>
        <w:jc w:val="both"/>
        <w:rPr>
          <w:sz w:val="24"/>
          <w:szCs w:val="24"/>
        </w:rPr>
      </w:pPr>
      <w:r w:rsidRPr="000E782D">
        <w:rPr>
          <w:sz w:val="24"/>
          <w:szCs w:val="24"/>
        </w:rPr>
        <w:t xml:space="preserve">Данный курс носит интегрированный характер, что обеспечивает синтез </w:t>
      </w:r>
      <w:proofErr w:type="gramStart"/>
      <w:r w:rsidRPr="000E782D">
        <w:rPr>
          <w:sz w:val="24"/>
          <w:szCs w:val="24"/>
        </w:rPr>
        <w:t>знаний, полученных при изучении других учебных предметов и позволяет</w:t>
      </w:r>
      <w:proofErr w:type="gramEnd"/>
      <w:r w:rsidRPr="000E782D">
        <w:rPr>
          <w:sz w:val="24"/>
          <w:szCs w:val="24"/>
        </w:rPr>
        <w:t xml:space="preserve"> реализовать их в и</w:t>
      </w:r>
      <w:r w:rsidRPr="000E782D">
        <w:rPr>
          <w:sz w:val="24"/>
          <w:szCs w:val="24"/>
        </w:rPr>
        <w:t>н</w:t>
      </w:r>
      <w:r w:rsidRPr="000E782D">
        <w:rPr>
          <w:sz w:val="24"/>
          <w:szCs w:val="24"/>
        </w:rPr>
        <w:t>теллектуально-практической деятельности ученика:</w:t>
      </w:r>
    </w:p>
    <w:p w:rsidR="000E782D" w:rsidRPr="000E782D" w:rsidRDefault="000E782D" w:rsidP="000E782D">
      <w:pPr>
        <w:shd w:val="clear" w:color="auto" w:fill="FFFFFF"/>
        <w:ind w:right="41" w:firstLine="709"/>
        <w:jc w:val="both"/>
        <w:rPr>
          <w:sz w:val="24"/>
          <w:szCs w:val="24"/>
        </w:rPr>
      </w:pPr>
      <w:r w:rsidRPr="000E782D">
        <w:rPr>
          <w:sz w:val="24"/>
          <w:szCs w:val="24"/>
        </w:rPr>
        <w:t>- на уроках русского языка: составление и запись предложений и мини-текстов о героях литературных произведений;</w:t>
      </w:r>
    </w:p>
    <w:p w:rsidR="000E782D" w:rsidRPr="000E782D" w:rsidRDefault="000E782D" w:rsidP="000E782D">
      <w:pPr>
        <w:shd w:val="clear" w:color="auto" w:fill="FFFFFF"/>
        <w:ind w:right="41" w:firstLine="709"/>
        <w:jc w:val="both"/>
        <w:rPr>
          <w:sz w:val="24"/>
          <w:szCs w:val="24"/>
        </w:rPr>
      </w:pPr>
      <w:r w:rsidRPr="000E782D">
        <w:rPr>
          <w:sz w:val="24"/>
          <w:szCs w:val="24"/>
        </w:rPr>
        <w:t xml:space="preserve">- на уроках </w:t>
      </w:r>
      <w:proofErr w:type="gramStart"/>
      <w:r w:rsidRPr="000E782D">
        <w:rPr>
          <w:sz w:val="24"/>
          <w:szCs w:val="24"/>
        </w:rPr>
        <w:t>ИЗО</w:t>
      </w:r>
      <w:proofErr w:type="gramEnd"/>
      <w:r w:rsidRPr="000E782D">
        <w:rPr>
          <w:sz w:val="24"/>
          <w:szCs w:val="24"/>
        </w:rPr>
        <w:t>: иллюстрирование отдельных произведений, оформление творч</w:t>
      </w:r>
      <w:r w:rsidRPr="000E782D">
        <w:rPr>
          <w:sz w:val="24"/>
          <w:szCs w:val="24"/>
        </w:rPr>
        <w:t>е</w:t>
      </w:r>
      <w:r w:rsidRPr="000E782D">
        <w:rPr>
          <w:sz w:val="24"/>
          <w:szCs w:val="24"/>
        </w:rPr>
        <w:t>ских работ, участие в выставках рисунков по изученным произведениям;</w:t>
      </w:r>
    </w:p>
    <w:p w:rsidR="000E782D" w:rsidRPr="000E782D" w:rsidRDefault="000E782D" w:rsidP="000E782D">
      <w:pPr>
        <w:shd w:val="clear" w:color="auto" w:fill="FFFFFF"/>
        <w:ind w:right="41" w:firstLine="709"/>
        <w:jc w:val="both"/>
        <w:rPr>
          <w:sz w:val="24"/>
          <w:szCs w:val="24"/>
        </w:rPr>
      </w:pPr>
      <w:r w:rsidRPr="000E782D">
        <w:rPr>
          <w:sz w:val="24"/>
          <w:szCs w:val="24"/>
        </w:rPr>
        <w:t>- на уроках музыки: слушание музыкальных отрывков по теме изученных произв</w:t>
      </w:r>
      <w:r w:rsidRPr="000E782D">
        <w:rPr>
          <w:sz w:val="24"/>
          <w:szCs w:val="24"/>
        </w:rPr>
        <w:t>е</w:t>
      </w:r>
      <w:r w:rsidRPr="000E782D">
        <w:rPr>
          <w:sz w:val="24"/>
          <w:szCs w:val="24"/>
        </w:rPr>
        <w:t>дений;</w:t>
      </w:r>
    </w:p>
    <w:p w:rsidR="000E782D" w:rsidRPr="000E782D" w:rsidRDefault="000E782D" w:rsidP="000E782D">
      <w:pPr>
        <w:shd w:val="clear" w:color="auto" w:fill="FFFFFF"/>
        <w:ind w:right="41" w:firstLine="709"/>
        <w:jc w:val="both"/>
        <w:rPr>
          <w:sz w:val="24"/>
          <w:szCs w:val="24"/>
        </w:rPr>
      </w:pPr>
      <w:r w:rsidRPr="000E782D">
        <w:rPr>
          <w:sz w:val="24"/>
          <w:szCs w:val="24"/>
        </w:rPr>
        <w:t>- на уроках технологии: изготовление книг-самоделок, ремонт книг, практическое знакомство с элементами книги, уроки коллективного творчества;</w:t>
      </w:r>
    </w:p>
    <w:p w:rsidR="000E782D" w:rsidRPr="000E782D" w:rsidRDefault="000E782D" w:rsidP="000E782D">
      <w:pPr>
        <w:shd w:val="clear" w:color="auto" w:fill="FFFFFF"/>
        <w:ind w:right="41" w:firstLine="709"/>
        <w:jc w:val="both"/>
        <w:rPr>
          <w:sz w:val="24"/>
          <w:szCs w:val="24"/>
        </w:rPr>
      </w:pPr>
      <w:r w:rsidRPr="000E782D">
        <w:rPr>
          <w:sz w:val="24"/>
          <w:szCs w:val="24"/>
        </w:rPr>
        <w:t xml:space="preserve">- на уроках окружающего мира: рассматривание изученных предметов и явлений с позиций учёного и художника.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</w:p>
    <w:p w:rsidR="000E782D" w:rsidRPr="000E782D" w:rsidRDefault="000E782D" w:rsidP="000E782D">
      <w:pPr>
        <w:contextualSpacing/>
        <w:rPr>
          <w:b/>
          <w:sz w:val="24"/>
          <w:szCs w:val="24"/>
        </w:rPr>
      </w:pPr>
      <w:r w:rsidRPr="000E782D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Pr="000E782D">
        <w:rPr>
          <w:b/>
          <w:sz w:val="24"/>
          <w:szCs w:val="24"/>
        </w:rPr>
        <w:t>2.ОСНОВНОЕ</w:t>
      </w:r>
      <w:r w:rsidRPr="000E782D" w:rsidDel="00A3705A">
        <w:rPr>
          <w:b/>
          <w:sz w:val="24"/>
          <w:szCs w:val="24"/>
        </w:rPr>
        <w:t xml:space="preserve"> </w:t>
      </w:r>
      <w:r w:rsidRPr="000E782D">
        <w:rPr>
          <w:b/>
          <w:sz w:val="24"/>
          <w:szCs w:val="24"/>
        </w:rPr>
        <w:t>СОДЕРЖАНИЕ ПРОГРАММЫ</w:t>
      </w:r>
      <w:r w:rsidR="00180BC3">
        <w:rPr>
          <w:b/>
          <w:sz w:val="24"/>
          <w:szCs w:val="24"/>
        </w:rPr>
        <w:t xml:space="preserve"> (102</w:t>
      </w:r>
      <w:r w:rsidR="0092185D">
        <w:rPr>
          <w:b/>
          <w:sz w:val="24"/>
          <w:szCs w:val="24"/>
        </w:rPr>
        <w:t xml:space="preserve"> ч)</w:t>
      </w:r>
    </w:p>
    <w:p w:rsidR="000E782D" w:rsidRPr="000E782D" w:rsidRDefault="000E782D" w:rsidP="000E782D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center"/>
        <w:outlineLvl w:val="1"/>
        <w:rPr>
          <w:b/>
          <w:vanish/>
          <w:sz w:val="24"/>
          <w:szCs w:val="24"/>
        </w:rPr>
      </w:pPr>
    </w:p>
    <w:p w:rsidR="000E782D" w:rsidRPr="000E782D" w:rsidRDefault="000E782D" w:rsidP="000E782D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center"/>
        <w:outlineLvl w:val="1"/>
        <w:rPr>
          <w:b/>
          <w:vanish/>
          <w:sz w:val="24"/>
          <w:szCs w:val="24"/>
        </w:rPr>
      </w:pPr>
    </w:p>
    <w:p w:rsidR="000E782D" w:rsidRPr="000E782D" w:rsidRDefault="00E03302" w:rsidP="00E03302">
      <w:pPr>
        <w:shd w:val="clear" w:color="auto" w:fill="FFFFFF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0E782D" w:rsidRPr="000E782D">
        <w:rPr>
          <w:bCs/>
          <w:sz w:val="24"/>
          <w:szCs w:val="24"/>
        </w:rPr>
        <w:t xml:space="preserve">В учебном плане начального общего образования МБОУ СОШ </w:t>
      </w:r>
      <w:proofErr w:type="spellStart"/>
      <w:r w:rsidR="000E782D" w:rsidRPr="000E782D">
        <w:rPr>
          <w:bCs/>
          <w:sz w:val="24"/>
          <w:szCs w:val="24"/>
        </w:rPr>
        <w:t>г</w:t>
      </w:r>
      <w:proofErr w:type="gramStart"/>
      <w:r w:rsidR="000E782D" w:rsidRPr="000E782D">
        <w:rPr>
          <w:bCs/>
          <w:sz w:val="24"/>
          <w:szCs w:val="24"/>
        </w:rPr>
        <w:t>.Ш</w:t>
      </w:r>
      <w:proofErr w:type="gramEnd"/>
      <w:r w:rsidR="0068701D">
        <w:rPr>
          <w:bCs/>
          <w:sz w:val="24"/>
          <w:szCs w:val="24"/>
        </w:rPr>
        <w:t>ахты</w:t>
      </w:r>
      <w:proofErr w:type="spellEnd"/>
      <w:r w:rsidR="0068701D">
        <w:rPr>
          <w:bCs/>
          <w:sz w:val="24"/>
          <w:szCs w:val="24"/>
        </w:rPr>
        <w:t xml:space="preserve"> на 2020-2021</w:t>
      </w:r>
      <w:r w:rsidR="000E782D" w:rsidRPr="000E782D">
        <w:rPr>
          <w:bCs/>
          <w:sz w:val="24"/>
          <w:szCs w:val="24"/>
        </w:rPr>
        <w:t xml:space="preserve"> учебный год «Литературное чтение» реализует</w:t>
      </w:r>
      <w:r w:rsidR="00180BC3">
        <w:rPr>
          <w:bCs/>
          <w:sz w:val="24"/>
          <w:szCs w:val="24"/>
        </w:rPr>
        <w:t>ся в количестве трёх</w:t>
      </w:r>
      <w:r w:rsidR="000E782D" w:rsidRPr="000E782D">
        <w:rPr>
          <w:bCs/>
          <w:sz w:val="24"/>
          <w:szCs w:val="24"/>
        </w:rPr>
        <w:t xml:space="preserve"> уроков в не</w:t>
      </w:r>
      <w:r w:rsidR="0092185D">
        <w:rPr>
          <w:bCs/>
          <w:sz w:val="24"/>
          <w:szCs w:val="24"/>
        </w:rPr>
        <w:t>д</w:t>
      </w:r>
      <w:r w:rsidR="0092185D">
        <w:rPr>
          <w:bCs/>
          <w:sz w:val="24"/>
          <w:szCs w:val="24"/>
        </w:rPr>
        <w:t>е</w:t>
      </w:r>
      <w:r w:rsidR="00180BC3">
        <w:rPr>
          <w:bCs/>
          <w:sz w:val="24"/>
          <w:szCs w:val="24"/>
        </w:rPr>
        <w:t>лю, 102 часа</w:t>
      </w:r>
      <w:r w:rsidR="000E782D" w:rsidRPr="000E782D">
        <w:rPr>
          <w:bCs/>
          <w:sz w:val="24"/>
          <w:szCs w:val="24"/>
        </w:rPr>
        <w:t xml:space="preserve"> в год.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>Основные образовательные линии курса «Литературное чтение»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 xml:space="preserve"> 1. Обеспечение полноценного восприятия литературного произведения, глубины понимания </w:t>
      </w:r>
      <w:proofErr w:type="gramStart"/>
      <w:r w:rsidRPr="000E782D">
        <w:rPr>
          <w:rFonts w:eastAsiaTheme="minorHAnsi"/>
          <w:sz w:val="24"/>
          <w:szCs w:val="24"/>
          <w:lang w:eastAsia="en-US"/>
        </w:rPr>
        <w:t>обучающимся</w:t>
      </w:r>
      <w:proofErr w:type="gramEnd"/>
      <w:r w:rsidRPr="000E782D">
        <w:rPr>
          <w:rFonts w:eastAsiaTheme="minorHAnsi"/>
          <w:sz w:val="24"/>
          <w:szCs w:val="24"/>
          <w:lang w:eastAsia="en-US"/>
        </w:rPr>
        <w:t xml:space="preserve"> текста и специфики его литературной формы. Выявление точки зрения писателя, формирование позиции читателя.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 xml:space="preserve">2. Система работы над навыками чтения.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 xml:space="preserve">3. Включение </w:t>
      </w:r>
      <w:proofErr w:type="gramStart"/>
      <w:r w:rsidRPr="000E782D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0E782D">
        <w:rPr>
          <w:rFonts w:eastAsiaTheme="minorHAnsi"/>
          <w:sz w:val="24"/>
          <w:szCs w:val="24"/>
          <w:lang w:eastAsia="en-US"/>
        </w:rPr>
        <w:t xml:space="preserve"> в эмоционально-творческую деятельность в процессе чтения.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 xml:space="preserve">4. Формирование литературоведческих представлений, которые необходимы школьнику для освоения литературы как искусства слова.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 xml:space="preserve">5. Расширение круга чтения </w:t>
      </w:r>
      <w:proofErr w:type="gramStart"/>
      <w:r w:rsidRPr="000E782D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0E782D">
        <w:rPr>
          <w:rFonts w:eastAsiaTheme="minorHAnsi"/>
          <w:sz w:val="24"/>
          <w:szCs w:val="24"/>
          <w:lang w:eastAsia="en-US"/>
        </w:rPr>
        <w:t>, создание «литературного простра</w:t>
      </w:r>
      <w:r w:rsidRPr="000E782D">
        <w:rPr>
          <w:rFonts w:eastAsiaTheme="minorHAnsi"/>
          <w:sz w:val="24"/>
          <w:szCs w:val="24"/>
          <w:lang w:eastAsia="en-US"/>
        </w:rPr>
        <w:t>н</w:t>
      </w:r>
      <w:r w:rsidRPr="000E782D">
        <w:rPr>
          <w:rFonts w:eastAsiaTheme="minorHAnsi"/>
          <w:sz w:val="24"/>
          <w:szCs w:val="24"/>
          <w:lang w:eastAsia="en-US"/>
        </w:rPr>
        <w:t>ства», соответствующего возрастным особенностям и уровню подготовки обучающихся. Развитие навыков чтения идёт от громко-речевой формы чтения вслух до чтения молча. Овладение чтением на первом году обучения предполагает формирование целостных (синтетических) приёмов чтения слов (чтение целыми словами), интонационное объед</w:t>
      </w:r>
      <w:r w:rsidRPr="000E782D">
        <w:rPr>
          <w:rFonts w:eastAsiaTheme="minorHAnsi"/>
          <w:sz w:val="24"/>
          <w:szCs w:val="24"/>
          <w:lang w:eastAsia="en-US"/>
        </w:rPr>
        <w:t>и</w:t>
      </w:r>
      <w:r w:rsidRPr="000E782D">
        <w:rPr>
          <w:rFonts w:eastAsiaTheme="minorHAnsi"/>
          <w:sz w:val="24"/>
          <w:szCs w:val="24"/>
          <w:lang w:eastAsia="en-US"/>
        </w:rPr>
        <w:t>нение слов в словосочетания и предложения, на втором году обучения — увеличение ск</w:t>
      </w:r>
      <w:r w:rsidRPr="000E782D">
        <w:rPr>
          <w:rFonts w:eastAsiaTheme="minorHAnsi"/>
          <w:sz w:val="24"/>
          <w:szCs w:val="24"/>
          <w:lang w:eastAsia="en-US"/>
        </w:rPr>
        <w:t>о</w:t>
      </w:r>
      <w:r w:rsidRPr="000E782D">
        <w:rPr>
          <w:rFonts w:eastAsiaTheme="minorHAnsi"/>
          <w:sz w:val="24"/>
          <w:szCs w:val="24"/>
          <w:lang w:eastAsia="en-US"/>
        </w:rPr>
        <w:t xml:space="preserve">рости чтения и введение чтения молча.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>В 3-4 классах — наращивание темпа чтения молча и использование приёмов выр</w:t>
      </w:r>
      <w:r w:rsidRPr="000E782D">
        <w:rPr>
          <w:rFonts w:eastAsiaTheme="minorHAnsi"/>
          <w:sz w:val="24"/>
          <w:szCs w:val="24"/>
          <w:lang w:eastAsia="en-US"/>
        </w:rPr>
        <w:t>а</w:t>
      </w:r>
      <w:r w:rsidRPr="000E782D">
        <w:rPr>
          <w:rFonts w:eastAsiaTheme="minorHAnsi"/>
          <w:sz w:val="24"/>
          <w:szCs w:val="24"/>
          <w:lang w:eastAsia="en-US"/>
        </w:rPr>
        <w:t>зительного чтения (понимание задачи чтения и умение отобрать в соответствии с ней и</w:t>
      </w:r>
      <w:r w:rsidRPr="000E782D">
        <w:rPr>
          <w:rFonts w:eastAsiaTheme="minorHAnsi"/>
          <w:sz w:val="24"/>
          <w:szCs w:val="24"/>
          <w:lang w:eastAsia="en-US"/>
        </w:rPr>
        <w:t>н</w:t>
      </w:r>
      <w:r w:rsidRPr="000E782D">
        <w:rPr>
          <w:rFonts w:eastAsiaTheme="minorHAnsi"/>
          <w:sz w:val="24"/>
          <w:szCs w:val="24"/>
          <w:lang w:eastAsia="en-US"/>
        </w:rPr>
        <w:t>тонационные средства выразительности). Учитывая разный темп обучаемости детей, необходимо организовать индивидуальную работу с детьми, как с теми, кто пришёл в школу хорошо читающими, так и с теми, кто отстаёт в овладении процессом чтения. Для этого в средствах обучения представлены задания разной степени сложности. Развитие восприятия произведения.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lastRenderedPageBreak/>
        <w:t xml:space="preserve"> Литература не может выполнять только иллюстративную роль и не должна и</w:t>
      </w:r>
      <w:r w:rsidRPr="000E782D">
        <w:rPr>
          <w:rFonts w:eastAsiaTheme="minorHAnsi"/>
          <w:sz w:val="24"/>
          <w:szCs w:val="24"/>
          <w:lang w:eastAsia="en-US"/>
        </w:rPr>
        <w:t>с</w:t>
      </w:r>
      <w:r w:rsidRPr="000E782D">
        <w:rPr>
          <w:rFonts w:eastAsiaTheme="minorHAnsi"/>
          <w:sz w:val="24"/>
          <w:szCs w:val="24"/>
          <w:lang w:eastAsia="en-US"/>
        </w:rPr>
        <w:t>пользоваться только как наглядный пример к какому-то понятию или учебной теме. Она самоценна, и эту присущую литературе ценность ребенок-читатель постепенно осознаёт, развивая свой духовный мир. Именно поэтому характер и полнота восприятия произвед</w:t>
      </w:r>
      <w:r w:rsidRPr="000E782D">
        <w:rPr>
          <w:rFonts w:eastAsiaTheme="minorHAnsi"/>
          <w:sz w:val="24"/>
          <w:szCs w:val="24"/>
          <w:lang w:eastAsia="en-US"/>
        </w:rPr>
        <w:t>е</w:t>
      </w:r>
      <w:r w:rsidRPr="000E782D">
        <w:rPr>
          <w:rFonts w:eastAsiaTheme="minorHAnsi"/>
          <w:sz w:val="24"/>
          <w:szCs w:val="24"/>
          <w:lang w:eastAsia="en-US"/>
        </w:rPr>
        <w:t>ния зависят от читательского опыта, сформированные умения воссоздать словесные обр</w:t>
      </w:r>
      <w:r w:rsidRPr="000E782D">
        <w:rPr>
          <w:rFonts w:eastAsiaTheme="minorHAnsi"/>
          <w:sz w:val="24"/>
          <w:szCs w:val="24"/>
          <w:lang w:eastAsia="en-US"/>
        </w:rPr>
        <w:t>а</w:t>
      </w:r>
      <w:r w:rsidRPr="000E782D">
        <w:rPr>
          <w:rFonts w:eastAsiaTheme="minorHAnsi"/>
          <w:sz w:val="24"/>
          <w:szCs w:val="24"/>
          <w:lang w:eastAsia="en-US"/>
        </w:rPr>
        <w:t>зы, соответствующие авторскому замыслу. Формирование полноценного читательского восприятия является одной из важнейших задач данного курса литературного чтения.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>В 3-4 классах произведения группируются по жанровому и авторскому принципу. В учебники включены произведения, вошедшие в золотой фонд классической детской л</w:t>
      </w:r>
      <w:r w:rsidRPr="000E782D">
        <w:rPr>
          <w:rFonts w:eastAsiaTheme="minorHAnsi"/>
          <w:sz w:val="24"/>
          <w:szCs w:val="24"/>
          <w:lang w:eastAsia="en-US"/>
        </w:rPr>
        <w:t>и</w:t>
      </w:r>
      <w:r w:rsidRPr="000E782D">
        <w:rPr>
          <w:rFonts w:eastAsiaTheme="minorHAnsi"/>
          <w:sz w:val="24"/>
          <w:szCs w:val="24"/>
          <w:lang w:eastAsia="en-US"/>
        </w:rPr>
        <w:t>тературы, а также произведения народного творчества, современных детских отечестве</w:t>
      </w:r>
      <w:r w:rsidRPr="000E782D">
        <w:rPr>
          <w:rFonts w:eastAsiaTheme="minorHAnsi"/>
          <w:sz w:val="24"/>
          <w:szCs w:val="24"/>
          <w:lang w:eastAsia="en-US"/>
        </w:rPr>
        <w:t>н</w:t>
      </w:r>
      <w:r w:rsidRPr="000E782D">
        <w:rPr>
          <w:rFonts w:eastAsiaTheme="minorHAnsi"/>
          <w:sz w:val="24"/>
          <w:szCs w:val="24"/>
          <w:lang w:eastAsia="en-US"/>
        </w:rPr>
        <w:t>ных и зарубежных писателей. Использование жанрового и авторского принципов позв</w:t>
      </w:r>
      <w:r w:rsidRPr="000E782D">
        <w:rPr>
          <w:rFonts w:eastAsiaTheme="minorHAnsi"/>
          <w:sz w:val="24"/>
          <w:szCs w:val="24"/>
          <w:lang w:eastAsia="en-US"/>
        </w:rPr>
        <w:t>о</w:t>
      </w:r>
      <w:r w:rsidRPr="000E782D">
        <w:rPr>
          <w:rFonts w:eastAsiaTheme="minorHAnsi"/>
          <w:sz w:val="24"/>
          <w:szCs w:val="24"/>
          <w:lang w:eastAsia="en-US"/>
        </w:rPr>
        <w:t>ляет сравнить произведения одного жанра, но разных авторов; произведения разных жа</w:t>
      </w:r>
      <w:r w:rsidRPr="000E782D">
        <w:rPr>
          <w:rFonts w:eastAsiaTheme="minorHAnsi"/>
          <w:sz w:val="24"/>
          <w:szCs w:val="24"/>
          <w:lang w:eastAsia="en-US"/>
        </w:rPr>
        <w:t>н</w:t>
      </w:r>
      <w:r w:rsidRPr="000E782D">
        <w:rPr>
          <w:rFonts w:eastAsiaTheme="minorHAnsi"/>
          <w:sz w:val="24"/>
          <w:szCs w:val="24"/>
          <w:lang w:eastAsia="en-US"/>
        </w:rPr>
        <w:t xml:space="preserve">ров одного автора.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>Например, разделы, посвященные творчеству Л. Толстого, помогут детям увидеть, насколько богата палитра писателя: художественные сюжетные рассказы, рассказы-описания природы, рассказы о животных, сказки, былины, басни, научн</w:t>
      </w:r>
      <w:proofErr w:type="gramStart"/>
      <w:r w:rsidRPr="000E782D">
        <w:rPr>
          <w:rFonts w:eastAsiaTheme="minorHAnsi"/>
          <w:sz w:val="24"/>
          <w:szCs w:val="24"/>
          <w:lang w:eastAsia="en-US"/>
        </w:rPr>
        <w:t>о-</w:t>
      </w:r>
      <w:proofErr w:type="gramEnd"/>
      <w:r w:rsidRPr="000E782D">
        <w:rPr>
          <w:rFonts w:eastAsiaTheme="minorHAnsi"/>
          <w:sz w:val="24"/>
          <w:szCs w:val="24"/>
          <w:lang w:eastAsia="en-US"/>
        </w:rPr>
        <w:t xml:space="preserve"> популярные произведения, а жанровый раздел «Басни» поможет понять особенности басен разных а</w:t>
      </w:r>
      <w:r w:rsidRPr="000E782D">
        <w:rPr>
          <w:rFonts w:eastAsiaTheme="minorHAnsi"/>
          <w:sz w:val="24"/>
          <w:szCs w:val="24"/>
          <w:lang w:eastAsia="en-US"/>
        </w:rPr>
        <w:t>в</w:t>
      </w:r>
      <w:r w:rsidRPr="000E782D">
        <w:rPr>
          <w:rFonts w:eastAsiaTheme="minorHAnsi"/>
          <w:sz w:val="24"/>
          <w:szCs w:val="24"/>
          <w:lang w:eastAsia="en-US"/>
        </w:rPr>
        <w:t>торов, в том числе со схожим сюжетом. В программе заложены принципы эмоционально-эстетического восприятия произведения и духовно-нравственного воспитания. Они реал</w:t>
      </w:r>
      <w:r w:rsidRPr="000E782D">
        <w:rPr>
          <w:rFonts w:eastAsiaTheme="minorHAnsi"/>
          <w:sz w:val="24"/>
          <w:szCs w:val="24"/>
          <w:lang w:eastAsia="en-US"/>
        </w:rPr>
        <w:t>и</w:t>
      </w:r>
      <w:r w:rsidRPr="000E782D">
        <w:rPr>
          <w:rFonts w:eastAsiaTheme="minorHAnsi"/>
          <w:sz w:val="24"/>
          <w:szCs w:val="24"/>
          <w:lang w:eastAsia="en-US"/>
        </w:rPr>
        <w:t>зуются в том, что произведение (книга) воздействует на эмоционально-чувственную сф</w:t>
      </w:r>
      <w:r w:rsidRPr="000E782D">
        <w:rPr>
          <w:rFonts w:eastAsiaTheme="minorHAnsi"/>
          <w:sz w:val="24"/>
          <w:szCs w:val="24"/>
          <w:lang w:eastAsia="en-US"/>
        </w:rPr>
        <w:t>е</w:t>
      </w:r>
      <w:r w:rsidRPr="000E782D">
        <w:rPr>
          <w:rFonts w:eastAsiaTheme="minorHAnsi"/>
          <w:sz w:val="24"/>
          <w:szCs w:val="24"/>
          <w:lang w:eastAsia="en-US"/>
        </w:rPr>
        <w:t>ру начинающего читателя, развивает у него эмоциональную отзывчивость на литерату</w:t>
      </w:r>
      <w:r w:rsidRPr="000E782D">
        <w:rPr>
          <w:rFonts w:eastAsiaTheme="minorHAnsi"/>
          <w:sz w:val="24"/>
          <w:szCs w:val="24"/>
          <w:lang w:eastAsia="en-US"/>
        </w:rPr>
        <w:t>р</w:t>
      </w:r>
      <w:r w:rsidRPr="000E782D">
        <w:rPr>
          <w:rFonts w:eastAsiaTheme="minorHAnsi"/>
          <w:sz w:val="24"/>
          <w:szCs w:val="24"/>
          <w:lang w:eastAsia="en-US"/>
        </w:rPr>
        <w:t>ное произведение (переживания, эмоции и чувства), формирует представления о нра</w:t>
      </w:r>
      <w:r w:rsidRPr="000E782D">
        <w:rPr>
          <w:rFonts w:eastAsiaTheme="minorHAnsi"/>
          <w:sz w:val="24"/>
          <w:szCs w:val="24"/>
          <w:lang w:eastAsia="en-US"/>
        </w:rPr>
        <w:t>в</w:t>
      </w:r>
      <w:r w:rsidRPr="000E782D">
        <w:rPr>
          <w:rFonts w:eastAsiaTheme="minorHAnsi"/>
          <w:sz w:val="24"/>
          <w:szCs w:val="24"/>
          <w:lang w:eastAsia="en-US"/>
        </w:rPr>
        <w:t>ственности. Кроме указанных принципов, учтены и общепедагогические принципы п</w:t>
      </w:r>
      <w:r w:rsidRPr="000E782D">
        <w:rPr>
          <w:rFonts w:eastAsiaTheme="minorHAnsi"/>
          <w:sz w:val="24"/>
          <w:szCs w:val="24"/>
          <w:lang w:eastAsia="en-US"/>
        </w:rPr>
        <w:t>о</w:t>
      </w:r>
      <w:r w:rsidRPr="000E782D">
        <w:rPr>
          <w:rFonts w:eastAsiaTheme="minorHAnsi"/>
          <w:sz w:val="24"/>
          <w:szCs w:val="24"/>
          <w:lang w:eastAsia="en-US"/>
        </w:rPr>
        <w:t>строения процесса обучения: системности, преемственности, перспективности.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>В 3 классе формирование читателя продолжается уже на более сложных (но д</w:t>
      </w:r>
      <w:r w:rsidRPr="000E782D">
        <w:rPr>
          <w:rFonts w:eastAsiaTheme="minorHAnsi"/>
          <w:sz w:val="24"/>
          <w:szCs w:val="24"/>
          <w:lang w:eastAsia="en-US"/>
        </w:rPr>
        <w:t>о</w:t>
      </w:r>
      <w:r w:rsidRPr="000E782D">
        <w:rPr>
          <w:rFonts w:eastAsiaTheme="minorHAnsi"/>
          <w:sz w:val="24"/>
          <w:szCs w:val="24"/>
          <w:lang w:eastAsia="en-US"/>
        </w:rPr>
        <w:t>ступных) текстах, углубляются литературные познания ученика, обогащается его чит</w:t>
      </w:r>
      <w:r w:rsidRPr="000E782D">
        <w:rPr>
          <w:rFonts w:eastAsiaTheme="minorHAnsi"/>
          <w:sz w:val="24"/>
          <w:szCs w:val="24"/>
          <w:lang w:eastAsia="en-US"/>
        </w:rPr>
        <w:t>а</w:t>
      </w:r>
      <w:r w:rsidRPr="000E782D">
        <w:rPr>
          <w:rFonts w:eastAsiaTheme="minorHAnsi"/>
          <w:sz w:val="24"/>
          <w:szCs w:val="24"/>
          <w:lang w:eastAsia="en-US"/>
        </w:rPr>
        <w:t>тельский опыт. Читательское развитие школьника приобретает большую глубину, а чт</w:t>
      </w:r>
      <w:r w:rsidRPr="000E782D">
        <w:rPr>
          <w:rFonts w:eastAsiaTheme="minorHAnsi"/>
          <w:sz w:val="24"/>
          <w:szCs w:val="24"/>
          <w:lang w:eastAsia="en-US"/>
        </w:rPr>
        <w:t>е</w:t>
      </w:r>
      <w:r w:rsidRPr="000E782D">
        <w:rPr>
          <w:rFonts w:eastAsiaTheme="minorHAnsi"/>
          <w:sz w:val="24"/>
          <w:szCs w:val="24"/>
          <w:lang w:eastAsia="en-US"/>
        </w:rPr>
        <w:t>ние становится более самостоятельным. Между учеником, книгой, автором складываются определённые отношения, вызывающие у третьеклассников личные симпатии и предп</w:t>
      </w:r>
      <w:r w:rsidRPr="000E782D">
        <w:rPr>
          <w:rFonts w:eastAsiaTheme="minorHAnsi"/>
          <w:sz w:val="24"/>
          <w:szCs w:val="24"/>
          <w:lang w:eastAsia="en-US"/>
        </w:rPr>
        <w:t>о</w:t>
      </w:r>
      <w:r w:rsidRPr="000E782D">
        <w:rPr>
          <w:rFonts w:eastAsiaTheme="minorHAnsi"/>
          <w:sz w:val="24"/>
          <w:szCs w:val="24"/>
          <w:lang w:eastAsia="en-US"/>
        </w:rPr>
        <w:t>чтения. Дети знакомятся с новыми литературоведческими понятиями (средства выраз</w:t>
      </w:r>
      <w:r w:rsidRPr="000E782D">
        <w:rPr>
          <w:rFonts w:eastAsiaTheme="minorHAnsi"/>
          <w:sz w:val="24"/>
          <w:szCs w:val="24"/>
          <w:lang w:eastAsia="en-US"/>
        </w:rPr>
        <w:t>и</w:t>
      </w:r>
      <w:r w:rsidRPr="000E782D">
        <w:rPr>
          <w:rFonts w:eastAsiaTheme="minorHAnsi"/>
          <w:sz w:val="24"/>
          <w:szCs w:val="24"/>
          <w:lang w:eastAsia="en-US"/>
        </w:rPr>
        <w:t>тельности), выделяют особенности жанров.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i/>
          <w:sz w:val="24"/>
          <w:szCs w:val="24"/>
          <w:lang w:eastAsia="en-US"/>
        </w:rPr>
        <w:t>Книга ждёт своего читателя</w:t>
      </w:r>
      <w:r w:rsidR="00C376F5">
        <w:rPr>
          <w:rFonts w:eastAsiaTheme="minorHAnsi"/>
          <w:sz w:val="24"/>
          <w:szCs w:val="24"/>
          <w:lang w:eastAsia="en-US"/>
        </w:rPr>
        <w:t xml:space="preserve"> </w:t>
      </w:r>
      <w:r w:rsidRPr="000E782D">
        <w:rPr>
          <w:rFonts w:eastAsiaTheme="minorHAnsi"/>
          <w:sz w:val="24"/>
          <w:szCs w:val="24"/>
          <w:lang w:eastAsia="en-US"/>
        </w:rPr>
        <w:t xml:space="preserve"> произведения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С.В.Михалкова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С.Я.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Маршака</w:t>
      </w:r>
      <w:proofErr w:type="gramStart"/>
      <w:r w:rsidRPr="000E782D">
        <w:rPr>
          <w:rFonts w:eastAsiaTheme="minorHAnsi"/>
          <w:sz w:val="24"/>
          <w:szCs w:val="24"/>
          <w:lang w:eastAsia="en-US"/>
        </w:rPr>
        <w:t>,Н</w:t>
      </w:r>
      <w:proofErr w:type="gramEnd"/>
      <w:r w:rsidRPr="000E782D">
        <w:rPr>
          <w:rFonts w:eastAsiaTheme="minorHAnsi"/>
          <w:sz w:val="24"/>
          <w:szCs w:val="24"/>
          <w:lang w:eastAsia="en-US"/>
        </w:rPr>
        <w:t>.А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Найдёновой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i/>
          <w:sz w:val="24"/>
          <w:szCs w:val="24"/>
          <w:lang w:eastAsia="en-US"/>
        </w:rPr>
        <w:t>Дети и детство – тема художественных произведений</w:t>
      </w:r>
      <w:r w:rsidR="00C376F5">
        <w:rPr>
          <w:rFonts w:eastAsiaTheme="minorHAnsi"/>
          <w:sz w:val="24"/>
          <w:szCs w:val="24"/>
          <w:lang w:eastAsia="en-US"/>
        </w:rPr>
        <w:t xml:space="preserve"> </w:t>
      </w:r>
      <w:r w:rsidRPr="000E782D">
        <w:rPr>
          <w:rFonts w:eastAsiaTheme="minorHAnsi"/>
          <w:sz w:val="24"/>
          <w:szCs w:val="24"/>
          <w:lang w:eastAsia="en-US"/>
        </w:rPr>
        <w:t xml:space="preserve">произведения М. Горького,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А.Пушкина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В.Г.Короленко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В.Ф.Пановой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А.Л.Барто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И.Куприна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Л.Толстого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И.В.Новокрещёного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А.И.Мусатова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И.Никулиной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М.Шолохова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А.Чехова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П.Бажова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i/>
          <w:sz w:val="24"/>
          <w:szCs w:val="24"/>
          <w:lang w:eastAsia="en-US"/>
        </w:rPr>
        <w:t>Писатели о Родине</w:t>
      </w:r>
      <w:r w:rsidR="00C376F5">
        <w:rPr>
          <w:rFonts w:eastAsiaTheme="minorHAnsi"/>
          <w:sz w:val="24"/>
          <w:szCs w:val="24"/>
          <w:lang w:eastAsia="en-US"/>
        </w:rPr>
        <w:t xml:space="preserve"> </w:t>
      </w:r>
      <w:r w:rsidRPr="000E782D">
        <w:rPr>
          <w:rFonts w:eastAsiaTheme="minorHAnsi"/>
          <w:sz w:val="24"/>
          <w:szCs w:val="24"/>
          <w:lang w:eastAsia="en-US"/>
        </w:rPr>
        <w:t xml:space="preserve"> произведения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З.Александровой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К.Симонова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Е.Пермяка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И.Д.Шаферана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. Картины родной природы в творчестве писателей: произведения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В.Астафьева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И.Тургенева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С.Есенина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А.Фета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i/>
          <w:sz w:val="24"/>
          <w:szCs w:val="24"/>
          <w:lang w:eastAsia="en-US"/>
        </w:rPr>
        <w:t>Народные праздники –</w:t>
      </w:r>
      <w:r w:rsidRPr="000E782D">
        <w:rPr>
          <w:rFonts w:eastAsiaTheme="minorHAnsi"/>
          <w:sz w:val="24"/>
          <w:szCs w:val="24"/>
          <w:lang w:eastAsia="en-US"/>
        </w:rPr>
        <w:t xml:space="preserve"> тема произведений: Н. Фёдорова. Проводы зимы. Народные песни. «Дорогая гостья 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масленица!»</w:t>
      </w:r>
      <w:proofErr w:type="gramStart"/>
      <w:r w:rsidRPr="000E782D">
        <w:rPr>
          <w:rFonts w:eastAsiaTheme="minorHAnsi"/>
          <w:sz w:val="24"/>
          <w:szCs w:val="24"/>
          <w:lang w:eastAsia="en-US"/>
        </w:rPr>
        <w:t>,«</w:t>
      </w:r>
      <w:proofErr w:type="gramEnd"/>
      <w:r w:rsidRPr="000E782D">
        <w:rPr>
          <w:rFonts w:eastAsiaTheme="minorHAnsi"/>
          <w:sz w:val="24"/>
          <w:szCs w:val="24"/>
          <w:lang w:eastAsia="en-US"/>
        </w:rPr>
        <w:t>Дорогая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 наша гостья масленица!». И. С.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Шмелёв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. </w:t>
      </w:r>
      <w:r w:rsidRPr="000E782D">
        <w:rPr>
          <w:rFonts w:eastAsiaTheme="minorHAnsi"/>
          <w:sz w:val="24"/>
          <w:szCs w:val="24"/>
          <w:lang w:eastAsia="en-US"/>
        </w:rPr>
        <w:lastRenderedPageBreak/>
        <w:t xml:space="preserve">Отрывок из рассказа о Масленице. </w:t>
      </w:r>
      <w:r w:rsidRPr="000E782D">
        <w:rPr>
          <w:rFonts w:eastAsiaTheme="minorHAnsi"/>
          <w:i/>
          <w:sz w:val="24"/>
          <w:szCs w:val="24"/>
          <w:lang w:eastAsia="en-US"/>
        </w:rPr>
        <w:t>Героические сказки и былины</w:t>
      </w:r>
      <w:r w:rsidRPr="000E782D">
        <w:rPr>
          <w:rFonts w:eastAsiaTheme="minorHAnsi"/>
          <w:sz w:val="24"/>
          <w:szCs w:val="24"/>
          <w:lang w:eastAsia="en-US"/>
        </w:rPr>
        <w:t xml:space="preserve">: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рус</w:t>
      </w:r>
      <w:proofErr w:type="gramStart"/>
      <w:r w:rsidRPr="000E782D">
        <w:rPr>
          <w:rFonts w:eastAsiaTheme="minorHAnsi"/>
          <w:sz w:val="24"/>
          <w:szCs w:val="24"/>
          <w:lang w:eastAsia="en-US"/>
        </w:rPr>
        <w:t>.н</w:t>
      </w:r>
      <w:proofErr w:type="gramEnd"/>
      <w:r w:rsidRPr="000E782D">
        <w:rPr>
          <w:rFonts w:eastAsiaTheme="minorHAnsi"/>
          <w:sz w:val="24"/>
          <w:szCs w:val="24"/>
          <w:lang w:eastAsia="en-US"/>
        </w:rPr>
        <w:t>ар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 сказка «Никита Кожемяка, былины о Илье Муромце.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i/>
          <w:sz w:val="24"/>
          <w:szCs w:val="24"/>
          <w:lang w:eastAsia="en-US"/>
        </w:rPr>
        <w:t>Сказочные приключения</w:t>
      </w:r>
      <w:r w:rsidRPr="000E782D">
        <w:rPr>
          <w:rFonts w:eastAsiaTheme="minorHAnsi"/>
          <w:sz w:val="24"/>
          <w:szCs w:val="24"/>
          <w:lang w:eastAsia="en-US"/>
        </w:rPr>
        <w:t xml:space="preserve"> </w:t>
      </w:r>
      <w:r w:rsidR="00C376F5">
        <w:rPr>
          <w:rFonts w:eastAsiaTheme="minorHAnsi"/>
          <w:sz w:val="24"/>
          <w:szCs w:val="24"/>
          <w:lang w:eastAsia="en-US"/>
        </w:rPr>
        <w:t xml:space="preserve">– тема детской литературы </w:t>
      </w:r>
      <w:r w:rsidRPr="000E782D">
        <w:rPr>
          <w:rFonts w:eastAsiaTheme="minorHAnsi"/>
          <w:sz w:val="24"/>
          <w:szCs w:val="24"/>
          <w:lang w:eastAsia="en-US"/>
        </w:rPr>
        <w:t xml:space="preserve"> произведения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А.Пушкина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П.Ершова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>.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proofErr w:type="gramStart"/>
      <w:r w:rsidRPr="000E782D">
        <w:rPr>
          <w:rFonts w:eastAsiaTheme="minorHAnsi"/>
          <w:i/>
          <w:sz w:val="24"/>
          <w:szCs w:val="24"/>
          <w:lang w:eastAsia="en-US"/>
        </w:rPr>
        <w:t>Эпические произведения (эпос)</w:t>
      </w:r>
      <w:r w:rsidR="00C376F5">
        <w:rPr>
          <w:rFonts w:eastAsiaTheme="minorHAnsi"/>
          <w:sz w:val="24"/>
          <w:szCs w:val="24"/>
          <w:lang w:eastAsia="en-US"/>
        </w:rPr>
        <w:t xml:space="preserve"> </w:t>
      </w:r>
      <w:r w:rsidRPr="000E782D">
        <w:rPr>
          <w:rFonts w:eastAsiaTheme="minorHAnsi"/>
          <w:sz w:val="24"/>
          <w:szCs w:val="24"/>
          <w:lang w:eastAsia="en-US"/>
        </w:rPr>
        <w:t xml:space="preserve"> что такое рассказ, сюжет рассказа, завязка, кульм</w:t>
      </w:r>
      <w:r w:rsidRPr="000E782D">
        <w:rPr>
          <w:rFonts w:eastAsiaTheme="minorHAnsi"/>
          <w:sz w:val="24"/>
          <w:szCs w:val="24"/>
          <w:lang w:eastAsia="en-US"/>
        </w:rPr>
        <w:t>и</w:t>
      </w:r>
      <w:r w:rsidRPr="000E782D">
        <w:rPr>
          <w:rFonts w:eastAsiaTheme="minorHAnsi"/>
          <w:sz w:val="24"/>
          <w:szCs w:val="24"/>
          <w:lang w:eastAsia="en-US"/>
        </w:rPr>
        <w:t xml:space="preserve">нация, развязка: произведения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Н.Носова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Е Пермяка,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Г.Паустовского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Л.Толстого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В.К.Железникова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Ю. Коваля,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Н.Красильникова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М.Пришвина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В.И.Баныкина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Д.Н.Мамина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>-Сибиряка, юмористические произведения:</w:t>
      </w:r>
      <w:proofErr w:type="gramEnd"/>
      <w:r w:rsidRPr="000E782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М.Зощенко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Р.Э.Распе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В.Драгунского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очерки: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В.П.Бороздина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А.Членова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Р.Панова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М.Пришвина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proofErr w:type="gramStart"/>
      <w:r w:rsidRPr="000E782D">
        <w:rPr>
          <w:rFonts w:eastAsiaTheme="minorHAnsi"/>
          <w:i/>
          <w:sz w:val="24"/>
          <w:szCs w:val="24"/>
          <w:lang w:eastAsia="en-US"/>
        </w:rPr>
        <w:t>Лирические произведения</w:t>
      </w:r>
      <w:r w:rsidR="00C376F5">
        <w:rPr>
          <w:rFonts w:eastAsiaTheme="minorHAnsi"/>
          <w:sz w:val="24"/>
          <w:szCs w:val="24"/>
          <w:lang w:eastAsia="en-US"/>
        </w:rPr>
        <w:t xml:space="preserve"> (лирика) </w:t>
      </w:r>
      <w:r w:rsidRPr="000E782D">
        <w:rPr>
          <w:rFonts w:eastAsiaTheme="minorHAnsi"/>
          <w:sz w:val="24"/>
          <w:szCs w:val="24"/>
          <w:lang w:eastAsia="en-US"/>
        </w:rPr>
        <w:t xml:space="preserve"> произведения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А.Пушкина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Ф.Тютчева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А.Плещеева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А.Фета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С.Есенина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Н.Языкова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И.С.Никитина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Л.Н.Трефолева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Л.И.Ошанина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И.С.Никитина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Ф.М.Глинки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М.Горького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И.Сурикова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А.З.Кольцова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В.И.Лебедева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-Кумача,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А.Ф.Мерзлякова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 xml:space="preserve"> </w:t>
      </w:r>
      <w:r w:rsidRPr="000E782D">
        <w:rPr>
          <w:rFonts w:eastAsiaTheme="minorHAnsi"/>
          <w:i/>
          <w:sz w:val="24"/>
          <w:szCs w:val="24"/>
          <w:lang w:eastAsia="en-US"/>
        </w:rPr>
        <w:t>Басня - лиро-эпический жанр</w:t>
      </w:r>
      <w:r w:rsidR="00C376F5">
        <w:rPr>
          <w:rFonts w:eastAsiaTheme="minorHAnsi"/>
          <w:sz w:val="24"/>
          <w:szCs w:val="24"/>
          <w:lang w:eastAsia="en-US"/>
        </w:rPr>
        <w:t xml:space="preserve"> </w:t>
      </w:r>
      <w:r w:rsidRPr="000E782D">
        <w:rPr>
          <w:rFonts w:eastAsiaTheme="minorHAnsi"/>
          <w:sz w:val="24"/>
          <w:szCs w:val="24"/>
          <w:lang w:eastAsia="en-US"/>
        </w:rPr>
        <w:t xml:space="preserve"> произведения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К.Ушинского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И.Дмитриева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И.Крылова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Л.Толстого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С.В.Михалкова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i/>
          <w:sz w:val="24"/>
          <w:szCs w:val="24"/>
          <w:lang w:eastAsia="en-US"/>
        </w:rPr>
        <w:t>Драматические произведения</w:t>
      </w:r>
      <w:r w:rsidR="00C376F5">
        <w:rPr>
          <w:rFonts w:eastAsiaTheme="minorHAnsi"/>
          <w:sz w:val="24"/>
          <w:szCs w:val="24"/>
          <w:lang w:eastAsia="en-US"/>
        </w:rPr>
        <w:t xml:space="preserve"> (драма) </w:t>
      </w:r>
      <w:r w:rsidRPr="000E782D">
        <w:rPr>
          <w:rFonts w:eastAsiaTheme="minorHAnsi"/>
          <w:sz w:val="24"/>
          <w:szCs w:val="24"/>
          <w:lang w:eastAsia="en-US"/>
        </w:rPr>
        <w:t xml:space="preserve">пьесы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Е.Л.Шварца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i/>
          <w:sz w:val="24"/>
          <w:szCs w:val="24"/>
          <w:lang w:eastAsia="en-US"/>
        </w:rPr>
        <w:t>Резерв</w:t>
      </w:r>
      <w:r w:rsidR="00C376F5">
        <w:rPr>
          <w:rFonts w:eastAsiaTheme="minorHAnsi"/>
          <w:sz w:val="24"/>
          <w:szCs w:val="24"/>
          <w:lang w:eastAsia="en-US"/>
        </w:rPr>
        <w:t>.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 xml:space="preserve"> Виды речевой и читательской деятельности.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0E782D">
        <w:rPr>
          <w:rFonts w:eastAsiaTheme="minorHAnsi"/>
          <w:b/>
          <w:sz w:val="24"/>
          <w:szCs w:val="24"/>
          <w:lang w:eastAsia="en-US"/>
        </w:rPr>
        <w:t>Аудирование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 (слушание). Восприятие литературного произведения. Восприятие произведений разных жанров из круга чтения; понимание главной мысли. Изучение пр</w:t>
      </w:r>
      <w:r w:rsidRPr="000E782D">
        <w:rPr>
          <w:rFonts w:eastAsiaTheme="minorHAnsi"/>
          <w:sz w:val="24"/>
          <w:szCs w:val="24"/>
          <w:lang w:eastAsia="en-US"/>
        </w:rPr>
        <w:t>о</w:t>
      </w:r>
      <w:r w:rsidRPr="000E782D">
        <w:rPr>
          <w:rFonts w:eastAsiaTheme="minorHAnsi"/>
          <w:sz w:val="24"/>
          <w:szCs w:val="24"/>
          <w:lang w:eastAsia="en-US"/>
        </w:rPr>
        <w:t>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</w:t>
      </w:r>
      <w:r w:rsidRPr="000E782D">
        <w:rPr>
          <w:rFonts w:eastAsiaTheme="minorHAnsi"/>
          <w:sz w:val="24"/>
          <w:szCs w:val="24"/>
          <w:lang w:eastAsia="en-US"/>
        </w:rPr>
        <w:t>а</w:t>
      </w:r>
      <w:r w:rsidRPr="000E782D">
        <w:rPr>
          <w:rFonts w:eastAsiaTheme="minorHAnsi"/>
          <w:sz w:val="24"/>
          <w:szCs w:val="24"/>
          <w:lang w:eastAsia="en-US"/>
        </w:rPr>
        <w:t>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</w:t>
      </w:r>
      <w:r w:rsidRPr="000E782D">
        <w:rPr>
          <w:rFonts w:eastAsiaTheme="minorHAnsi"/>
          <w:sz w:val="24"/>
          <w:szCs w:val="24"/>
          <w:lang w:eastAsia="en-US"/>
        </w:rPr>
        <w:t>о</w:t>
      </w:r>
      <w:r w:rsidRPr="000E782D">
        <w:rPr>
          <w:rFonts w:eastAsiaTheme="minorHAnsi"/>
          <w:sz w:val="24"/>
          <w:szCs w:val="24"/>
          <w:lang w:eastAsia="en-US"/>
        </w:rPr>
        <w:t xml:space="preserve">изведению и героям.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b/>
          <w:sz w:val="24"/>
          <w:szCs w:val="24"/>
          <w:lang w:eastAsia="en-US"/>
        </w:rPr>
        <w:t>Чтение.</w:t>
      </w:r>
      <w:r w:rsidRPr="000E782D">
        <w:rPr>
          <w:rFonts w:eastAsiaTheme="minorHAnsi"/>
          <w:sz w:val="24"/>
          <w:szCs w:val="24"/>
          <w:lang w:eastAsia="en-US"/>
        </w:rPr>
        <w:t xml:space="preserve"> Чтение вслух и молча (про себя) небольших произведений или глав из произведений целыми словами. Умение читать выразительно те</w:t>
      </w:r>
      <w:proofErr w:type="gramStart"/>
      <w:r w:rsidRPr="000E782D">
        <w:rPr>
          <w:rFonts w:eastAsiaTheme="minorHAnsi"/>
          <w:sz w:val="24"/>
          <w:szCs w:val="24"/>
          <w:lang w:eastAsia="en-US"/>
        </w:rPr>
        <w:t>кст пр</w:t>
      </w:r>
      <w:proofErr w:type="gramEnd"/>
      <w:r w:rsidRPr="000E782D">
        <w:rPr>
          <w:rFonts w:eastAsiaTheme="minorHAnsi"/>
          <w:sz w:val="24"/>
          <w:szCs w:val="24"/>
          <w:lang w:eastAsia="en-US"/>
        </w:rPr>
        <w:t>оизведения, перед</w:t>
      </w:r>
      <w:r w:rsidRPr="000E782D">
        <w:rPr>
          <w:rFonts w:eastAsiaTheme="minorHAnsi"/>
          <w:sz w:val="24"/>
          <w:szCs w:val="24"/>
          <w:lang w:eastAsia="en-US"/>
        </w:rPr>
        <w:t>а</w:t>
      </w:r>
      <w:r w:rsidRPr="000E782D">
        <w:rPr>
          <w:rFonts w:eastAsiaTheme="minorHAnsi"/>
          <w:sz w:val="24"/>
          <w:szCs w:val="24"/>
          <w:lang w:eastAsia="en-US"/>
        </w:rPr>
        <w:t>вая отношение к событиям, героям, выбирая соответствующий содержанию и смыслу те</w:t>
      </w:r>
      <w:r w:rsidRPr="000E782D">
        <w:rPr>
          <w:rFonts w:eastAsiaTheme="minorHAnsi"/>
          <w:sz w:val="24"/>
          <w:szCs w:val="24"/>
          <w:lang w:eastAsia="en-US"/>
        </w:rPr>
        <w:t>к</w:t>
      </w:r>
      <w:r w:rsidRPr="000E782D">
        <w:rPr>
          <w:rFonts w:eastAsiaTheme="minorHAnsi"/>
          <w:sz w:val="24"/>
          <w:szCs w:val="24"/>
          <w:lang w:eastAsia="en-US"/>
        </w:rPr>
        <w:t xml:space="preserve">ста интонационный рисунок. </w:t>
      </w:r>
      <w:r w:rsidRPr="000E782D">
        <w:rPr>
          <w:rFonts w:eastAsiaTheme="minorHAnsi"/>
          <w:b/>
          <w:sz w:val="24"/>
          <w:szCs w:val="24"/>
          <w:lang w:eastAsia="en-US"/>
        </w:rPr>
        <w:t>Работа с текстом</w:t>
      </w:r>
      <w:r w:rsidRPr="000E782D">
        <w:rPr>
          <w:rFonts w:eastAsiaTheme="minorHAnsi"/>
          <w:sz w:val="24"/>
          <w:szCs w:val="24"/>
          <w:lang w:eastAsia="en-US"/>
        </w:rPr>
        <w:t xml:space="preserve">.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 xml:space="preserve">Работа со структурой текста: начало, развитие, концовка; деление текста на части и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озаглавливание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 xml:space="preserve"> частей; составление плана под руководством учителя. Пересказ содерж</w:t>
      </w:r>
      <w:r w:rsidRPr="000E782D">
        <w:rPr>
          <w:rFonts w:eastAsiaTheme="minorHAnsi"/>
          <w:sz w:val="24"/>
          <w:szCs w:val="24"/>
          <w:lang w:eastAsia="en-US"/>
        </w:rPr>
        <w:t>а</w:t>
      </w:r>
      <w:r w:rsidRPr="000E782D">
        <w:rPr>
          <w:rFonts w:eastAsiaTheme="minorHAnsi"/>
          <w:sz w:val="24"/>
          <w:szCs w:val="24"/>
          <w:lang w:eastAsia="en-US"/>
        </w:rPr>
        <w:t xml:space="preserve">ния текста (подробно и кратко) по готовому плану. Самостоятельное выполнение заданий к тексту.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b/>
          <w:sz w:val="24"/>
          <w:szCs w:val="24"/>
          <w:lang w:eastAsia="en-US"/>
        </w:rPr>
      </w:pPr>
      <w:r w:rsidRPr="000E782D">
        <w:rPr>
          <w:rFonts w:eastAsiaTheme="minorHAnsi"/>
          <w:b/>
          <w:sz w:val="24"/>
          <w:szCs w:val="24"/>
          <w:lang w:eastAsia="en-US"/>
        </w:rPr>
        <w:t>Круг чтения.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 xml:space="preserve"> 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</w:t>
      </w:r>
      <w:r w:rsidRPr="000E782D">
        <w:rPr>
          <w:rFonts w:eastAsiaTheme="minorHAnsi"/>
          <w:sz w:val="24"/>
          <w:szCs w:val="24"/>
          <w:lang w:eastAsia="en-US"/>
        </w:rPr>
        <w:t>у</w:t>
      </w:r>
      <w:r w:rsidRPr="000E782D">
        <w:rPr>
          <w:rFonts w:eastAsiaTheme="minorHAnsi"/>
          <w:sz w:val="24"/>
          <w:szCs w:val="24"/>
          <w:lang w:eastAsia="en-US"/>
        </w:rPr>
        <w:lastRenderedPageBreak/>
        <w:t xml:space="preserve">дожественные и научно-популярные рассказы и очерки. Справочная литература: словари, детские энциклопедии, книги-справочники.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i/>
          <w:sz w:val="24"/>
          <w:szCs w:val="24"/>
          <w:lang w:eastAsia="en-US"/>
        </w:rPr>
        <w:t>Примерная тематика</w:t>
      </w:r>
      <w:r w:rsidRPr="000E782D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0E782D">
        <w:rPr>
          <w:rFonts w:eastAsiaTheme="minorHAnsi"/>
          <w:sz w:val="24"/>
          <w:szCs w:val="24"/>
          <w:lang w:eastAsia="en-US"/>
        </w:rPr>
        <w:t>Произведения о Родине, о героических подвигах, во имя Р</w:t>
      </w:r>
      <w:r w:rsidRPr="000E782D">
        <w:rPr>
          <w:rFonts w:eastAsiaTheme="minorHAnsi"/>
          <w:sz w:val="24"/>
          <w:szCs w:val="24"/>
          <w:lang w:eastAsia="en-US"/>
        </w:rPr>
        <w:t>о</w:t>
      </w:r>
      <w:r w:rsidRPr="000E782D">
        <w:rPr>
          <w:rFonts w:eastAsiaTheme="minorHAnsi"/>
          <w:sz w:val="24"/>
          <w:szCs w:val="24"/>
          <w:lang w:eastAsia="en-US"/>
        </w:rPr>
        <w:t>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</w:t>
      </w:r>
      <w:r w:rsidRPr="000E782D">
        <w:rPr>
          <w:rFonts w:eastAsiaTheme="minorHAnsi"/>
          <w:sz w:val="24"/>
          <w:szCs w:val="24"/>
          <w:lang w:eastAsia="en-US"/>
        </w:rPr>
        <w:t>ю</w:t>
      </w:r>
      <w:r w:rsidRPr="000E782D">
        <w:rPr>
          <w:rFonts w:eastAsiaTheme="minorHAnsi"/>
          <w:sz w:val="24"/>
          <w:szCs w:val="24"/>
          <w:lang w:eastAsia="en-US"/>
        </w:rPr>
        <w:t>бовь, ненависть, дружба, правда, ложь и т. д.).</w:t>
      </w:r>
      <w:proofErr w:type="gramEnd"/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 xml:space="preserve"> </w:t>
      </w:r>
      <w:r w:rsidRPr="000E782D">
        <w:rPr>
          <w:rFonts w:eastAsiaTheme="minorHAnsi"/>
          <w:i/>
          <w:sz w:val="24"/>
          <w:szCs w:val="24"/>
          <w:lang w:eastAsia="en-US"/>
        </w:rPr>
        <w:t>Жанровое разнообразие</w:t>
      </w:r>
      <w:r w:rsidRPr="000E782D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0E782D">
        <w:rPr>
          <w:rFonts w:eastAsiaTheme="minorHAnsi"/>
          <w:sz w:val="24"/>
          <w:szCs w:val="24"/>
          <w:lang w:eastAsia="en-US"/>
        </w:rPr>
        <w:t>Более сложные, чем изучаемые в 1 и 2 классах, по стру</w:t>
      </w:r>
      <w:r w:rsidRPr="000E782D">
        <w:rPr>
          <w:rFonts w:eastAsiaTheme="minorHAnsi"/>
          <w:sz w:val="24"/>
          <w:szCs w:val="24"/>
          <w:lang w:eastAsia="en-US"/>
        </w:rPr>
        <w:t>к</w:t>
      </w:r>
      <w:r w:rsidRPr="000E782D">
        <w:rPr>
          <w:rFonts w:eastAsiaTheme="minorHAnsi"/>
          <w:sz w:val="24"/>
          <w:szCs w:val="24"/>
          <w:lang w:eastAsia="en-US"/>
        </w:rPr>
        <w:t>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  <w:proofErr w:type="gramEnd"/>
      <w:r w:rsidRPr="000E782D">
        <w:rPr>
          <w:rFonts w:eastAsiaTheme="minorHAnsi"/>
          <w:sz w:val="24"/>
          <w:szCs w:val="24"/>
          <w:lang w:eastAsia="en-US"/>
        </w:rPr>
        <w:t xml:space="preserve"> Народная сказка: з</w:t>
      </w:r>
      <w:r w:rsidRPr="000E782D">
        <w:rPr>
          <w:rFonts w:eastAsiaTheme="minorHAnsi"/>
          <w:sz w:val="24"/>
          <w:szCs w:val="24"/>
          <w:lang w:eastAsia="en-US"/>
        </w:rPr>
        <w:t>а</w:t>
      </w:r>
      <w:r w:rsidRPr="000E782D">
        <w:rPr>
          <w:rFonts w:eastAsiaTheme="minorHAnsi"/>
          <w:sz w:val="24"/>
          <w:szCs w:val="24"/>
          <w:lang w:eastAsia="en-US"/>
        </w:rPr>
        <w:t>медленность действия за счет повторов, включения песенок и прибауток, наличие во</w:t>
      </w:r>
      <w:r w:rsidRPr="000E782D">
        <w:rPr>
          <w:rFonts w:eastAsiaTheme="minorHAnsi"/>
          <w:sz w:val="24"/>
          <w:szCs w:val="24"/>
          <w:lang w:eastAsia="en-US"/>
        </w:rPr>
        <w:t>л</w:t>
      </w:r>
      <w:r w:rsidRPr="000E782D">
        <w:rPr>
          <w:rFonts w:eastAsiaTheme="minorHAnsi"/>
          <w:sz w:val="24"/>
          <w:szCs w:val="24"/>
          <w:lang w:eastAsia="en-US"/>
        </w:rPr>
        <w:t>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</w:t>
      </w:r>
      <w:r w:rsidRPr="000E782D">
        <w:rPr>
          <w:rFonts w:eastAsiaTheme="minorHAnsi"/>
          <w:sz w:val="24"/>
          <w:szCs w:val="24"/>
          <w:lang w:eastAsia="en-US"/>
        </w:rPr>
        <w:t>и</w:t>
      </w:r>
      <w:r w:rsidRPr="000E782D">
        <w:rPr>
          <w:rFonts w:eastAsiaTheme="minorHAnsi"/>
          <w:sz w:val="24"/>
          <w:szCs w:val="24"/>
          <w:lang w:eastAsia="en-US"/>
        </w:rPr>
        <w:t>тельные и отрицательные. Былина: особенности изображения персонажей (гиперболиз</w:t>
      </w:r>
      <w:r w:rsidRPr="000E782D">
        <w:rPr>
          <w:rFonts w:eastAsiaTheme="minorHAnsi"/>
          <w:sz w:val="24"/>
          <w:szCs w:val="24"/>
          <w:lang w:eastAsia="en-US"/>
        </w:rPr>
        <w:t>а</w:t>
      </w:r>
      <w:r w:rsidRPr="000E782D">
        <w:rPr>
          <w:rFonts w:eastAsiaTheme="minorHAnsi"/>
          <w:sz w:val="24"/>
          <w:szCs w:val="24"/>
          <w:lang w:eastAsia="en-US"/>
        </w:rPr>
        <w:t xml:space="preserve">ция), особенности былинного стиха, повторы. </w:t>
      </w:r>
      <w:proofErr w:type="gramStart"/>
      <w:r w:rsidRPr="000E782D">
        <w:rPr>
          <w:rFonts w:eastAsiaTheme="minorHAnsi"/>
          <w:sz w:val="24"/>
          <w:szCs w:val="24"/>
          <w:lang w:eastAsia="en-US"/>
        </w:rPr>
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  <w:proofErr w:type="gramEnd"/>
      <w:r w:rsidRPr="000E782D">
        <w:rPr>
          <w:rFonts w:eastAsiaTheme="minorHAnsi"/>
          <w:sz w:val="24"/>
          <w:szCs w:val="24"/>
          <w:lang w:eastAsia="en-US"/>
        </w:rPr>
        <w:t xml:space="preserve"> Художественные рассказы: изображение явлений и героев; наличие диалогической речи, эпитетов, сравнений, устойчивых выражений. Рассказы-описания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</w:t>
      </w:r>
      <w:r w:rsidRPr="000E782D">
        <w:rPr>
          <w:rFonts w:eastAsiaTheme="minorHAnsi"/>
          <w:sz w:val="24"/>
          <w:szCs w:val="24"/>
          <w:lang w:eastAsia="en-US"/>
        </w:rPr>
        <w:t>о</w:t>
      </w:r>
      <w:r w:rsidRPr="000E782D">
        <w:rPr>
          <w:rFonts w:eastAsiaTheme="minorHAnsi"/>
          <w:sz w:val="24"/>
          <w:szCs w:val="24"/>
          <w:lang w:eastAsia="en-US"/>
        </w:rPr>
        <w:t xml:space="preserve">жественной форме и наличие фактической информации. </w:t>
      </w:r>
      <w:r w:rsidRPr="000E782D">
        <w:rPr>
          <w:rFonts w:eastAsiaTheme="minorHAnsi"/>
          <w:b/>
          <w:sz w:val="24"/>
          <w:szCs w:val="24"/>
          <w:lang w:eastAsia="en-US"/>
        </w:rPr>
        <w:t>Литературоведческая проп</w:t>
      </w:r>
      <w:r w:rsidRPr="000E782D">
        <w:rPr>
          <w:rFonts w:eastAsiaTheme="minorHAnsi"/>
          <w:b/>
          <w:sz w:val="24"/>
          <w:szCs w:val="24"/>
          <w:lang w:eastAsia="en-US"/>
        </w:rPr>
        <w:t>е</w:t>
      </w:r>
      <w:r w:rsidRPr="000E782D">
        <w:rPr>
          <w:rFonts w:eastAsiaTheme="minorHAnsi"/>
          <w:b/>
          <w:sz w:val="24"/>
          <w:szCs w:val="24"/>
          <w:lang w:eastAsia="en-US"/>
        </w:rPr>
        <w:t>девтика</w:t>
      </w:r>
      <w:r w:rsidRPr="000E782D">
        <w:rPr>
          <w:rFonts w:eastAsiaTheme="minorHAnsi"/>
          <w:sz w:val="24"/>
          <w:szCs w:val="24"/>
          <w:lang w:eastAsia="en-US"/>
        </w:rPr>
        <w:t>.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 xml:space="preserve"> Ориентировка в литературоведческих понятиях: литература, фольклор, литерату</w:t>
      </w:r>
      <w:r w:rsidRPr="000E782D">
        <w:rPr>
          <w:rFonts w:eastAsiaTheme="minorHAnsi"/>
          <w:sz w:val="24"/>
          <w:szCs w:val="24"/>
          <w:lang w:eastAsia="en-US"/>
        </w:rPr>
        <w:t>р</w:t>
      </w:r>
      <w:r w:rsidRPr="000E782D">
        <w:rPr>
          <w:rFonts w:eastAsiaTheme="minorHAnsi"/>
          <w:sz w:val="24"/>
          <w:szCs w:val="24"/>
          <w:lang w:eastAsia="en-US"/>
        </w:rPr>
        <w:t xml:space="preserve">ное произведение. </w:t>
      </w:r>
      <w:proofErr w:type="gramStart"/>
      <w:r w:rsidRPr="000E782D">
        <w:rPr>
          <w:rFonts w:eastAsiaTheme="minorHAnsi"/>
          <w:sz w:val="24"/>
          <w:szCs w:val="24"/>
          <w:lang w:eastAsia="en-US"/>
        </w:rPr>
        <w:t>Литературные жанры: сказка, былина, сказ, пословица, загадка, ра</w:t>
      </w:r>
      <w:r w:rsidRPr="000E782D">
        <w:rPr>
          <w:rFonts w:eastAsiaTheme="minorHAnsi"/>
          <w:sz w:val="24"/>
          <w:szCs w:val="24"/>
          <w:lang w:eastAsia="en-US"/>
        </w:rPr>
        <w:t>с</w:t>
      </w:r>
      <w:r w:rsidRPr="000E782D">
        <w:rPr>
          <w:rFonts w:eastAsiaTheme="minorHAnsi"/>
          <w:sz w:val="24"/>
          <w:szCs w:val="24"/>
          <w:lang w:eastAsia="en-US"/>
        </w:rPr>
        <w:t>сказ, стихотворение, басня, пьеса-сказка, быль.</w:t>
      </w:r>
      <w:proofErr w:type="gramEnd"/>
      <w:r w:rsidRPr="000E782D">
        <w:rPr>
          <w:rFonts w:eastAsiaTheme="minorHAnsi"/>
          <w:sz w:val="24"/>
          <w:szCs w:val="24"/>
          <w:lang w:eastAsia="en-US"/>
        </w:rPr>
        <w:t xml:space="preserve"> Присказка, зачин, диалог, произведение (художественное произведение, научн</w:t>
      </w:r>
      <w:proofErr w:type="gramStart"/>
      <w:r w:rsidRPr="000E782D">
        <w:rPr>
          <w:rFonts w:eastAsiaTheme="minorHAnsi"/>
          <w:sz w:val="24"/>
          <w:szCs w:val="24"/>
          <w:lang w:eastAsia="en-US"/>
        </w:rPr>
        <w:t>о-</w:t>
      </w:r>
      <w:proofErr w:type="gramEnd"/>
      <w:r w:rsidRPr="000E782D">
        <w:rPr>
          <w:rFonts w:eastAsiaTheme="minorHAnsi"/>
          <w:sz w:val="24"/>
          <w:szCs w:val="24"/>
          <w:lang w:eastAsia="en-US"/>
        </w:rPr>
        <w:t xml:space="preserve"> художественное, научно-популярное). Герой (персонаж), портрет героя, пейзаж. Стихотворение, рифма, строка, строфа. Средства выр</w:t>
      </w:r>
      <w:r w:rsidRPr="000E782D">
        <w:rPr>
          <w:rFonts w:eastAsiaTheme="minorHAnsi"/>
          <w:sz w:val="24"/>
          <w:szCs w:val="24"/>
          <w:lang w:eastAsia="en-US"/>
        </w:rPr>
        <w:t>а</w:t>
      </w:r>
      <w:r w:rsidRPr="000E782D">
        <w:rPr>
          <w:rFonts w:eastAsiaTheme="minorHAnsi"/>
          <w:sz w:val="24"/>
          <w:szCs w:val="24"/>
          <w:lang w:eastAsia="en-US"/>
        </w:rPr>
        <w:t xml:space="preserve">зительности: логическая пауза, темп, ритм. 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b/>
          <w:sz w:val="24"/>
          <w:szCs w:val="24"/>
          <w:lang w:eastAsia="en-US"/>
        </w:rPr>
        <w:t>Творческая деятельность обучающихся</w:t>
      </w:r>
      <w:r w:rsidRPr="000E782D">
        <w:rPr>
          <w:rFonts w:eastAsiaTheme="minorHAnsi"/>
          <w:sz w:val="24"/>
          <w:szCs w:val="24"/>
          <w:lang w:eastAsia="en-US"/>
        </w:rPr>
        <w:t xml:space="preserve"> (на основе литературных произведений).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i/>
          <w:sz w:val="24"/>
          <w:szCs w:val="24"/>
          <w:lang w:eastAsia="en-US"/>
        </w:rPr>
        <w:t xml:space="preserve"> Творческая деятельность.</w:t>
      </w:r>
      <w:r w:rsidRPr="000E782D">
        <w:rPr>
          <w:rFonts w:eastAsiaTheme="minorHAnsi"/>
          <w:sz w:val="24"/>
          <w:szCs w:val="24"/>
          <w:lang w:eastAsia="en-US"/>
        </w:rPr>
        <w:t xml:space="preserve"> Развитие интереса к художественному слову. Сочин</w:t>
      </w:r>
      <w:r w:rsidRPr="000E782D">
        <w:rPr>
          <w:rFonts w:eastAsiaTheme="minorHAnsi"/>
          <w:sz w:val="24"/>
          <w:szCs w:val="24"/>
          <w:lang w:eastAsia="en-US"/>
        </w:rPr>
        <w:t>е</w:t>
      </w:r>
      <w:r w:rsidRPr="000E782D">
        <w:rPr>
          <w:rFonts w:eastAsiaTheme="minorHAnsi"/>
          <w:sz w:val="24"/>
          <w:szCs w:val="24"/>
          <w:lang w:eastAsia="en-US"/>
        </w:rPr>
        <w:t xml:space="preserve">ние (по аналогии с произведениями фольклора) загадок, 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потешек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>, небылиц, сказок, заба</w:t>
      </w:r>
      <w:r w:rsidRPr="000E782D">
        <w:rPr>
          <w:rFonts w:eastAsiaTheme="minorHAnsi"/>
          <w:sz w:val="24"/>
          <w:szCs w:val="24"/>
          <w:lang w:eastAsia="en-US"/>
        </w:rPr>
        <w:t>в</w:t>
      </w:r>
      <w:r w:rsidRPr="000E782D">
        <w:rPr>
          <w:rFonts w:eastAsiaTheme="minorHAnsi"/>
          <w:sz w:val="24"/>
          <w:szCs w:val="24"/>
          <w:lang w:eastAsia="en-US"/>
        </w:rPr>
        <w:t>ных историй с героями изученных произведений. «Дописывание», «</w:t>
      </w:r>
      <w:proofErr w:type="spellStart"/>
      <w:r w:rsidRPr="000E782D">
        <w:rPr>
          <w:rFonts w:eastAsiaTheme="minorHAnsi"/>
          <w:sz w:val="24"/>
          <w:szCs w:val="24"/>
          <w:lang w:eastAsia="en-US"/>
        </w:rPr>
        <w:t>досказывание</w:t>
      </w:r>
      <w:proofErr w:type="spellEnd"/>
      <w:r w:rsidRPr="000E782D">
        <w:rPr>
          <w:rFonts w:eastAsiaTheme="minorHAnsi"/>
          <w:sz w:val="24"/>
          <w:szCs w:val="24"/>
          <w:lang w:eastAsia="en-US"/>
        </w:rPr>
        <w:t>» и</w:t>
      </w:r>
      <w:r w:rsidRPr="000E782D">
        <w:rPr>
          <w:rFonts w:eastAsiaTheme="minorHAnsi"/>
          <w:sz w:val="24"/>
          <w:szCs w:val="24"/>
          <w:lang w:eastAsia="en-US"/>
        </w:rPr>
        <w:t>з</w:t>
      </w:r>
      <w:r w:rsidRPr="000E782D">
        <w:rPr>
          <w:rFonts w:eastAsiaTheme="minorHAnsi"/>
          <w:sz w:val="24"/>
          <w:szCs w:val="24"/>
          <w:lang w:eastAsia="en-US"/>
        </w:rPr>
        <w:t>вестных сюжетов. Коллективная творческая работа по изученным произведениям во вн</w:t>
      </w:r>
      <w:r w:rsidRPr="000E782D">
        <w:rPr>
          <w:rFonts w:eastAsiaTheme="minorHAnsi"/>
          <w:sz w:val="24"/>
          <w:szCs w:val="24"/>
          <w:lang w:eastAsia="en-US"/>
        </w:rPr>
        <w:t>е</w:t>
      </w:r>
      <w:r w:rsidRPr="000E782D">
        <w:rPr>
          <w:rFonts w:eastAsiaTheme="minorHAnsi"/>
          <w:sz w:val="24"/>
          <w:szCs w:val="24"/>
          <w:lang w:eastAsia="en-US"/>
        </w:rPr>
        <w:t>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0E782D" w:rsidRPr="000E782D" w:rsidRDefault="000E782D" w:rsidP="000E782D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 xml:space="preserve"> </w:t>
      </w:r>
      <w:r w:rsidRPr="000E782D">
        <w:rPr>
          <w:rFonts w:eastAsiaTheme="minorHAnsi"/>
          <w:b/>
          <w:sz w:val="24"/>
          <w:szCs w:val="24"/>
          <w:lang w:eastAsia="en-US"/>
        </w:rPr>
        <w:t>Чтение: работа с информацией</w:t>
      </w:r>
      <w:r w:rsidRPr="000E782D">
        <w:rPr>
          <w:rFonts w:eastAsiaTheme="minorHAnsi"/>
          <w:sz w:val="24"/>
          <w:szCs w:val="24"/>
          <w:lang w:eastAsia="en-US"/>
        </w:rPr>
        <w:t>.</w:t>
      </w:r>
    </w:p>
    <w:p w:rsidR="00140786" w:rsidRDefault="000E782D" w:rsidP="00E03302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0E782D">
        <w:rPr>
          <w:rFonts w:eastAsiaTheme="minorHAnsi"/>
          <w:sz w:val="24"/>
          <w:szCs w:val="24"/>
          <w:lang w:eastAsia="en-US"/>
        </w:rPr>
        <w:t xml:space="preserve"> 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</w:t>
      </w:r>
      <w:r w:rsidRPr="000E782D">
        <w:rPr>
          <w:rFonts w:eastAsiaTheme="minorHAnsi"/>
          <w:sz w:val="24"/>
          <w:szCs w:val="24"/>
          <w:lang w:eastAsia="en-US"/>
        </w:rPr>
        <w:t>и</w:t>
      </w:r>
      <w:r w:rsidRPr="000E782D">
        <w:rPr>
          <w:rFonts w:eastAsiaTheme="minorHAnsi"/>
          <w:sz w:val="24"/>
          <w:szCs w:val="24"/>
          <w:lang w:eastAsia="en-US"/>
        </w:rPr>
        <w:t>словие/послесловие «об авторе», «от автора»). Умение пользоваться справочниками и словарями, находить информацию о героях, произведениях и книгах. Оформление инфо</w:t>
      </w:r>
      <w:r w:rsidRPr="000E782D">
        <w:rPr>
          <w:rFonts w:eastAsiaTheme="minorHAnsi"/>
          <w:sz w:val="24"/>
          <w:szCs w:val="24"/>
          <w:lang w:eastAsia="en-US"/>
        </w:rPr>
        <w:t>р</w:t>
      </w:r>
      <w:r w:rsidRPr="000E782D">
        <w:rPr>
          <w:rFonts w:eastAsiaTheme="minorHAnsi"/>
          <w:sz w:val="24"/>
          <w:szCs w:val="24"/>
          <w:lang w:eastAsia="en-US"/>
        </w:rPr>
        <w:lastRenderedPageBreak/>
        <w:t>мации в виде моделей, схем, таблиц. Использование готовых таблиц с информацией для характеристики героев, книг, произведений.</w:t>
      </w:r>
    </w:p>
    <w:p w:rsidR="00E03302" w:rsidRDefault="00E03302" w:rsidP="00E03302">
      <w:pPr>
        <w:spacing w:line="276" w:lineRule="auto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</w:p>
    <w:p w:rsidR="00B5446B" w:rsidRDefault="00EE17FB" w:rsidP="007B4533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3.Тематическое планирование</w:t>
      </w:r>
      <w:r w:rsidR="00B636EC">
        <w:rPr>
          <w:b/>
          <w:bCs/>
          <w:sz w:val="28"/>
          <w:szCs w:val="28"/>
          <w:lang w:eastAsia="ar-SA"/>
        </w:rPr>
        <w:t>.</w:t>
      </w:r>
    </w:p>
    <w:p w:rsidR="00B945CE" w:rsidRPr="00AD621D" w:rsidRDefault="00B945CE" w:rsidP="00B945CE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</w:t>
      </w:r>
      <w:r w:rsidRPr="00AD621D">
        <w:rPr>
          <w:bCs/>
          <w:sz w:val="24"/>
          <w:szCs w:val="24"/>
          <w:lang w:eastAsia="ar-SA"/>
        </w:rPr>
        <w:t xml:space="preserve">В тематическом планировании по предмету количество часов по сравнению с примерной программой сократилось </w:t>
      </w:r>
      <w:r w:rsidR="00A53266">
        <w:rPr>
          <w:bCs/>
          <w:sz w:val="24"/>
          <w:szCs w:val="24"/>
          <w:lang w:eastAsia="ar-SA"/>
        </w:rPr>
        <w:t>(изм</w:t>
      </w:r>
      <w:r w:rsidR="00180BC3">
        <w:rPr>
          <w:bCs/>
          <w:sz w:val="24"/>
          <w:szCs w:val="24"/>
          <w:lang w:eastAsia="ar-SA"/>
        </w:rPr>
        <w:t>енилось) со 102 часов до 97 часов</w:t>
      </w:r>
      <w:r w:rsidRPr="00AD621D">
        <w:rPr>
          <w:bCs/>
          <w:sz w:val="24"/>
          <w:szCs w:val="24"/>
          <w:lang w:eastAsia="ar-SA"/>
        </w:rPr>
        <w:t xml:space="preserve"> в результате совпадения уроков с праздничными днями (по Постановлению Правительства РФ </w:t>
      </w:r>
      <w:r w:rsidR="00A53266">
        <w:rPr>
          <w:bCs/>
          <w:sz w:val="24"/>
          <w:szCs w:val="24"/>
          <w:lang w:eastAsia="ar-SA"/>
        </w:rPr>
        <w:t>«О переносе выходных дней в 20</w:t>
      </w:r>
      <w:r w:rsidR="00CA48C2">
        <w:rPr>
          <w:bCs/>
          <w:sz w:val="24"/>
          <w:szCs w:val="24"/>
          <w:lang w:eastAsia="ar-SA"/>
        </w:rPr>
        <w:t>20</w:t>
      </w:r>
      <w:r w:rsidRPr="00AD621D">
        <w:rPr>
          <w:bCs/>
          <w:sz w:val="24"/>
          <w:szCs w:val="24"/>
          <w:lang w:eastAsia="ar-SA"/>
        </w:rPr>
        <w:t xml:space="preserve"> году»).</w:t>
      </w:r>
    </w:p>
    <w:p w:rsidR="00B945CE" w:rsidRDefault="00B945CE" w:rsidP="00B945CE">
      <w:pPr>
        <w:suppressAutoHyphens/>
        <w:jc w:val="both"/>
        <w:rPr>
          <w:bCs/>
          <w:sz w:val="24"/>
          <w:szCs w:val="24"/>
          <w:lang w:eastAsia="ar-SA"/>
        </w:rPr>
      </w:pPr>
      <w:r w:rsidRPr="00AD621D">
        <w:rPr>
          <w:bCs/>
          <w:sz w:val="24"/>
          <w:szCs w:val="24"/>
          <w:lang w:eastAsia="ar-SA"/>
        </w:rPr>
        <w:t xml:space="preserve">       Выполнение учебной программы по предмету (прохождение программы) будет реализовано за счёт </w:t>
      </w:r>
      <w:r>
        <w:rPr>
          <w:bCs/>
          <w:sz w:val="24"/>
          <w:szCs w:val="24"/>
          <w:lang w:eastAsia="ar-SA"/>
        </w:rPr>
        <w:t>уплотнения учебного материала.</w:t>
      </w:r>
    </w:p>
    <w:p w:rsidR="00315975" w:rsidRPr="00B945CE" w:rsidRDefault="00315975" w:rsidP="00B945CE">
      <w:pPr>
        <w:suppressAutoHyphens/>
        <w:jc w:val="both"/>
        <w:rPr>
          <w:bCs/>
          <w:sz w:val="24"/>
          <w:szCs w:val="24"/>
          <w:lang w:eastAsia="ar-SA"/>
        </w:rPr>
      </w:pPr>
    </w:p>
    <w:p w:rsidR="00963CA6" w:rsidRDefault="00963CA6" w:rsidP="00985DC8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2116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372"/>
        <w:gridCol w:w="1222"/>
      </w:tblGrid>
      <w:tr w:rsidR="001004DB" w:rsidRPr="00395FAA" w:rsidTr="00CA48C2">
        <w:trPr>
          <w:cantSplit/>
          <w:trHeight w:val="281"/>
        </w:trPr>
        <w:tc>
          <w:tcPr>
            <w:tcW w:w="364" w:type="pct"/>
            <w:shd w:val="clear" w:color="auto" w:fill="FFFFFF" w:themeFill="background1"/>
            <w:noWrap/>
            <w:vAlign w:val="center"/>
          </w:tcPr>
          <w:p w:rsidR="001004DB" w:rsidRDefault="001004DB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77" w:type="pct"/>
            <w:shd w:val="clear" w:color="auto" w:fill="FFFFFF" w:themeFill="background1"/>
            <w:noWrap/>
            <w:vAlign w:val="center"/>
          </w:tcPr>
          <w:p w:rsidR="001004DB" w:rsidRDefault="001004DB" w:rsidP="00CA48C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Блок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59" w:type="pct"/>
            <w:shd w:val="clear" w:color="auto" w:fill="FFFFFF" w:themeFill="background1"/>
          </w:tcPr>
          <w:p w:rsidR="001004DB" w:rsidRDefault="001004DB" w:rsidP="00CA48C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</w:t>
            </w:r>
            <w:r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ство</w:t>
            </w:r>
          </w:p>
          <w:p w:rsidR="001004DB" w:rsidRDefault="001004DB" w:rsidP="00CA48C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1004DB" w:rsidRPr="00395FAA" w:rsidTr="00CA48C2">
        <w:trPr>
          <w:cantSplit/>
          <w:trHeight w:val="281"/>
        </w:trPr>
        <w:tc>
          <w:tcPr>
            <w:tcW w:w="364" w:type="pct"/>
            <w:shd w:val="clear" w:color="auto" w:fill="D9D9D9" w:themeFill="background1" w:themeFillShade="D9"/>
            <w:noWrap/>
            <w:vAlign w:val="center"/>
          </w:tcPr>
          <w:p w:rsidR="001004DB" w:rsidRDefault="001004DB" w:rsidP="00CA4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pct"/>
            <w:shd w:val="clear" w:color="auto" w:fill="D9D9D9" w:themeFill="background1" w:themeFillShade="D9"/>
            <w:noWrap/>
            <w:vAlign w:val="center"/>
          </w:tcPr>
          <w:p w:rsidR="001004DB" w:rsidRPr="00ED0BA2" w:rsidRDefault="001004DB" w:rsidP="00CA48C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Книга ждёт своего читателя.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:rsidR="001004DB" w:rsidRDefault="001004DB" w:rsidP="00CA48C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23576" w:rsidRPr="00395FAA" w:rsidTr="00CA48C2">
        <w:trPr>
          <w:cantSplit/>
          <w:trHeight w:val="547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B703A5" w:rsidRDefault="00323576" w:rsidP="00CA48C2">
            <w:pPr>
              <w:pStyle w:val="1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книгах и книголюбах. О книгах и книголюбах.</w:t>
            </w:r>
          </w:p>
          <w:p w:rsidR="00323576" w:rsidRPr="00E6343C" w:rsidRDefault="00323576" w:rsidP="00CA48C2">
            <w:pPr>
              <w:pStyle w:val="1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5">
              <w:rPr>
                <w:rFonts w:ascii="Times New Roman" w:hAnsi="Times New Roman" w:cs="Times New Roman"/>
                <w:sz w:val="24"/>
                <w:szCs w:val="24"/>
              </w:rPr>
              <w:t>С. Я. Маршак. Книга ваш друг и учитель  (отрывок).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Книжка про книжки</w:t>
            </w:r>
            <w:r w:rsidRPr="00B7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Мой друг.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jc w:val="center"/>
              <w:rPr>
                <w:sz w:val="24"/>
                <w:szCs w:val="24"/>
              </w:rPr>
            </w:pPr>
            <w:r w:rsidRPr="000D153F"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359"/>
        </w:trPr>
        <w:tc>
          <w:tcPr>
            <w:tcW w:w="364" w:type="pct"/>
            <w:shd w:val="clear" w:color="auto" w:fill="BFBFBF" w:themeFill="background1" w:themeFillShade="BF"/>
            <w:noWrap/>
            <w:vAlign w:val="center"/>
          </w:tcPr>
          <w:p w:rsidR="00323576" w:rsidRDefault="00323576" w:rsidP="00CA48C2">
            <w:pPr>
              <w:ind w:left="440"/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pct"/>
            <w:shd w:val="clear" w:color="auto" w:fill="BFBFBF" w:themeFill="background1" w:themeFillShade="BF"/>
            <w:noWrap/>
            <w:vAlign w:val="center"/>
          </w:tcPr>
          <w:p w:rsidR="00323576" w:rsidRPr="00E10C44" w:rsidRDefault="00323576" w:rsidP="00CA48C2">
            <w:pPr>
              <w:tabs>
                <w:tab w:val="left" w:pos="1932"/>
              </w:tabs>
              <w:ind w:right="-108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10C44">
              <w:rPr>
                <w:b/>
                <w:i/>
                <w:sz w:val="24"/>
                <w:szCs w:val="24"/>
              </w:rPr>
              <w:t>Дети и детство – тема художественных произведений.</w:t>
            </w:r>
          </w:p>
        </w:tc>
        <w:tc>
          <w:tcPr>
            <w:tcW w:w="659" w:type="pct"/>
            <w:shd w:val="clear" w:color="auto" w:fill="BFBFBF" w:themeFill="background1" w:themeFillShade="BF"/>
          </w:tcPr>
          <w:p w:rsidR="00323576" w:rsidRPr="000D153F" w:rsidRDefault="00323576" w:rsidP="00CA48C2">
            <w:pPr>
              <w:tabs>
                <w:tab w:val="left" w:pos="1932"/>
              </w:tabs>
              <w:ind w:right="-108"/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323576" w:rsidRPr="00395FAA" w:rsidTr="00CA48C2">
        <w:trPr>
          <w:cantSplit/>
          <w:trHeight w:val="363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6B30D9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tabs>
                <w:tab w:val="left" w:pos="1932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Дети-герои произведений.</w:t>
            </w:r>
          </w:p>
          <w:p w:rsidR="00323576" w:rsidRPr="00E848C9" w:rsidRDefault="00323576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М. Горький. </w:t>
            </w:r>
            <w:proofErr w:type="spellStart"/>
            <w:r w:rsidRPr="00E848C9">
              <w:rPr>
                <w:sz w:val="24"/>
                <w:szCs w:val="24"/>
              </w:rPr>
              <w:t>Пепе</w:t>
            </w:r>
            <w:proofErr w:type="spellEnd"/>
            <w:r w:rsidRPr="00E848C9">
              <w:rPr>
                <w:sz w:val="24"/>
                <w:szCs w:val="24"/>
              </w:rPr>
              <w:t>. Из сказок об Италии (отрывок).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1932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510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1932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Книги рассказывают о детских радостях и печалях.</w:t>
            </w:r>
          </w:p>
          <w:p w:rsidR="00323576" w:rsidRPr="00E848C9" w:rsidRDefault="00323576" w:rsidP="00CA48C2">
            <w:pPr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А. С. Пушкин. «…Я ждал тебя; в вечерней тишине»</w:t>
            </w:r>
          </w:p>
          <w:p w:rsidR="00323576" w:rsidRPr="00E848C9" w:rsidRDefault="00323576" w:rsidP="00CA48C2">
            <w:pPr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Экскурсия в библиотеку.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1932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517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Русские народные песни. Калинка. Русские народные сказки. Баба-яга. </w:t>
            </w:r>
          </w:p>
          <w:p w:rsidR="00323576" w:rsidRPr="00E848C9" w:rsidRDefault="00323576" w:rsidP="00CA48C2">
            <w:pPr>
              <w:tabs>
                <w:tab w:val="left" w:pos="1932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>Малые жанры фольклора  жителей Дона.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378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В.Г. Короленко. Слепой музыкант (отрывок)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autoSpaceDE w:val="0"/>
              <w:autoSpaceDN w:val="0"/>
              <w:adjustRightInd w:val="0"/>
              <w:ind w:right="-10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415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autoSpaceDE w:val="0"/>
              <w:autoSpaceDN w:val="0"/>
              <w:adjustRightInd w:val="0"/>
              <w:ind w:right="-102"/>
              <w:contextualSpacing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В. Г. Короленко. Слепой музыкант (отрывок).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autoSpaceDE w:val="0"/>
              <w:autoSpaceDN w:val="0"/>
              <w:adjustRightInd w:val="0"/>
              <w:ind w:right="-10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896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Обыкновенные истории о детях.</w:t>
            </w:r>
          </w:p>
          <w:p w:rsidR="00323576" w:rsidRPr="00E848C9" w:rsidRDefault="00323576" w:rsidP="00CA48C2">
            <w:pPr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В. Ф. Панова. Серёжа.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А.Л. </w:t>
            </w:r>
            <w:proofErr w:type="spellStart"/>
            <w:r w:rsidRPr="00E848C9">
              <w:rPr>
                <w:sz w:val="24"/>
                <w:szCs w:val="24"/>
              </w:rPr>
              <w:t>Барто</w:t>
            </w:r>
            <w:proofErr w:type="spellEnd"/>
            <w:r w:rsidRPr="00E848C9">
              <w:rPr>
                <w:sz w:val="24"/>
                <w:szCs w:val="24"/>
              </w:rPr>
              <w:t>. Перед сном.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696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Русские народные сказки. Василиса Прекрасная. </w:t>
            </w:r>
            <w:r w:rsidRPr="00E848C9">
              <w:rPr>
                <w:i/>
                <w:sz w:val="24"/>
                <w:szCs w:val="24"/>
              </w:rPr>
              <w:t xml:space="preserve"> </w:t>
            </w:r>
            <w:r w:rsidRPr="00E848C9">
              <w:rPr>
                <w:sz w:val="24"/>
                <w:szCs w:val="24"/>
              </w:rPr>
              <w:t xml:space="preserve"> 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>Малые жанры фольклора  жителей Дона.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556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Дружба – тема произведений.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А. И. Куприн. Белый пудель (отрывок).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426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B4EB8" w:rsidRDefault="00323576" w:rsidP="00CA48C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А. И. Куприн. Белый пудель (отрывок).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404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Л. Н. Толстой. </w:t>
            </w:r>
            <w:proofErr w:type="spellStart"/>
            <w:r w:rsidRPr="00E848C9">
              <w:rPr>
                <w:sz w:val="24"/>
                <w:szCs w:val="24"/>
              </w:rPr>
              <w:t>Булька</w:t>
            </w:r>
            <w:proofErr w:type="spellEnd"/>
            <w:r w:rsidRPr="00E848C9">
              <w:rPr>
                <w:sz w:val="24"/>
                <w:szCs w:val="24"/>
              </w:rPr>
              <w:t>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contextualSpacing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695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848C9">
              <w:rPr>
                <w:b/>
                <w:bCs/>
                <w:iCs/>
                <w:color w:val="000000"/>
                <w:sz w:val="24"/>
                <w:szCs w:val="24"/>
              </w:rPr>
              <w:t>Стартовая проверка техники чтения.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843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B4EB8" w:rsidRDefault="00323576" w:rsidP="00CA48C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О детях войны.</w:t>
            </w:r>
          </w:p>
          <w:p w:rsidR="00323576" w:rsidRPr="00E848C9" w:rsidRDefault="00323576" w:rsidP="00CA48C2">
            <w:pPr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И. В. </w:t>
            </w:r>
            <w:proofErr w:type="spellStart"/>
            <w:r w:rsidRPr="00E848C9">
              <w:rPr>
                <w:sz w:val="24"/>
                <w:szCs w:val="24"/>
              </w:rPr>
              <w:t>Новокрещёнов</w:t>
            </w:r>
            <w:proofErr w:type="spellEnd"/>
            <w:r w:rsidRPr="00E848C9">
              <w:rPr>
                <w:sz w:val="24"/>
                <w:szCs w:val="24"/>
              </w:rPr>
              <w:t>. Письмо на фронт.</w:t>
            </w:r>
          </w:p>
          <w:p w:rsidR="00323576" w:rsidRPr="00E848C9" w:rsidRDefault="00323576" w:rsidP="00CA48C2">
            <w:pPr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А.И. </w:t>
            </w:r>
            <w:proofErr w:type="spellStart"/>
            <w:r w:rsidRPr="00E848C9">
              <w:rPr>
                <w:sz w:val="24"/>
                <w:szCs w:val="24"/>
              </w:rPr>
              <w:t>Мусатов</w:t>
            </w:r>
            <w:proofErr w:type="spellEnd"/>
            <w:r w:rsidRPr="00E848C9">
              <w:rPr>
                <w:sz w:val="24"/>
                <w:szCs w:val="24"/>
              </w:rPr>
              <w:t>. Оружие (отрывок).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412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И. Никулина. Бабушкин кактус.</w:t>
            </w:r>
          </w:p>
          <w:p w:rsidR="00323576" w:rsidRPr="00E848C9" w:rsidRDefault="00323576" w:rsidP="00CA48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323576" w:rsidRPr="000D153F" w:rsidRDefault="00323576" w:rsidP="00CA48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806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Книга пробуждает добрые чувства.</w:t>
            </w:r>
          </w:p>
          <w:p w:rsidR="00323576" w:rsidRPr="00E848C9" w:rsidRDefault="00323576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М. В. Шолохов. Судьба человека (отрывок).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606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contextualSpacing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Былины. Илья Муромец и Калин-царь. </w:t>
            </w:r>
            <w:r w:rsidRPr="00E848C9">
              <w:rPr>
                <w:i/>
                <w:sz w:val="24"/>
                <w:szCs w:val="24"/>
              </w:rPr>
              <w:t xml:space="preserve"> Народная песня. Ай, на вол</w:t>
            </w:r>
            <w:r w:rsidRPr="00E848C9">
              <w:rPr>
                <w:i/>
                <w:sz w:val="24"/>
                <w:szCs w:val="24"/>
              </w:rPr>
              <w:t>ь</w:t>
            </w:r>
            <w:r w:rsidRPr="00E848C9">
              <w:rPr>
                <w:i/>
                <w:sz w:val="24"/>
                <w:szCs w:val="24"/>
              </w:rPr>
              <w:t>ных степях..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475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А. П. Чехов. Ванька (отрывок).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3576" w:rsidRPr="00395FAA" w:rsidTr="00CA48C2">
        <w:trPr>
          <w:cantSplit/>
          <w:trHeight w:val="646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К.С.Аксаков</w:t>
            </w:r>
            <w:proofErr w:type="spellEnd"/>
            <w:r w:rsidRPr="00E848C9">
              <w:rPr>
                <w:sz w:val="24"/>
                <w:szCs w:val="24"/>
              </w:rPr>
              <w:t xml:space="preserve">. Мой </w:t>
            </w:r>
            <w:proofErr w:type="spellStart"/>
            <w:r w:rsidRPr="00E848C9">
              <w:rPr>
                <w:sz w:val="24"/>
                <w:szCs w:val="24"/>
              </w:rPr>
              <w:t>Лизочек</w:t>
            </w:r>
            <w:proofErr w:type="spellEnd"/>
            <w:r w:rsidRPr="00E848C9">
              <w:rPr>
                <w:sz w:val="24"/>
                <w:szCs w:val="24"/>
              </w:rPr>
              <w:t xml:space="preserve">. 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С.Т.Аксаков</w:t>
            </w:r>
            <w:proofErr w:type="spellEnd"/>
            <w:r w:rsidRPr="00E848C9">
              <w:rPr>
                <w:sz w:val="24"/>
                <w:szCs w:val="24"/>
              </w:rPr>
              <w:t xml:space="preserve">. Буран.  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>Народная песня.  Кутузов и  Платов.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ind w:right="-10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645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Авторские сказки о детях.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П. П. Бажов. Серебряное копытце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3576" w:rsidRPr="00395FAA" w:rsidTr="00CA48C2">
        <w:trPr>
          <w:cantSplit/>
          <w:trHeight w:val="500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1932"/>
              </w:tabs>
              <w:ind w:right="-108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В.А.Жуковский</w:t>
            </w:r>
            <w:proofErr w:type="spellEnd"/>
            <w:r w:rsidRPr="00E848C9">
              <w:rPr>
                <w:sz w:val="24"/>
                <w:szCs w:val="24"/>
              </w:rPr>
              <w:t xml:space="preserve">. Котик и козлик. Мальчик с пальчик. </w:t>
            </w:r>
            <w:r w:rsidRPr="00E848C9">
              <w:rPr>
                <w:i/>
                <w:sz w:val="24"/>
                <w:szCs w:val="24"/>
              </w:rPr>
              <w:t xml:space="preserve"> 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>Народный театр. Суд атамана Бури над купцом – Аршинником.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644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Проверь себя. Контрольный урок по разделу: «Дети и детство – тема художественных произведений».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1932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170"/>
        </w:trPr>
        <w:tc>
          <w:tcPr>
            <w:tcW w:w="364" w:type="pct"/>
            <w:shd w:val="clear" w:color="auto" w:fill="D9D9D9" w:themeFill="background1" w:themeFillShade="D9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7" w:type="pct"/>
            <w:shd w:val="clear" w:color="auto" w:fill="D9D9D9" w:themeFill="background1" w:themeFillShade="D9"/>
            <w:noWrap/>
          </w:tcPr>
          <w:p w:rsidR="00323576" w:rsidRPr="00E848C9" w:rsidRDefault="00323576" w:rsidP="00CA48C2">
            <w:pPr>
              <w:tabs>
                <w:tab w:val="left" w:pos="1932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b/>
                <w:i/>
                <w:sz w:val="24"/>
                <w:szCs w:val="24"/>
              </w:rPr>
              <w:t>Любовь к Родине – главная тема литературы.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:rsidR="00323576" w:rsidRPr="000D153F" w:rsidRDefault="00323576" w:rsidP="00CA48C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23576" w:rsidRPr="00395FAA" w:rsidTr="00CA48C2">
        <w:trPr>
          <w:cantSplit/>
          <w:trHeight w:val="385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 xml:space="preserve">Писатели о Родине. </w:t>
            </w:r>
            <w:r w:rsidRPr="00E848C9">
              <w:rPr>
                <w:sz w:val="24"/>
                <w:szCs w:val="24"/>
              </w:rPr>
              <w:t>З. Н. Александрова. Родина.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449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К. М. Симонов. Родина.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647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ind w:right="-102"/>
              <w:contextualSpacing/>
              <w:rPr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Н.Гарин</w:t>
            </w:r>
            <w:proofErr w:type="spellEnd"/>
            <w:r w:rsidRPr="00E848C9">
              <w:rPr>
                <w:sz w:val="24"/>
                <w:szCs w:val="24"/>
              </w:rPr>
              <w:t xml:space="preserve">. Детство Тёмы.   </w:t>
            </w:r>
          </w:p>
          <w:p w:rsidR="00323576" w:rsidRPr="00E848C9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 xml:space="preserve">Песенки -  </w:t>
            </w:r>
            <w:proofErr w:type="spellStart"/>
            <w:r w:rsidRPr="00E848C9">
              <w:rPr>
                <w:i/>
                <w:sz w:val="24"/>
                <w:szCs w:val="24"/>
              </w:rPr>
              <w:t>потешки</w:t>
            </w:r>
            <w:proofErr w:type="spellEnd"/>
            <w:r w:rsidRPr="00E848C9">
              <w:rPr>
                <w:i/>
                <w:sz w:val="24"/>
                <w:szCs w:val="24"/>
              </w:rPr>
              <w:t>. Небывальщины. Частушки.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375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 xml:space="preserve">Е.А. Пермяк. </w:t>
            </w:r>
            <w:proofErr w:type="spellStart"/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Маркел-Самодел</w:t>
            </w:r>
            <w:proofErr w:type="spellEnd"/>
            <w:r w:rsidRPr="00E848C9">
              <w:rPr>
                <w:rFonts w:ascii="Times New Roman" w:hAnsi="Times New Roman" w:cs="Times New Roman"/>
                <w:sz w:val="24"/>
                <w:szCs w:val="24"/>
              </w:rPr>
              <w:t xml:space="preserve"> и его дети.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554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И.Д. </w:t>
            </w:r>
            <w:proofErr w:type="spellStart"/>
            <w:r w:rsidRPr="00E848C9">
              <w:rPr>
                <w:sz w:val="24"/>
                <w:szCs w:val="24"/>
              </w:rPr>
              <w:t>Шаферан</w:t>
            </w:r>
            <w:proofErr w:type="spellEnd"/>
            <w:r w:rsidRPr="00E848C9">
              <w:rPr>
                <w:sz w:val="24"/>
                <w:szCs w:val="24"/>
              </w:rPr>
              <w:t>. Красно солнышко.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autoSpaceDE w:val="0"/>
              <w:autoSpaceDN w:val="0"/>
              <w:adjustRightInd w:val="0"/>
              <w:ind w:right="-10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303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И.А.Крылов</w:t>
            </w:r>
            <w:proofErr w:type="spellEnd"/>
            <w:r w:rsidRPr="00E848C9">
              <w:rPr>
                <w:sz w:val="24"/>
                <w:szCs w:val="24"/>
              </w:rPr>
              <w:t xml:space="preserve">. Волк и журавль. Кукушка и петух. </w:t>
            </w:r>
          </w:p>
          <w:p w:rsidR="00323576" w:rsidRPr="00E848C9" w:rsidRDefault="00323576" w:rsidP="00CA48C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>Казачья народная сказка «Жбан».</w:t>
            </w:r>
            <w:r w:rsidRPr="00E848C9">
              <w:rPr>
                <w:sz w:val="24"/>
                <w:szCs w:val="24"/>
              </w:rPr>
              <w:t xml:space="preserve"> </w:t>
            </w:r>
            <w:r w:rsidRPr="00E848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407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48C9">
              <w:rPr>
                <w:b/>
                <w:bCs/>
                <w:iCs/>
                <w:sz w:val="24"/>
                <w:szCs w:val="24"/>
              </w:rPr>
              <w:t xml:space="preserve">Проверка техники чтения по итогам </w:t>
            </w:r>
          </w:p>
          <w:p w:rsidR="00323576" w:rsidRPr="00E848C9" w:rsidRDefault="00323576" w:rsidP="00CA48C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E848C9">
              <w:rPr>
                <w:b/>
                <w:bCs/>
                <w:iCs/>
                <w:sz w:val="24"/>
                <w:szCs w:val="24"/>
              </w:rPr>
              <w:t>-й четверти.</w:t>
            </w:r>
          </w:p>
          <w:p w:rsidR="00323576" w:rsidRPr="00E848C9" w:rsidRDefault="00323576" w:rsidP="00CA48C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9" w:type="pct"/>
          </w:tcPr>
          <w:p w:rsidR="00323576" w:rsidRPr="000D153F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542"/>
        </w:trPr>
        <w:tc>
          <w:tcPr>
            <w:tcW w:w="364" w:type="pct"/>
            <w:shd w:val="clear" w:color="auto" w:fill="auto"/>
            <w:noWrap/>
          </w:tcPr>
          <w:p w:rsidR="00323576" w:rsidRPr="00551DEE" w:rsidRDefault="00323576" w:rsidP="00CA48C2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autoSpaceDE w:val="0"/>
              <w:autoSpaceDN w:val="0"/>
              <w:adjustRightInd w:val="0"/>
              <w:ind w:right="-102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Картины родной природы в творчестве писателей.</w:t>
            </w:r>
          </w:p>
          <w:p w:rsidR="00323576" w:rsidRPr="00E848C9" w:rsidRDefault="00323576" w:rsidP="00CA48C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В. П. Астафьев. Летняя гроза (отрывок)</w:t>
            </w:r>
            <w:proofErr w:type="gramStart"/>
            <w:r w:rsidRPr="00E848C9">
              <w:rPr>
                <w:sz w:val="24"/>
                <w:szCs w:val="24"/>
              </w:rPr>
              <w:t>.И</w:t>
            </w:r>
            <w:proofErr w:type="gramEnd"/>
            <w:r w:rsidRPr="00E848C9">
              <w:rPr>
                <w:sz w:val="24"/>
                <w:szCs w:val="24"/>
              </w:rPr>
              <w:t>. С. Тургенев, А. П. Чехов. Отрывки из произведений о природе.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716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Есенин. С добрым утром! </w:t>
            </w:r>
            <w:r w:rsidRPr="00E848C9">
              <w:rPr>
                <w:sz w:val="24"/>
                <w:szCs w:val="24"/>
              </w:rPr>
              <w:t>А. А. Фет. «Я пришёл к тебе с приветом …»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535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Народные праздники – тема произведений.</w:t>
            </w:r>
          </w:p>
          <w:p w:rsidR="00323576" w:rsidRPr="00E848C9" w:rsidRDefault="00323576" w:rsidP="00CA48C2">
            <w:pPr>
              <w:pStyle w:val="14"/>
              <w:shd w:val="clear" w:color="auto" w:fill="auto"/>
              <w:spacing w:before="60" w:line="240" w:lineRule="auto"/>
              <w:ind w:firstLine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 xml:space="preserve">Н. Фёдорова.  Проводы зимы. 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695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jc w:val="both"/>
              <w:rPr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Д.Н.</w:t>
            </w:r>
            <w:proofErr w:type="gramStart"/>
            <w:r w:rsidRPr="00E848C9">
              <w:rPr>
                <w:sz w:val="24"/>
                <w:szCs w:val="24"/>
              </w:rPr>
              <w:t>Мамин</w:t>
            </w:r>
            <w:proofErr w:type="spellEnd"/>
            <w:r w:rsidRPr="00E848C9">
              <w:rPr>
                <w:sz w:val="24"/>
                <w:szCs w:val="24"/>
              </w:rPr>
              <w:t>-Сибиряк</w:t>
            </w:r>
            <w:proofErr w:type="gramEnd"/>
            <w:r w:rsidRPr="00E848C9">
              <w:rPr>
                <w:sz w:val="24"/>
                <w:szCs w:val="24"/>
              </w:rPr>
              <w:t xml:space="preserve">. Приемыш. </w:t>
            </w:r>
            <w:r w:rsidRPr="00E848C9">
              <w:rPr>
                <w:i/>
                <w:sz w:val="24"/>
                <w:szCs w:val="24"/>
              </w:rPr>
              <w:t xml:space="preserve"> </w:t>
            </w:r>
            <w:r w:rsidRPr="00E848C9">
              <w:rPr>
                <w:sz w:val="24"/>
                <w:szCs w:val="24"/>
              </w:rPr>
              <w:t xml:space="preserve"> </w:t>
            </w:r>
          </w:p>
          <w:p w:rsidR="00323576" w:rsidRPr="00E848C9" w:rsidRDefault="00323576" w:rsidP="00CA48C2">
            <w:pPr>
              <w:pStyle w:val="14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>Казачья народная сказка «Горе-злосчастие».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397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Народные песни. «Дорогая гостья масленица!», «Дорогая наша го</w:t>
            </w:r>
            <w:r w:rsidRPr="00E848C9">
              <w:rPr>
                <w:sz w:val="24"/>
                <w:szCs w:val="24"/>
              </w:rPr>
              <w:t>с</w:t>
            </w:r>
            <w:r w:rsidRPr="00E848C9">
              <w:rPr>
                <w:sz w:val="24"/>
                <w:szCs w:val="24"/>
              </w:rPr>
              <w:t xml:space="preserve">тья масленица!». И. С. </w:t>
            </w:r>
            <w:proofErr w:type="spellStart"/>
            <w:r w:rsidRPr="00E848C9">
              <w:rPr>
                <w:sz w:val="24"/>
                <w:szCs w:val="24"/>
              </w:rPr>
              <w:t>Шмелёв</w:t>
            </w:r>
            <w:proofErr w:type="spellEnd"/>
            <w:r w:rsidRPr="00E848C9">
              <w:rPr>
                <w:sz w:val="24"/>
                <w:szCs w:val="24"/>
              </w:rPr>
              <w:t>. Отрывок из рассказа о  Масленице.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151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Героические сказки и былины.</w:t>
            </w:r>
          </w:p>
          <w:p w:rsidR="00323576" w:rsidRPr="00E848C9" w:rsidRDefault="00323576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Русская народная сказка. Никита Кожемяка.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553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Былина. Илья Муромец и Соловей-Разбойник.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420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contextualSpacing/>
              <w:jc w:val="both"/>
              <w:rPr>
                <w:sz w:val="24"/>
                <w:szCs w:val="24"/>
              </w:rPr>
            </w:pPr>
          </w:p>
          <w:p w:rsidR="00323576" w:rsidRPr="00E848C9" w:rsidRDefault="00323576" w:rsidP="00CA48C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Д.Н. Мамин - Сибиряк. Серая шейка. </w:t>
            </w:r>
            <w:r w:rsidRPr="00E848C9">
              <w:rPr>
                <w:i/>
                <w:sz w:val="24"/>
                <w:szCs w:val="24"/>
              </w:rPr>
              <w:t xml:space="preserve">  Калмыцкая народная сказка «</w:t>
            </w:r>
            <w:proofErr w:type="spellStart"/>
            <w:proofErr w:type="gramStart"/>
            <w:r w:rsidRPr="00E848C9">
              <w:rPr>
                <w:i/>
                <w:sz w:val="24"/>
                <w:szCs w:val="24"/>
              </w:rPr>
              <w:t>Басан</w:t>
            </w:r>
            <w:proofErr w:type="spellEnd"/>
            <w:r w:rsidRPr="00E848C9">
              <w:rPr>
                <w:i/>
                <w:sz w:val="24"/>
                <w:szCs w:val="24"/>
              </w:rPr>
              <w:t xml:space="preserve"> и</w:t>
            </w:r>
            <w:proofErr w:type="gramEnd"/>
            <w:r w:rsidRPr="00E848C9">
              <w:rPr>
                <w:i/>
                <w:sz w:val="24"/>
                <w:szCs w:val="24"/>
              </w:rPr>
              <w:t xml:space="preserve"> тётушка </w:t>
            </w:r>
            <w:proofErr w:type="spellStart"/>
            <w:r w:rsidRPr="00E848C9">
              <w:rPr>
                <w:i/>
                <w:sz w:val="24"/>
                <w:szCs w:val="24"/>
              </w:rPr>
              <w:t>Цаста</w:t>
            </w:r>
            <w:proofErr w:type="spellEnd"/>
            <w:r w:rsidRPr="00E848C9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286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Былина. Илья Муромец и Соловей-Разбойник.</w:t>
            </w:r>
          </w:p>
          <w:p w:rsidR="00323576" w:rsidRPr="00E848C9" w:rsidRDefault="00323576" w:rsidP="00CA48C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294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42-43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Герои авторских сказок.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А. С. Пушкин. Сказка о мёртвой царевне и о семи богатырях.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576" w:rsidRPr="00395FAA" w:rsidTr="00CA48C2">
        <w:trPr>
          <w:cantSplit/>
          <w:trHeight w:val="976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Н.А. Некрасов. Зеленый шум. Несжатая полоса. Школьник. Стихи по выбору. </w:t>
            </w:r>
            <w:r w:rsidRPr="00E848C9">
              <w:rPr>
                <w:i/>
                <w:sz w:val="24"/>
                <w:szCs w:val="24"/>
              </w:rPr>
              <w:t xml:space="preserve"> Сказки донских армян «Мышь-</w:t>
            </w:r>
            <w:proofErr w:type="spellStart"/>
            <w:r w:rsidRPr="00E848C9">
              <w:rPr>
                <w:i/>
                <w:sz w:val="24"/>
                <w:szCs w:val="24"/>
              </w:rPr>
              <w:t>ханум</w:t>
            </w:r>
            <w:proofErr w:type="spellEnd"/>
            <w:r w:rsidRPr="00E848C9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571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45-47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А. С. Пушкин. Сказка о мёртвой царевне и о семи богатырях.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3576" w:rsidRPr="00395FAA" w:rsidTr="00CA48C2">
        <w:trPr>
          <w:cantSplit/>
          <w:trHeight w:val="295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А.С.Пушкин</w:t>
            </w:r>
            <w:proofErr w:type="spellEnd"/>
            <w:r w:rsidRPr="00E848C9">
              <w:rPr>
                <w:sz w:val="24"/>
                <w:szCs w:val="24"/>
              </w:rPr>
              <w:t xml:space="preserve">. </w:t>
            </w:r>
            <w:proofErr w:type="gramStart"/>
            <w:r w:rsidRPr="00E848C9">
              <w:rPr>
                <w:sz w:val="24"/>
                <w:szCs w:val="24"/>
              </w:rPr>
              <w:t>Гонимы</w:t>
            </w:r>
            <w:proofErr w:type="gramEnd"/>
            <w:r w:rsidRPr="00E848C9">
              <w:rPr>
                <w:sz w:val="24"/>
                <w:szCs w:val="24"/>
              </w:rPr>
              <w:t xml:space="preserve"> вешними лучами. Осень. Еще дуют холодные ветры.</w:t>
            </w:r>
            <w:r w:rsidRPr="00E848C9">
              <w:rPr>
                <w:i/>
                <w:sz w:val="24"/>
                <w:szCs w:val="24"/>
              </w:rPr>
              <w:t xml:space="preserve"> 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>Сказки донских армян. «Султан мира, султан одной».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305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Народная речь – особенность авторской сказки.</w:t>
            </w:r>
          </w:p>
          <w:p w:rsidR="00323576" w:rsidRPr="00E848C9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П. П. Ершов. Конёк-горбунок.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453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Текущая проверка техники чтения.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864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П. П. Ершов. Конёк-горбунок.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А.С.Пушкин</w:t>
            </w:r>
            <w:proofErr w:type="spellEnd"/>
            <w:r w:rsidRPr="00E848C9">
              <w:rPr>
                <w:sz w:val="24"/>
                <w:szCs w:val="24"/>
              </w:rPr>
              <w:t xml:space="preserve">. Сказка о попе и о работнике его </w:t>
            </w:r>
            <w:proofErr w:type="spellStart"/>
            <w:proofErr w:type="gramStart"/>
            <w:r w:rsidRPr="00E848C9">
              <w:rPr>
                <w:sz w:val="24"/>
                <w:szCs w:val="24"/>
              </w:rPr>
              <w:t>Балде</w:t>
            </w:r>
            <w:proofErr w:type="spellEnd"/>
            <w:proofErr w:type="gramEnd"/>
            <w:r w:rsidRPr="00E848C9">
              <w:rPr>
                <w:sz w:val="24"/>
                <w:szCs w:val="24"/>
              </w:rPr>
              <w:t>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347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 xml:space="preserve">Сказки донских армян «Озеро </w:t>
            </w:r>
            <w:proofErr w:type="spellStart"/>
            <w:r w:rsidRPr="00E848C9">
              <w:rPr>
                <w:i/>
                <w:sz w:val="24"/>
                <w:szCs w:val="24"/>
              </w:rPr>
              <w:t>Хачму</w:t>
            </w:r>
            <w:proofErr w:type="spellEnd"/>
            <w:r w:rsidRPr="00E848C9">
              <w:rPr>
                <w:i/>
                <w:sz w:val="24"/>
                <w:szCs w:val="24"/>
              </w:rPr>
              <w:t xml:space="preserve"> и меч </w:t>
            </w:r>
            <w:proofErr w:type="spellStart"/>
            <w:r w:rsidRPr="00E848C9">
              <w:rPr>
                <w:i/>
                <w:sz w:val="24"/>
                <w:szCs w:val="24"/>
              </w:rPr>
              <w:t>Авруна</w:t>
            </w:r>
            <w:proofErr w:type="spellEnd"/>
            <w:r w:rsidRPr="00E848C9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659" w:type="pct"/>
            <w:shd w:val="clear" w:color="auto" w:fill="auto"/>
          </w:tcPr>
          <w:p w:rsidR="00323576" w:rsidRPr="00401556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367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П. П. Ершов. Конёк-горбунок.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Знакомство с автором П.П. Ершов.</w:t>
            </w:r>
          </w:p>
          <w:p w:rsidR="00323576" w:rsidRPr="00E848C9" w:rsidRDefault="00323576" w:rsidP="00CA48C2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576" w:rsidRPr="00395FAA" w:rsidTr="00CA48C2">
        <w:trPr>
          <w:cantSplit/>
          <w:trHeight w:val="712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Проверь себя. Контрольный урок по разделам: «Любовь к Родине – главная тема литературы. Сказочные приключения – тема детской л</w:t>
            </w:r>
            <w:r w:rsidRPr="00E848C9">
              <w:rPr>
                <w:sz w:val="24"/>
                <w:szCs w:val="24"/>
              </w:rPr>
              <w:t>и</w:t>
            </w:r>
            <w:r w:rsidRPr="00E848C9">
              <w:rPr>
                <w:sz w:val="24"/>
                <w:szCs w:val="24"/>
              </w:rPr>
              <w:t>тературы».</w:t>
            </w:r>
          </w:p>
          <w:p w:rsidR="00323576" w:rsidRPr="00E848C9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343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Л.Н.Толстой</w:t>
            </w:r>
            <w:proofErr w:type="spellEnd"/>
            <w:r w:rsidRPr="00E848C9">
              <w:rPr>
                <w:sz w:val="24"/>
                <w:szCs w:val="24"/>
              </w:rPr>
              <w:t xml:space="preserve">. Белка и волк. За ягодами. </w:t>
            </w:r>
            <w:r w:rsidRPr="00E848C9">
              <w:rPr>
                <w:i/>
                <w:sz w:val="24"/>
                <w:szCs w:val="24"/>
              </w:rPr>
              <w:t>Сказки донских армян «Кто работает, тот и ест».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291"/>
        </w:trPr>
        <w:tc>
          <w:tcPr>
            <w:tcW w:w="364" w:type="pct"/>
            <w:shd w:val="clear" w:color="auto" w:fill="D9D9D9" w:themeFill="background1" w:themeFillShade="D9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7" w:type="pct"/>
            <w:shd w:val="clear" w:color="auto" w:fill="D9D9D9" w:themeFill="background1" w:themeFillShade="D9"/>
            <w:noWrap/>
            <w:vAlign w:val="center"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848C9">
              <w:rPr>
                <w:b/>
                <w:i/>
                <w:sz w:val="24"/>
                <w:szCs w:val="24"/>
              </w:rPr>
              <w:t>Эпические произведения (эпос)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:rsidR="00323576" w:rsidRPr="000D153F" w:rsidRDefault="00323576" w:rsidP="00CA48C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23576" w:rsidRPr="00395FAA" w:rsidTr="00CA48C2">
        <w:trPr>
          <w:cantSplit/>
          <w:trHeight w:val="268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Что такое рассказ?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Н.Н.Носов</w:t>
            </w:r>
            <w:proofErr w:type="spellEnd"/>
            <w:r w:rsidRPr="00E848C9">
              <w:rPr>
                <w:sz w:val="24"/>
                <w:szCs w:val="24"/>
              </w:rPr>
              <w:t>. Заплатка.</w:t>
            </w:r>
          </w:p>
          <w:p w:rsidR="00323576" w:rsidRPr="00E848C9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323576" w:rsidRPr="000D153F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413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Е. А. Пермяк. Дедушкин характер.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576" w:rsidRPr="00395FAA" w:rsidTr="00CA48C2">
        <w:trPr>
          <w:cantSplit/>
          <w:trHeight w:val="549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pStyle w:val="4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Сюжет рассказа.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К. Г. Паустовский. Кот-ворюга.</w:t>
            </w:r>
          </w:p>
          <w:p w:rsidR="00323576" w:rsidRPr="00E848C9" w:rsidRDefault="00323576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</w:tcPr>
          <w:p w:rsidR="00323576" w:rsidRPr="000D153F" w:rsidRDefault="00323576" w:rsidP="00CA48C2">
            <w:pPr>
              <w:pStyle w:val="4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273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Л. Н. Толстой. Котёнок.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576" w:rsidRPr="00395FAA" w:rsidTr="00CA48C2">
        <w:trPr>
          <w:cantSplit/>
          <w:trHeight w:val="419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77" w:type="pct"/>
            <w:shd w:val="clear" w:color="auto" w:fill="auto"/>
            <w:noWrap/>
          </w:tcPr>
          <w:p w:rsidR="00373D7E" w:rsidRPr="00E848C9" w:rsidRDefault="00373D7E" w:rsidP="00373D7E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48C9">
              <w:rPr>
                <w:b/>
                <w:bCs/>
                <w:iCs/>
                <w:sz w:val="24"/>
                <w:szCs w:val="24"/>
              </w:rPr>
              <w:t xml:space="preserve">Проверка техники чтения по итогам </w:t>
            </w:r>
          </w:p>
          <w:p w:rsidR="00323576" w:rsidRPr="00373D7E" w:rsidRDefault="00373D7E" w:rsidP="00373D7E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48C9">
              <w:rPr>
                <w:b/>
                <w:bCs/>
                <w:iCs/>
                <w:sz w:val="24"/>
                <w:szCs w:val="24"/>
              </w:rPr>
              <w:t>2-й четверти.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70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77" w:type="pct"/>
            <w:shd w:val="clear" w:color="auto" w:fill="auto"/>
            <w:noWrap/>
          </w:tcPr>
          <w:p w:rsidR="00373D7E" w:rsidRPr="00E848C9" w:rsidRDefault="00373D7E" w:rsidP="00373D7E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Ф.И.Тютчев</w:t>
            </w:r>
            <w:proofErr w:type="spellEnd"/>
            <w:r w:rsidRPr="00E848C9">
              <w:rPr>
                <w:sz w:val="24"/>
                <w:szCs w:val="24"/>
              </w:rPr>
              <w:t xml:space="preserve">. Неохотно и несмело. </w:t>
            </w:r>
          </w:p>
          <w:p w:rsidR="00323576" w:rsidRPr="00E848C9" w:rsidRDefault="00373D7E" w:rsidP="00373D7E">
            <w:pPr>
              <w:jc w:val="both"/>
              <w:rPr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 xml:space="preserve">Сказки донских армян «О </w:t>
            </w:r>
            <w:proofErr w:type="gramStart"/>
            <w:r w:rsidRPr="00E848C9">
              <w:rPr>
                <w:i/>
                <w:sz w:val="24"/>
                <w:szCs w:val="24"/>
              </w:rPr>
              <w:t>ленивом</w:t>
            </w:r>
            <w:proofErr w:type="gramEnd"/>
            <w:r w:rsidRPr="00E848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848C9">
              <w:rPr>
                <w:i/>
                <w:sz w:val="24"/>
                <w:szCs w:val="24"/>
              </w:rPr>
              <w:t>Вертеване</w:t>
            </w:r>
            <w:proofErr w:type="spellEnd"/>
            <w:r w:rsidRPr="00E848C9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451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Завязка, кульминация, развязка.</w:t>
            </w:r>
          </w:p>
          <w:p w:rsidR="00323576" w:rsidRPr="00E848C9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Е. А. Пермяк. Знакомые следы.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741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К.Д.Бальмонт</w:t>
            </w:r>
            <w:proofErr w:type="spellEnd"/>
            <w:r w:rsidRPr="00E848C9">
              <w:rPr>
                <w:sz w:val="24"/>
                <w:szCs w:val="24"/>
              </w:rPr>
              <w:t xml:space="preserve">. Снежинка. </w:t>
            </w:r>
            <w:proofErr w:type="spellStart"/>
            <w:r w:rsidRPr="00E848C9">
              <w:rPr>
                <w:sz w:val="24"/>
                <w:szCs w:val="24"/>
              </w:rPr>
              <w:t>И.А.Бунин</w:t>
            </w:r>
            <w:proofErr w:type="spellEnd"/>
            <w:r w:rsidRPr="00E848C9">
              <w:rPr>
                <w:sz w:val="24"/>
                <w:szCs w:val="24"/>
              </w:rPr>
              <w:t xml:space="preserve">. Стихи по выбору.  </w:t>
            </w:r>
            <w:r w:rsidRPr="00E848C9">
              <w:rPr>
                <w:i/>
                <w:sz w:val="24"/>
                <w:szCs w:val="24"/>
              </w:rPr>
              <w:t>А. Скрипов. Степан и его друзья.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270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Е.А.Пермяк</w:t>
            </w:r>
            <w:proofErr w:type="spellEnd"/>
            <w:r w:rsidRPr="00E848C9">
              <w:rPr>
                <w:sz w:val="24"/>
                <w:szCs w:val="24"/>
              </w:rPr>
              <w:t>. Тараканий охотник.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576" w:rsidRPr="00395FAA" w:rsidTr="00CA48C2">
        <w:trPr>
          <w:cantSplit/>
          <w:trHeight w:val="412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Действующие лица в рассказе.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В. К. </w:t>
            </w:r>
            <w:proofErr w:type="spellStart"/>
            <w:r w:rsidRPr="00E848C9">
              <w:rPr>
                <w:sz w:val="24"/>
                <w:szCs w:val="24"/>
              </w:rPr>
              <w:t>Железников</w:t>
            </w:r>
            <w:proofErr w:type="spellEnd"/>
            <w:r w:rsidRPr="00E848C9">
              <w:rPr>
                <w:sz w:val="24"/>
                <w:szCs w:val="24"/>
              </w:rPr>
              <w:t>. История с Азбукой. (После уроков).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708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К.Д.Ушинский</w:t>
            </w:r>
            <w:proofErr w:type="spellEnd"/>
            <w:r w:rsidRPr="00E848C9">
              <w:rPr>
                <w:sz w:val="24"/>
                <w:szCs w:val="24"/>
              </w:rPr>
              <w:t xml:space="preserve">. Как рубашка в поле выросла. На поле летом. </w:t>
            </w:r>
            <w:proofErr w:type="spellStart"/>
            <w:r w:rsidRPr="00E848C9">
              <w:rPr>
                <w:sz w:val="24"/>
                <w:szCs w:val="24"/>
              </w:rPr>
              <w:t>А.А.Фет</w:t>
            </w:r>
            <w:proofErr w:type="spellEnd"/>
            <w:r w:rsidRPr="00E848C9">
              <w:rPr>
                <w:sz w:val="24"/>
                <w:szCs w:val="24"/>
              </w:rPr>
              <w:t xml:space="preserve">. Стихи по выбору.  </w:t>
            </w:r>
            <w:r w:rsidRPr="00E848C9">
              <w:rPr>
                <w:i/>
                <w:sz w:val="24"/>
                <w:szCs w:val="24"/>
              </w:rPr>
              <w:t xml:space="preserve"> 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 xml:space="preserve"> А. Скрипов «</w:t>
            </w:r>
            <w:proofErr w:type="spellStart"/>
            <w:r w:rsidRPr="00E848C9">
              <w:rPr>
                <w:i/>
                <w:sz w:val="24"/>
                <w:szCs w:val="24"/>
              </w:rPr>
              <w:t>Поречни</w:t>
            </w:r>
            <w:proofErr w:type="spellEnd"/>
            <w:r w:rsidRPr="00E848C9">
              <w:rPr>
                <w:i/>
                <w:sz w:val="24"/>
                <w:szCs w:val="24"/>
              </w:rPr>
              <w:t xml:space="preserve"> и жемчуг».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415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Текущая  проверка техники чтения.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551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72-73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Н. Н. Носов. Огурцы. Знакомимся с автором.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576" w:rsidRPr="00395FAA" w:rsidTr="00CA48C2">
        <w:trPr>
          <w:cantSplit/>
          <w:trHeight w:val="714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А.И.Куприн</w:t>
            </w:r>
            <w:proofErr w:type="spellEnd"/>
            <w:r w:rsidRPr="00E848C9">
              <w:rPr>
                <w:sz w:val="24"/>
                <w:szCs w:val="24"/>
              </w:rPr>
              <w:t xml:space="preserve">. Чудесный доктор. </w:t>
            </w:r>
            <w:r w:rsidRPr="00E848C9">
              <w:rPr>
                <w:i/>
                <w:sz w:val="24"/>
                <w:szCs w:val="24"/>
              </w:rPr>
              <w:t xml:space="preserve"> 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 xml:space="preserve"> А. Скрипов «</w:t>
            </w:r>
            <w:proofErr w:type="spellStart"/>
            <w:r w:rsidRPr="00E848C9">
              <w:rPr>
                <w:i/>
                <w:sz w:val="24"/>
                <w:szCs w:val="24"/>
              </w:rPr>
              <w:t>Зурган</w:t>
            </w:r>
            <w:proofErr w:type="spellEnd"/>
            <w:r w:rsidRPr="00E848C9">
              <w:rPr>
                <w:i/>
                <w:sz w:val="24"/>
                <w:szCs w:val="24"/>
              </w:rPr>
              <w:t xml:space="preserve"> и венец лебедя».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287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75-77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Бывают ли «загадки» в сюжете?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К. Г. Паустовский. Заячьи лапы.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pStyle w:val="4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3576" w:rsidRPr="00395FAA" w:rsidTr="00CA48C2">
        <w:trPr>
          <w:cantSplit/>
          <w:trHeight w:val="295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И.Северянин</w:t>
            </w:r>
            <w:proofErr w:type="gramStart"/>
            <w:r w:rsidRPr="00E848C9">
              <w:rPr>
                <w:sz w:val="24"/>
                <w:szCs w:val="24"/>
              </w:rPr>
              <w:t>,А</w:t>
            </w:r>
            <w:proofErr w:type="gramEnd"/>
            <w:r w:rsidRPr="00E848C9">
              <w:rPr>
                <w:sz w:val="24"/>
                <w:szCs w:val="24"/>
              </w:rPr>
              <w:t>.Н.Толстой</w:t>
            </w:r>
            <w:proofErr w:type="spellEnd"/>
            <w:r w:rsidRPr="00E848C9">
              <w:rPr>
                <w:sz w:val="24"/>
                <w:szCs w:val="24"/>
              </w:rPr>
              <w:t xml:space="preserve">, </w:t>
            </w:r>
            <w:proofErr w:type="spellStart"/>
            <w:r w:rsidRPr="00E848C9">
              <w:rPr>
                <w:sz w:val="24"/>
                <w:szCs w:val="24"/>
              </w:rPr>
              <w:t>М.И.Цветаева</w:t>
            </w:r>
            <w:proofErr w:type="spellEnd"/>
            <w:r w:rsidRPr="00E848C9">
              <w:rPr>
                <w:sz w:val="24"/>
                <w:szCs w:val="24"/>
              </w:rPr>
              <w:t xml:space="preserve">, Саша Черный. Знакомство с творчеством. </w:t>
            </w:r>
            <w:r w:rsidRPr="00E848C9">
              <w:rPr>
                <w:i/>
                <w:sz w:val="24"/>
                <w:szCs w:val="24"/>
              </w:rPr>
              <w:t xml:space="preserve">  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i/>
                <w:sz w:val="24"/>
                <w:szCs w:val="24"/>
              </w:rPr>
            </w:pPr>
            <w:proofErr w:type="gramStart"/>
            <w:r w:rsidRPr="00E848C9">
              <w:rPr>
                <w:i/>
                <w:sz w:val="24"/>
                <w:szCs w:val="24"/>
              </w:rPr>
              <w:t>П</w:t>
            </w:r>
            <w:proofErr w:type="gramEnd"/>
            <w:r w:rsidRPr="00E848C9">
              <w:rPr>
                <w:i/>
                <w:sz w:val="24"/>
                <w:szCs w:val="24"/>
              </w:rPr>
              <w:t xml:space="preserve"> Лебеденко «Доброе сердце дороже красоты».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445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Поговорим об описании.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Описание в текстах русских писателей.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Ю.И. Коваль. Сирень и рябина.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601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Описание в повествовательном тексте (рассказе).</w:t>
            </w:r>
          </w:p>
          <w:p w:rsidR="00323576" w:rsidRPr="00E848C9" w:rsidRDefault="00323576" w:rsidP="00CA48C2">
            <w:pPr>
              <w:pStyle w:val="4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Описание в текстах русских писателей. Н. Красильников. Последний гриб.               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192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pStyle w:val="4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Описание в текстах русских писателей.</w:t>
            </w:r>
          </w:p>
          <w:p w:rsidR="00323576" w:rsidRPr="00E848C9" w:rsidRDefault="00323576" w:rsidP="00CA48C2">
            <w:pPr>
              <w:pStyle w:val="43"/>
              <w:shd w:val="clear" w:color="auto" w:fill="auto"/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М. М. Пришвин. Ёж.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203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Pr="00395FAA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З.Н.Александрова</w:t>
            </w:r>
            <w:proofErr w:type="spellEnd"/>
            <w:r w:rsidRPr="00E848C9">
              <w:rPr>
                <w:sz w:val="24"/>
                <w:szCs w:val="24"/>
              </w:rPr>
              <w:t>, В.Д. Берестов.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Знакомство с творчеством. </w:t>
            </w:r>
            <w:r w:rsidRPr="00E848C9">
              <w:rPr>
                <w:i/>
                <w:sz w:val="24"/>
                <w:szCs w:val="24"/>
              </w:rPr>
              <w:t xml:space="preserve"> </w:t>
            </w:r>
            <w:r w:rsidRPr="00E848C9">
              <w:rPr>
                <w:sz w:val="24"/>
                <w:szCs w:val="24"/>
              </w:rPr>
              <w:t xml:space="preserve"> </w:t>
            </w:r>
          </w:p>
          <w:p w:rsidR="00323576" w:rsidRPr="00E848C9" w:rsidRDefault="00323576" w:rsidP="00CA48C2">
            <w:pPr>
              <w:pStyle w:val="4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>Ю. Харламов «Мальчик из пшеничного зёрнышка».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489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Описание в текстах русских писателей.</w:t>
            </w:r>
          </w:p>
          <w:p w:rsidR="00323576" w:rsidRPr="00E848C9" w:rsidRDefault="00323576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В. И. </w:t>
            </w:r>
            <w:proofErr w:type="spellStart"/>
            <w:r w:rsidRPr="00E848C9">
              <w:rPr>
                <w:sz w:val="24"/>
                <w:szCs w:val="24"/>
              </w:rPr>
              <w:t>Баныкин</w:t>
            </w:r>
            <w:proofErr w:type="spellEnd"/>
            <w:r w:rsidRPr="00E848C9">
              <w:rPr>
                <w:sz w:val="24"/>
                <w:szCs w:val="24"/>
              </w:rPr>
              <w:t>. В гости к солнцу.</w:t>
            </w:r>
          </w:p>
          <w:p w:rsidR="00323576" w:rsidRPr="00E848C9" w:rsidRDefault="00323576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718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84-85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b/>
                <w:sz w:val="24"/>
                <w:szCs w:val="24"/>
              </w:rPr>
              <w:t>Метафора – средство выразительности художественного текста.</w:t>
            </w:r>
          </w:p>
          <w:p w:rsidR="00323576" w:rsidRPr="00E848C9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 xml:space="preserve">Д.  Н. </w:t>
            </w:r>
            <w:proofErr w:type="gramStart"/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. Емеля-охотник.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576" w:rsidRPr="00395FAA" w:rsidTr="00CA48C2">
        <w:trPr>
          <w:cantSplit/>
          <w:trHeight w:val="395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В.В.Голявкин</w:t>
            </w:r>
            <w:proofErr w:type="spellEnd"/>
            <w:r w:rsidRPr="00E848C9">
              <w:rPr>
                <w:sz w:val="24"/>
                <w:szCs w:val="24"/>
              </w:rPr>
              <w:t>. Как я помогал маме мыть пол. Удивительная профе</w:t>
            </w:r>
            <w:r w:rsidRPr="00E848C9">
              <w:rPr>
                <w:sz w:val="24"/>
                <w:szCs w:val="24"/>
              </w:rPr>
              <w:t>с</w:t>
            </w:r>
            <w:r w:rsidRPr="00E848C9">
              <w:rPr>
                <w:sz w:val="24"/>
                <w:szCs w:val="24"/>
              </w:rPr>
              <w:t xml:space="preserve">сия. </w:t>
            </w:r>
            <w:r w:rsidRPr="00E848C9">
              <w:rPr>
                <w:i/>
                <w:sz w:val="24"/>
                <w:szCs w:val="24"/>
              </w:rPr>
              <w:t xml:space="preserve"> </w:t>
            </w:r>
            <w:r w:rsidRPr="00E848C9">
              <w:rPr>
                <w:sz w:val="24"/>
                <w:szCs w:val="24"/>
              </w:rPr>
              <w:t xml:space="preserve"> </w:t>
            </w:r>
            <w:r w:rsidRPr="00E848C9">
              <w:rPr>
                <w:i/>
                <w:sz w:val="24"/>
                <w:szCs w:val="24"/>
              </w:rPr>
              <w:t>Гимны казачьих войск.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579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87-88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Д.  Н. </w:t>
            </w:r>
            <w:proofErr w:type="gramStart"/>
            <w:r w:rsidRPr="00E848C9">
              <w:rPr>
                <w:sz w:val="24"/>
                <w:szCs w:val="24"/>
              </w:rPr>
              <w:t>Мамин-Сибиряк</w:t>
            </w:r>
            <w:proofErr w:type="gramEnd"/>
            <w:r w:rsidRPr="00E848C9">
              <w:rPr>
                <w:sz w:val="24"/>
                <w:szCs w:val="24"/>
              </w:rPr>
              <w:t>. Емеля-охотник.</w:t>
            </w:r>
          </w:p>
          <w:p w:rsidR="00323576" w:rsidRPr="00E848C9" w:rsidRDefault="00323576" w:rsidP="00CA48C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576" w:rsidRPr="00395FAA" w:rsidTr="00CA48C2">
        <w:trPr>
          <w:cantSplit/>
          <w:trHeight w:val="412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Юмористические рассказы.</w:t>
            </w:r>
          </w:p>
          <w:p w:rsidR="00323576" w:rsidRPr="00CA48C2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М. М. Зощенко. Пора вставать! Интересно придума</w:t>
            </w:r>
            <w:r w:rsidR="00CA48C2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340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В.Ю.Драгунский</w:t>
            </w:r>
            <w:proofErr w:type="spellEnd"/>
            <w:r w:rsidRPr="00E848C9">
              <w:rPr>
                <w:sz w:val="24"/>
                <w:szCs w:val="24"/>
              </w:rPr>
              <w:t xml:space="preserve">. </w:t>
            </w:r>
            <w:proofErr w:type="gramStart"/>
            <w:r w:rsidRPr="00E848C9">
              <w:rPr>
                <w:sz w:val="24"/>
                <w:szCs w:val="24"/>
              </w:rPr>
              <w:t>Бы</w:t>
            </w:r>
            <w:proofErr w:type="gramEnd"/>
            <w:r w:rsidRPr="00E848C9">
              <w:rPr>
                <w:sz w:val="24"/>
                <w:szCs w:val="24"/>
              </w:rPr>
              <w:t xml:space="preserve">…Кот в сапогах. </w:t>
            </w:r>
            <w:proofErr w:type="spellStart"/>
            <w:r w:rsidRPr="00E848C9">
              <w:rPr>
                <w:sz w:val="24"/>
                <w:szCs w:val="24"/>
              </w:rPr>
              <w:t>Б.С.Житков</w:t>
            </w:r>
            <w:proofErr w:type="spellEnd"/>
            <w:r w:rsidRPr="00E848C9">
              <w:rPr>
                <w:sz w:val="24"/>
                <w:szCs w:val="24"/>
              </w:rPr>
              <w:t xml:space="preserve">. Галка. </w:t>
            </w:r>
            <w:r w:rsidRPr="00E848C9">
              <w:rPr>
                <w:i/>
                <w:sz w:val="24"/>
                <w:szCs w:val="24"/>
              </w:rPr>
              <w:t xml:space="preserve"> 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i/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 xml:space="preserve"> Былина «Илья Муромец выезжает в поле». 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>Былина</w:t>
            </w:r>
            <w:proofErr w:type="gramStart"/>
            <w:r w:rsidRPr="00E848C9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E848C9">
              <w:rPr>
                <w:i/>
                <w:sz w:val="24"/>
                <w:szCs w:val="24"/>
              </w:rPr>
              <w:t>«</w:t>
            </w:r>
            <w:proofErr w:type="spellStart"/>
            <w:r w:rsidRPr="00E848C9">
              <w:rPr>
                <w:i/>
                <w:sz w:val="24"/>
                <w:szCs w:val="24"/>
              </w:rPr>
              <w:t>Дюк</w:t>
            </w:r>
            <w:proofErr w:type="spellEnd"/>
            <w:r w:rsidRPr="00E848C9">
              <w:rPr>
                <w:i/>
                <w:sz w:val="24"/>
                <w:szCs w:val="24"/>
              </w:rPr>
              <w:t xml:space="preserve"> Степанович и три разбойника».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371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Текущая  проверка техники чтения.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pStyle w:val="1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373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77" w:type="pct"/>
            <w:shd w:val="clear" w:color="auto" w:fill="auto"/>
            <w:noWrap/>
            <w:vAlign w:val="center"/>
          </w:tcPr>
          <w:p w:rsidR="00323576" w:rsidRPr="00E848C9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автором. М. </w:t>
            </w:r>
            <w:proofErr w:type="spellStart"/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. Глупый вор  и умный порос</w:t>
            </w: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нок.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tabs>
                <w:tab w:val="left" w:pos="6456"/>
              </w:tabs>
              <w:ind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129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Какими бывают юмористические рассказы.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i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Р. Э. </w:t>
            </w:r>
            <w:proofErr w:type="spellStart"/>
            <w:r w:rsidRPr="00E848C9">
              <w:rPr>
                <w:sz w:val="24"/>
                <w:szCs w:val="24"/>
              </w:rPr>
              <w:t>Распе</w:t>
            </w:r>
            <w:proofErr w:type="spellEnd"/>
            <w:r w:rsidRPr="00E848C9">
              <w:rPr>
                <w:sz w:val="24"/>
                <w:szCs w:val="24"/>
              </w:rPr>
              <w:t>. Верхом на ядре.</w:t>
            </w:r>
          </w:p>
        </w:tc>
        <w:tc>
          <w:tcPr>
            <w:tcW w:w="659" w:type="pct"/>
          </w:tcPr>
          <w:p w:rsidR="00323576" w:rsidRPr="00861897" w:rsidRDefault="00323576" w:rsidP="00CA48C2"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1897">
              <w:rPr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239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М.М.Зощенко</w:t>
            </w:r>
            <w:proofErr w:type="spellEnd"/>
            <w:r w:rsidRPr="00E848C9">
              <w:rPr>
                <w:sz w:val="24"/>
                <w:szCs w:val="24"/>
              </w:rPr>
              <w:t xml:space="preserve">. Не надо врать. </w:t>
            </w:r>
            <w:r w:rsidRPr="00E848C9">
              <w:rPr>
                <w:i/>
                <w:sz w:val="24"/>
                <w:szCs w:val="24"/>
              </w:rPr>
              <w:t xml:space="preserve"> </w:t>
            </w:r>
            <w:r w:rsidRPr="00E848C9">
              <w:rPr>
                <w:sz w:val="24"/>
                <w:szCs w:val="24"/>
              </w:rPr>
              <w:t xml:space="preserve"> </w:t>
            </w:r>
          </w:p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i/>
                <w:sz w:val="24"/>
                <w:szCs w:val="24"/>
              </w:rPr>
              <w:t>Былина «Добрыня Дончак гуляет по полю Куликову».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pStyle w:val="1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576" w:rsidRPr="00395FAA" w:rsidTr="00CA48C2">
        <w:trPr>
          <w:cantSplit/>
          <w:trHeight w:val="263"/>
        </w:trPr>
        <w:tc>
          <w:tcPr>
            <w:tcW w:w="364" w:type="pct"/>
            <w:shd w:val="clear" w:color="auto" w:fill="auto"/>
            <w:noWrap/>
            <w:vAlign w:val="center"/>
          </w:tcPr>
          <w:p w:rsidR="00323576" w:rsidRDefault="00323576" w:rsidP="00CA48C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95-97</w:t>
            </w:r>
          </w:p>
        </w:tc>
        <w:tc>
          <w:tcPr>
            <w:tcW w:w="3977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В. Ю. Драгунский. Пожар во флигеле, или подвиг во льдах…</w:t>
            </w:r>
          </w:p>
        </w:tc>
        <w:tc>
          <w:tcPr>
            <w:tcW w:w="659" w:type="pct"/>
          </w:tcPr>
          <w:p w:rsidR="00323576" w:rsidRPr="000D153F" w:rsidRDefault="00323576" w:rsidP="00CA48C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page" w:horzAnchor="margin" w:tblpXSpec="center" w:tblpY="2551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49"/>
        <w:gridCol w:w="851"/>
        <w:gridCol w:w="5670"/>
        <w:gridCol w:w="2300"/>
      </w:tblGrid>
      <w:tr w:rsidR="00F404C1" w:rsidRPr="00395FAA" w:rsidTr="00F404C1">
        <w:trPr>
          <w:cantSplit/>
          <w:trHeight w:val="957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404C1" w:rsidRDefault="00F404C1" w:rsidP="00FD7F9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D7F98" w:rsidRPr="00395FAA" w:rsidRDefault="00FD7F98" w:rsidP="00FD7F9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404C1" w:rsidRPr="00395FAA" w:rsidRDefault="00F404C1" w:rsidP="00F404C1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extDirection w:val="btLr"/>
          </w:tcPr>
          <w:p w:rsidR="00F404C1" w:rsidRPr="00395FAA" w:rsidRDefault="00F404C1" w:rsidP="00F404C1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4C1" w:rsidRPr="00395FAA" w:rsidRDefault="00F404C1" w:rsidP="00F404C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404C1" w:rsidRPr="00395FAA" w:rsidRDefault="00F404C1" w:rsidP="00F404C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551"/>
        </w:trPr>
        <w:tc>
          <w:tcPr>
            <w:tcW w:w="262" w:type="pct"/>
            <w:shd w:val="clear" w:color="auto" w:fill="D9D9D9" w:themeFill="background1" w:themeFillShade="D9"/>
            <w:noWrap/>
            <w:vAlign w:val="center"/>
          </w:tcPr>
          <w:p w:rsidR="00F404C1" w:rsidRDefault="00F404C1" w:rsidP="00F4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  <w:noWrap/>
            <w:vAlign w:val="center"/>
          </w:tcPr>
          <w:p w:rsidR="00F404C1" w:rsidRPr="006C5FCC" w:rsidRDefault="00F404C1" w:rsidP="00F404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:rsidR="00F404C1" w:rsidRPr="00AE2234" w:rsidRDefault="00F404C1" w:rsidP="00F404C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D9D9D9" w:themeFill="background1" w:themeFillShade="D9"/>
            <w:noWrap/>
            <w:vAlign w:val="center"/>
          </w:tcPr>
          <w:p w:rsidR="00F404C1" w:rsidRPr="00ED0BA2" w:rsidRDefault="00F404C1" w:rsidP="00F404C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Книга ждёт своего читателя.</w:t>
            </w:r>
          </w:p>
        </w:tc>
        <w:tc>
          <w:tcPr>
            <w:tcW w:w="1127" w:type="pct"/>
            <w:shd w:val="clear" w:color="auto" w:fill="D9D9D9" w:themeFill="background1" w:themeFillShade="D9"/>
            <w:noWrap/>
            <w:vAlign w:val="center"/>
          </w:tcPr>
          <w:p w:rsidR="00F404C1" w:rsidRPr="00395FAA" w:rsidRDefault="00F404C1" w:rsidP="00F404C1">
            <w:pPr>
              <w:rPr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113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F404C1" w:rsidP="00CA4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sz w:val="24"/>
                <w:szCs w:val="24"/>
              </w:rPr>
            </w:pPr>
            <w:r w:rsidRPr="006C5FCC">
              <w:rPr>
                <w:sz w:val="24"/>
                <w:szCs w:val="24"/>
              </w:rPr>
              <w:t xml:space="preserve">             </w:t>
            </w:r>
            <w:r w:rsidR="00A4656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ind w:left="-4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B703A5" w:rsidRDefault="00F404C1" w:rsidP="00CA48C2">
            <w:pPr>
              <w:pStyle w:val="1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</w:t>
            </w:r>
            <w:r w:rsidR="00A66C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книгах и книголюбах.</w:t>
            </w:r>
          </w:p>
          <w:p w:rsidR="00F404C1" w:rsidRPr="00E6343C" w:rsidRDefault="00F404C1" w:rsidP="00CA48C2">
            <w:pPr>
              <w:pStyle w:val="1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3A5">
              <w:rPr>
                <w:rFonts w:ascii="Times New Roman" w:hAnsi="Times New Roman" w:cs="Times New Roman"/>
                <w:sz w:val="24"/>
                <w:szCs w:val="24"/>
              </w:rPr>
              <w:t>С. Я. Маршак. Книга</w:t>
            </w:r>
            <w:r w:rsidR="00A66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03A5">
              <w:rPr>
                <w:rFonts w:ascii="Times New Roman" w:hAnsi="Times New Roman" w:cs="Times New Roman"/>
                <w:sz w:val="24"/>
                <w:szCs w:val="24"/>
              </w:rPr>
              <w:t xml:space="preserve"> ваш друг и учитель  (отр</w:t>
            </w:r>
            <w:r w:rsidRPr="00B703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03A5">
              <w:rPr>
                <w:rFonts w:ascii="Times New Roman" w:hAnsi="Times New Roman" w:cs="Times New Roman"/>
                <w:sz w:val="24"/>
                <w:szCs w:val="24"/>
              </w:rPr>
              <w:t>вок).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Книжка про книжки</w:t>
            </w:r>
            <w:r w:rsidRPr="00B7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Мой друг.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E6343C" w:rsidRDefault="00F404C1" w:rsidP="00CA48C2">
            <w:pPr>
              <w:jc w:val="both"/>
              <w:rPr>
                <w:sz w:val="24"/>
                <w:szCs w:val="24"/>
              </w:rPr>
            </w:pPr>
            <w:r w:rsidRPr="008804E4">
              <w:rPr>
                <w:sz w:val="24"/>
                <w:szCs w:val="24"/>
              </w:rPr>
              <w:t>Фронтальный опрос. Выборочное чтение.</w:t>
            </w:r>
          </w:p>
          <w:p w:rsidR="00F404C1" w:rsidRPr="00395FAA" w:rsidRDefault="00F404C1" w:rsidP="00CA48C2">
            <w:pPr>
              <w:jc w:val="both"/>
              <w:rPr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560"/>
        </w:trPr>
        <w:tc>
          <w:tcPr>
            <w:tcW w:w="262" w:type="pct"/>
            <w:shd w:val="clear" w:color="auto" w:fill="BFBFBF" w:themeFill="background1" w:themeFillShade="BF"/>
            <w:noWrap/>
            <w:vAlign w:val="center"/>
          </w:tcPr>
          <w:p w:rsidR="00F404C1" w:rsidRDefault="00F404C1" w:rsidP="00CA48C2">
            <w:pPr>
              <w:ind w:left="440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  <w:vAlign w:val="center"/>
          </w:tcPr>
          <w:p w:rsidR="00F404C1" w:rsidRPr="006C5FCC" w:rsidRDefault="00F404C1" w:rsidP="00CA4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F404C1" w:rsidRPr="00AE2234" w:rsidRDefault="00F404C1" w:rsidP="00CA48C2">
            <w:pPr>
              <w:ind w:left="-4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BFBFBF" w:themeFill="background1" w:themeFillShade="BF"/>
            <w:noWrap/>
            <w:vAlign w:val="center"/>
          </w:tcPr>
          <w:p w:rsidR="00F404C1" w:rsidRPr="00E10C44" w:rsidRDefault="00F404C1" w:rsidP="00CA48C2">
            <w:pPr>
              <w:tabs>
                <w:tab w:val="left" w:pos="1932"/>
              </w:tabs>
              <w:ind w:right="-108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10C44">
              <w:rPr>
                <w:b/>
                <w:i/>
                <w:sz w:val="24"/>
                <w:szCs w:val="24"/>
              </w:rPr>
              <w:t>Дети и детство – тема художественных произв</w:t>
            </w:r>
            <w:r w:rsidRPr="00E10C44">
              <w:rPr>
                <w:b/>
                <w:i/>
                <w:sz w:val="24"/>
                <w:szCs w:val="24"/>
              </w:rPr>
              <w:t>е</w:t>
            </w:r>
            <w:r w:rsidRPr="00E10C44">
              <w:rPr>
                <w:b/>
                <w:i/>
                <w:sz w:val="24"/>
                <w:szCs w:val="24"/>
              </w:rPr>
              <w:t>дений.</w:t>
            </w:r>
          </w:p>
        </w:tc>
        <w:tc>
          <w:tcPr>
            <w:tcW w:w="1127" w:type="pct"/>
            <w:shd w:val="clear" w:color="auto" w:fill="BFBFBF" w:themeFill="background1" w:themeFillShade="BF"/>
            <w:noWrap/>
            <w:vAlign w:val="center"/>
          </w:tcPr>
          <w:p w:rsidR="00F404C1" w:rsidRPr="008804E4" w:rsidRDefault="00F404C1" w:rsidP="00CA48C2">
            <w:pPr>
              <w:jc w:val="both"/>
              <w:rPr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835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AE2234" w:rsidRDefault="00F404C1" w:rsidP="00CA48C2">
            <w:pPr>
              <w:ind w:left="4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404C1" w:rsidRPr="006C5FCC" w:rsidRDefault="00F404C1" w:rsidP="00CA48C2">
            <w:pPr>
              <w:jc w:val="both"/>
              <w:rPr>
                <w:sz w:val="24"/>
                <w:szCs w:val="24"/>
              </w:rPr>
            </w:pPr>
            <w:r w:rsidRPr="006C5FCC">
              <w:rPr>
                <w:sz w:val="24"/>
                <w:szCs w:val="24"/>
              </w:rPr>
              <w:t xml:space="preserve">       0</w:t>
            </w:r>
            <w:r w:rsidR="00A4656E">
              <w:rPr>
                <w:sz w:val="24"/>
                <w:szCs w:val="24"/>
              </w:rPr>
              <w:t>2</w:t>
            </w:r>
            <w:r w:rsidRPr="006C5FCC">
              <w:rPr>
                <w:sz w:val="24"/>
                <w:szCs w:val="24"/>
              </w:rPr>
              <w:t>.09</w:t>
            </w: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ind w:left="-4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F404C1" w:rsidP="00CA48C2">
            <w:pPr>
              <w:tabs>
                <w:tab w:val="left" w:pos="1932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Дети-герои произведений.</w:t>
            </w:r>
          </w:p>
          <w:p w:rsidR="00F404C1" w:rsidRPr="00E848C9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М. Горький. </w:t>
            </w:r>
            <w:proofErr w:type="spellStart"/>
            <w:r w:rsidRPr="00E848C9">
              <w:rPr>
                <w:sz w:val="24"/>
                <w:szCs w:val="24"/>
              </w:rPr>
              <w:t>Пепе</w:t>
            </w:r>
            <w:proofErr w:type="spellEnd"/>
            <w:r w:rsidRPr="00E848C9">
              <w:rPr>
                <w:sz w:val="24"/>
                <w:szCs w:val="24"/>
              </w:rPr>
              <w:t>. Из сказок об Италии (отрывок).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8804E4" w:rsidRDefault="00F404C1" w:rsidP="00CA48C2">
            <w:pPr>
              <w:jc w:val="both"/>
              <w:rPr>
                <w:sz w:val="24"/>
                <w:szCs w:val="24"/>
              </w:rPr>
            </w:pPr>
            <w:r w:rsidRPr="008804E4">
              <w:rPr>
                <w:sz w:val="24"/>
                <w:szCs w:val="24"/>
              </w:rPr>
              <w:t xml:space="preserve">Фронтальный опрос. </w:t>
            </w:r>
          </w:p>
          <w:p w:rsidR="00F404C1" w:rsidRPr="00395FAA" w:rsidRDefault="00F404C1" w:rsidP="00CA48C2">
            <w:pPr>
              <w:jc w:val="both"/>
              <w:rPr>
                <w:sz w:val="24"/>
                <w:szCs w:val="24"/>
              </w:rPr>
            </w:pPr>
            <w:r w:rsidRPr="008804E4">
              <w:rPr>
                <w:sz w:val="24"/>
                <w:szCs w:val="24"/>
              </w:rPr>
              <w:t>Выборочное чтение</w:t>
            </w:r>
          </w:p>
        </w:tc>
      </w:tr>
      <w:tr w:rsidR="00F404C1" w:rsidRPr="00395FAA" w:rsidTr="00F404C1">
        <w:trPr>
          <w:cantSplit/>
          <w:trHeight w:val="113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F404C1" w:rsidP="00CA4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404C1" w:rsidRPr="006C5FCC" w:rsidRDefault="00F404C1" w:rsidP="00CA48C2">
            <w:pPr>
              <w:jc w:val="both"/>
              <w:rPr>
                <w:sz w:val="24"/>
                <w:szCs w:val="24"/>
              </w:rPr>
            </w:pPr>
            <w:r w:rsidRPr="006C5FCC">
              <w:rPr>
                <w:sz w:val="24"/>
                <w:szCs w:val="24"/>
              </w:rPr>
              <w:t xml:space="preserve">            0</w:t>
            </w:r>
            <w:r w:rsidR="00CB4E3D">
              <w:rPr>
                <w:sz w:val="24"/>
                <w:szCs w:val="24"/>
              </w:rPr>
              <w:t>7</w:t>
            </w:r>
            <w:r w:rsidRPr="006C5FCC">
              <w:rPr>
                <w:sz w:val="24"/>
                <w:szCs w:val="24"/>
              </w:rPr>
              <w:t>.09</w:t>
            </w: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ind w:left="-4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1932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Книги рассказывают о детских радостях и печ</w:t>
            </w:r>
            <w:r w:rsidRPr="00E848C9">
              <w:rPr>
                <w:b/>
                <w:sz w:val="24"/>
                <w:szCs w:val="24"/>
              </w:rPr>
              <w:t>а</w:t>
            </w:r>
            <w:r w:rsidRPr="00E848C9">
              <w:rPr>
                <w:b/>
                <w:sz w:val="24"/>
                <w:szCs w:val="24"/>
              </w:rPr>
              <w:t>лях.</w:t>
            </w:r>
          </w:p>
          <w:p w:rsidR="00F404C1" w:rsidRPr="00E848C9" w:rsidRDefault="00F404C1" w:rsidP="00CA48C2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А. С. Пушкин. «…Я ждал тебя; в вечерней тишине»</w:t>
            </w:r>
          </w:p>
          <w:p w:rsidR="00F404C1" w:rsidRPr="00E848C9" w:rsidRDefault="00F404C1" w:rsidP="00CA48C2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Экскурсия в библиотеку.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8804E4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8804E4">
              <w:rPr>
                <w:sz w:val="24"/>
                <w:szCs w:val="24"/>
              </w:rPr>
              <w:t>Устный опрос.</w:t>
            </w:r>
          </w:p>
        </w:tc>
      </w:tr>
      <w:tr w:rsidR="00F404C1" w:rsidRPr="00395FAA" w:rsidTr="00F404C1">
        <w:trPr>
          <w:cantSplit/>
          <w:trHeight w:val="563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F840DD" w:rsidP="00CA4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sz w:val="24"/>
                <w:szCs w:val="24"/>
              </w:rPr>
            </w:pPr>
            <w:r w:rsidRPr="006C5FCC">
              <w:rPr>
                <w:sz w:val="24"/>
                <w:szCs w:val="24"/>
              </w:rPr>
              <w:t xml:space="preserve">      </w:t>
            </w:r>
            <w:r w:rsidR="00A4656E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ind w:left="-4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В.Г. Короленко. Слепой музыкант (отрывок)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8804E4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8804E4">
              <w:rPr>
                <w:sz w:val="24"/>
                <w:szCs w:val="24"/>
              </w:rPr>
              <w:t>Устный опрос.</w:t>
            </w:r>
          </w:p>
        </w:tc>
      </w:tr>
      <w:tr w:rsidR="00F404C1" w:rsidRPr="00395FAA" w:rsidTr="00F404C1">
        <w:trPr>
          <w:cantSplit/>
          <w:trHeight w:val="56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F840D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5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A4656E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09</w:t>
            </w:r>
            <w:r w:rsidR="00F404C1" w:rsidRPr="006C5FC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autoSpaceDE w:val="0"/>
              <w:autoSpaceDN w:val="0"/>
              <w:adjustRightInd w:val="0"/>
              <w:ind w:right="-102"/>
              <w:contextualSpacing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В. Г. Короленко. Слепой музыкант (отрывок).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A40521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A40521">
              <w:rPr>
                <w:sz w:val="24"/>
                <w:szCs w:val="24"/>
              </w:rPr>
              <w:t>Устный опрос.</w:t>
            </w:r>
          </w:p>
          <w:p w:rsidR="00F404C1" w:rsidRPr="00A40521" w:rsidRDefault="00F404C1" w:rsidP="00CA48C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113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F840D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6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sz w:val="24"/>
                <w:szCs w:val="24"/>
              </w:rPr>
            </w:pPr>
            <w:r w:rsidRPr="006C5FCC">
              <w:rPr>
                <w:sz w:val="24"/>
                <w:szCs w:val="24"/>
              </w:rPr>
              <w:t xml:space="preserve">   1</w:t>
            </w:r>
            <w:r w:rsidR="00CB4E3D">
              <w:rPr>
                <w:sz w:val="24"/>
                <w:szCs w:val="24"/>
              </w:rPr>
              <w:t>4</w:t>
            </w:r>
            <w:r w:rsidRPr="006C5FCC">
              <w:rPr>
                <w:sz w:val="24"/>
                <w:szCs w:val="24"/>
              </w:rPr>
              <w:t>.09</w:t>
            </w: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ind w:left="-4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Обыкновенные истории о детях.</w:t>
            </w:r>
          </w:p>
          <w:p w:rsidR="00F404C1" w:rsidRPr="00E848C9" w:rsidRDefault="00F404C1" w:rsidP="00CA48C2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В. Ф. Панова. Серёжа.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А.Л. </w:t>
            </w:r>
            <w:proofErr w:type="spellStart"/>
            <w:r w:rsidRPr="00E848C9">
              <w:rPr>
                <w:sz w:val="24"/>
                <w:szCs w:val="24"/>
              </w:rPr>
              <w:t>Барто</w:t>
            </w:r>
            <w:proofErr w:type="spellEnd"/>
            <w:r w:rsidRPr="00E848C9">
              <w:rPr>
                <w:sz w:val="24"/>
                <w:szCs w:val="24"/>
              </w:rPr>
              <w:t>. Перед сном.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A40521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A40521">
              <w:rPr>
                <w:sz w:val="24"/>
                <w:szCs w:val="24"/>
              </w:rPr>
              <w:t>Устный опрос.</w:t>
            </w:r>
          </w:p>
          <w:p w:rsidR="00F404C1" w:rsidRPr="00395FAA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553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F840D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7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C5FCC">
              <w:rPr>
                <w:bCs/>
                <w:iCs/>
                <w:color w:val="000000"/>
                <w:sz w:val="24"/>
                <w:szCs w:val="24"/>
              </w:rPr>
              <w:t xml:space="preserve">       1</w:t>
            </w:r>
            <w:r w:rsidR="00A4656E">
              <w:rPr>
                <w:bCs/>
                <w:iCs/>
                <w:color w:val="000000"/>
                <w:sz w:val="24"/>
                <w:szCs w:val="24"/>
              </w:rPr>
              <w:t>5</w:t>
            </w:r>
            <w:r w:rsidRPr="006C5FC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Дружба – тема произведений.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А. И. Куприн. Белый пудель (отрывок).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A40521" w:rsidRDefault="00F404C1" w:rsidP="00CA48C2">
            <w:pPr>
              <w:jc w:val="both"/>
              <w:rPr>
                <w:sz w:val="24"/>
                <w:szCs w:val="24"/>
              </w:rPr>
            </w:pPr>
            <w:r w:rsidRPr="00A40521">
              <w:rPr>
                <w:sz w:val="24"/>
                <w:szCs w:val="24"/>
              </w:rPr>
              <w:t>Коллективное о</w:t>
            </w:r>
            <w:r w:rsidRPr="00A40521">
              <w:rPr>
                <w:sz w:val="24"/>
                <w:szCs w:val="24"/>
              </w:rPr>
              <w:t>б</w:t>
            </w:r>
            <w:r w:rsidRPr="00A40521">
              <w:rPr>
                <w:sz w:val="24"/>
                <w:szCs w:val="24"/>
              </w:rPr>
              <w:t>суждение.</w:t>
            </w:r>
          </w:p>
        </w:tc>
      </w:tr>
      <w:tr w:rsidR="00F404C1" w:rsidRPr="00395FAA" w:rsidTr="00F404C1">
        <w:trPr>
          <w:cantSplit/>
          <w:trHeight w:val="561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F840D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8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A4656E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16</w:t>
            </w:r>
            <w:r w:rsidR="00F404C1" w:rsidRPr="006C5FC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А. И. Куприн. Белый пудель (отрывок).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A40521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A40521">
              <w:rPr>
                <w:sz w:val="24"/>
                <w:szCs w:val="24"/>
              </w:rPr>
              <w:t>Устный опрос</w:t>
            </w:r>
          </w:p>
        </w:tc>
      </w:tr>
      <w:tr w:rsidR="00F404C1" w:rsidRPr="00395FAA" w:rsidTr="00F404C1">
        <w:trPr>
          <w:cantSplit/>
          <w:trHeight w:val="412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9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C5FCC">
              <w:rPr>
                <w:bCs/>
                <w:iCs/>
                <w:color w:val="000000"/>
                <w:sz w:val="24"/>
                <w:szCs w:val="24"/>
              </w:rPr>
              <w:t xml:space="preserve">       </w:t>
            </w:r>
            <w:r w:rsidR="00CB4E3D">
              <w:rPr>
                <w:bCs/>
                <w:iCs/>
                <w:color w:val="000000"/>
                <w:sz w:val="24"/>
                <w:szCs w:val="24"/>
              </w:rPr>
              <w:t>21</w:t>
            </w:r>
            <w:r w:rsidRPr="006C5FC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Л. Н. Толстой. </w:t>
            </w:r>
            <w:proofErr w:type="spellStart"/>
            <w:r w:rsidRPr="00E848C9">
              <w:rPr>
                <w:sz w:val="24"/>
                <w:szCs w:val="24"/>
              </w:rPr>
              <w:t>Булька</w:t>
            </w:r>
            <w:proofErr w:type="spellEnd"/>
            <w:r w:rsidRPr="00E848C9">
              <w:rPr>
                <w:sz w:val="24"/>
                <w:szCs w:val="24"/>
              </w:rPr>
              <w:t>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A40521" w:rsidRDefault="00F404C1" w:rsidP="00CA48C2">
            <w:pPr>
              <w:jc w:val="both"/>
              <w:rPr>
                <w:sz w:val="24"/>
                <w:szCs w:val="24"/>
              </w:rPr>
            </w:pPr>
            <w:r w:rsidRPr="00A40521">
              <w:rPr>
                <w:sz w:val="24"/>
                <w:szCs w:val="24"/>
              </w:rPr>
              <w:t>Коллективное о</w:t>
            </w:r>
            <w:r w:rsidRPr="00A40521">
              <w:rPr>
                <w:sz w:val="24"/>
                <w:szCs w:val="24"/>
              </w:rPr>
              <w:t>б</w:t>
            </w:r>
            <w:r w:rsidRPr="00A40521">
              <w:rPr>
                <w:sz w:val="24"/>
                <w:szCs w:val="24"/>
              </w:rPr>
              <w:t>суждение.</w:t>
            </w:r>
          </w:p>
        </w:tc>
      </w:tr>
      <w:tr w:rsidR="00F404C1" w:rsidRPr="00395FAA" w:rsidTr="00F404C1">
        <w:trPr>
          <w:cantSplit/>
          <w:trHeight w:val="575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B4EB8" w:rsidRDefault="00223019" w:rsidP="00CA48C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 10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sz w:val="24"/>
                <w:szCs w:val="24"/>
              </w:rPr>
            </w:pPr>
            <w:r w:rsidRPr="006C5FCC">
              <w:rPr>
                <w:bCs/>
                <w:iCs/>
                <w:sz w:val="24"/>
                <w:szCs w:val="24"/>
              </w:rPr>
              <w:t xml:space="preserve">     </w:t>
            </w:r>
            <w:r w:rsidR="00CB4E3D">
              <w:rPr>
                <w:bCs/>
                <w:iCs/>
                <w:sz w:val="24"/>
                <w:szCs w:val="24"/>
              </w:rPr>
              <w:t>22</w:t>
            </w:r>
            <w:r>
              <w:rPr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A4656E" w:rsidRPr="00E848C9" w:rsidRDefault="00A4656E" w:rsidP="00A465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О детях войны.</w:t>
            </w:r>
          </w:p>
          <w:p w:rsidR="00A4656E" w:rsidRPr="00E848C9" w:rsidRDefault="00A4656E" w:rsidP="00A4656E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И. В. </w:t>
            </w:r>
            <w:proofErr w:type="spellStart"/>
            <w:r w:rsidRPr="00E848C9">
              <w:rPr>
                <w:sz w:val="24"/>
                <w:szCs w:val="24"/>
              </w:rPr>
              <w:t>Новокрещёнов</w:t>
            </w:r>
            <w:proofErr w:type="spellEnd"/>
            <w:r w:rsidRPr="00E848C9">
              <w:rPr>
                <w:sz w:val="24"/>
                <w:szCs w:val="24"/>
              </w:rPr>
              <w:t>. Письмо на фронт.</w:t>
            </w:r>
          </w:p>
          <w:p w:rsidR="00F404C1" w:rsidRPr="00E848C9" w:rsidRDefault="00A4656E" w:rsidP="00A4656E">
            <w:pPr>
              <w:tabs>
                <w:tab w:val="left" w:pos="6456"/>
              </w:tabs>
              <w:ind w:right="-108"/>
              <w:contextualSpacing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А.И. </w:t>
            </w:r>
            <w:proofErr w:type="spellStart"/>
            <w:r w:rsidRPr="00E848C9">
              <w:rPr>
                <w:sz w:val="24"/>
                <w:szCs w:val="24"/>
              </w:rPr>
              <w:t>Мусатов</w:t>
            </w:r>
            <w:proofErr w:type="spellEnd"/>
            <w:r w:rsidRPr="00E848C9">
              <w:rPr>
                <w:sz w:val="24"/>
                <w:szCs w:val="24"/>
              </w:rPr>
              <w:t>. Оружие (отрывок).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0F3B4A" w:rsidRDefault="00F404C1" w:rsidP="00CA48C2">
            <w:pPr>
              <w:jc w:val="both"/>
              <w:rPr>
                <w:bCs/>
                <w:iCs/>
                <w:sz w:val="24"/>
                <w:szCs w:val="24"/>
              </w:rPr>
            </w:pPr>
            <w:r w:rsidRPr="00333293">
              <w:rPr>
                <w:sz w:val="24"/>
                <w:szCs w:val="24"/>
              </w:rPr>
              <w:t>Индивидуальный</w:t>
            </w:r>
            <w:r>
              <w:rPr>
                <w:sz w:val="24"/>
                <w:szCs w:val="24"/>
              </w:rPr>
              <w:t xml:space="preserve"> опрос.</w:t>
            </w:r>
          </w:p>
        </w:tc>
      </w:tr>
      <w:tr w:rsidR="00F404C1" w:rsidRPr="00395FAA" w:rsidTr="00F404C1">
        <w:trPr>
          <w:cantSplit/>
          <w:trHeight w:val="839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11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C5FCC">
              <w:rPr>
                <w:bCs/>
                <w:iCs/>
                <w:color w:val="000000"/>
                <w:sz w:val="24"/>
                <w:szCs w:val="24"/>
              </w:rPr>
              <w:t xml:space="preserve"> 2</w:t>
            </w:r>
            <w:r w:rsidR="00CB4E3D">
              <w:rPr>
                <w:bCs/>
                <w:iCs/>
                <w:color w:val="000000"/>
                <w:sz w:val="24"/>
                <w:szCs w:val="24"/>
              </w:rPr>
              <w:t>3</w:t>
            </w:r>
            <w:r w:rsidRPr="006C5FC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A4656E" w:rsidRPr="00E848C9" w:rsidRDefault="00A4656E" w:rsidP="00A4656E">
            <w:pPr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И. Никулина. Бабушкин кактус.</w:t>
            </w:r>
          </w:p>
          <w:p w:rsidR="00F404C1" w:rsidRPr="00E848C9" w:rsidRDefault="00F404C1" w:rsidP="00CA4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  <w:p w:rsidR="00F404C1" w:rsidRPr="00395FAA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451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12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C5FCC">
              <w:rPr>
                <w:bCs/>
                <w:iCs/>
                <w:color w:val="000000"/>
                <w:sz w:val="24"/>
                <w:szCs w:val="24"/>
              </w:rPr>
              <w:t xml:space="preserve">       </w:t>
            </w:r>
            <w:r w:rsidR="00CB4E3D">
              <w:rPr>
                <w:bCs/>
                <w:iCs/>
                <w:color w:val="000000"/>
                <w:sz w:val="24"/>
                <w:szCs w:val="24"/>
              </w:rPr>
              <w:t xml:space="preserve">  28</w:t>
            </w:r>
            <w:r w:rsidRPr="006C5FCC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CB4E3D" w:rsidRDefault="00CB4E3D" w:rsidP="00CB4E3D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bCs/>
                <w:iCs/>
                <w:color w:val="000000"/>
                <w:sz w:val="24"/>
                <w:szCs w:val="24"/>
              </w:rPr>
              <w:t>Стартовая проверка техники чтения.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A40521" w:rsidRDefault="00F404C1" w:rsidP="00CA48C2">
            <w:pPr>
              <w:jc w:val="both"/>
              <w:rPr>
                <w:sz w:val="24"/>
                <w:szCs w:val="24"/>
              </w:rPr>
            </w:pPr>
            <w:r w:rsidRPr="00A40521">
              <w:rPr>
                <w:sz w:val="24"/>
                <w:szCs w:val="24"/>
              </w:rPr>
              <w:t>Коллективное о</w:t>
            </w:r>
            <w:r w:rsidRPr="00A40521">
              <w:rPr>
                <w:sz w:val="24"/>
                <w:szCs w:val="24"/>
              </w:rPr>
              <w:t>б</w:t>
            </w:r>
            <w:r w:rsidRPr="00A40521">
              <w:rPr>
                <w:sz w:val="24"/>
                <w:szCs w:val="24"/>
              </w:rPr>
              <w:t>суждение.</w:t>
            </w:r>
          </w:p>
        </w:tc>
      </w:tr>
      <w:tr w:rsidR="00F404C1" w:rsidRPr="00395FAA" w:rsidTr="00F404C1">
        <w:trPr>
          <w:cantSplit/>
          <w:trHeight w:val="581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B4EB8" w:rsidRDefault="00223019" w:rsidP="00CA48C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            13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sz w:val="24"/>
                <w:szCs w:val="24"/>
              </w:rPr>
            </w:pPr>
            <w:r w:rsidRPr="006C5FCC">
              <w:rPr>
                <w:bCs/>
                <w:iCs/>
                <w:sz w:val="24"/>
                <w:szCs w:val="24"/>
              </w:rPr>
              <w:t xml:space="preserve">                   2</w:t>
            </w:r>
            <w:r w:rsidR="00CB4E3D">
              <w:rPr>
                <w:bCs/>
                <w:iCs/>
                <w:sz w:val="24"/>
                <w:szCs w:val="24"/>
              </w:rPr>
              <w:t>9</w:t>
            </w:r>
            <w:r w:rsidRPr="006C5FCC">
              <w:rPr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CB4E3D" w:rsidRPr="00E848C9" w:rsidRDefault="00CB4E3D" w:rsidP="00CB4E3D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Книга пробуждает добрые чувства.</w:t>
            </w:r>
          </w:p>
          <w:p w:rsidR="00F404C1" w:rsidRPr="00E848C9" w:rsidRDefault="00CB4E3D" w:rsidP="00CB4E3D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М. В. Шолохов. Судьба человека (отрывок).</w:t>
            </w:r>
          </w:p>
          <w:p w:rsidR="00F404C1" w:rsidRPr="00E848C9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A40521" w:rsidRDefault="00F404C1" w:rsidP="00CA48C2">
            <w:pPr>
              <w:jc w:val="both"/>
              <w:rPr>
                <w:sz w:val="24"/>
                <w:szCs w:val="24"/>
              </w:rPr>
            </w:pPr>
            <w:r w:rsidRPr="00A40521">
              <w:rPr>
                <w:sz w:val="24"/>
                <w:szCs w:val="24"/>
              </w:rPr>
              <w:t>Коллективное о</w:t>
            </w:r>
            <w:r w:rsidRPr="00A40521">
              <w:rPr>
                <w:sz w:val="24"/>
                <w:szCs w:val="24"/>
              </w:rPr>
              <w:t>б</w:t>
            </w:r>
            <w:r w:rsidRPr="00A40521">
              <w:rPr>
                <w:sz w:val="24"/>
                <w:szCs w:val="24"/>
              </w:rPr>
              <w:t>суждение.</w:t>
            </w:r>
          </w:p>
          <w:p w:rsidR="00F404C1" w:rsidRPr="00395FAA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936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14-16</w:t>
            </w:r>
            <w:r w:rsidR="00F404C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CB4E3D" w:rsidP="00CA4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404C1">
              <w:rPr>
                <w:sz w:val="24"/>
                <w:szCs w:val="24"/>
              </w:rPr>
              <w:t>.09</w:t>
            </w:r>
          </w:p>
          <w:p w:rsidR="00F404C1" w:rsidRDefault="00CB4E3D" w:rsidP="00CA4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  <w:p w:rsidR="00F404C1" w:rsidRPr="006C5FCC" w:rsidRDefault="00CB4E3D" w:rsidP="00CA4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404C1">
              <w:rPr>
                <w:sz w:val="24"/>
                <w:szCs w:val="24"/>
              </w:rPr>
              <w:t>.10</w:t>
            </w: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ind w:left="-4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А. П. Чехов. Ванька (отрывок).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</w:tcPr>
          <w:p w:rsidR="00F404C1" w:rsidRPr="008E5CB4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8E5CB4">
              <w:rPr>
                <w:bCs/>
                <w:iCs/>
                <w:sz w:val="24"/>
                <w:szCs w:val="24"/>
              </w:rPr>
              <w:t>Работа в группах</w:t>
            </w:r>
          </w:p>
        </w:tc>
      </w:tr>
      <w:tr w:rsidR="00F404C1" w:rsidRPr="00395FAA" w:rsidTr="00F404C1">
        <w:trPr>
          <w:cantSplit/>
          <w:trHeight w:val="82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07.1012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  <w:p w:rsidR="00F404C1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Авторские сказки о детях.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П. П. Бажов. Серебряное копытце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8E5CB4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8E5CB4">
              <w:rPr>
                <w:bCs/>
                <w:iCs/>
                <w:sz w:val="24"/>
                <w:szCs w:val="24"/>
              </w:rPr>
              <w:t>Работа в группах</w:t>
            </w:r>
          </w:p>
        </w:tc>
      </w:tr>
      <w:tr w:rsidR="00F404C1" w:rsidRPr="00395FAA" w:rsidTr="00F404C1">
        <w:trPr>
          <w:cantSplit/>
          <w:trHeight w:val="706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20</w:t>
            </w:r>
          </w:p>
          <w:p w:rsidR="00F404C1" w:rsidRPr="00395FAA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17" w:type="pct"/>
            <w:vAlign w:val="center"/>
          </w:tcPr>
          <w:p w:rsidR="00F404C1" w:rsidRPr="00AE2234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Проверь себя. Контрольный урок по разделу: «Дети и детство – тема художественных произведений».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1C5DC0" w:rsidRDefault="00F404C1" w:rsidP="00CA48C2">
            <w:pPr>
              <w:jc w:val="both"/>
              <w:rPr>
                <w:sz w:val="24"/>
                <w:szCs w:val="24"/>
              </w:rPr>
            </w:pPr>
            <w:r w:rsidRPr="001C5DC0">
              <w:rPr>
                <w:sz w:val="24"/>
                <w:szCs w:val="24"/>
              </w:rPr>
              <w:t>Коллективное о</w:t>
            </w:r>
            <w:r w:rsidRPr="001C5DC0">
              <w:rPr>
                <w:sz w:val="24"/>
                <w:szCs w:val="24"/>
              </w:rPr>
              <w:t>б</w:t>
            </w:r>
            <w:r w:rsidRPr="001C5DC0">
              <w:rPr>
                <w:sz w:val="24"/>
                <w:szCs w:val="24"/>
              </w:rPr>
              <w:t>суждение.</w:t>
            </w:r>
          </w:p>
          <w:p w:rsidR="00F404C1" w:rsidRPr="00395FAA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300"/>
        </w:trPr>
        <w:tc>
          <w:tcPr>
            <w:tcW w:w="262" w:type="pct"/>
            <w:shd w:val="clear" w:color="auto" w:fill="D9D9D9" w:themeFill="background1" w:themeFillShade="D9"/>
            <w:noWrap/>
            <w:vAlign w:val="center"/>
          </w:tcPr>
          <w:p w:rsidR="00F404C1" w:rsidRPr="00395FAA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6" w:type="pct"/>
            <w:shd w:val="clear" w:color="auto" w:fill="D9D9D9" w:themeFill="background1" w:themeFillShade="D9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D9D9D9" w:themeFill="background1" w:themeFillShade="D9"/>
            <w:noWrap/>
          </w:tcPr>
          <w:p w:rsidR="00F404C1" w:rsidRPr="00E848C9" w:rsidRDefault="00F404C1" w:rsidP="00CA48C2">
            <w:pPr>
              <w:tabs>
                <w:tab w:val="left" w:pos="1932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b/>
                <w:i/>
                <w:sz w:val="24"/>
                <w:szCs w:val="24"/>
              </w:rPr>
              <w:t>Любовь к Родине – главная тема литературы.</w:t>
            </w:r>
          </w:p>
        </w:tc>
        <w:tc>
          <w:tcPr>
            <w:tcW w:w="1127" w:type="pct"/>
            <w:shd w:val="clear" w:color="auto" w:fill="D9D9D9" w:themeFill="background1" w:themeFillShade="D9"/>
            <w:noWrap/>
          </w:tcPr>
          <w:p w:rsidR="00F404C1" w:rsidRPr="00ED0BA2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537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21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C5FCC">
              <w:rPr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="00CB4E3D">
              <w:rPr>
                <w:bCs/>
                <w:iCs/>
                <w:color w:val="000000"/>
                <w:sz w:val="24"/>
                <w:szCs w:val="24"/>
              </w:rPr>
              <w:t>19</w:t>
            </w:r>
            <w:r>
              <w:rPr>
                <w:bCs/>
                <w:iCs/>
                <w:color w:val="000000"/>
                <w:sz w:val="24"/>
                <w:szCs w:val="24"/>
              </w:rPr>
              <w:t>.10</w:t>
            </w:r>
            <w:r w:rsidRPr="006C5FCC">
              <w:rPr>
                <w:bCs/>
                <w:i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 xml:space="preserve">Писатели о Родине. </w:t>
            </w:r>
            <w:r w:rsidRPr="00E848C9">
              <w:rPr>
                <w:sz w:val="24"/>
                <w:szCs w:val="24"/>
              </w:rPr>
              <w:t>З. Н. Александрова. Родина.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Default="00F404C1" w:rsidP="00CA48C2">
            <w:pPr>
              <w:jc w:val="both"/>
              <w:rPr>
                <w:sz w:val="24"/>
                <w:szCs w:val="24"/>
              </w:rPr>
            </w:pPr>
            <w:r w:rsidRPr="00ED0BA2">
              <w:rPr>
                <w:sz w:val="24"/>
                <w:szCs w:val="24"/>
              </w:rPr>
              <w:t>Коллективное о</w:t>
            </w:r>
            <w:r w:rsidRPr="00ED0BA2">
              <w:rPr>
                <w:sz w:val="24"/>
                <w:szCs w:val="24"/>
              </w:rPr>
              <w:t>б</w:t>
            </w:r>
            <w:r w:rsidRPr="00ED0BA2">
              <w:rPr>
                <w:sz w:val="24"/>
                <w:szCs w:val="24"/>
              </w:rPr>
              <w:t>суждение.</w:t>
            </w:r>
          </w:p>
        </w:tc>
      </w:tr>
      <w:tr w:rsidR="00F404C1" w:rsidRPr="00395FAA" w:rsidTr="00F404C1">
        <w:trPr>
          <w:cantSplit/>
          <w:trHeight w:val="701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22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C5FCC">
              <w:rPr>
                <w:bCs/>
                <w:iCs/>
                <w:color w:val="000000"/>
                <w:sz w:val="24"/>
                <w:szCs w:val="24"/>
              </w:rPr>
              <w:t xml:space="preserve">         </w:t>
            </w:r>
            <w:r w:rsidR="00CB4E3D">
              <w:rPr>
                <w:bCs/>
                <w:iCs/>
                <w:color w:val="000000"/>
                <w:sz w:val="24"/>
                <w:szCs w:val="24"/>
              </w:rPr>
              <w:t>20</w:t>
            </w:r>
            <w:r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К. М. Симонов. Родина.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ED0BA2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Выразительное чтение.</w:t>
            </w:r>
          </w:p>
        </w:tc>
      </w:tr>
      <w:tr w:rsidR="00F404C1" w:rsidRPr="00395FAA" w:rsidTr="00F404C1">
        <w:trPr>
          <w:cantSplit/>
          <w:trHeight w:val="413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      23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C5FCC">
              <w:rPr>
                <w:bCs/>
                <w:iCs/>
                <w:color w:val="000000"/>
                <w:sz w:val="24"/>
                <w:szCs w:val="24"/>
              </w:rPr>
              <w:t xml:space="preserve">               </w:t>
            </w:r>
            <w:r w:rsidR="00CB4E3D">
              <w:rPr>
                <w:bCs/>
                <w:iCs/>
                <w:color w:val="000000"/>
                <w:sz w:val="24"/>
                <w:szCs w:val="24"/>
              </w:rPr>
              <w:t>21</w:t>
            </w:r>
            <w:r w:rsidRPr="006C5FCC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 xml:space="preserve">Е.А. Пермяк. </w:t>
            </w:r>
            <w:proofErr w:type="spellStart"/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Маркел-Самодел</w:t>
            </w:r>
            <w:proofErr w:type="spellEnd"/>
            <w:r w:rsidRPr="00E848C9">
              <w:rPr>
                <w:rFonts w:ascii="Times New Roman" w:hAnsi="Times New Roman" w:cs="Times New Roman"/>
                <w:sz w:val="24"/>
                <w:szCs w:val="24"/>
              </w:rPr>
              <w:t xml:space="preserve"> и его дети.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395FAA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Коллективное о</w:t>
            </w:r>
            <w:r>
              <w:rPr>
                <w:bCs/>
                <w:iCs/>
                <w:color w:val="000000"/>
                <w:sz w:val="24"/>
                <w:szCs w:val="24"/>
              </w:rPr>
              <w:t>б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суждение. </w:t>
            </w:r>
          </w:p>
        </w:tc>
      </w:tr>
      <w:tr w:rsidR="00F404C1" w:rsidRPr="00395FAA" w:rsidTr="00F404C1">
        <w:trPr>
          <w:cantSplit/>
          <w:trHeight w:val="549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     24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C5FCC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       </w:t>
            </w:r>
            <w:r w:rsidRPr="006C5FCC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B4E3D">
              <w:rPr>
                <w:bCs/>
                <w:iCs/>
                <w:color w:val="000000"/>
                <w:sz w:val="24"/>
                <w:szCs w:val="24"/>
              </w:rPr>
              <w:t>26</w:t>
            </w:r>
            <w:r w:rsidRPr="006C5FCC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CB4E3D" w:rsidRPr="00E848C9" w:rsidRDefault="00CB4E3D" w:rsidP="00CB4E3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48C9">
              <w:rPr>
                <w:b/>
                <w:bCs/>
                <w:iCs/>
                <w:sz w:val="24"/>
                <w:szCs w:val="24"/>
              </w:rPr>
              <w:t xml:space="preserve">Проверка техники чтения по итогам </w:t>
            </w:r>
          </w:p>
          <w:p w:rsidR="00CB4E3D" w:rsidRPr="00E848C9" w:rsidRDefault="00CB4E3D" w:rsidP="00CB4E3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E848C9">
              <w:rPr>
                <w:b/>
                <w:bCs/>
                <w:iCs/>
                <w:sz w:val="24"/>
                <w:szCs w:val="24"/>
              </w:rPr>
              <w:t>-й четверти.</w:t>
            </w:r>
          </w:p>
          <w:p w:rsidR="00F404C1" w:rsidRPr="00E848C9" w:rsidRDefault="00F404C1" w:rsidP="00CA48C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DD6785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Выразительное чтение.</w:t>
            </w:r>
          </w:p>
        </w:tc>
      </w:tr>
      <w:tr w:rsidR="00F404C1" w:rsidRPr="00395FAA" w:rsidTr="00F404C1">
        <w:trPr>
          <w:cantSplit/>
          <w:trHeight w:val="713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     25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19532A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C5FCC">
              <w:rPr>
                <w:bCs/>
                <w:iCs/>
                <w:color w:val="000000"/>
                <w:sz w:val="24"/>
                <w:szCs w:val="24"/>
              </w:rPr>
              <w:t xml:space="preserve">             </w:t>
            </w:r>
            <w:r w:rsidR="00CB4E3D">
              <w:rPr>
                <w:bCs/>
                <w:iCs/>
                <w:color w:val="000000"/>
                <w:sz w:val="24"/>
                <w:szCs w:val="24"/>
              </w:rPr>
              <w:t>27</w:t>
            </w:r>
            <w:r w:rsidRPr="0019532A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CB4E3D" w:rsidP="00CA48C2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И.Д. </w:t>
            </w:r>
            <w:proofErr w:type="spellStart"/>
            <w:r w:rsidRPr="00E848C9">
              <w:rPr>
                <w:sz w:val="24"/>
                <w:szCs w:val="24"/>
              </w:rPr>
              <w:t>Шаферан</w:t>
            </w:r>
            <w:proofErr w:type="spellEnd"/>
            <w:r w:rsidRPr="00E848C9">
              <w:rPr>
                <w:sz w:val="24"/>
                <w:szCs w:val="24"/>
              </w:rPr>
              <w:t>. Красно солнышко.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395FAA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Коллективное о</w:t>
            </w:r>
            <w:r w:rsidRPr="00DD6785">
              <w:rPr>
                <w:sz w:val="24"/>
                <w:szCs w:val="24"/>
              </w:rPr>
              <w:t>б</w:t>
            </w:r>
            <w:r w:rsidRPr="00DD6785">
              <w:rPr>
                <w:sz w:val="24"/>
                <w:szCs w:val="24"/>
              </w:rPr>
              <w:t>суждение.</w:t>
            </w:r>
          </w:p>
        </w:tc>
      </w:tr>
      <w:tr w:rsidR="00F404C1" w:rsidRPr="00395FAA" w:rsidTr="00F404C1">
        <w:trPr>
          <w:cantSplit/>
          <w:trHeight w:val="113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         26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C5FCC">
              <w:rPr>
                <w:bCs/>
                <w:iCs/>
                <w:color w:val="000000"/>
                <w:sz w:val="24"/>
                <w:szCs w:val="24"/>
              </w:rPr>
              <w:t xml:space="preserve">                 </w:t>
            </w:r>
            <w:r w:rsidR="00CB4E3D">
              <w:rPr>
                <w:bCs/>
                <w:iCs/>
                <w:color w:val="000000"/>
                <w:sz w:val="24"/>
                <w:szCs w:val="24"/>
              </w:rPr>
              <w:t>28</w:t>
            </w:r>
            <w:r>
              <w:rPr>
                <w:bCs/>
                <w:iCs/>
                <w:color w:val="000000"/>
                <w:sz w:val="24"/>
                <w:szCs w:val="24"/>
              </w:rPr>
              <w:t>.10</w:t>
            </w:r>
            <w:r w:rsidRPr="006C5FCC">
              <w:rPr>
                <w:bCs/>
                <w:i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F404C1" w:rsidP="00CA48C2">
            <w:pPr>
              <w:autoSpaceDE w:val="0"/>
              <w:autoSpaceDN w:val="0"/>
              <w:adjustRightInd w:val="0"/>
              <w:ind w:right="-102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Картины родной природы в творчестве писателей.</w:t>
            </w:r>
          </w:p>
          <w:p w:rsidR="00F404C1" w:rsidRPr="00E848C9" w:rsidRDefault="00F404C1" w:rsidP="00CA48C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В. П. Астафьев. Летняя гроза (отрывок)</w:t>
            </w:r>
            <w:proofErr w:type="gramStart"/>
            <w:r w:rsidRPr="00E848C9">
              <w:rPr>
                <w:sz w:val="24"/>
                <w:szCs w:val="24"/>
              </w:rPr>
              <w:t>.И</w:t>
            </w:r>
            <w:proofErr w:type="gramEnd"/>
            <w:r w:rsidRPr="00E848C9">
              <w:rPr>
                <w:sz w:val="24"/>
                <w:szCs w:val="24"/>
              </w:rPr>
              <w:t>. С. Тург</w:t>
            </w:r>
            <w:r w:rsidRPr="00E848C9">
              <w:rPr>
                <w:sz w:val="24"/>
                <w:szCs w:val="24"/>
              </w:rPr>
              <w:t>е</w:t>
            </w:r>
            <w:r w:rsidRPr="00E848C9">
              <w:rPr>
                <w:sz w:val="24"/>
                <w:szCs w:val="24"/>
              </w:rPr>
              <w:t>нев, А. П. Чехов. Отрывки из произведений о пр</w:t>
            </w:r>
            <w:r w:rsidRPr="00E848C9">
              <w:rPr>
                <w:sz w:val="24"/>
                <w:szCs w:val="24"/>
              </w:rPr>
              <w:t>и</w:t>
            </w:r>
            <w:r w:rsidRPr="00E848C9">
              <w:rPr>
                <w:sz w:val="24"/>
                <w:szCs w:val="24"/>
              </w:rPr>
              <w:t>роде.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DD6785" w:rsidRDefault="00F404C1" w:rsidP="00CA48C2">
            <w:pPr>
              <w:jc w:val="both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Коллективное о</w:t>
            </w:r>
            <w:r w:rsidRPr="00DD6785">
              <w:rPr>
                <w:sz w:val="24"/>
                <w:szCs w:val="24"/>
              </w:rPr>
              <w:t>б</w:t>
            </w:r>
            <w:r w:rsidRPr="00DD6785">
              <w:rPr>
                <w:sz w:val="24"/>
                <w:szCs w:val="24"/>
              </w:rPr>
              <w:t>суждение.</w:t>
            </w:r>
          </w:p>
          <w:p w:rsidR="00F404C1" w:rsidRPr="00DD6785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670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CB4E3D" w:rsidP="0019532A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</w:t>
            </w:r>
            <w:r w:rsidR="0019532A">
              <w:rPr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Есенин. С добрым утром! </w:t>
            </w:r>
            <w:r w:rsidRPr="00E848C9">
              <w:rPr>
                <w:sz w:val="24"/>
                <w:szCs w:val="24"/>
              </w:rPr>
              <w:t>А. А. Фет. «Я пришёл к тебе с приветом …»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Default="00F404C1" w:rsidP="00CA48C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Выразительное чтение.</w:t>
            </w:r>
          </w:p>
        </w:tc>
      </w:tr>
      <w:tr w:rsidR="00F404C1" w:rsidRPr="00395FAA" w:rsidTr="00F404C1">
        <w:trPr>
          <w:cantSplit/>
          <w:trHeight w:val="680"/>
        </w:trPr>
        <w:tc>
          <w:tcPr>
            <w:tcW w:w="262" w:type="pct"/>
            <w:shd w:val="clear" w:color="auto" w:fill="auto"/>
            <w:noWrap/>
          </w:tcPr>
          <w:p w:rsidR="00F404C1" w:rsidRPr="00551DEE" w:rsidRDefault="00223019" w:rsidP="00CA48C2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28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10.11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Народные праздники – тема произведений.</w:t>
            </w:r>
          </w:p>
          <w:p w:rsidR="00F404C1" w:rsidRPr="00E848C9" w:rsidRDefault="00F404C1" w:rsidP="00CA48C2">
            <w:pPr>
              <w:pStyle w:val="14"/>
              <w:shd w:val="clear" w:color="auto" w:fill="auto"/>
              <w:spacing w:before="60" w:line="240" w:lineRule="auto"/>
              <w:ind w:firstLine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 xml:space="preserve">Н. Фёдорова.  Проводы зимы. 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DD6785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5C643C">
              <w:rPr>
                <w:bCs/>
                <w:iCs/>
                <w:sz w:val="24"/>
                <w:szCs w:val="24"/>
              </w:rPr>
              <w:t>Чтение про себя.</w:t>
            </w:r>
            <w:r w:rsidRPr="005C643C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C643C">
              <w:rPr>
                <w:sz w:val="24"/>
                <w:szCs w:val="24"/>
              </w:rPr>
              <w:t>Коллективное о</w:t>
            </w:r>
            <w:r w:rsidRPr="005C643C">
              <w:rPr>
                <w:sz w:val="24"/>
                <w:szCs w:val="24"/>
              </w:rPr>
              <w:t>б</w:t>
            </w:r>
            <w:r w:rsidRPr="005C643C">
              <w:rPr>
                <w:sz w:val="24"/>
                <w:szCs w:val="24"/>
              </w:rPr>
              <w:t>суждение.</w:t>
            </w:r>
          </w:p>
        </w:tc>
      </w:tr>
      <w:tr w:rsidR="00F404C1" w:rsidRPr="00395FAA" w:rsidTr="00F404C1">
        <w:trPr>
          <w:cantSplit/>
          <w:trHeight w:val="1042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29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</w:t>
            </w:r>
            <w:r w:rsidR="00F404C1" w:rsidRPr="006C5FCC">
              <w:rPr>
                <w:bCs/>
                <w:iCs/>
                <w:color w:val="000000"/>
                <w:sz w:val="24"/>
                <w:szCs w:val="24"/>
              </w:rPr>
              <w:t xml:space="preserve">.11      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Народные песни. «Дорогая гостья масленица!», «Дорогая наша гостья масленица!». И. С. </w:t>
            </w:r>
            <w:proofErr w:type="spellStart"/>
            <w:r w:rsidRPr="00E848C9">
              <w:rPr>
                <w:sz w:val="24"/>
                <w:szCs w:val="24"/>
              </w:rPr>
              <w:t>Шмелёв</w:t>
            </w:r>
            <w:proofErr w:type="spellEnd"/>
            <w:r w:rsidRPr="00E848C9">
              <w:rPr>
                <w:sz w:val="24"/>
                <w:szCs w:val="24"/>
              </w:rPr>
              <w:t>. Отрывок из рассказа о  Масленице.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DD6785" w:rsidRDefault="00F404C1" w:rsidP="00CA48C2">
            <w:pPr>
              <w:jc w:val="both"/>
              <w:rPr>
                <w:sz w:val="24"/>
                <w:szCs w:val="24"/>
              </w:rPr>
            </w:pPr>
            <w:r w:rsidRPr="00DD6785">
              <w:rPr>
                <w:sz w:val="24"/>
                <w:szCs w:val="24"/>
              </w:rPr>
              <w:t>Коллективное о</w:t>
            </w:r>
            <w:r w:rsidRPr="00DD6785">
              <w:rPr>
                <w:sz w:val="24"/>
                <w:szCs w:val="24"/>
              </w:rPr>
              <w:t>б</w:t>
            </w:r>
            <w:r w:rsidRPr="00DD6785">
              <w:rPr>
                <w:sz w:val="24"/>
                <w:szCs w:val="24"/>
              </w:rPr>
              <w:t>суждение.</w:t>
            </w:r>
          </w:p>
          <w:p w:rsidR="00F404C1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Выразительное чтение.</w:t>
            </w:r>
          </w:p>
          <w:p w:rsidR="00F404C1" w:rsidRPr="00C93BA7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695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Героические сказки и былины.</w:t>
            </w:r>
          </w:p>
          <w:p w:rsidR="00F404C1" w:rsidRPr="00E848C9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Русская народная сказка. Никита Кожемяка.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C93BA7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C93BA7">
              <w:rPr>
                <w:sz w:val="24"/>
                <w:szCs w:val="24"/>
              </w:rPr>
              <w:t>Коллективное чт</w:t>
            </w:r>
            <w:r w:rsidRPr="00C93BA7">
              <w:rPr>
                <w:sz w:val="24"/>
                <w:szCs w:val="24"/>
              </w:rPr>
              <w:t>е</w:t>
            </w:r>
            <w:r w:rsidRPr="00C93BA7">
              <w:rPr>
                <w:sz w:val="24"/>
                <w:szCs w:val="24"/>
              </w:rPr>
              <w:t>ние.</w:t>
            </w:r>
          </w:p>
        </w:tc>
      </w:tr>
      <w:tr w:rsidR="00F404C1" w:rsidRPr="00395FAA" w:rsidTr="00F404C1">
        <w:trPr>
          <w:cantSplit/>
          <w:trHeight w:val="422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31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</w:t>
            </w:r>
            <w:r w:rsidR="00F404C1" w:rsidRPr="006C5FCC">
              <w:rPr>
                <w:bCs/>
                <w:i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Былина. Илья Муромец и Соловей-Разбойник.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C93BA7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C93BA7">
              <w:rPr>
                <w:bCs/>
                <w:iCs/>
                <w:sz w:val="24"/>
                <w:szCs w:val="24"/>
              </w:rPr>
              <w:t>Работа в группах.</w:t>
            </w:r>
          </w:p>
        </w:tc>
      </w:tr>
      <w:tr w:rsidR="00F404C1" w:rsidRPr="00395FAA" w:rsidTr="00F404C1">
        <w:trPr>
          <w:cantSplit/>
          <w:trHeight w:val="525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32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CB4E3D" w:rsidP="00CA48C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  <w:r w:rsidR="00F404C1" w:rsidRPr="006C5FCC">
              <w:rPr>
                <w:bCs/>
                <w:iCs/>
                <w:sz w:val="24"/>
                <w:szCs w:val="24"/>
              </w:rPr>
              <w:t>.11</w:t>
            </w:r>
          </w:p>
        </w:tc>
        <w:tc>
          <w:tcPr>
            <w:tcW w:w="417" w:type="pct"/>
            <w:vAlign w:val="center"/>
          </w:tcPr>
          <w:p w:rsidR="00F404C1" w:rsidRPr="00BD2FAF" w:rsidRDefault="00F404C1" w:rsidP="00CA48C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Былина. Илья Муромец и Соловей-Разбойник.</w:t>
            </w:r>
          </w:p>
          <w:p w:rsidR="00F404C1" w:rsidRPr="00E848C9" w:rsidRDefault="00F404C1" w:rsidP="00CA48C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</w:tcPr>
          <w:p w:rsidR="00F404C1" w:rsidRPr="00C93BA7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C93BA7">
              <w:rPr>
                <w:bCs/>
                <w:iCs/>
                <w:sz w:val="24"/>
                <w:szCs w:val="24"/>
              </w:rPr>
              <w:t>Работа в группах.</w:t>
            </w:r>
          </w:p>
        </w:tc>
      </w:tr>
      <w:tr w:rsidR="00F404C1" w:rsidRPr="00395FAA" w:rsidTr="00F404C1">
        <w:trPr>
          <w:cantSplit/>
          <w:trHeight w:val="113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33-34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CB4E3D" w:rsidP="00CA48C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23</w:t>
            </w:r>
            <w:r w:rsidR="00F404C1">
              <w:rPr>
                <w:bCs/>
                <w:iCs/>
                <w:sz w:val="24"/>
                <w:szCs w:val="24"/>
              </w:rPr>
              <w:t>.11</w:t>
            </w:r>
          </w:p>
          <w:p w:rsidR="00F404C1" w:rsidRPr="006C5FCC" w:rsidRDefault="00CB4E3D" w:rsidP="00CA48C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  <w:r w:rsidR="00F404C1">
              <w:rPr>
                <w:bCs/>
                <w:iCs/>
                <w:sz w:val="24"/>
                <w:szCs w:val="24"/>
              </w:rPr>
              <w:t>.11</w:t>
            </w:r>
          </w:p>
        </w:tc>
        <w:tc>
          <w:tcPr>
            <w:tcW w:w="417" w:type="pct"/>
            <w:vAlign w:val="center"/>
          </w:tcPr>
          <w:p w:rsidR="00F404C1" w:rsidRPr="00BD2FAF" w:rsidRDefault="00F404C1" w:rsidP="00CA48C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Герои авторских сказок.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А. С. Пушкин. Сказка о мёртвой царевне и о семи б</w:t>
            </w:r>
            <w:r w:rsidRPr="00E848C9">
              <w:rPr>
                <w:sz w:val="24"/>
                <w:szCs w:val="24"/>
              </w:rPr>
              <w:t>о</w:t>
            </w:r>
            <w:r w:rsidRPr="00E848C9">
              <w:rPr>
                <w:sz w:val="24"/>
                <w:szCs w:val="24"/>
              </w:rPr>
              <w:t>гатырях.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C93BA7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C93BA7">
              <w:rPr>
                <w:sz w:val="24"/>
                <w:szCs w:val="24"/>
              </w:rPr>
              <w:t>Работа в группах.</w:t>
            </w:r>
          </w:p>
        </w:tc>
      </w:tr>
      <w:tr w:rsidR="00F404C1" w:rsidRPr="00395FAA" w:rsidTr="00F404C1">
        <w:trPr>
          <w:cantSplit/>
          <w:trHeight w:val="113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35-37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CB4E3D" w:rsidP="00CA48C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  <w:r w:rsidR="00F404C1">
              <w:rPr>
                <w:bCs/>
                <w:iCs/>
                <w:sz w:val="24"/>
                <w:szCs w:val="24"/>
              </w:rPr>
              <w:t>.11</w:t>
            </w:r>
          </w:p>
          <w:p w:rsidR="00F404C1" w:rsidRDefault="00CB4E3D" w:rsidP="00CA48C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</w:t>
            </w:r>
            <w:r w:rsidR="00F404C1">
              <w:rPr>
                <w:bCs/>
                <w:iCs/>
                <w:sz w:val="24"/>
                <w:szCs w:val="24"/>
              </w:rPr>
              <w:t>.11</w:t>
            </w:r>
          </w:p>
          <w:p w:rsidR="00F404C1" w:rsidRDefault="00CB4E3D" w:rsidP="00CA48C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01.12</w:t>
            </w:r>
          </w:p>
        </w:tc>
        <w:tc>
          <w:tcPr>
            <w:tcW w:w="417" w:type="pct"/>
            <w:vAlign w:val="center"/>
          </w:tcPr>
          <w:p w:rsidR="00F404C1" w:rsidRPr="00BD2FAF" w:rsidRDefault="00F404C1" w:rsidP="00CA48C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А. С. Пушкин. Сказка о мёртвой царевне и о семи б</w:t>
            </w:r>
            <w:r w:rsidRPr="00E848C9">
              <w:rPr>
                <w:sz w:val="24"/>
                <w:szCs w:val="24"/>
              </w:rPr>
              <w:t>о</w:t>
            </w:r>
            <w:r w:rsidRPr="00E848C9">
              <w:rPr>
                <w:sz w:val="24"/>
                <w:szCs w:val="24"/>
              </w:rPr>
              <w:t>гатырях.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C93BA7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565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Народная речь – особенность авторской сказки.</w:t>
            </w:r>
          </w:p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П. П. Ершов. Конёк-горбунок.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FB41B6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B41B6">
              <w:rPr>
                <w:sz w:val="24"/>
                <w:szCs w:val="24"/>
              </w:rPr>
              <w:t>Выразительное чтение.</w:t>
            </w:r>
          </w:p>
        </w:tc>
      </w:tr>
      <w:tr w:rsidR="00F404C1" w:rsidRPr="00395FAA" w:rsidTr="00F404C1">
        <w:trPr>
          <w:cantSplit/>
          <w:trHeight w:val="603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07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Текущая проверка техники чтения.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FB41B6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чтения.</w:t>
            </w:r>
          </w:p>
        </w:tc>
      </w:tr>
      <w:tr w:rsidR="00F404C1" w:rsidRPr="00395FAA" w:rsidTr="00F404C1">
        <w:trPr>
          <w:cantSplit/>
          <w:trHeight w:val="647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08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П. П. Ершов. Конёк-горбунок.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А.С.Пушкин</w:t>
            </w:r>
            <w:proofErr w:type="spellEnd"/>
            <w:r w:rsidRPr="00E848C9">
              <w:rPr>
                <w:sz w:val="24"/>
                <w:szCs w:val="24"/>
              </w:rPr>
              <w:t xml:space="preserve">. Сказка о попе и о работнике его </w:t>
            </w:r>
            <w:proofErr w:type="spellStart"/>
            <w:proofErr w:type="gramStart"/>
            <w:r w:rsidRPr="00E848C9">
              <w:rPr>
                <w:sz w:val="24"/>
                <w:szCs w:val="24"/>
              </w:rPr>
              <w:t>Балде</w:t>
            </w:r>
            <w:proofErr w:type="spellEnd"/>
            <w:proofErr w:type="gramEnd"/>
            <w:r w:rsidRPr="00E848C9">
              <w:rPr>
                <w:sz w:val="24"/>
                <w:szCs w:val="24"/>
              </w:rPr>
              <w:t>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FB41B6" w:rsidRDefault="00F404C1" w:rsidP="00CA48C2">
            <w:pPr>
              <w:jc w:val="both"/>
              <w:rPr>
                <w:sz w:val="24"/>
                <w:szCs w:val="24"/>
              </w:rPr>
            </w:pPr>
            <w:r w:rsidRPr="00FB41B6">
              <w:rPr>
                <w:sz w:val="24"/>
                <w:szCs w:val="24"/>
              </w:rPr>
              <w:t>Коллективное о</w:t>
            </w:r>
            <w:r w:rsidRPr="00FB41B6">
              <w:rPr>
                <w:sz w:val="24"/>
                <w:szCs w:val="24"/>
              </w:rPr>
              <w:t>б</w:t>
            </w:r>
            <w:r w:rsidRPr="00FB41B6">
              <w:rPr>
                <w:sz w:val="24"/>
                <w:szCs w:val="24"/>
              </w:rPr>
              <w:t>суждение.</w:t>
            </w:r>
          </w:p>
          <w:p w:rsidR="00F404C1" w:rsidRPr="00FB41B6" w:rsidRDefault="00F404C1" w:rsidP="00CA48C2">
            <w:pPr>
              <w:tabs>
                <w:tab w:val="left" w:pos="1365"/>
              </w:tabs>
              <w:jc w:val="both"/>
              <w:rPr>
                <w:sz w:val="24"/>
                <w:szCs w:val="24"/>
              </w:rPr>
            </w:pPr>
            <w:r w:rsidRPr="00FB41B6">
              <w:rPr>
                <w:sz w:val="24"/>
                <w:szCs w:val="24"/>
              </w:rPr>
              <w:tab/>
            </w:r>
          </w:p>
        </w:tc>
      </w:tr>
      <w:tr w:rsidR="00F404C1" w:rsidRPr="00395FAA" w:rsidTr="00F404C1">
        <w:trPr>
          <w:cantSplit/>
          <w:trHeight w:val="113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41-42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</w:t>
            </w:r>
            <w:r w:rsidR="00F404C1" w:rsidRPr="006C5FCC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П. П. Ершов. Конёк-горбунок.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Знакомство с автором П.П. Ершов.</w:t>
            </w:r>
          </w:p>
          <w:p w:rsidR="00F404C1" w:rsidRPr="00E848C9" w:rsidRDefault="00F404C1" w:rsidP="00CA48C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Default="00F404C1" w:rsidP="00CA48C2">
            <w:pPr>
              <w:jc w:val="both"/>
              <w:rPr>
                <w:bCs/>
                <w:iCs/>
                <w:sz w:val="24"/>
                <w:szCs w:val="24"/>
              </w:rPr>
            </w:pPr>
            <w:r w:rsidRPr="00C93BA7">
              <w:rPr>
                <w:bCs/>
                <w:iCs/>
                <w:sz w:val="24"/>
                <w:szCs w:val="24"/>
              </w:rPr>
              <w:t>Работа в группах.</w:t>
            </w:r>
          </w:p>
          <w:p w:rsidR="00F404C1" w:rsidRDefault="00F404C1" w:rsidP="00CA48C2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F404C1" w:rsidRPr="00A31894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113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43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Проверь себя. Контрольный урок по разделам: «Л</w:t>
            </w:r>
            <w:r w:rsidRPr="00E848C9">
              <w:rPr>
                <w:sz w:val="24"/>
                <w:szCs w:val="24"/>
              </w:rPr>
              <w:t>ю</w:t>
            </w:r>
            <w:r w:rsidRPr="00E848C9">
              <w:rPr>
                <w:sz w:val="24"/>
                <w:szCs w:val="24"/>
              </w:rPr>
              <w:t>бовь к Родине – главная тема литературы. Сказочные приключения – тема детской литературы».</w:t>
            </w:r>
          </w:p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C93BA7" w:rsidRDefault="00F404C1" w:rsidP="00CA48C2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132BA">
              <w:rPr>
                <w:sz w:val="24"/>
                <w:szCs w:val="24"/>
              </w:rPr>
              <w:t>Коллективное о</w:t>
            </w:r>
            <w:r w:rsidRPr="003132BA">
              <w:rPr>
                <w:sz w:val="24"/>
                <w:szCs w:val="24"/>
              </w:rPr>
              <w:t>б</w:t>
            </w:r>
            <w:r w:rsidRPr="003132BA">
              <w:rPr>
                <w:sz w:val="24"/>
                <w:szCs w:val="24"/>
              </w:rPr>
              <w:t>суждение.</w:t>
            </w:r>
          </w:p>
        </w:tc>
      </w:tr>
      <w:tr w:rsidR="00F404C1" w:rsidRPr="00395FAA" w:rsidTr="00F404C1">
        <w:trPr>
          <w:cantSplit/>
          <w:trHeight w:val="528"/>
        </w:trPr>
        <w:tc>
          <w:tcPr>
            <w:tcW w:w="262" w:type="pct"/>
            <w:shd w:val="clear" w:color="auto" w:fill="BFBFBF" w:themeFill="background1" w:themeFillShade="BF"/>
            <w:noWrap/>
            <w:vAlign w:val="center"/>
          </w:tcPr>
          <w:p w:rsidR="00F404C1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  <w:noWrap/>
            <w:vAlign w:val="center"/>
          </w:tcPr>
          <w:p w:rsidR="00F404C1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F404C1" w:rsidRPr="003132BA" w:rsidRDefault="00F404C1" w:rsidP="00CA48C2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BFBFBF" w:themeFill="background1" w:themeFillShade="BF"/>
            <w:noWrap/>
            <w:vAlign w:val="center"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848C9">
              <w:rPr>
                <w:b/>
                <w:i/>
                <w:sz w:val="24"/>
                <w:szCs w:val="24"/>
              </w:rPr>
              <w:t>Эпические произведения (эпос)</w:t>
            </w:r>
          </w:p>
        </w:tc>
        <w:tc>
          <w:tcPr>
            <w:tcW w:w="1127" w:type="pct"/>
            <w:shd w:val="clear" w:color="auto" w:fill="BFBFBF" w:themeFill="background1" w:themeFillShade="BF"/>
            <w:noWrap/>
            <w:vAlign w:val="center"/>
          </w:tcPr>
          <w:p w:rsidR="00F404C1" w:rsidRPr="003132BA" w:rsidRDefault="00F404C1" w:rsidP="00CA48C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870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44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F404C1" w:rsidRPr="003132BA" w:rsidRDefault="00F404C1" w:rsidP="00CA48C2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Что такое рассказ?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Н.Н.Носов</w:t>
            </w:r>
            <w:proofErr w:type="spellEnd"/>
            <w:r w:rsidRPr="00E848C9">
              <w:rPr>
                <w:sz w:val="24"/>
                <w:szCs w:val="24"/>
              </w:rPr>
              <w:t>. Заплатка.</w:t>
            </w:r>
          </w:p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395FAA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132BA">
              <w:rPr>
                <w:bCs/>
                <w:iCs/>
                <w:sz w:val="24"/>
                <w:szCs w:val="24"/>
              </w:rPr>
              <w:t xml:space="preserve">Краткий пересказ (по выбору </w:t>
            </w:r>
            <w:proofErr w:type="gramStart"/>
            <w:r w:rsidRPr="003132BA">
              <w:rPr>
                <w:bCs/>
                <w:iCs/>
                <w:sz w:val="24"/>
                <w:szCs w:val="24"/>
              </w:rPr>
              <w:t>обуч</w:t>
            </w:r>
            <w:r w:rsidRPr="003132BA">
              <w:rPr>
                <w:bCs/>
                <w:iCs/>
                <w:sz w:val="24"/>
                <w:szCs w:val="24"/>
              </w:rPr>
              <w:t>а</w:t>
            </w:r>
            <w:r w:rsidRPr="003132BA">
              <w:rPr>
                <w:bCs/>
                <w:iCs/>
                <w:sz w:val="24"/>
                <w:szCs w:val="24"/>
              </w:rPr>
              <w:t>ющихся</w:t>
            </w:r>
            <w:proofErr w:type="gramEnd"/>
            <w:r>
              <w:rPr>
                <w:bCs/>
                <w:iCs/>
                <w:sz w:val="24"/>
                <w:szCs w:val="24"/>
              </w:rPr>
              <w:t>).</w:t>
            </w:r>
          </w:p>
        </w:tc>
      </w:tr>
      <w:tr w:rsidR="00F404C1" w:rsidRPr="00395FAA" w:rsidTr="00F404C1">
        <w:trPr>
          <w:cantSplit/>
          <w:trHeight w:val="876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21</w:t>
            </w:r>
            <w:r w:rsidR="00F404C1" w:rsidRPr="00753B45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  <w:p w:rsidR="00F404C1" w:rsidRPr="00753B45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F404C1" w:rsidP="00CA48C2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Е. А. Пермяк. Дедушкин характер.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3132BA" w:rsidRDefault="00F404C1" w:rsidP="00CA48C2">
            <w:pPr>
              <w:jc w:val="both"/>
              <w:rPr>
                <w:bCs/>
                <w:iCs/>
                <w:sz w:val="24"/>
                <w:szCs w:val="24"/>
              </w:rPr>
            </w:pPr>
            <w:r w:rsidRPr="003132BA">
              <w:rPr>
                <w:bCs/>
                <w:iCs/>
                <w:sz w:val="24"/>
                <w:szCs w:val="24"/>
              </w:rPr>
              <w:t xml:space="preserve">Краткий пересказ (по выбору </w:t>
            </w:r>
            <w:proofErr w:type="gramStart"/>
            <w:r w:rsidRPr="003132BA">
              <w:rPr>
                <w:bCs/>
                <w:iCs/>
                <w:sz w:val="24"/>
                <w:szCs w:val="24"/>
              </w:rPr>
              <w:t>обуч</w:t>
            </w:r>
            <w:r w:rsidRPr="003132BA">
              <w:rPr>
                <w:bCs/>
                <w:iCs/>
                <w:sz w:val="24"/>
                <w:szCs w:val="24"/>
              </w:rPr>
              <w:t>а</w:t>
            </w:r>
            <w:r w:rsidRPr="003132BA">
              <w:rPr>
                <w:bCs/>
                <w:iCs/>
                <w:sz w:val="24"/>
                <w:szCs w:val="24"/>
              </w:rPr>
              <w:t>ющихся</w:t>
            </w:r>
            <w:proofErr w:type="gramEnd"/>
            <w:r>
              <w:rPr>
                <w:bCs/>
                <w:iCs/>
                <w:sz w:val="24"/>
                <w:szCs w:val="24"/>
              </w:rPr>
              <w:t>).</w:t>
            </w:r>
          </w:p>
        </w:tc>
      </w:tr>
      <w:tr w:rsidR="00F404C1" w:rsidRPr="00395FAA" w:rsidTr="00F404C1">
        <w:trPr>
          <w:cantSplit/>
          <w:trHeight w:val="832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47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23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F404C1" w:rsidP="00CA48C2">
            <w:pPr>
              <w:pStyle w:val="4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Сюжет рассказа.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К. Г. Паустовский. Кот-ворюга.</w:t>
            </w:r>
          </w:p>
          <w:p w:rsidR="00F404C1" w:rsidRPr="00E848C9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Default="00323576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51490">
              <w:rPr>
                <w:bCs/>
                <w:iCs/>
                <w:sz w:val="24"/>
                <w:szCs w:val="24"/>
              </w:rPr>
              <w:t>Выборочное чт</w:t>
            </w:r>
            <w:r w:rsidRPr="00651490">
              <w:rPr>
                <w:bCs/>
                <w:iCs/>
                <w:sz w:val="24"/>
                <w:szCs w:val="24"/>
              </w:rPr>
              <w:t>е</w:t>
            </w:r>
            <w:r w:rsidRPr="00651490">
              <w:rPr>
                <w:bCs/>
                <w:iCs/>
                <w:sz w:val="24"/>
                <w:szCs w:val="24"/>
              </w:rPr>
              <w:t>ние.</w:t>
            </w:r>
          </w:p>
        </w:tc>
      </w:tr>
      <w:tr w:rsidR="00F404C1" w:rsidRPr="00395FAA" w:rsidTr="00F404C1">
        <w:trPr>
          <w:cantSplit/>
          <w:trHeight w:val="702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CB4E3D">
              <w:rPr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CB4E3D">
              <w:rPr>
                <w:bCs/>
                <w:iCs/>
                <w:color w:val="000000"/>
                <w:sz w:val="24"/>
                <w:szCs w:val="24"/>
              </w:rPr>
              <w:t>9</w:t>
            </w:r>
            <w:r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Л. Н. Толстой. Котёнок.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51490">
              <w:rPr>
                <w:bCs/>
                <w:iCs/>
                <w:sz w:val="24"/>
                <w:szCs w:val="24"/>
              </w:rPr>
              <w:t>Выборочное чт</w:t>
            </w:r>
            <w:r w:rsidRPr="00651490">
              <w:rPr>
                <w:bCs/>
                <w:iCs/>
                <w:sz w:val="24"/>
                <w:szCs w:val="24"/>
              </w:rPr>
              <w:t>е</w:t>
            </w:r>
            <w:r w:rsidRPr="00651490">
              <w:rPr>
                <w:bCs/>
                <w:iCs/>
                <w:sz w:val="24"/>
                <w:szCs w:val="24"/>
              </w:rPr>
              <w:t>ние.</w:t>
            </w:r>
          </w:p>
        </w:tc>
      </w:tr>
      <w:tr w:rsidR="00F404C1" w:rsidRPr="00395FAA" w:rsidTr="00F404C1">
        <w:trPr>
          <w:cantSplit/>
          <w:trHeight w:val="379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19532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19532A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</w:t>
            </w:r>
            <w:r w:rsidR="00F404C1" w:rsidRPr="0019532A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373D7E" w:rsidRPr="00E848C9" w:rsidRDefault="00323576" w:rsidP="00373D7E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 </w:t>
            </w:r>
            <w:r w:rsidR="00373D7E" w:rsidRPr="00E848C9">
              <w:rPr>
                <w:b/>
                <w:bCs/>
                <w:iCs/>
                <w:sz w:val="24"/>
                <w:szCs w:val="24"/>
              </w:rPr>
              <w:t xml:space="preserve"> Проверка техники чтения по итогам </w:t>
            </w:r>
          </w:p>
          <w:p w:rsidR="00F404C1" w:rsidRPr="00E848C9" w:rsidRDefault="00373D7E" w:rsidP="00373D7E">
            <w:pPr>
              <w:jc w:val="both"/>
              <w:rPr>
                <w:sz w:val="24"/>
                <w:szCs w:val="24"/>
              </w:rPr>
            </w:pPr>
            <w:r w:rsidRPr="00E848C9">
              <w:rPr>
                <w:b/>
                <w:bCs/>
                <w:iCs/>
                <w:sz w:val="24"/>
                <w:szCs w:val="24"/>
              </w:rPr>
              <w:t>2-й четверти.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651490" w:rsidRDefault="00373D7E" w:rsidP="00373D7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чтения.</w:t>
            </w:r>
          </w:p>
        </w:tc>
      </w:tr>
      <w:tr w:rsidR="00F404C1" w:rsidRPr="00395FAA" w:rsidTr="00F404C1">
        <w:trPr>
          <w:cantSplit/>
          <w:trHeight w:val="706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51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Завязка, кульминация, развязка.</w:t>
            </w:r>
          </w:p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Е. А. Пермяк. Знакомые следы.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AE03C3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E03C3">
              <w:rPr>
                <w:sz w:val="24"/>
                <w:szCs w:val="24"/>
              </w:rPr>
              <w:t>Выборочное чт</w:t>
            </w:r>
            <w:r w:rsidRPr="00AE03C3">
              <w:rPr>
                <w:sz w:val="24"/>
                <w:szCs w:val="24"/>
              </w:rPr>
              <w:t>е</w:t>
            </w:r>
            <w:r w:rsidRPr="00AE03C3">
              <w:rPr>
                <w:sz w:val="24"/>
                <w:szCs w:val="24"/>
              </w:rPr>
              <w:t>ние.</w:t>
            </w:r>
          </w:p>
        </w:tc>
      </w:tr>
      <w:tr w:rsidR="00F404C1" w:rsidRPr="00395FAA" w:rsidTr="00F404C1">
        <w:trPr>
          <w:cantSplit/>
          <w:trHeight w:val="699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52-53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CB4E3D" w:rsidP="00CA48C2">
            <w:pPr>
              <w:ind w:left="200" w:hanging="168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.01</w:t>
            </w:r>
          </w:p>
          <w:p w:rsidR="00F404C1" w:rsidRPr="006C5FCC" w:rsidRDefault="0078363B" w:rsidP="00CA48C2">
            <w:pPr>
              <w:ind w:left="200" w:hanging="168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CB4E3D">
              <w:rPr>
                <w:bCs/>
                <w:iCs/>
                <w:color w:val="000000"/>
                <w:sz w:val="24"/>
                <w:szCs w:val="24"/>
              </w:rPr>
              <w:t>3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F404C1" w:rsidP="00CA48C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848C9">
              <w:rPr>
                <w:sz w:val="24"/>
                <w:szCs w:val="24"/>
              </w:rPr>
              <w:t>Е.А.Пермяк</w:t>
            </w:r>
            <w:proofErr w:type="spellEnd"/>
            <w:r w:rsidRPr="00E848C9">
              <w:rPr>
                <w:sz w:val="24"/>
                <w:szCs w:val="24"/>
              </w:rPr>
              <w:t>. Тараканий охотник.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Default="00F404C1" w:rsidP="00CA48C2">
            <w:pPr>
              <w:jc w:val="both"/>
              <w:rPr>
                <w:bCs/>
                <w:iCs/>
                <w:sz w:val="24"/>
                <w:szCs w:val="24"/>
              </w:rPr>
            </w:pPr>
            <w:r w:rsidRPr="003132BA">
              <w:rPr>
                <w:bCs/>
                <w:iCs/>
                <w:sz w:val="24"/>
                <w:szCs w:val="24"/>
              </w:rPr>
              <w:t xml:space="preserve">Краткий пересказ (по выбору </w:t>
            </w:r>
            <w:proofErr w:type="gramStart"/>
            <w:r w:rsidRPr="003132BA">
              <w:rPr>
                <w:bCs/>
                <w:iCs/>
                <w:sz w:val="24"/>
                <w:szCs w:val="24"/>
              </w:rPr>
              <w:t>обуч</w:t>
            </w:r>
            <w:r w:rsidRPr="003132BA">
              <w:rPr>
                <w:bCs/>
                <w:iCs/>
                <w:sz w:val="24"/>
                <w:szCs w:val="24"/>
              </w:rPr>
              <w:t>а</w:t>
            </w:r>
            <w:r w:rsidRPr="003132BA">
              <w:rPr>
                <w:bCs/>
                <w:iCs/>
                <w:sz w:val="24"/>
                <w:szCs w:val="24"/>
              </w:rPr>
              <w:t>ющихся</w:t>
            </w:r>
            <w:proofErr w:type="gramEnd"/>
            <w:r>
              <w:rPr>
                <w:bCs/>
                <w:iCs/>
                <w:sz w:val="24"/>
                <w:szCs w:val="24"/>
              </w:rPr>
              <w:t>).</w:t>
            </w:r>
          </w:p>
          <w:p w:rsidR="00F404C1" w:rsidRPr="00AE03C3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113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54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43598B"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CB4E3D">
              <w:rPr>
                <w:bCs/>
                <w:iCs/>
                <w:color w:val="000000"/>
                <w:sz w:val="24"/>
                <w:szCs w:val="24"/>
              </w:rPr>
              <w:t>8</w:t>
            </w:r>
            <w:r w:rsidRPr="0043598B"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6C5FCC"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Действующие лица в рассказе.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В. К. </w:t>
            </w:r>
            <w:proofErr w:type="spellStart"/>
            <w:r w:rsidRPr="00E848C9">
              <w:rPr>
                <w:sz w:val="24"/>
                <w:szCs w:val="24"/>
              </w:rPr>
              <w:t>Железников</w:t>
            </w:r>
            <w:proofErr w:type="spellEnd"/>
            <w:r w:rsidRPr="00E848C9">
              <w:rPr>
                <w:sz w:val="24"/>
                <w:szCs w:val="24"/>
              </w:rPr>
              <w:t>. История с Азбукой. (После ур</w:t>
            </w:r>
            <w:r w:rsidRPr="00E848C9">
              <w:rPr>
                <w:sz w:val="24"/>
                <w:szCs w:val="24"/>
              </w:rPr>
              <w:t>о</w:t>
            </w:r>
            <w:r w:rsidRPr="00E848C9">
              <w:rPr>
                <w:sz w:val="24"/>
                <w:szCs w:val="24"/>
              </w:rPr>
              <w:t>ков).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AE03C3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9750B">
              <w:rPr>
                <w:bCs/>
                <w:iCs/>
                <w:sz w:val="24"/>
                <w:szCs w:val="24"/>
              </w:rPr>
              <w:t>Работа в группах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F404C1" w:rsidRPr="00395FAA" w:rsidTr="00F404C1">
        <w:trPr>
          <w:cantSplit/>
          <w:trHeight w:val="556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55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19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Текущая  проверка техники чтения.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43598B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43598B">
              <w:rPr>
                <w:sz w:val="24"/>
                <w:szCs w:val="24"/>
              </w:rPr>
              <w:t>Проверка техники чтения.</w:t>
            </w:r>
          </w:p>
        </w:tc>
      </w:tr>
      <w:tr w:rsidR="00323576" w:rsidRPr="00395FAA" w:rsidTr="00F404C1">
        <w:trPr>
          <w:cantSplit/>
          <w:trHeight w:val="556"/>
        </w:trPr>
        <w:tc>
          <w:tcPr>
            <w:tcW w:w="262" w:type="pct"/>
            <w:shd w:val="clear" w:color="auto" w:fill="auto"/>
            <w:noWrap/>
            <w:vAlign w:val="center"/>
          </w:tcPr>
          <w:p w:rsidR="00323576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323576" w:rsidRDefault="00CB4E3D" w:rsidP="00CA48C2">
            <w:pPr>
              <w:ind w:left="32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</w:t>
            </w:r>
            <w:r w:rsidR="00323576">
              <w:rPr>
                <w:bCs/>
                <w:iCs/>
                <w:color w:val="000000"/>
                <w:sz w:val="24"/>
                <w:szCs w:val="24"/>
              </w:rPr>
              <w:t>.01</w:t>
            </w:r>
          </w:p>
          <w:p w:rsidR="00323576" w:rsidRPr="006C5FCC" w:rsidRDefault="00CB4E3D" w:rsidP="00CA48C2">
            <w:pPr>
              <w:ind w:left="32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25</w:t>
            </w:r>
            <w:r w:rsidR="00323576">
              <w:rPr>
                <w:bCs/>
                <w:i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17" w:type="pct"/>
            <w:vAlign w:val="center"/>
          </w:tcPr>
          <w:p w:rsidR="00323576" w:rsidRPr="00395FAA" w:rsidRDefault="00323576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323576" w:rsidRPr="00E848C9" w:rsidRDefault="00323576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Н. Н. Носов. Огурцы. Знакомимся с автором.</w:t>
            </w:r>
          </w:p>
        </w:tc>
        <w:tc>
          <w:tcPr>
            <w:tcW w:w="1127" w:type="pct"/>
            <w:shd w:val="clear" w:color="auto" w:fill="auto"/>
            <w:noWrap/>
          </w:tcPr>
          <w:p w:rsidR="00323576" w:rsidRDefault="00323576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8372DF">
              <w:rPr>
                <w:sz w:val="24"/>
                <w:szCs w:val="24"/>
              </w:rPr>
              <w:t xml:space="preserve">Чтение про себя. </w:t>
            </w:r>
          </w:p>
          <w:p w:rsidR="00323576" w:rsidRPr="008372DF" w:rsidRDefault="00323576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372DF">
              <w:rPr>
                <w:sz w:val="24"/>
                <w:szCs w:val="24"/>
              </w:rPr>
              <w:t>Выборочное чтение</w:t>
            </w:r>
          </w:p>
        </w:tc>
      </w:tr>
      <w:tr w:rsidR="00F404C1" w:rsidRPr="00395FAA" w:rsidTr="00F404C1">
        <w:trPr>
          <w:cantSplit/>
          <w:trHeight w:val="113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58-60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26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.01</w:t>
            </w:r>
          </w:p>
          <w:p w:rsidR="00F404C1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.01</w:t>
            </w:r>
          </w:p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Бывают ли «загадки» в сюжете?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К. Г. Паустовский. Заячьи лапы.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D9750B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9750B">
              <w:rPr>
                <w:sz w:val="24"/>
                <w:szCs w:val="24"/>
              </w:rPr>
              <w:t>Выборочное чт</w:t>
            </w:r>
            <w:r w:rsidRPr="00D9750B">
              <w:rPr>
                <w:sz w:val="24"/>
                <w:szCs w:val="24"/>
              </w:rPr>
              <w:t>е</w:t>
            </w:r>
            <w:r w:rsidRPr="00D9750B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404C1" w:rsidRPr="00395FAA" w:rsidTr="00F404C1">
        <w:trPr>
          <w:cantSplit/>
          <w:trHeight w:val="695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61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Поговорим об описании.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Описание в текстах русских писателей.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Ю.И. Коваль. Сирень и рябина.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D9750B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D9750B">
              <w:rPr>
                <w:sz w:val="24"/>
                <w:szCs w:val="24"/>
              </w:rPr>
              <w:t>Коллективная раб</w:t>
            </w:r>
            <w:r w:rsidRPr="00D9750B">
              <w:rPr>
                <w:sz w:val="24"/>
                <w:szCs w:val="24"/>
              </w:rPr>
              <w:t>о</w:t>
            </w:r>
            <w:r w:rsidRPr="00D9750B">
              <w:rPr>
                <w:sz w:val="24"/>
                <w:szCs w:val="24"/>
              </w:rPr>
              <w:t>та.</w:t>
            </w:r>
          </w:p>
          <w:p w:rsidR="00F404C1" w:rsidRPr="00D9750B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706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</w:t>
            </w:r>
            <w:r w:rsidR="00223019">
              <w:rPr>
                <w:bCs/>
                <w:iCs/>
                <w:color w:val="000000"/>
                <w:sz w:val="24"/>
                <w:szCs w:val="24"/>
              </w:rPr>
              <w:t xml:space="preserve">   62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03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Описание в повествовательном тексте (рассказе).</w:t>
            </w:r>
          </w:p>
          <w:p w:rsidR="00F404C1" w:rsidRPr="00E848C9" w:rsidRDefault="00F404C1" w:rsidP="00CA48C2">
            <w:pPr>
              <w:pStyle w:val="4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Описание в текстах русских писателей. Н. Красил</w:t>
            </w:r>
            <w:r w:rsidRPr="00E848C9">
              <w:rPr>
                <w:sz w:val="24"/>
                <w:szCs w:val="24"/>
              </w:rPr>
              <w:t>ь</w:t>
            </w:r>
            <w:r w:rsidRPr="00E848C9">
              <w:rPr>
                <w:sz w:val="24"/>
                <w:szCs w:val="24"/>
              </w:rPr>
              <w:t xml:space="preserve">ников. Последний гриб.               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D9750B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9750B">
              <w:rPr>
                <w:sz w:val="24"/>
                <w:szCs w:val="24"/>
              </w:rPr>
              <w:t>Выборочное выр</w:t>
            </w:r>
            <w:r w:rsidRPr="00D9750B">
              <w:rPr>
                <w:sz w:val="24"/>
                <w:szCs w:val="24"/>
              </w:rPr>
              <w:t>а</w:t>
            </w:r>
            <w:r w:rsidRPr="00D9750B">
              <w:rPr>
                <w:sz w:val="24"/>
                <w:szCs w:val="24"/>
              </w:rPr>
              <w:t>зительное чтение</w:t>
            </w:r>
          </w:p>
        </w:tc>
      </w:tr>
      <w:tr w:rsidR="00F404C1" w:rsidRPr="00395FAA" w:rsidTr="00F404C1">
        <w:trPr>
          <w:cantSplit/>
          <w:trHeight w:val="577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63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C5FCC">
              <w:rPr>
                <w:bCs/>
                <w:iCs/>
                <w:color w:val="000000"/>
                <w:sz w:val="24"/>
                <w:szCs w:val="24"/>
              </w:rPr>
              <w:t>0</w:t>
            </w:r>
            <w:r w:rsidR="00CB4E3D">
              <w:rPr>
                <w:bCs/>
                <w:iCs/>
                <w:color w:val="000000"/>
                <w:sz w:val="24"/>
                <w:szCs w:val="24"/>
              </w:rPr>
              <w:t>8</w:t>
            </w:r>
            <w:r w:rsidRPr="006C5FCC">
              <w:rPr>
                <w:bCs/>
                <w:iCs/>
                <w:color w:val="000000"/>
                <w:sz w:val="24"/>
                <w:szCs w:val="24"/>
              </w:rPr>
              <w:t xml:space="preserve">.02     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F404C1" w:rsidP="00CA48C2">
            <w:pPr>
              <w:pStyle w:val="4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Описание в текстах русских писателей.</w:t>
            </w:r>
          </w:p>
          <w:p w:rsidR="00F404C1" w:rsidRPr="00E848C9" w:rsidRDefault="00F404C1" w:rsidP="00CA48C2">
            <w:pPr>
              <w:pStyle w:val="43"/>
              <w:shd w:val="clear" w:color="auto" w:fill="auto"/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М. М. Пришвин. Ёж.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9750B">
              <w:rPr>
                <w:sz w:val="24"/>
                <w:szCs w:val="24"/>
              </w:rPr>
              <w:t>Выборочное выр</w:t>
            </w:r>
            <w:r w:rsidRPr="00D9750B">
              <w:rPr>
                <w:sz w:val="24"/>
                <w:szCs w:val="24"/>
              </w:rPr>
              <w:t>а</w:t>
            </w:r>
            <w:r w:rsidRPr="00D9750B">
              <w:rPr>
                <w:sz w:val="24"/>
                <w:szCs w:val="24"/>
              </w:rPr>
              <w:t>зительное чтение</w:t>
            </w:r>
            <w:r>
              <w:rPr>
                <w:sz w:val="24"/>
                <w:szCs w:val="24"/>
              </w:rPr>
              <w:t>.</w:t>
            </w:r>
          </w:p>
          <w:p w:rsidR="00F404C1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718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64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09</w:t>
            </w:r>
            <w:r w:rsidR="00F404C1" w:rsidRPr="006C5FCC">
              <w:rPr>
                <w:bCs/>
                <w:iCs/>
                <w:color w:val="000000"/>
                <w:sz w:val="24"/>
                <w:szCs w:val="24"/>
              </w:rPr>
              <w:t xml:space="preserve">.02             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Описание в текстах русских писателей.</w:t>
            </w:r>
          </w:p>
          <w:p w:rsidR="00F404C1" w:rsidRPr="00E848C9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В. И. </w:t>
            </w:r>
            <w:proofErr w:type="spellStart"/>
            <w:r w:rsidRPr="00E848C9">
              <w:rPr>
                <w:sz w:val="24"/>
                <w:szCs w:val="24"/>
              </w:rPr>
              <w:t>Баныкин</w:t>
            </w:r>
            <w:proofErr w:type="spellEnd"/>
            <w:r w:rsidRPr="00E848C9">
              <w:rPr>
                <w:sz w:val="24"/>
                <w:szCs w:val="24"/>
              </w:rPr>
              <w:t>. В гости к солнцу.</w:t>
            </w:r>
          </w:p>
          <w:p w:rsidR="00F404C1" w:rsidRPr="00E848C9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395FAA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Коллективное о</w:t>
            </w:r>
            <w:r>
              <w:rPr>
                <w:bCs/>
                <w:iCs/>
                <w:color w:val="000000"/>
                <w:sz w:val="24"/>
                <w:szCs w:val="24"/>
              </w:rPr>
              <w:t>б</w:t>
            </w:r>
            <w:r>
              <w:rPr>
                <w:bCs/>
                <w:iCs/>
                <w:color w:val="000000"/>
                <w:sz w:val="24"/>
                <w:szCs w:val="24"/>
              </w:rPr>
              <w:t>суждение.</w:t>
            </w:r>
          </w:p>
        </w:tc>
      </w:tr>
      <w:tr w:rsidR="00F404C1" w:rsidRPr="00395FAA" w:rsidTr="00F404C1">
        <w:trPr>
          <w:cantSplit/>
          <w:trHeight w:val="113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65-66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CB4E3D">
              <w:rPr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b/>
                <w:sz w:val="24"/>
                <w:szCs w:val="24"/>
              </w:rPr>
              <w:t>Метафора – средство выразительности худож</w:t>
            </w:r>
            <w:r w:rsidRPr="00E848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848C9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текста.</w:t>
            </w:r>
          </w:p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 xml:space="preserve">Д.  Н. </w:t>
            </w:r>
            <w:proofErr w:type="gramStart"/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. Емеля-охотник.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D4E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 себя, </w:t>
            </w:r>
            <w:proofErr w:type="gramStart"/>
            <w:r w:rsidRPr="009C5D4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9C5D4E">
              <w:rPr>
                <w:rFonts w:ascii="Times New Roman" w:hAnsi="Times New Roman" w:cs="Times New Roman"/>
                <w:sz w:val="24"/>
                <w:szCs w:val="24"/>
              </w:rPr>
              <w:t xml:space="preserve"> но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4C1" w:rsidRPr="009C5D4E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113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Pr="00395FAA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67-68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F404C1" w:rsidRPr="006C5FCC" w:rsidRDefault="00CB4E3D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.02</w:t>
            </w:r>
            <w:r w:rsidR="00F404C1" w:rsidRPr="006C5FCC">
              <w:rPr>
                <w:bCs/>
                <w:i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F404C1" w:rsidP="00CA48C2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Д.  Н. </w:t>
            </w:r>
            <w:proofErr w:type="gramStart"/>
            <w:r w:rsidRPr="00E848C9">
              <w:rPr>
                <w:sz w:val="24"/>
                <w:szCs w:val="24"/>
              </w:rPr>
              <w:t>Мамин-Сибиряк</w:t>
            </w:r>
            <w:proofErr w:type="gramEnd"/>
            <w:r w:rsidRPr="00E848C9">
              <w:rPr>
                <w:sz w:val="24"/>
                <w:szCs w:val="24"/>
              </w:rPr>
              <w:t>. Емеля-охотник.</w:t>
            </w:r>
          </w:p>
          <w:p w:rsidR="00F404C1" w:rsidRPr="00E848C9" w:rsidRDefault="00F404C1" w:rsidP="00CA48C2">
            <w:pPr>
              <w:jc w:val="both"/>
              <w:rPr>
                <w:sz w:val="24"/>
                <w:szCs w:val="24"/>
              </w:rPr>
            </w:pPr>
          </w:p>
          <w:p w:rsidR="00F404C1" w:rsidRPr="00E848C9" w:rsidRDefault="00F404C1" w:rsidP="00CA48C2">
            <w:pPr>
              <w:jc w:val="both"/>
              <w:rPr>
                <w:sz w:val="24"/>
                <w:szCs w:val="24"/>
              </w:rPr>
            </w:pPr>
          </w:p>
          <w:p w:rsidR="00F404C1" w:rsidRPr="00E848C9" w:rsidRDefault="00F404C1" w:rsidP="00CA48C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052BED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D4E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 себя, </w:t>
            </w:r>
            <w:proofErr w:type="gramStart"/>
            <w:r w:rsidRPr="009C5D4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9C5D4E">
              <w:rPr>
                <w:rFonts w:ascii="Times New Roman" w:hAnsi="Times New Roman" w:cs="Times New Roman"/>
                <w:sz w:val="24"/>
                <w:szCs w:val="24"/>
              </w:rPr>
              <w:t xml:space="preserve"> но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4C1" w:rsidRPr="00395FAA" w:rsidTr="00F404C1">
        <w:trPr>
          <w:cantSplit/>
          <w:trHeight w:val="1173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.02</w:t>
            </w:r>
            <w:r w:rsidR="00F404C1" w:rsidRPr="006C5FCC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Юмористические рассказы.</w:t>
            </w:r>
          </w:p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М. М. Зощенко. Пора вставать! Интересно придум</w:t>
            </w: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</w:tcPr>
          <w:p w:rsidR="00F404C1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C0147F">
              <w:rPr>
                <w:sz w:val="24"/>
                <w:szCs w:val="24"/>
              </w:rPr>
              <w:t xml:space="preserve">Чтение про себя. </w:t>
            </w:r>
          </w:p>
          <w:p w:rsidR="00F404C1" w:rsidRPr="00C0147F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Выборочное чт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</w:t>
            </w:r>
          </w:p>
        </w:tc>
      </w:tr>
      <w:tr w:rsidR="00F404C1" w:rsidRPr="00395FAA" w:rsidTr="00F404C1">
        <w:trPr>
          <w:cantSplit/>
          <w:trHeight w:val="379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Текущая  проверка техники чтения.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4B753A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43598B">
              <w:rPr>
                <w:sz w:val="24"/>
                <w:szCs w:val="24"/>
              </w:rPr>
              <w:t>Проверка техники чтения.</w:t>
            </w:r>
          </w:p>
        </w:tc>
      </w:tr>
      <w:tr w:rsidR="00F404C1" w:rsidRPr="00395FAA" w:rsidTr="00F404C1">
        <w:trPr>
          <w:cantSplit/>
          <w:trHeight w:val="113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71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автором. М. </w:t>
            </w:r>
            <w:proofErr w:type="spellStart"/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. Глупый вор  и умный поросёнок.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C0147F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 себя. Выборочное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F404C1" w:rsidRPr="00395FAA" w:rsidTr="00F404C1">
        <w:trPr>
          <w:cantSplit/>
          <w:trHeight w:val="530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  <w:r w:rsidR="00323576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Какими бывают юмористические рассказы.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i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Р. Э. </w:t>
            </w:r>
            <w:proofErr w:type="spellStart"/>
            <w:r w:rsidRPr="00E848C9">
              <w:rPr>
                <w:sz w:val="24"/>
                <w:szCs w:val="24"/>
              </w:rPr>
              <w:t>Распе</w:t>
            </w:r>
            <w:proofErr w:type="spellEnd"/>
            <w:r w:rsidRPr="00E848C9">
              <w:rPr>
                <w:sz w:val="24"/>
                <w:szCs w:val="24"/>
              </w:rPr>
              <w:t>. Верхом на ядре.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3120EC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3120EC">
              <w:rPr>
                <w:sz w:val="24"/>
                <w:szCs w:val="24"/>
              </w:rPr>
              <w:t>Выборочное чт</w:t>
            </w:r>
            <w:r w:rsidRPr="003120EC">
              <w:rPr>
                <w:sz w:val="24"/>
                <w:szCs w:val="24"/>
              </w:rPr>
              <w:t>е</w:t>
            </w:r>
            <w:r w:rsidRPr="003120EC">
              <w:rPr>
                <w:sz w:val="24"/>
                <w:szCs w:val="24"/>
              </w:rPr>
              <w:t>ние.</w:t>
            </w:r>
          </w:p>
        </w:tc>
      </w:tr>
      <w:tr w:rsidR="00F404C1" w:rsidRPr="00395FAA" w:rsidTr="00F404C1">
        <w:trPr>
          <w:cantSplit/>
          <w:trHeight w:val="810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73-75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  <w:p w:rsidR="00F404C1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В. Ю. Драгунский. Пожар во флигеле, или подвиг во льдах…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4B753A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B753A">
              <w:rPr>
                <w:sz w:val="24"/>
                <w:szCs w:val="24"/>
              </w:rPr>
              <w:t>Чтение с продо</w:t>
            </w:r>
            <w:r w:rsidRPr="004B753A">
              <w:rPr>
                <w:sz w:val="24"/>
                <w:szCs w:val="24"/>
              </w:rPr>
              <w:t>л</w:t>
            </w:r>
            <w:r w:rsidRPr="004B753A">
              <w:rPr>
                <w:sz w:val="24"/>
                <w:szCs w:val="24"/>
              </w:rPr>
              <w:t>жением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F404C1" w:rsidRPr="00395FAA" w:rsidTr="00F404C1">
        <w:trPr>
          <w:cantSplit/>
          <w:trHeight w:val="822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223019">
              <w:rPr>
                <w:bCs/>
                <w:iCs/>
                <w:color w:val="000000"/>
                <w:sz w:val="24"/>
                <w:szCs w:val="24"/>
              </w:rPr>
              <w:t xml:space="preserve">  76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Какое произведение называют очерком.</w:t>
            </w:r>
          </w:p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В. П. Бороздин. Первый в космосе.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4B753A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B753A">
              <w:rPr>
                <w:bCs/>
                <w:iCs/>
                <w:sz w:val="24"/>
                <w:szCs w:val="24"/>
              </w:rPr>
              <w:t>Краткий пересказ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F404C1" w:rsidRPr="00395FAA" w:rsidTr="00F404C1">
        <w:trPr>
          <w:cantSplit/>
          <w:trHeight w:val="56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    77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</w:t>
            </w:r>
            <w:r w:rsidR="00F404C1" w:rsidRPr="006C5FCC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6D78E7" w:rsidRPr="00E848C9" w:rsidRDefault="006D78E7" w:rsidP="006D78E7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848C9">
              <w:rPr>
                <w:b/>
                <w:bCs/>
                <w:iCs/>
                <w:color w:val="000000"/>
                <w:sz w:val="24"/>
                <w:szCs w:val="24"/>
              </w:rPr>
              <w:t>Проверка техники чтения по итогам 3-й четве</w:t>
            </w:r>
            <w:r w:rsidRPr="00E848C9">
              <w:rPr>
                <w:b/>
                <w:bCs/>
                <w:iCs/>
                <w:color w:val="000000"/>
                <w:sz w:val="24"/>
                <w:szCs w:val="24"/>
              </w:rPr>
              <w:t>р</w:t>
            </w:r>
            <w:r w:rsidRPr="00E848C9">
              <w:rPr>
                <w:b/>
                <w:bCs/>
                <w:iCs/>
                <w:color w:val="000000"/>
                <w:sz w:val="24"/>
                <w:szCs w:val="24"/>
              </w:rPr>
              <w:t>ти.</w:t>
            </w:r>
          </w:p>
          <w:p w:rsidR="00F404C1" w:rsidRPr="00E848C9" w:rsidRDefault="00F404C1" w:rsidP="00CA48C2">
            <w:pPr>
              <w:pStyle w:val="1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5C69FB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C69FB">
              <w:rPr>
                <w:sz w:val="24"/>
                <w:szCs w:val="24"/>
              </w:rPr>
              <w:t>Коллективная раб</w:t>
            </w:r>
            <w:r w:rsidRPr="005C69FB">
              <w:rPr>
                <w:sz w:val="24"/>
                <w:szCs w:val="24"/>
              </w:rPr>
              <w:t>о</w:t>
            </w:r>
            <w:r w:rsidRPr="005C69FB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404C1" w:rsidRPr="00395FAA" w:rsidTr="00F404C1">
        <w:trPr>
          <w:cantSplit/>
          <w:trHeight w:val="577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6D78E7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 xml:space="preserve">А. Членов. Какие они, полярники?       </w:t>
            </w:r>
          </w:p>
          <w:p w:rsidR="00F404C1" w:rsidRPr="00E848C9" w:rsidRDefault="00F404C1" w:rsidP="00CA4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9C5D4E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53A">
              <w:rPr>
                <w:bCs/>
                <w:iCs/>
                <w:sz w:val="24"/>
                <w:szCs w:val="24"/>
              </w:rPr>
              <w:t>Краткий пер</w:t>
            </w:r>
            <w:r w:rsidRPr="004B753A">
              <w:rPr>
                <w:bCs/>
                <w:iCs/>
                <w:sz w:val="24"/>
                <w:szCs w:val="24"/>
              </w:rPr>
              <w:t>е</w:t>
            </w:r>
            <w:r w:rsidRPr="004B753A">
              <w:rPr>
                <w:bCs/>
                <w:iCs/>
                <w:sz w:val="24"/>
                <w:szCs w:val="24"/>
              </w:rPr>
              <w:t>сказ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F404C1" w:rsidRPr="00395FAA" w:rsidTr="00F404C1">
        <w:trPr>
          <w:cantSplit/>
          <w:trHeight w:val="615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6D78E7" w:rsidRPr="00E848C9" w:rsidRDefault="006D78E7" w:rsidP="006D78E7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Р. Панов. Лосёнок.</w:t>
            </w:r>
          </w:p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Default="00F404C1" w:rsidP="00CA48C2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9750B">
              <w:rPr>
                <w:sz w:val="24"/>
                <w:szCs w:val="24"/>
              </w:rPr>
              <w:t>Коллективная раб</w:t>
            </w:r>
            <w:r w:rsidRPr="00D9750B">
              <w:rPr>
                <w:sz w:val="24"/>
                <w:szCs w:val="24"/>
              </w:rPr>
              <w:t>о</w:t>
            </w:r>
            <w:r w:rsidRPr="00D9750B">
              <w:rPr>
                <w:sz w:val="24"/>
                <w:szCs w:val="24"/>
              </w:rPr>
              <w:t>та.</w:t>
            </w:r>
          </w:p>
        </w:tc>
      </w:tr>
      <w:tr w:rsidR="00F404C1" w:rsidRPr="00395FAA" w:rsidTr="00F404C1">
        <w:trPr>
          <w:cantSplit/>
          <w:trHeight w:val="695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  <w:vAlign w:val="center"/>
          </w:tcPr>
          <w:p w:rsidR="00F404C1" w:rsidRPr="00E848C9" w:rsidRDefault="006D78E7" w:rsidP="006D78E7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М. М. Пришвин. Белый </w:t>
            </w:r>
            <w:proofErr w:type="spellStart"/>
            <w:r w:rsidRPr="00E848C9">
              <w:rPr>
                <w:sz w:val="24"/>
                <w:szCs w:val="24"/>
              </w:rPr>
              <w:t>ожерёлок</w:t>
            </w:r>
            <w:proofErr w:type="spellEnd"/>
            <w:r w:rsidRPr="00E848C9">
              <w:rPr>
                <w:sz w:val="24"/>
                <w:szCs w:val="24"/>
              </w:rPr>
              <w:t>.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F404C1" w:rsidRPr="009C5D4E" w:rsidRDefault="00323576" w:rsidP="00CA48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Индивидуальный опрос</w:t>
            </w:r>
          </w:p>
        </w:tc>
      </w:tr>
      <w:tr w:rsidR="00F404C1" w:rsidRPr="00395FAA" w:rsidTr="00F404C1">
        <w:trPr>
          <w:cantSplit/>
          <w:trHeight w:val="577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Проверь себя. Контрольный урок по разделу: «Эп</w:t>
            </w:r>
            <w:r w:rsidRPr="00E848C9">
              <w:rPr>
                <w:sz w:val="24"/>
                <w:szCs w:val="24"/>
              </w:rPr>
              <w:t>и</w:t>
            </w:r>
            <w:r w:rsidRPr="00E848C9">
              <w:rPr>
                <w:sz w:val="24"/>
                <w:szCs w:val="24"/>
              </w:rPr>
              <w:t>ческие произведения».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5C69FB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C69FB">
              <w:rPr>
                <w:sz w:val="24"/>
                <w:szCs w:val="24"/>
              </w:rPr>
              <w:t>Индивидуальная работа</w:t>
            </w:r>
          </w:p>
        </w:tc>
      </w:tr>
      <w:tr w:rsidR="00F404C1" w:rsidRPr="00395FAA" w:rsidTr="00F404C1">
        <w:trPr>
          <w:cantSplit/>
          <w:trHeight w:val="415"/>
        </w:trPr>
        <w:tc>
          <w:tcPr>
            <w:tcW w:w="262" w:type="pct"/>
            <w:shd w:val="clear" w:color="auto" w:fill="D9D9D9" w:themeFill="background1" w:themeFillShade="D9"/>
            <w:noWrap/>
            <w:vAlign w:val="center"/>
          </w:tcPr>
          <w:p w:rsidR="00F404C1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D9D9D9" w:themeFill="background1" w:themeFillShade="D9"/>
            <w:noWrap/>
            <w:vAlign w:val="center"/>
          </w:tcPr>
          <w:p w:rsidR="00F404C1" w:rsidRPr="00E848C9" w:rsidRDefault="00F404C1" w:rsidP="00CA48C2">
            <w:pPr>
              <w:jc w:val="both"/>
              <w:rPr>
                <w:sz w:val="24"/>
                <w:szCs w:val="24"/>
              </w:rPr>
            </w:pPr>
            <w:r w:rsidRPr="00E848C9">
              <w:rPr>
                <w:b/>
                <w:i/>
                <w:sz w:val="24"/>
                <w:szCs w:val="24"/>
              </w:rPr>
              <w:t>Лирические произведения.</w:t>
            </w:r>
          </w:p>
        </w:tc>
        <w:tc>
          <w:tcPr>
            <w:tcW w:w="1127" w:type="pct"/>
            <w:shd w:val="clear" w:color="auto" w:fill="D9D9D9" w:themeFill="background1" w:themeFillShade="D9"/>
            <w:noWrap/>
            <w:vAlign w:val="center"/>
          </w:tcPr>
          <w:p w:rsidR="00F404C1" w:rsidRPr="009C5D4E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563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Что такое лирическое произведение?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А. С. Пушкин. Туча.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</w:tcPr>
          <w:p w:rsidR="00F404C1" w:rsidRPr="005C69FB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C69FB">
              <w:rPr>
                <w:sz w:val="24"/>
                <w:szCs w:val="24"/>
              </w:rPr>
              <w:t>Вырази</w:t>
            </w:r>
            <w:r>
              <w:rPr>
                <w:sz w:val="24"/>
                <w:szCs w:val="24"/>
              </w:rPr>
              <w:t>тельное чт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</w:t>
            </w:r>
          </w:p>
        </w:tc>
      </w:tr>
      <w:tr w:rsidR="00F404C1" w:rsidRPr="00395FAA" w:rsidTr="00F404C1">
        <w:trPr>
          <w:cantSplit/>
          <w:trHeight w:val="433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</w:t>
            </w:r>
            <w:r w:rsidR="00323576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Ф. И. Тютчев. Весенние воды.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5C69FB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наизусть.</w:t>
            </w:r>
          </w:p>
        </w:tc>
      </w:tr>
      <w:tr w:rsidR="00F404C1" w:rsidRPr="00395FAA" w:rsidTr="00F404C1">
        <w:trPr>
          <w:cantSplit/>
          <w:trHeight w:val="433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А. С.  Пушкин. Зимнее утро.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383B91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383B91">
              <w:rPr>
                <w:sz w:val="24"/>
                <w:szCs w:val="24"/>
              </w:rPr>
              <w:t xml:space="preserve"> наизусть</w:t>
            </w:r>
          </w:p>
        </w:tc>
      </w:tr>
      <w:tr w:rsidR="00F404C1" w:rsidRPr="00395FAA" w:rsidTr="00F404C1">
        <w:trPr>
          <w:cantSplit/>
          <w:trHeight w:val="539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19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С. А. Есенин. Черёмуха.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383B91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383B91">
              <w:rPr>
                <w:sz w:val="24"/>
                <w:szCs w:val="24"/>
              </w:rPr>
              <w:t xml:space="preserve"> наизусть</w:t>
            </w:r>
          </w:p>
        </w:tc>
      </w:tr>
      <w:tr w:rsidR="00F404C1" w:rsidRPr="00395FAA" w:rsidTr="00F404C1">
        <w:trPr>
          <w:cantSplit/>
          <w:trHeight w:val="867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</w:t>
            </w:r>
            <w:r w:rsidR="00F404C1" w:rsidRPr="006C5FCC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pStyle w:val="14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Патриотическая лирика.</w:t>
            </w:r>
          </w:p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Н. М. Языков. «…Мой друг! Что может   быть м</w:t>
            </w:r>
            <w:r w:rsidRPr="00E848C9">
              <w:rPr>
                <w:sz w:val="24"/>
                <w:szCs w:val="24"/>
              </w:rPr>
              <w:t>и</w:t>
            </w:r>
            <w:r w:rsidRPr="00E848C9">
              <w:rPr>
                <w:sz w:val="24"/>
                <w:szCs w:val="24"/>
              </w:rPr>
              <w:t>лее…»</w:t>
            </w:r>
            <w:r w:rsidR="0076198C" w:rsidRPr="00E848C9">
              <w:rPr>
                <w:sz w:val="24"/>
                <w:szCs w:val="24"/>
              </w:rPr>
              <w:t xml:space="preserve"> </w:t>
            </w:r>
            <w:r w:rsidR="0076198C" w:rsidRPr="00E848C9">
              <w:rPr>
                <w:sz w:val="24"/>
                <w:szCs w:val="24"/>
              </w:rPr>
              <w:t xml:space="preserve">А. Н. Плещеев.  Отдохну-ка, сяду у лесной опушки!         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5E63B1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5E63B1">
              <w:rPr>
                <w:sz w:val="24"/>
                <w:szCs w:val="24"/>
              </w:rPr>
              <w:t>Выразительное чтение. Ответы на вопросы.</w:t>
            </w:r>
          </w:p>
          <w:p w:rsidR="00F404C1" w:rsidRPr="00383B91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113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21</w:t>
            </w:r>
            <w:r w:rsidR="00F404C1" w:rsidRPr="006C5FCC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76198C" w:rsidRPr="00E848C9" w:rsidRDefault="0076198C" w:rsidP="0076198C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 </w:t>
            </w:r>
            <w:r w:rsidRPr="00E848C9">
              <w:rPr>
                <w:sz w:val="24"/>
                <w:szCs w:val="24"/>
              </w:rPr>
              <w:t xml:space="preserve">И. С. </w:t>
            </w:r>
            <w:proofErr w:type="spellStart"/>
            <w:r w:rsidRPr="00E848C9">
              <w:rPr>
                <w:sz w:val="24"/>
                <w:szCs w:val="24"/>
              </w:rPr>
              <w:t>Никитин</w:t>
            </w:r>
            <w:proofErr w:type="gramStart"/>
            <w:r w:rsidRPr="00E848C9">
              <w:rPr>
                <w:sz w:val="24"/>
                <w:szCs w:val="24"/>
              </w:rPr>
              <w:t>.«</w:t>
            </w:r>
            <w:proofErr w:type="gramEnd"/>
            <w:r w:rsidRPr="00E848C9">
              <w:rPr>
                <w:sz w:val="24"/>
                <w:szCs w:val="24"/>
              </w:rPr>
              <w:t>Ярко</w:t>
            </w:r>
            <w:proofErr w:type="spellEnd"/>
            <w:r w:rsidRPr="00E848C9">
              <w:rPr>
                <w:sz w:val="24"/>
                <w:szCs w:val="24"/>
              </w:rPr>
              <w:t xml:space="preserve"> звёзд мерцанье…»</w:t>
            </w:r>
          </w:p>
          <w:p w:rsidR="0076198C" w:rsidRPr="00E848C9" w:rsidRDefault="00F404C1" w:rsidP="0076198C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  </w:t>
            </w:r>
            <w:r w:rsidR="0076198C" w:rsidRPr="00E848C9">
              <w:rPr>
                <w:sz w:val="24"/>
                <w:szCs w:val="24"/>
              </w:rPr>
              <w:t xml:space="preserve"> </w:t>
            </w:r>
            <w:r w:rsidR="0076198C" w:rsidRPr="00E848C9">
              <w:rPr>
                <w:sz w:val="24"/>
                <w:szCs w:val="24"/>
              </w:rPr>
              <w:t xml:space="preserve">Л. Н. </w:t>
            </w:r>
            <w:proofErr w:type="spellStart"/>
            <w:r w:rsidR="0076198C" w:rsidRPr="00E848C9">
              <w:rPr>
                <w:sz w:val="24"/>
                <w:szCs w:val="24"/>
              </w:rPr>
              <w:t>Трефолев</w:t>
            </w:r>
            <w:proofErr w:type="spellEnd"/>
            <w:r w:rsidR="0076198C" w:rsidRPr="00E848C9">
              <w:rPr>
                <w:sz w:val="24"/>
                <w:szCs w:val="24"/>
              </w:rPr>
              <w:t>. Дубинушка.</w:t>
            </w:r>
          </w:p>
          <w:p w:rsidR="0076198C" w:rsidRPr="00E848C9" w:rsidRDefault="0076198C" w:rsidP="0076198C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Л. И. </w:t>
            </w:r>
            <w:proofErr w:type="spellStart"/>
            <w:r w:rsidRPr="00E848C9">
              <w:rPr>
                <w:sz w:val="24"/>
                <w:szCs w:val="24"/>
              </w:rPr>
              <w:t>Ошанин</w:t>
            </w:r>
            <w:proofErr w:type="spellEnd"/>
            <w:r w:rsidRPr="00E848C9">
              <w:rPr>
                <w:sz w:val="24"/>
                <w:szCs w:val="24"/>
              </w:rPr>
              <w:t>. Течёт Волга.</w:t>
            </w:r>
          </w:p>
          <w:p w:rsidR="00F404C1" w:rsidRPr="00E848C9" w:rsidRDefault="00F404C1" w:rsidP="00CA4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</w:tcPr>
          <w:p w:rsidR="00F404C1" w:rsidRPr="005E63B1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5E63B1">
              <w:rPr>
                <w:sz w:val="24"/>
                <w:szCs w:val="24"/>
              </w:rPr>
              <w:t>Выразительное чтение. Ответы на вопросы.</w:t>
            </w:r>
          </w:p>
          <w:p w:rsidR="00F404C1" w:rsidRPr="005E63B1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404C1" w:rsidRPr="00395FAA" w:rsidTr="00F404C1">
        <w:trPr>
          <w:cantSplit/>
          <w:trHeight w:val="57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</w:t>
            </w:r>
            <w:r w:rsidR="00F404C1" w:rsidRPr="006C5FCC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76198C" w:rsidRPr="00E848C9" w:rsidRDefault="0076198C" w:rsidP="0076198C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История Родины – тема Патриотической лирики.</w:t>
            </w:r>
          </w:p>
          <w:p w:rsidR="0076198C" w:rsidRDefault="0076198C" w:rsidP="0076198C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>И. С. Никитин.  Русь. Ф. М. Глинка. Москва.</w:t>
            </w:r>
          </w:p>
          <w:p w:rsidR="00F404C1" w:rsidRPr="00E848C9" w:rsidRDefault="0076198C" w:rsidP="0076198C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 К. </w:t>
            </w:r>
            <w:proofErr w:type="spellStart"/>
            <w:r w:rsidRPr="00E848C9">
              <w:rPr>
                <w:sz w:val="24"/>
                <w:szCs w:val="24"/>
              </w:rPr>
              <w:t>К</w:t>
            </w:r>
            <w:r w:rsidRPr="00E848C9">
              <w:rPr>
                <w:sz w:val="24"/>
                <w:szCs w:val="24"/>
              </w:rPr>
              <w:t>и</w:t>
            </w:r>
            <w:r w:rsidRPr="00E848C9">
              <w:rPr>
                <w:sz w:val="24"/>
                <w:szCs w:val="24"/>
              </w:rPr>
              <w:t>ньябулатова</w:t>
            </w:r>
            <w:proofErr w:type="spellEnd"/>
            <w:r w:rsidRPr="00E848C9">
              <w:rPr>
                <w:sz w:val="24"/>
                <w:szCs w:val="24"/>
              </w:rPr>
              <w:t>. Будь счастливой, Родина моя!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5E63B1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5E63B1">
              <w:rPr>
                <w:sz w:val="24"/>
                <w:szCs w:val="24"/>
              </w:rPr>
              <w:t xml:space="preserve">Выразительное чтение. </w:t>
            </w:r>
          </w:p>
        </w:tc>
      </w:tr>
      <w:tr w:rsidR="00F404C1" w:rsidRPr="00395FAA" w:rsidTr="00F404C1">
        <w:trPr>
          <w:cantSplit/>
          <w:trHeight w:val="413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76198C" w:rsidRPr="00E848C9" w:rsidRDefault="0076198C" w:rsidP="0076198C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Песня как лирическое произведение.</w:t>
            </w:r>
          </w:p>
          <w:p w:rsidR="0076198C" w:rsidRPr="00E848C9" w:rsidRDefault="0076198C" w:rsidP="0076198C">
            <w:pPr>
              <w:pStyle w:val="43"/>
              <w:spacing w:line="240" w:lineRule="auto"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А. М. Горький. Как сложили песню.              </w:t>
            </w:r>
          </w:p>
          <w:p w:rsidR="00F404C1" w:rsidRPr="00E848C9" w:rsidRDefault="0076198C" w:rsidP="0076198C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И. З. Суриков. Рябина.   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5E63B1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5E63B1">
              <w:rPr>
                <w:sz w:val="24"/>
                <w:szCs w:val="24"/>
              </w:rPr>
              <w:t>Выразительное чтение.</w:t>
            </w:r>
          </w:p>
        </w:tc>
      </w:tr>
      <w:tr w:rsidR="00F404C1" w:rsidRPr="00395FAA" w:rsidTr="00F404C1">
        <w:trPr>
          <w:cantSplit/>
          <w:trHeight w:val="425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28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F404C1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>Текущая проверка техники чтения.</w:t>
            </w:r>
          </w:p>
          <w:p w:rsidR="00F404C1" w:rsidRPr="00E848C9" w:rsidRDefault="00F404C1" w:rsidP="00CA4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</w:tcPr>
          <w:p w:rsidR="00F404C1" w:rsidRPr="005E63B1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чтения.</w:t>
            </w:r>
          </w:p>
        </w:tc>
      </w:tr>
      <w:tr w:rsidR="00F404C1" w:rsidRPr="00395FAA" w:rsidTr="00F404C1">
        <w:trPr>
          <w:cantSplit/>
          <w:trHeight w:val="867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F404C1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</w:t>
            </w:r>
            <w:r w:rsidR="006D78E7">
              <w:rPr>
                <w:bCs/>
                <w:iCs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76198C" w:rsidRPr="00E848C9" w:rsidRDefault="0076198C" w:rsidP="0076198C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А. З. Кольцов. Русская песня.   Л. И. </w:t>
            </w:r>
            <w:proofErr w:type="spellStart"/>
            <w:r w:rsidRPr="00E848C9">
              <w:rPr>
                <w:sz w:val="24"/>
                <w:szCs w:val="24"/>
              </w:rPr>
              <w:t>Ошанин</w:t>
            </w:r>
            <w:proofErr w:type="spellEnd"/>
            <w:r w:rsidRPr="00E848C9">
              <w:rPr>
                <w:sz w:val="24"/>
                <w:szCs w:val="24"/>
              </w:rPr>
              <w:t>. Хор</w:t>
            </w:r>
            <w:r w:rsidRPr="00E848C9">
              <w:rPr>
                <w:sz w:val="24"/>
                <w:szCs w:val="24"/>
              </w:rPr>
              <w:t>о</w:t>
            </w:r>
            <w:r w:rsidRPr="00E848C9">
              <w:rPr>
                <w:sz w:val="24"/>
                <w:szCs w:val="24"/>
              </w:rPr>
              <w:t xml:space="preserve">ша земля. </w:t>
            </w:r>
          </w:p>
          <w:p w:rsidR="0076198C" w:rsidRDefault="0076198C" w:rsidP="0076198C">
            <w:pPr>
              <w:pStyle w:val="43"/>
              <w:spacing w:line="240" w:lineRule="auto"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В. И. Лебедев-Кумач. Марш весёлых ребят. </w:t>
            </w:r>
          </w:p>
          <w:p w:rsidR="0076198C" w:rsidRPr="00E848C9" w:rsidRDefault="0076198C" w:rsidP="0076198C">
            <w:pPr>
              <w:pStyle w:val="43"/>
              <w:spacing w:line="240" w:lineRule="auto"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 Народная песня. «Ветры мои, ветры вы, буйные ветры!»  </w:t>
            </w:r>
          </w:p>
          <w:p w:rsidR="0076198C" w:rsidRPr="00E848C9" w:rsidRDefault="0076198C" w:rsidP="0076198C">
            <w:pPr>
              <w:pStyle w:val="43"/>
              <w:spacing w:line="240" w:lineRule="auto"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А. Ф. </w:t>
            </w:r>
            <w:proofErr w:type="gramStart"/>
            <w:r w:rsidRPr="00E848C9">
              <w:rPr>
                <w:sz w:val="24"/>
                <w:szCs w:val="24"/>
              </w:rPr>
              <w:t>Мерзляков</w:t>
            </w:r>
            <w:proofErr w:type="gramEnd"/>
            <w:r w:rsidRPr="00E848C9">
              <w:rPr>
                <w:sz w:val="24"/>
                <w:szCs w:val="24"/>
              </w:rPr>
              <w:t xml:space="preserve"> «Среди долины </w:t>
            </w:r>
            <w:proofErr w:type="spellStart"/>
            <w:r w:rsidRPr="00E848C9">
              <w:rPr>
                <w:sz w:val="24"/>
                <w:szCs w:val="24"/>
              </w:rPr>
              <w:t>ровныя</w:t>
            </w:r>
            <w:proofErr w:type="spellEnd"/>
            <w:r w:rsidRPr="00E848C9">
              <w:rPr>
                <w:sz w:val="24"/>
                <w:szCs w:val="24"/>
              </w:rPr>
              <w:t xml:space="preserve">…»                                </w:t>
            </w:r>
          </w:p>
          <w:p w:rsidR="00F404C1" w:rsidRPr="00E848C9" w:rsidRDefault="00F404C1" w:rsidP="00CA48C2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</w:tcPr>
          <w:p w:rsidR="00F404C1" w:rsidRPr="00095C73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095C73">
              <w:rPr>
                <w:sz w:val="24"/>
                <w:szCs w:val="24"/>
              </w:rPr>
              <w:t>Выразительное чтение</w:t>
            </w:r>
          </w:p>
          <w:p w:rsidR="00F404C1" w:rsidRPr="00095C73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Pr="00095C73">
              <w:rPr>
                <w:sz w:val="24"/>
                <w:szCs w:val="24"/>
              </w:rPr>
              <w:t>наизусть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404C1" w:rsidRPr="00395FAA" w:rsidTr="00F404C1">
        <w:trPr>
          <w:cantSplit/>
          <w:trHeight w:val="708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76198C" w:rsidRPr="0076198C" w:rsidRDefault="0076198C" w:rsidP="0076198C">
            <w:pPr>
              <w:pStyle w:val="43"/>
              <w:spacing w:line="240" w:lineRule="auto"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 </w:t>
            </w:r>
            <w:r w:rsidRPr="00E848C9">
              <w:rPr>
                <w:b/>
                <w:sz w:val="24"/>
                <w:szCs w:val="24"/>
              </w:rPr>
              <w:t xml:space="preserve"> </w:t>
            </w:r>
            <w:r w:rsidRPr="00E848C9">
              <w:rPr>
                <w:b/>
                <w:sz w:val="24"/>
                <w:szCs w:val="24"/>
              </w:rPr>
              <w:t>Знакомимся с ба</w:t>
            </w:r>
            <w:r w:rsidRPr="00E848C9">
              <w:rPr>
                <w:b/>
                <w:sz w:val="24"/>
                <w:szCs w:val="24"/>
              </w:rPr>
              <w:t>с</w:t>
            </w:r>
            <w:r w:rsidRPr="00E848C9">
              <w:rPr>
                <w:b/>
                <w:sz w:val="24"/>
                <w:szCs w:val="24"/>
              </w:rPr>
              <w:t>ней.</w:t>
            </w:r>
          </w:p>
          <w:p w:rsidR="0076198C" w:rsidRPr="00E848C9" w:rsidRDefault="0076198C" w:rsidP="0076198C">
            <w:pPr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К.Д. Ушинский. Ветер и Солнце</w:t>
            </w:r>
            <w:proofErr w:type="gramStart"/>
            <w:r w:rsidRPr="00E848C9">
              <w:rPr>
                <w:sz w:val="24"/>
                <w:szCs w:val="24"/>
              </w:rPr>
              <w:t xml:space="preserve">.. . </w:t>
            </w:r>
            <w:proofErr w:type="gramEnd"/>
          </w:p>
          <w:p w:rsidR="00F404C1" w:rsidRPr="00E848C9" w:rsidRDefault="0076198C" w:rsidP="0076198C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И. Дмитриев. Муха.  Л. Н. Толстой. Отец и сыновья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095C73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095C73">
              <w:rPr>
                <w:sz w:val="24"/>
                <w:szCs w:val="24"/>
              </w:rPr>
              <w:t>Выразительное чтение</w:t>
            </w:r>
          </w:p>
          <w:p w:rsidR="00F404C1" w:rsidRPr="00095C73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Pr="00095C73">
              <w:rPr>
                <w:sz w:val="24"/>
                <w:szCs w:val="24"/>
              </w:rPr>
              <w:t>наизусть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404C1" w:rsidRPr="00395FAA" w:rsidTr="00F404C1">
        <w:trPr>
          <w:cantSplit/>
          <w:trHeight w:val="707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76198C" w:rsidRPr="00E848C9" w:rsidRDefault="0076198C" w:rsidP="0076198C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48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E848C9">
              <w:rPr>
                <w:b/>
                <w:sz w:val="24"/>
                <w:szCs w:val="24"/>
              </w:rPr>
              <w:t>ачем сочиняют басни?</w:t>
            </w:r>
          </w:p>
          <w:p w:rsidR="0076198C" w:rsidRDefault="0076198C" w:rsidP="0076198C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Знакомимся с автором. И. А. Крылов. Чиж и голубь. Кукушка и петух.</w:t>
            </w:r>
          </w:p>
          <w:p w:rsidR="00F404C1" w:rsidRPr="00E848C9" w:rsidRDefault="00F404C1" w:rsidP="0076198C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</w:tcPr>
          <w:p w:rsidR="00F404C1" w:rsidRPr="00095C73" w:rsidRDefault="00F404C1" w:rsidP="00CA48C2">
            <w:pPr>
              <w:jc w:val="both"/>
              <w:rPr>
                <w:sz w:val="24"/>
                <w:szCs w:val="24"/>
              </w:rPr>
            </w:pPr>
            <w:r w:rsidRPr="00095C73">
              <w:rPr>
                <w:sz w:val="24"/>
                <w:szCs w:val="24"/>
              </w:rPr>
              <w:t>Фронтальная раб</w:t>
            </w:r>
            <w:r w:rsidRPr="00095C73">
              <w:rPr>
                <w:sz w:val="24"/>
                <w:szCs w:val="24"/>
              </w:rPr>
              <w:t>о</w:t>
            </w:r>
            <w:r w:rsidRPr="00095C73">
              <w:rPr>
                <w:sz w:val="24"/>
                <w:szCs w:val="24"/>
              </w:rPr>
              <w:t>та. Выборочное чтение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404C1" w:rsidRPr="00395FAA" w:rsidTr="00F404C1">
        <w:trPr>
          <w:cantSplit/>
          <w:trHeight w:val="701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76198C" w:rsidP="0076198C">
            <w:pPr>
              <w:pStyle w:val="1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И. А. Крылов. Свинья под дубом. Мартышка и очки </w:t>
            </w:r>
            <w:proofErr w:type="spellStart"/>
            <w:r w:rsidRPr="00E848C9">
              <w:rPr>
                <w:sz w:val="24"/>
                <w:szCs w:val="24"/>
              </w:rPr>
              <w:t>И.А.Крылов</w:t>
            </w:r>
            <w:proofErr w:type="spellEnd"/>
            <w:r w:rsidRPr="00E848C9">
              <w:rPr>
                <w:sz w:val="24"/>
                <w:szCs w:val="24"/>
              </w:rPr>
              <w:t xml:space="preserve">. Ворона и Лисица. Л. Н. Толстой. Ворон и лисица.  </w:t>
            </w:r>
            <w:r w:rsidRPr="00E848C9">
              <w:rPr>
                <w:rFonts w:ascii="Times New Roman" w:hAnsi="Times New Roman" w:cs="Times New Roman"/>
                <w:sz w:val="24"/>
                <w:szCs w:val="24"/>
              </w:rPr>
              <w:t xml:space="preserve">С. В.  Михалков. </w:t>
            </w:r>
            <w:r w:rsidRPr="00E848C9">
              <w:rPr>
                <w:sz w:val="24"/>
                <w:szCs w:val="24"/>
              </w:rPr>
              <w:t>Зе</w:t>
            </w:r>
            <w:r w:rsidRPr="00E848C9">
              <w:rPr>
                <w:sz w:val="24"/>
                <w:szCs w:val="24"/>
              </w:rPr>
              <w:t>р</w:t>
            </w:r>
            <w:r w:rsidRPr="00E848C9">
              <w:rPr>
                <w:sz w:val="24"/>
                <w:szCs w:val="24"/>
              </w:rPr>
              <w:t>кало</w:t>
            </w:r>
            <w:proofErr w:type="gramStart"/>
            <w:r w:rsidRPr="00E848C9">
              <w:rPr>
                <w:sz w:val="24"/>
                <w:szCs w:val="24"/>
              </w:rPr>
              <w:t xml:space="preserve">..                     </w:t>
            </w:r>
            <w:proofErr w:type="gramEnd"/>
          </w:p>
        </w:tc>
        <w:tc>
          <w:tcPr>
            <w:tcW w:w="1127" w:type="pct"/>
            <w:shd w:val="clear" w:color="auto" w:fill="auto"/>
            <w:noWrap/>
          </w:tcPr>
          <w:p w:rsidR="00F404C1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095C73">
              <w:rPr>
                <w:sz w:val="24"/>
                <w:szCs w:val="24"/>
              </w:rPr>
              <w:t>Выборочное чт</w:t>
            </w:r>
            <w:r w:rsidRPr="00095C73">
              <w:rPr>
                <w:sz w:val="24"/>
                <w:szCs w:val="24"/>
              </w:rPr>
              <w:t>е</w:t>
            </w:r>
            <w:r w:rsidRPr="00095C73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404C1" w:rsidRPr="00395FAA" w:rsidTr="00F404C1">
        <w:trPr>
          <w:cantSplit/>
          <w:trHeight w:val="541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</w:t>
            </w:r>
            <w:r w:rsidR="00323576">
              <w:rPr>
                <w:bCs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F404C1" w:rsidRPr="00E848C9" w:rsidRDefault="006D78E7" w:rsidP="00CA48C2">
            <w:pPr>
              <w:tabs>
                <w:tab w:val="left" w:pos="6456"/>
              </w:tabs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848C9">
              <w:rPr>
                <w:b/>
                <w:bCs/>
                <w:iCs/>
                <w:color w:val="000000"/>
                <w:sz w:val="24"/>
                <w:szCs w:val="24"/>
              </w:rPr>
              <w:t>Итоговая проверка  техники чтения за 3 класс.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Default="00F404C1" w:rsidP="00CA48C2">
            <w:pPr>
              <w:contextualSpacing/>
              <w:jc w:val="both"/>
              <w:rPr>
                <w:sz w:val="24"/>
                <w:szCs w:val="24"/>
              </w:rPr>
            </w:pPr>
            <w:r w:rsidRPr="00095C73">
              <w:rPr>
                <w:sz w:val="24"/>
                <w:szCs w:val="24"/>
              </w:rPr>
              <w:t>Выборочное чт</w:t>
            </w:r>
            <w:r w:rsidRPr="00095C73">
              <w:rPr>
                <w:sz w:val="24"/>
                <w:szCs w:val="24"/>
              </w:rPr>
              <w:t>е</w:t>
            </w:r>
            <w:r w:rsidRPr="00095C73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404C1" w:rsidRPr="00395FAA" w:rsidTr="00F404C1">
        <w:trPr>
          <w:cantSplit/>
          <w:trHeight w:val="934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18</w:t>
            </w:r>
            <w:r w:rsidR="00F404C1">
              <w:rPr>
                <w:bCs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76198C" w:rsidRPr="00E848C9" w:rsidRDefault="004A280C" w:rsidP="0076198C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C9">
              <w:rPr>
                <w:b/>
                <w:sz w:val="24"/>
                <w:szCs w:val="24"/>
              </w:rPr>
              <w:t xml:space="preserve"> </w:t>
            </w:r>
            <w:r w:rsidR="0076198C" w:rsidRPr="00E848C9">
              <w:rPr>
                <w:sz w:val="24"/>
                <w:szCs w:val="24"/>
              </w:rPr>
              <w:t xml:space="preserve"> </w:t>
            </w:r>
            <w:r w:rsidR="0076198C" w:rsidRPr="00E848C9">
              <w:rPr>
                <w:rFonts w:ascii="Times New Roman" w:hAnsi="Times New Roman" w:cs="Times New Roman"/>
                <w:b/>
                <w:sz w:val="24"/>
                <w:szCs w:val="24"/>
              </w:rPr>
              <w:t>Читаем пьесу.</w:t>
            </w:r>
          </w:p>
          <w:p w:rsidR="00F404C1" w:rsidRPr="00E848C9" w:rsidRDefault="0076198C" w:rsidP="0076198C">
            <w:pPr>
              <w:pStyle w:val="1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>Е. Л. Шварц. Красная шапочка.</w:t>
            </w:r>
          </w:p>
        </w:tc>
        <w:tc>
          <w:tcPr>
            <w:tcW w:w="1127" w:type="pct"/>
            <w:shd w:val="clear" w:color="auto" w:fill="auto"/>
            <w:noWrap/>
          </w:tcPr>
          <w:p w:rsidR="00F404C1" w:rsidRPr="000D0B22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D0B22">
              <w:rPr>
                <w:sz w:val="24"/>
                <w:szCs w:val="24"/>
              </w:rPr>
              <w:t>Коллективная  р</w:t>
            </w:r>
            <w:r w:rsidRPr="000D0B22">
              <w:rPr>
                <w:sz w:val="24"/>
                <w:szCs w:val="24"/>
              </w:rPr>
              <w:t>а</w:t>
            </w:r>
            <w:r w:rsidRPr="000D0B22">
              <w:rPr>
                <w:sz w:val="24"/>
                <w:szCs w:val="24"/>
              </w:rPr>
              <w:t>бота</w:t>
            </w:r>
          </w:p>
        </w:tc>
      </w:tr>
      <w:tr w:rsidR="00F404C1" w:rsidRPr="00395FAA" w:rsidTr="00F404C1">
        <w:trPr>
          <w:cantSplit/>
          <w:trHeight w:val="837"/>
        </w:trPr>
        <w:tc>
          <w:tcPr>
            <w:tcW w:w="262" w:type="pct"/>
            <w:shd w:val="clear" w:color="auto" w:fill="auto"/>
            <w:noWrap/>
            <w:vAlign w:val="center"/>
          </w:tcPr>
          <w:p w:rsidR="00F404C1" w:rsidRDefault="00223019" w:rsidP="00CA48C2">
            <w:pPr>
              <w:ind w:right="-107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404C1" w:rsidRPr="006C5FCC" w:rsidRDefault="006D78E7" w:rsidP="00CA48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19</w:t>
            </w:r>
            <w:r w:rsidR="00F404C1" w:rsidRPr="006C5FCC">
              <w:rPr>
                <w:bCs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17" w:type="pct"/>
            <w:vAlign w:val="center"/>
          </w:tcPr>
          <w:p w:rsidR="00F404C1" w:rsidRPr="00395FAA" w:rsidRDefault="00F404C1" w:rsidP="00CA48C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noWrap/>
          </w:tcPr>
          <w:p w:rsidR="004A280C" w:rsidRDefault="004A280C" w:rsidP="004A280C">
            <w:pPr>
              <w:pStyle w:val="1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48C9">
              <w:rPr>
                <w:sz w:val="24"/>
                <w:szCs w:val="24"/>
              </w:rPr>
              <w:t xml:space="preserve">                   </w:t>
            </w:r>
          </w:p>
          <w:p w:rsidR="004A280C" w:rsidRPr="0076198C" w:rsidRDefault="004A280C" w:rsidP="0076198C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82">
              <w:rPr>
                <w:sz w:val="24"/>
                <w:szCs w:val="24"/>
              </w:rPr>
              <w:t xml:space="preserve"> </w:t>
            </w:r>
            <w:proofErr w:type="spellStart"/>
            <w:r w:rsidRPr="000C7C82">
              <w:rPr>
                <w:sz w:val="24"/>
                <w:szCs w:val="24"/>
              </w:rPr>
              <w:t>Г.А.Скребицкий</w:t>
            </w:r>
            <w:proofErr w:type="spellEnd"/>
            <w:r w:rsidRPr="000C7C82">
              <w:rPr>
                <w:sz w:val="24"/>
                <w:szCs w:val="24"/>
              </w:rPr>
              <w:t>. Белая шубка. Мален</w:t>
            </w:r>
            <w:r w:rsidRPr="000C7C82">
              <w:rPr>
                <w:sz w:val="24"/>
                <w:szCs w:val="24"/>
              </w:rPr>
              <w:t>ь</w:t>
            </w:r>
            <w:r w:rsidRPr="000C7C82">
              <w:rPr>
                <w:sz w:val="24"/>
                <w:szCs w:val="24"/>
              </w:rPr>
              <w:t>кий лес</w:t>
            </w:r>
            <w:r w:rsidRPr="000C7C82">
              <w:rPr>
                <w:sz w:val="24"/>
                <w:szCs w:val="24"/>
              </w:rPr>
              <w:t>о</w:t>
            </w:r>
            <w:r w:rsidRPr="000C7C82">
              <w:rPr>
                <w:sz w:val="24"/>
                <w:szCs w:val="24"/>
              </w:rPr>
              <w:t xml:space="preserve">вод. Синица. </w:t>
            </w:r>
            <w:r w:rsidRPr="000C7C82">
              <w:rPr>
                <w:i/>
                <w:sz w:val="24"/>
                <w:szCs w:val="24"/>
              </w:rPr>
              <w:t xml:space="preserve"> </w:t>
            </w:r>
          </w:p>
          <w:p w:rsidR="00F404C1" w:rsidRPr="00E848C9" w:rsidRDefault="00F404C1" w:rsidP="00CA48C2">
            <w:pPr>
              <w:pStyle w:val="43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noWrap/>
          </w:tcPr>
          <w:p w:rsidR="00F404C1" w:rsidRPr="000D0B22" w:rsidRDefault="00F404C1" w:rsidP="00CA48C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D0B22">
              <w:rPr>
                <w:sz w:val="24"/>
                <w:szCs w:val="24"/>
              </w:rPr>
              <w:t>Выразительное чтение</w:t>
            </w:r>
          </w:p>
        </w:tc>
      </w:tr>
    </w:tbl>
    <w:p w:rsidR="00AB66CE" w:rsidRDefault="00AB66CE" w:rsidP="00CA48C2">
      <w:pPr>
        <w:jc w:val="both"/>
        <w:rPr>
          <w:b/>
          <w:sz w:val="28"/>
          <w:szCs w:val="28"/>
        </w:rPr>
      </w:pPr>
    </w:p>
    <w:p w:rsidR="00985DC8" w:rsidRDefault="00985DC8" w:rsidP="00985DC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84BC5" w:rsidRDefault="00284BC5" w:rsidP="004072BD">
      <w:pPr>
        <w:tabs>
          <w:tab w:val="left" w:pos="6195"/>
        </w:tabs>
        <w:rPr>
          <w:sz w:val="28"/>
          <w:szCs w:val="28"/>
        </w:rPr>
      </w:pPr>
    </w:p>
    <w:p w:rsidR="00284BC5" w:rsidRDefault="00284BC5" w:rsidP="004072BD">
      <w:pPr>
        <w:tabs>
          <w:tab w:val="left" w:pos="6195"/>
        </w:tabs>
        <w:rPr>
          <w:sz w:val="28"/>
          <w:szCs w:val="28"/>
        </w:rPr>
      </w:pPr>
    </w:p>
    <w:p w:rsidR="00284BC5" w:rsidRDefault="00284BC5" w:rsidP="004072BD">
      <w:pPr>
        <w:tabs>
          <w:tab w:val="left" w:pos="6195"/>
        </w:tabs>
        <w:rPr>
          <w:sz w:val="28"/>
          <w:szCs w:val="28"/>
        </w:rPr>
      </w:pPr>
    </w:p>
    <w:p w:rsidR="00284BC5" w:rsidRDefault="00284BC5" w:rsidP="004072BD">
      <w:pPr>
        <w:tabs>
          <w:tab w:val="left" w:pos="6195"/>
        </w:tabs>
        <w:rPr>
          <w:sz w:val="28"/>
          <w:szCs w:val="28"/>
        </w:rPr>
      </w:pPr>
    </w:p>
    <w:p w:rsidR="00284BC5" w:rsidRDefault="00284BC5" w:rsidP="004072BD">
      <w:pPr>
        <w:tabs>
          <w:tab w:val="left" w:pos="6195"/>
        </w:tabs>
        <w:rPr>
          <w:sz w:val="28"/>
          <w:szCs w:val="28"/>
        </w:rPr>
      </w:pPr>
    </w:p>
    <w:p w:rsidR="005A7186" w:rsidRDefault="005A7186" w:rsidP="004072BD">
      <w:pPr>
        <w:tabs>
          <w:tab w:val="left" w:pos="6195"/>
        </w:tabs>
        <w:rPr>
          <w:sz w:val="28"/>
          <w:szCs w:val="28"/>
        </w:rPr>
      </w:pPr>
    </w:p>
    <w:p w:rsidR="005A7186" w:rsidRDefault="005A7186" w:rsidP="004072BD">
      <w:pPr>
        <w:tabs>
          <w:tab w:val="left" w:pos="6195"/>
        </w:tabs>
        <w:rPr>
          <w:sz w:val="28"/>
          <w:szCs w:val="28"/>
        </w:rPr>
      </w:pPr>
    </w:p>
    <w:p w:rsidR="005A7186" w:rsidRDefault="005A7186" w:rsidP="004072BD">
      <w:pPr>
        <w:tabs>
          <w:tab w:val="left" w:pos="6195"/>
        </w:tabs>
        <w:rPr>
          <w:sz w:val="28"/>
          <w:szCs w:val="28"/>
        </w:rPr>
      </w:pPr>
    </w:p>
    <w:p w:rsidR="005A7186" w:rsidRDefault="005A7186" w:rsidP="004072BD">
      <w:pPr>
        <w:tabs>
          <w:tab w:val="left" w:pos="6195"/>
        </w:tabs>
        <w:rPr>
          <w:sz w:val="28"/>
          <w:szCs w:val="28"/>
        </w:rPr>
      </w:pPr>
    </w:p>
    <w:p w:rsidR="005A7186" w:rsidRDefault="005A7186" w:rsidP="004072BD">
      <w:pPr>
        <w:tabs>
          <w:tab w:val="left" w:pos="6195"/>
        </w:tabs>
        <w:rPr>
          <w:sz w:val="28"/>
          <w:szCs w:val="28"/>
        </w:rPr>
      </w:pPr>
    </w:p>
    <w:p w:rsidR="005A7186" w:rsidRDefault="005A7186" w:rsidP="004072BD">
      <w:pPr>
        <w:tabs>
          <w:tab w:val="left" w:pos="6195"/>
        </w:tabs>
        <w:rPr>
          <w:sz w:val="28"/>
          <w:szCs w:val="28"/>
        </w:rPr>
      </w:pPr>
    </w:p>
    <w:p w:rsidR="005A7186" w:rsidRDefault="005A7186" w:rsidP="004072BD">
      <w:pPr>
        <w:tabs>
          <w:tab w:val="left" w:pos="6195"/>
        </w:tabs>
        <w:rPr>
          <w:sz w:val="28"/>
          <w:szCs w:val="28"/>
        </w:rPr>
      </w:pPr>
    </w:p>
    <w:p w:rsidR="005A7186" w:rsidRDefault="005A7186" w:rsidP="004072BD">
      <w:pPr>
        <w:tabs>
          <w:tab w:val="left" w:pos="6195"/>
        </w:tabs>
        <w:rPr>
          <w:sz w:val="28"/>
          <w:szCs w:val="28"/>
        </w:rPr>
      </w:pPr>
    </w:p>
    <w:p w:rsidR="005A7186" w:rsidRDefault="005A7186" w:rsidP="004072BD">
      <w:pPr>
        <w:tabs>
          <w:tab w:val="left" w:pos="6195"/>
        </w:tabs>
        <w:rPr>
          <w:sz w:val="28"/>
          <w:szCs w:val="28"/>
        </w:rPr>
      </w:pPr>
    </w:p>
    <w:p w:rsidR="005A7186" w:rsidRDefault="005A7186" w:rsidP="004072BD">
      <w:pPr>
        <w:tabs>
          <w:tab w:val="left" w:pos="6195"/>
        </w:tabs>
        <w:rPr>
          <w:sz w:val="28"/>
          <w:szCs w:val="28"/>
        </w:rPr>
      </w:pPr>
    </w:p>
    <w:p w:rsidR="00323576" w:rsidRDefault="00323576" w:rsidP="004072BD">
      <w:pPr>
        <w:tabs>
          <w:tab w:val="left" w:pos="6195"/>
        </w:tabs>
        <w:rPr>
          <w:sz w:val="28"/>
          <w:szCs w:val="28"/>
        </w:rPr>
      </w:pPr>
    </w:p>
    <w:p w:rsidR="00FD7F98" w:rsidRDefault="00FD7F98" w:rsidP="004072BD">
      <w:pPr>
        <w:tabs>
          <w:tab w:val="left" w:pos="6195"/>
        </w:tabs>
        <w:rPr>
          <w:sz w:val="28"/>
          <w:szCs w:val="28"/>
        </w:rPr>
      </w:pPr>
    </w:p>
    <w:p w:rsidR="00FD7F98" w:rsidRDefault="00FD7F98" w:rsidP="004072BD">
      <w:pPr>
        <w:tabs>
          <w:tab w:val="left" w:pos="6195"/>
        </w:tabs>
        <w:rPr>
          <w:sz w:val="28"/>
          <w:szCs w:val="28"/>
        </w:rPr>
      </w:pPr>
    </w:p>
    <w:p w:rsidR="005A7186" w:rsidRDefault="005A7186" w:rsidP="004072BD">
      <w:pPr>
        <w:tabs>
          <w:tab w:val="left" w:pos="6195"/>
        </w:tabs>
        <w:rPr>
          <w:sz w:val="28"/>
          <w:szCs w:val="28"/>
        </w:rPr>
      </w:pPr>
    </w:p>
    <w:p w:rsidR="00284BC5" w:rsidRDefault="00284BC5" w:rsidP="004072BD">
      <w:pPr>
        <w:tabs>
          <w:tab w:val="left" w:pos="6195"/>
        </w:tabs>
        <w:rPr>
          <w:sz w:val="28"/>
          <w:szCs w:val="28"/>
        </w:rPr>
      </w:pPr>
    </w:p>
    <w:p w:rsidR="004072BD" w:rsidRDefault="00284BC5" w:rsidP="004072BD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F7F5E">
        <w:rPr>
          <w:sz w:val="28"/>
          <w:szCs w:val="28"/>
        </w:rPr>
        <w:t xml:space="preserve">  </w:t>
      </w:r>
      <w:r w:rsidR="00001C25">
        <w:rPr>
          <w:sz w:val="28"/>
          <w:szCs w:val="28"/>
        </w:rPr>
        <w:t xml:space="preserve"> </w:t>
      </w:r>
      <w:r w:rsidR="004072BD">
        <w:rPr>
          <w:sz w:val="28"/>
          <w:szCs w:val="28"/>
        </w:rPr>
        <w:t xml:space="preserve">СОГЛАСОВАНО                                      </w:t>
      </w:r>
      <w:r>
        <w:rPr>
          <w:sz w:val="28"/>
          <w:szCs w:val="28"/>
        </w:rPr>
        <w:t xml:space="preserve"> </w:t>
      </w:r>
      <w:r w:rsidR="004072BD">
        <w:rPr>
          <w:sz w:val="28"/>
          <w:szCs w:val="28"/>
        </w:rPr>
        <w:t xml:space="preserve"> </w:t>
      </w:r>
      <w:proofErr w:type="spellStart"/>
      <w:proofErr w:type="gramStart"/>
      <w:r w:rsidR="004072BD">
        <w:rPr>
          <w:sz w:val="28"/>
          <w:szCs w:val="28"/>
        </w:rPr>
        <w:t>СОГЛАСОВАНО</w:t>
      </w:r>
      <w:proofErr w:type="spellEnd"/>
      <w:proofErr w:type="gramEnd"/>
    </w:p>
    <w:p w:rsidR="004072BD" w:rsidRDefault="004072BD" w:rsidP="004072BD">
      <w:pPr>
        <w:rPr>
          <w:sz w:val="28"/>
          <w:szCs w:val="28"/>
        </w:rPr>
      </w:pPr>
    </w:p>
    <w:p w:rsidR="004072BD" w:rsidRDefault="004072BD" w:rsidP="004072BD">
      <w:pPr>
        <w:rPr>
          <w:sz w:val="28"/>
          <w:szCs w:val="28"/>
        </w:rPr>
      </w:pPr>
      <w:r>
        <w:rPr>
          <w:sz w:val="28"/>
          <w:szCs w:val="28"/>
        </w:rPr>
        <w:t xml:space="preserve">     Протокол заседания                                    Заместитель директора по УВР</w:t>
      </w:r>
    </w:p>
    <w:p w:rsidR="004072BD" w:rsidRDefault="004072BD" w:rsidP="004072BD">
      <w:pPr>
        <w:rPr>
          <w:sz w:val="28"/>
          <w:szCs w:val="28"/>
        </w:rPr>
      </w:pPr>
      <w:r>
        <w:rPr>
          <w:sz w:val="28"/>
          <w:szCs w:val="28"/>
        </w:rPr>
        <w:t xml:space="preserve">     методического объединения</w:t>
      </w:r>
    </w:p>
    <w:p w:rsidR="004072BD" w:rsidRDefault="004072BD" w:rsidP="004072BD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учителей начальных классов</w:t>
      </w:r>
    </w:p>
    <w:p w:rsidR="004072BD" w:rsidRDefault="004072BD" w:rsidP="004072BD">
      <w:pPr>
        <w:rPr>
          <w:sz w:val="28"/>
          <w:szCs w:val="28"/>
        </w:rPr>
      </w:pPr>
      <w:r>
        <w:rPr>
          <w:sz w:val="28"/>
          <w:szCs w:val="28"/>
        </w:rPr>
        <w:t xml:space="preserve">     МБОУ СОШ №27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proofErr w:type="spellEnd"/>
      <w:r>
        <w:rPr>
          <w:sz w:val="28"/>
          <w:szCs w:val="28"/>
        </w:rPr>
        <w:t xml:space="preserve">       </w:t>
      </w:r>
      <w:r w:rsidR="00FD174F">
        <w:rPr>
          <w:sz w:val="28"/>
          <w:szCs w:val="28"/>
        </w:rPr>
        <w:t xml:space="preserve">                  _________ </w:t>
      </w:r>
      <w:r w:rsidR="00FD174F">
        <w:rPr>
          <w:sz w:val="28"/>
          <w:szCs w:val="28"/>
        </w:rPr>
        <w:tab/>
        <w:t>В.Н. Карнаухова</w:t>
      </w:r>
    </w:p>
    <w:p w:rsidR="004072BD" w:rsidRDefault="00FD174F" w:rsidP="004072B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________2020</w:t>
      </w:r>
      <w:r w:rsidR="004072BD">
        <w:rPr>
          <w:sz w:val="28"/>
          <w:szCs w:val="28"/>
        </w:rPr>
        <w:t xml:space="preserve"> года  №_____                           </w:t>
      </w:r>
      <w:r w:rsidR="004072BD">
        <w:rPr>
          <w:sz w:val="28"/>
          <w:szCs w:val="28"/>
          <w:vertAlign w:val="superscript"/>
        </w:rPr>
        <w:t>(подпись)</w:t>
      </w:r>
    </w:p>
    <w:p w:rsidR="004072BD" w:rsidRDefault="004072BD" w:rsidP="004072BD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                                                       </w:t>
      </w:r>
      <w:r w:rsidR="00FD174F">
        <w:rPr>
          <w:sz w:val="28"/>
          <w:szCs w:val="28"/>
        </w:rPr>
        <w:t xml:space="preserve">           «___»_____________2020</w:t>
      </w:r>
      <w:r>
        <w:rPr>
          <w:sz w:val="28"/>
          <w:szCs w:val="28"/>
        </w:rPr>
        <w:t xml:space="preserve"> года</w:t>
      </w:r>
    </w:p>
    <w:p w:rsidR="004072BD" w:rsidRDefault="004072BD" w:rsidP="004072BD">
      <w:pPr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МО</w:t>
      </w:r>
    </w:p>
    <w:p w:rsidR="00656432" w:rsidRPr="00013501" w:rsidRDefault="004072BD" w:rsidP="000135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И.А.Гончарова</w:t>
      </w:r>
      <w:proofErr w:type="spellEnd"/>
      <w:r>
        <w:rPr>
          <w:sz w:val="28"/>
          <w:szCs w:val="28"/>
        </w:rPr>
        <w:t xml:space="preserve"> _____________</w:t>
      </w:r>
    </w:p>
    <w:sectPr w:rsidR="00656432" w:rsidRPr="00013501" w:rsidSect="00C50FE5">
      <w:headerReference w:type="default" r:id="rId11"/>
      <w:footerReference w:type="even" r:id="rId12"/>
      <w:footerReference w:type="default" r:id="rId13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5C" w:rsidRDefault="00BB515C">
      <w:r>
        <w:separator/>
      </w:r>
    </w:p>
  </w:endnote>
  <w:endnote w:type="continuationSeparator" w:id="0">
    <w:p w:rsidR="00BB515C" w:rsidRDefault="00BB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0C" w:rsidRDefault="004A280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80C" w:rsidRDefault="004A280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0C" w:rsidRDefault="004A280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5C" w:rsidRDefault="00BB515C">
      <w:r>
        <w:separator/>
      </w:r>
    </w:p>
  </w:footnote>
  <w:footnote w:type="continuationSeparator" w:id="0">
    <w:p w:rsidR="00BB515C" w:rsidRDefault="00BB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3"/>
      <w:gridCol w:w="5988"/>
      <w:gridCol w:w="1813"/>
    </w:tblGrid>
    <w:tr w:rsidR="004A280C" w:rsidRPr="00176DBC" w:rsidTr="00B37B11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0C" w:rsidRPr="00176DBC" w:rsidRDefault="004A280C" w:rsidP="00401AED">
          <w:pPr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62336" behindDoc="0" locked="0" layoutInCell="1" allowOverlap="1" wp14:anchorId="42C99299" wp14:editId="4A09D132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1" name="Рисунок 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A280C" w:rsidRPr="00176DBC" w:rsidRDefault="004A280C" w:rsidP="00C50FE5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0C" w:rsidRPr="00176DBC" w:rsidRDefault="004A280C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0C" w:rsidRPr="00176DBC" w:rsidRDefault="004A280C" w:rsidP="00CC6EAE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01-02.04-19</w:t>
          </w:r>
        </w:p>
      </w:tc>
    </w:tr>
    <w:tr w:rsidR="004A280C" w:rsidRPr="00176DBC" w:rsidTr="00B37B11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0C" w:rsidRPr="00176DBC" w:rsidRDefault="004A280C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0C" w:rsidRDefault="004A280C" w:rsidP="00B763CE">
          <w:pPr>
            <w:jc w:val="center"/>
            <w:rPr>
              <w:b/>
              <w:sz w:val="14"/>
              <w:szCs w:val="16"/>
            </w:rPr>
          </w:pPr>
          <w:r w:rsidRPr="00B763CE">
            <w:rPr>
              <w:b/>
              <w:sz w:val="14"/>
              <w:szCs w:val="16"/>
            </w:rPr>
            <w:t>РАБ</w:t>
          </w:r>
          <w:r>
            <w:rPr>
              <w:b/>
              <w:sz w:val="14"/>
              <w:szCs w:val="16"/>
            </w:rPr>
            <w:t>ОЧАЯ ПРОГРАММА ПО ЛИТЕРАТУРНОМУ ЧТЕНИЮ</w:t>
          </w:r>
        </w:p>
        <w:p w:rsidR="004A280C" w:rsidRPr="00176DBC" w:rsidRDefault="004A280C" w:rsidP="00F404C1">
          <w:pPr>
            <w:jc w:val="right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Учитель Волобуева И.И.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0C" w:rsidRPr="00176DBC" w:rsidRDefault="004A280C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4A280C" w:rsidRPr="00176DBC" w:rsidTr="00B37B11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0C" w:rsidRPr="00176DBC" w:rsidRDefault="004A280C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0C" w:rsidRPr="00176DBC" w:rsidRDefault="004A280C" w:rsidP="00C50FE5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80C" w:rsidRPr="00176DBC" w:rsidRDefault="004A280C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180BC3">
            <w:rPr>
              <w:b/>
              <w:noProof/>
              <w:sz w:val="14"/>
              <w:szCs w:val="16"/>
            </w:rPr>
            <w:t>2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180BC3">
            <w:rPr>
              <w:b/>
              <w:noProof/>
              <w:sz w:val="14"/>
              <w:szCs w:val="16"/>
            </w:rPr>
            <w:t>22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4A280C" w:rsidRDefault="004A28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568"/>
        </w:tabs>
        <w:ind w:left="928" w:hanging="360"/>
      </w:pPr>
      <w:rPr>
        <w:u w:val="singl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</w:abstractNum>
  <w:abstractNum w:abstractNumId="10">
    <w:nsid w:val="000F5A9B"/>
    <w:multiLevelType w:val="hybridMultilevel"/>
    <w:tmpl w:val="90C45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37C4F"/>
    <w:multiLevelType w:val="hybridMultilevel"/>
    <w:tmpl w:val="744C2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74F40"/>
    <w:multiLevelType w:val="hybridMultilevel"/>
    <w:tmpl w:val="2654B100"/>
    <w:lvl w:ilvl="0" w:tplc="FBCA20D6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2A04A02"/>
    <w:multiLevelType w:val="hybridMultilevel"/>
    <w:tmpl w:val="E7486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52411D"/>
    <w:multiLevelType w:val="multilevel"/>
    <w:tmpl w:val="5FD287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1B930AD3"/>
    <w:multiLevelType w:val="multilevel"/>
    <w:tmpl w:val="02D8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A21B6F"/>
    <w:multiLevelType w:val="multilevel"/>
    <w:tmpl w:val="719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2A7269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429684D"/>
    <w:multiLevelType w:val="multilevel"/>
    <w:tmpl w:val="50F42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6F37277"/>
    <w:multiLevelType w:val="multilevel"/>
    <w:tmpl w:val="2A1E1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44C02DD"/>
    <w:multiLevelType w:val="hybridMultilevel"/>
    <w:tmpl w:val="851AD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D16E93"/>
    <w:multiLevelType w:val="hybridMultilevel"/>
    <w:tmpl w:val="9574F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900A64"/>
    <w:multiLevelType w:val="multilevel"/>
    <w:tmpl w:val="817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490D44"/>
    <w:multiLevelType w:val="hybridMultilevel"/>
    <w:tmpl w:val="23BAE0CA"/>
    <w:lvl w:ilvl="0" w:tplc="22A44F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A054AB"/>
    <w:multiLevelType w:val="multilevel"/>
    <w:tmpl w:val="C27C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9305E1"/>
    <w:multiLevelType w:val="multilevel"/>
    <w:tmpl w:val="96AEF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8">
    <w:nsid w:val="4BC63C32"/>
    <w:multiLevelType w:val="hybridMultilevel"/>
    <w:tmpl w:val="58B4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F33C6E"/>
    <w:multiLevelType w:val="multilevel"/>
    <w:tmpl w:val="285C9F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2160"/>
      </w:pPr>
      <w:rPr>
        <w:rFonts w:hint="default"/>
      </w:rPr>
    </w:lvl>
  </w:abstractNum>
  <w:abstractNum w:abstractNumId="31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BB247E6"/>
    <w:multiLevelType w:val="multilevel"/>
    <w:tmpl w:val="E9BA0F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160"/>
      </w:pPr>
      <w:rPr>
        <w:rFonts w:hint="default"/>
      </w:rPr>
    </w:lvl>
  </w:abstractNum>
  <w:abstractNum w:abstractNumId="33">
    <w:nsid w:val="766A03DF"/>
    <w:multiLevelType w:val="hybridMultilevel"/>
    <w:tmpl w:val="478C5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34"/>
  </w:num>
  <w:num w:numId="4">
    <w:abstractNumId w:val="0"/>
  </w:num>
  <w:num w:numId="5">
    <w:abstractNumId w:val="23"/>
  </w:num>
  <w:num w:numId="6">
    <w:abstractNumId w:val="15"/>
  </w:num>
  <w:num w:numId="7">
    <w:abstractNumId w:val="26"/>
  </w:num>
  <w:num w:numId="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24"/>
  </w:num>
  <w:num w:numId="12">
    <w:abstractNumId w:val="17"/>
  </w:num>
  <w:num w:numId="13">
    <w:abstractNumId w:val="30"/>
  </w:num>
  <w:num w:numId="14">
    <w:abstractNumId w:val="25"/>
  </w:num>
  <w:num w:numId="15">
    <w:abstractNumId w:val="10"/>
  </w:num>
  <w:num w:numId="16">
    <w:abstractNumId w:val="11"/>
  </w:num>
  <w:num w:numId="17">
    <w:abstractNumId w:val="13"/>
  </w:num>
  <w:num w:numId="18">
    <w:abstractNumId w:val="22"/>
  </w:num>
  <w:num w:numId="19">
    <w:abstractNumId w:val="33"/>
  </w:num>
  <w:num w:numId="20">
    <w:abstractNumId w:val="21"/>
  </w:num>
  <w:num w:numId="21">
    <w:abstractNumId w:val="27"/>
  </w:num>
  <w:num w:numId="22">
    <w:abstractNumId w:val="28"/>
  </w:num>
  <w:num w:numId="23">
    <w:abstractNumId w:val="12"/>
  </w:num>
  <w:num w:numId="24">
    <w:abstractNumId w:val="32"/>
  </w:num>
  <w:num w:numId="25">
    <w:abstractNumId w:val="19"/>
  </w:num>
  <w:num w:numId="2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875"/>
    <w:rsid w:val="00001C25"/>
    <w:rsid w:val="000033EC"/>
    <w:rsid w:val="00003CCB"/>
    <w:rsid w:val="0000557D"/>
    <w:rsid w:val="00011A3B"/>
    <w:rsid w:val="00012BA4"/>
    <w:rsid w:val="00013501"/>
    <w:rsid w:val="00013F01"/>
    <w:rsid w:val="00023C23"/>
    <w:rsid w:val="00026E01"/>
    <w:rsid w:val="000331E9"/>
    <w:rsid w:val="00033A10"/>
    <w:rsid w:val="00033A59"/>
    <w:rsid w:val="00037427"/>
    <w:rsid w:val="00043A95"/>
    <w:rsid w:val="00043C0C"/>
    <w:rsid w:val="000447A3"/>
    <w:rsid w:val="00051531"/>
    <w:rsid w:val="000519C1"/>
    <w:rsid w:val="00052BED"/>
    <w:rsid w:val="00053078"/>
    <w:rsid w:val="00055522"/>
    <w:rsid w:val="00055A37"/>
    <w:rsid w:val="000644BC"/>
    <w:rsid w:val="00064C10"/>
    <w:rsid w:val="00071058"/>
    <w:rsid w:val="00071505"/>
    <w:rsid w:val="0007179E"/>
    <w:rsid w:val="00071F8A"/>
    <w:rsid w:val="000757D6"/>
    <w:rsid w:val="000818D2"/>
    <w:rsid w:val="000838FD"/>
    <w:rsid w:val="00084898"/>
    <w:rsid w:val="00090FE7"/>
    <w:rsid w:val="000945C9"/>
    <w:rsid w:val="00095C73"/>
    <w:rsid w:val="000A068D"/>
    <w:rsid w:val="000A2F16"/>
    <w:rsid w:val="000A435B"/>
    <w:rsid w:val="000A4762"/>
    <w:rsid w:val="000A7B17"/>
    <w:rsid w:val="000B2572"/>
    <w:rsid w:val="000B3AA1"/>
    <w:rsid w:val="000B49B1"/>
    <w:rsid w:val="000B79B4"/>
    <w:rsid w:val="000C1ACE"/>
    <w:rsid w:val="000C2504"/>
    <w:rsid w:val="000C2A11"/>
    <w:rsid w:val="000C4C0C"/>
    <w:rsid w:val="000C7C82"/>
    <w:rsid w:val="000C7DB9"/>
    <w:rsid w:val="000D0B22"/>
    <w:rsid w:val="000D0D39"/>
    <w:rsid w:val="000D153F"/>
    <w:rsid w:val="000D1E15"/>
    <w:rsid w:val="000D5B29"/>
    <w:rsid w:val="000E4EFA"/>
    <w:rsid w:val="000E782D"/>
    <w:rsid w:val="000F35EC"/>
    <w:rsid w:val="000F41CF"/>
    <w:rsid w:val="000F6B55"/>
    <w:rsid w:val="000F7F5B"/>
    <w:rsid w:val="001004DB"/>
    <w:rsid w:val="001015D9"/>
    <w:rsid w:val="00101712"/>
    <w:rsid w:val="00104BD8"/>
    <w:rsid w:val="00105652"/>
    <w:rsid w:val="00106AE0"/>
    <w:rsid w:val="0011238B"/>
    <w:rsid w:val="001127CE"/>
    <w:rsid w:val="00113644"/>
    <w:rsid w:val="00113EA2"/>
    <w:rsid w:val="001161CA"/>
    <w:rsid w:val="00120672"/>
    <w:rsid w:val="001217C6"/>
    <w:rsid w:val="0012302C"/>
    <w:rsid w:val="001261B0"/>
    <w:rsid w:val="0012653F"/>
    <w:rsid w:val="00132E94"/>
    <w:rsid w:val="00134660"/>
    <w:rsid w:val="00137BCA"/>
    <w:rsid w:val="00140786"/>
    <w:rsid w:val="00141C2F"/>
    <w:rsid w:val="00144433"/>
    <w:rsid w:val="00147CBF"/>
    <w:rsid w:val="001543C7"/>
    <w:rsid w:val="001546C4"/>
    <w:rsid w:val="00155BC0"/>
    <w:rsid w:val="00155DB5"/>
    <w:rsid w:val="00156140"/>
    <w:rsid w:val="00156666"/>
    <w:rsid w:val="00157C87"/>
    <w:rsid w:val="001600FE"/>
    <w:rsid w:val="001628D4"/>
    <w:rsid w:val="00163416"/>
    <w:rsid w:val="001636CC"/>
    <w:rsid w:val="00163EC8"/>
    <w:rsid w:val="00164E3D"/>
    <w:rsid w:val="0016629B"/>
    <w:rsid w:val="00171126"/>
    <w:rsid w:val="00173F08"/>
    <w:rsid w:val="00176DBC"/>
    <w:rsid w:val="001774E5"/>
    <w:rsid w:val="00177DD6"/>
    <w:rsid w:val="00180BC3"/>
    <w:rsid w:val="00183D6B"/>
    <w:rsid w:val="00186559"/>
    <w:rsid w:val="00187041"/>
    <w:rsid w:val="0019532A"/>
    <w:rsid w:val="001A5C67"/>
    <w:rsid w:val="001A6772"/>
    <w:rsid w:val="001A77FC"/>
    <w:rsid w:val="001B0F63"/>
    <w:rsid w:val="001B21C0"/>
    <w:rsid w:val="001B2323"/>
    <w:rsid w:val="001B303A"/>
    <w:rsid w:val="001B4F78"/>
    <w:rsid w:val="001C020E"/>
    <w:rsid w:val="001C0875"/>
    <w:rsid w:val="001C2287"/>
    <w:rsid w:val="001C3036"/>
    <w:rsid w:val="001C386A"/>
    <w:rsid w:val="001C43FA"/>
    <w:rsid w:val="001C5DC0"/>
    <w:rsid w:val="001D1883"/>
    <w:rsid w:val="001D3267"/>
    <w:rsid w:val="001D3878"/>
    <w:rsid w:val="001E0C0E"/>
    <w:rsid w:val="001E3150"/>
    <w:rsid w:val="001E5D02"/>
    <w:rsid w:val="001E65F7"/>
    <w:rsid w:val="001F1DAC"/>
    <w:rsid w:val="001F67FD"/>
    <w:rsid w:val="001F6DD8"/>
    <w:rsid w:val="001F7368"/>
    <w:rsid w:val="00205D12"/>
    <w:rsid w:val="00211708"/>
    <w:rsid w:val="0021221E"/>
    <w:rsid w:val="00212B45"/>
    <w:rsid w:val="002136CC"/>
    <w:rsid w:val="00221772"/>
    <w:rsid w:val="00222C25"/>
    <w:rsid w:val="00223019"/>
    <w:rsid w:val="00225FEB"/>
    <w:rsid w:val="0022722B"/>
    <w:rsid w:val="00227B7D"/>
    <w:rsid w:val="00230E39"/>
    <w:rsid w:val="0023160F"/>
    <w:rsid w:val="00233094"/>
    <w:rsid w:val="00233EAC"/>
    <w:rsid w:val="00237A38"/>
    <w:rsid w:val="00242E10"/>
    <w:rsid w:val="00243B3A"/>
    <w:rsid w:val="00244732"/>
    <w:rsid w:val="00247392"/>
    <w:rsid w:val="002473D6"/>
    <w:rsid w:val="0025263D"/>
    <w:rsid w:val="00252730"/>
    <w:rsid w:val="0025328E"/>
    <w:rsid w:val="0025713C"/>
    <w:rsid w:val="0025714A"/>
    <w:rsid w:val="0026163B"/>
    <w:rsid w:val="00262916"/>
    <w:rsid w:val="002646CF"/>
    <w:rsid w:val="00265AC1"/>
    <w:rsid w:val="002716CD"/>
    <w:rsid w:val="002723E8"/>
    <w:rsid w:val="00272C51"/>
    <w:rsid w:val="00272D1E"/>
    <w:rsid w:val="00274FFB"/>
    <w:rsid w:val="00275514"/>
    <w:rsid w:val="00277CAF"/>
    <w:rsid w:val="0028074D"/>
    <w:rsid w:val="002826C4"/>
    <w:rsid w:val="00282E78"/>
    <w:rsid w:val="00284BC5"/>
    <w:rsid w:val="0029713C"/>
    <w:rsid w:val="002A0CD2"/>
    <w:rsid w:val="002A39C1"/>
    <w:rsid w:val="002A4FB7"/>
    <w:rsid w:val="002A6D62"/>
    <w:rsid w:val="002A7069"/>
    <w:rsid w:val="002B03D6"/>
    <w:rsid w:val="002B30E3"/>
    <w:rsid w:val="002B50C7"/>
    <w:rsid w:val="002B7827"/>
    <w:rsid w:val="002C1F65"/>
    <w:rsid w:val="002D131C"/>
    <w:rsid w:val="002D2733"/>
    <w:rsid w:val="002D2F37"/>
    <w:rsid w:val="002D31FA"/>
    <w:rsid w:val="002E0ADA"/>
    <w:rsid w:val="002E3F9E"/>
    <w:rsid w:val="002F1546"/>
    <w:rsid w:val="002F27F5"/>
    <w:rsid w:val="002F3059"/>
    <w:rsid w:val="002F5631"/>
    <w:rsid w:val="002F7611"/>
    <w:rsid w:val="00304CBB"/>
    <w:rsid w:val="00306036"/>
    <w:rsid w:val="00306413"/>
    <w:rsid w:val="00310768"/>
    <w:rsid w:val="003120EC"/>
    <w:rsid w:val="003132BA"/>
    <w:rsid w:val="003157A8"/>
    <w:rsid w:val="00315975"/>
    <w:rsid w:val="00315EDF"/>
    <w:rsid w:val="003201F3"/>
    <w:rsid w:val="0032183E"/>
    <w:rsid w:val="003224BE"/>
    <w:rsid w:val="00323576"/>
    <w:rsid w:val="00325901"/>
    <w:rsid w:val="00326558"/>
    <w:rsid w:val="0033082C"/>
    <w:rsid w:val="00331D17"/>
    <w:rsid w:val="00332A76"/>
    <w:rsid w:val="003341B7"/>
    <w:rsid w:val="00337B14"/>
    <w:rsid w:val="003417C8"/>
    <w:rsid w:val="0034249A"/>
    <w:rsid w:val="00342FD9"/>
    <w:rsid w:val="00343111"/>
    <w:rsid w:val="0034365D"/>
    <w:rsid w:val="00344E5A"/>
    <w:rsid w:val="003507BF"/>
    <w:rsid w:val="003507D1"/>
    <w:rsid w:val="0035366E"/>
    <w:rsid w:val="00361F2C"/>
    <w:rsid w:val="00364CA1"/>
    <w:rsid w:val="003661D1"/>
    <w:rsid w:val="0037063C"/>
    <w:rsid w:val="00371D8C"/>
    <w:rsid w:val="00373D7E"/>
    <w:rsid w:val="00383B91"/>
    <w:rsid w:val="00391FC6"/>
    <w:rsid w:val="00395196"/>
    <w:rsid w:val="003A077D"/>
    <w:rsid w:val="003A08A2"/>
    <w:rsid w:val="003A242F"/>
    <w:rsid w:val="003A276F"/>
    <w:rsid w:val="003A5A5D"/>
    <w:rsid w:val="003A799B"/>
    <w:rsid w:val="003B0BC2"/>
    <w:rsid w:val="003B3AFD"/>
    <w:rsid w:val="003B3EEF"/>
    <w:rsid w:val="003B6A1E"/>
    <w:rsid w:val="003C0792"/>
    <w:rsid w:val="003C08C9"/>
    <w:rsid w:val="003C3CD3"/>
    <w:rsid w:val="003C576D"/>
    <w:rsid w:val="003C6EAA"/>
    <w:rsid w:val="003C77AF"/>
    <w:rsid w:val="003D3245"/>
    <w:rsid w:val="003D364A"/>
    <w:rsid w:val="003D3A20"/>
    <w:rsid w:val="003D4DDE"/>
    <w:rsid w:val="003D7B92"/>
    <w:rsid w:val="003E0634"/>
    <w:rsid w:val="003E076A"/>
    <w:rsid w:val="003E1FCD"/>
    <w:rsid w:val="003E3829"/>
    <w:rsid w:val="003E452C"/>
    <w:rsid w:val="003E4C70"/>
    <w:rsid w:val="003E4C90"/>
    <w:rsid w:val="003E5796"/>
    <w:rsid w:val="003E719C"/>
    <w:rsid w:val="003F0003"/>
    <w:rsid w:val="003F20BE"/>
    <w:rsid w:val="003F264F"/>
    <w:rsid w:val="003F5875"/>
    <w:rsid w:val="0040014B"/>
    <w:rsid w:val="00400EF8"/>
    <w:rsid w:val="00401556"/>
    <w:rsid w:val="00401AED"/>
    <w:rsid w:val="00401CF0"/>
    <w:rsid w:val="004072BD"/>
    <w:rsid w:val="00407724"/>
    <w:rsid w:val="00411CEC"/>
    <w:rsid w:val="00411FF5"/>
    <w:rsid w:val="00414487"/>
    <w:rsid w:val="004147DC"/>
    <w:rsid w:val="004158D8"/>
    <w:rsid w:val="0041674F"/>
    <w:rsid w:val="0042196B"/>
    <w:rsid w:val="00425508"/>
    <w:rsid w:val="00425FF0"/>
    <w:rsid w:val="00427D96"/>
    <w:rsid w:val="00431BF2"/>
    <w:rsid w:val="00431C74"/>
    <w:rsid w:val="00432BF7"/>
    <w:rsid w:val="004347B6"/>
    <w:rsid w:val="00434F09"/>
    <w:rsid w:val="0043598B"/>
    <w:rsid w:val="00435DA2"/>
    <w:rsid w:val="004363DC"/>
    <w:rsid w:val="004376A3"/>
    <w:rsid w:val="00444BD7"/>
    <w:rsid w:val="00450BEC"/>
    <w:rsid w:val="004510F7"/>
    <w:rsid w:val="0045258C"/>
    <w:rsid w:val="00461691"/>
    <w:rsid w:val="004641BB"/>
    <w:rsid w:val="00465D07"/>
    <w:rsid w:val="00466A0C"/>
    <w:rsid w:val="004672CF"/>
    <w:rsid w:val="00471666"/>
    <w:rsid w:val="00473227"/>
    <w:rsid w:val="00473A9B"/>
    <w:rsid w:val="00477124"/>
    <w:rsid w:val="0047740F"/>
    <w:rsid w:val="0047744B"/>
    <w:rsid w:val="00480443"/>
    <w:rsid w:val="004828A2"/>
    <w:rsid w:val="00483ED0"/>
    <w:rsid w:val="00491A34"/>
    <w:rsid w:val="004965E0"/>
    <w:rsid w:val="00497134"/>
    <w:rsid w:val="004975B8"/>
    <w:rsid w:val="004A0269"/>
    <w:rsid w:val="004A02E2"/>
    <w:rsid w:val="004A04BD"/>
    <w:rsid w:val="004A0FF6"/>
    <w:rsid w:val="004A280C"/>
    <w:rsid w:val="004A2ABB"/>
    <w:rsid w:val="004A3229"/>
    <w:rsid w:val="004A498E"/>
    <w:rsid w:val="004A63EE"/>
    <w:rsid w:val="004B1528"/>
    <w:rsid w:val="004B6458"/>
    <w:rsid w:val="004B753A"/>
    <w:rsid w:val="004C1FB6"/>
    <w:rsid w:val="004C2A12"/>
    <w:rsid w:val="004D198D"/>
    <w:rsid w:val="004D3D98"/>
    <w:rsid w:val="004D4F03"/>
    <w:rsid w:val="004D6B43"/>
    <w:rsid w:val="004D7518"/>
    <w:rsid w:val="004E29E7"/>
    <w:rsid w:val="004E423E"/>
    <w:rsid w:val="004E44E8"/>
    <w:rsid w:val="004E475A"/>
    <w:rsid w:val="004E7FB4"/>
    <w:rsid w:val="004F144C"/>
    <w:rsid w:val="004F2036"/>
    <w:rsid w:val="004F4451"/>
    <w:rsid w:val="004F59DA"/>
    <w:rsid w:val="00501CE3"/>
    <w:rsid w:val="005020E2"/>
    <w:rsid w:val="00505056"/>
    <w:rsid w:val="0051093E"/>
    <w:rsid w:val="005110C1"/>
    <w:rsid w:val="005111A5"/>
    <w:rsid w:val="00513897"/>
    <w:rsid w:val="00514A77"/>
    <w:rsid w:val="00515444"/>
    <w:rsid w:val="00521A49"/>
    <w:rsid w:val="00522166"/>
    <w:rsid w:val="005262D0"/>
    <w:rsid w:val="00534C68"/>
    <w:rsid w:val="00541467"/>
    <w:rsid w:val="0054522A"/>
    <w:rsid w:val="00545BF5"/>
    <w:rsid w:val="00546E98"/>
    <w:rsid w:val="005508BA"/>
    <w:rsid w:val="00551DEE"/>
    <w:rsid w:val="00552E32"/>
    <w:rsid w:val="00555996"/>
    <w:rsid w:val="0055640F"/>
    <w:rsid w:val="00560712"/>
    <w:rsid w:val="00570161"/>
    <w:rsid w:val="005732B3"/>
    <w:rsid w:val="00573D60"/>
    <w:rsid w:val="0057426A"/>
    <w:rsid w:val="00574654"/>
    <w:rsid w:val="00575E9B"/>
    <w:rsid w:val="00580278"/>
    <w:rsid w:val="00580F08"/>
    <w:rsid w:val="00581F29"/>
    <w:rsid w:val="0058365D"/>
    <w:rsid w:val="0059441B"/>
    <w:rsid w:val="005A1263"/>
    <w:rsid w:val="005A1420"/>
    <w:rsid w:val="005A2C6E"/>
    <w:rsid w:val="005A7186"/>
    <w:rsid w:val="005B44E4"/>
    <w:rsid w:val="005C18E5"/>
    <w:rsid w:val="005C489C"/>
    <w:rsid w:val="005C4951"/>
    <w:rsid w:val="005C5495"/>
    <w:rsid w:val="005C643C"/>
    <w:rsid w:val="005C69FB"/>
    <w:rsid w:val="005C78CD"/>
    <w:rsid w:val="005C7F0B"/>
    <w:rsid w:val="005D1EB3"/>
    <w:rsid w:val="005D279A"/>
    <w:rsid w:val="005D41D3"/>
    <w:rsid w:val="005E4DE3"/>
    <w:rsid w:val="005E6048"/>
    <w:rsid w:val="005E63B1"/>
    <w:rsid w:val="005E7506"/>
    <w:rsid w:val="005F4545"/>
    <w:rsid w:val="00610F70"/>
    <w:rsid w:val="006132AD"/>
    <w:rsid w:val="0061598E"/>
    <w:rsid w:val="006165C0"/>
    <w:rsid w:val="006178DE"/>
    <w:rsid w:val="00620429"/>
    <w:rsid w:val="0062125A"/>
    <w:rsid w:val="00622DF1"/>
    <w:rsid w:val="006242AC"/>
    <w:rsid w:val="006251BF"/>
    <w:rsid w:val="0062548A"/>
    <w:rsid w:val="00626D43"/>
    <w:rsid w:val="00627609"/>
    <w:rsid w:val="00631C96"/>
    <w:rsid w:val="00632FAE"/>
    <w:rsid w:val="00637A01"/>
    <w:rsid w:val="006417C7"/>
    <w:rsid w:val="00642C33"/>
    <w:rsid w:val="00642E90"/>
    <w:rsid w:val="0064307B"/>
    <w:rsid w:val="00645EA1"/>
    <w:rsid w:val="00645EC3"/>
    <w:rsid w:val="00651490"/>
    <w:rsid w:val="00652B7A"/>
    <w:rsid w:val="00653F67"/>
    <w:rsid w:val="00656432"/>
    <w:rsid w:val="006570FA"/>
    <w:rsid w:val="006574B5"/>
    <w:rsid w:val="00661A0E"/>
    <w:rsid w:val="00662C39"/>
    <w:rsid w:val="00663418"/>
    <w:rsid w:val="00665254"/>
    <w:rsid w:val="00667FF9"/>
    <w:rsid w:val="00670120"/>
    <w:rsid w:val="006719E7"/>
    <w:rsid w:val="00674C51"/>
    <w:rsid w:val="006868B2"/>
    <w:rsid w:val="0068701D"/>
    <w:rsid w:val="0069054A"/>
    <w:rsid w:val="006907B8"/>
    <w:rsid w:val="00690FFA"/>
    <w:rsid w:val="006928DD"/>
    <w:rsid w:val="006A0A16"/>
    <w:rsid w:val="006A11F0"/>
    <w:rsid w:val="006A201D"/>
    <w:rsid w:val="006A4930"/>
    <w:rsid w:val="006A652D"/>
    <w:rsid w:val="006A693E"/>
    <w:rsid w:val="006B102A"/>
    <w:rsid w:val="006B147F"/>
    <w:rsid w:val="006B30D9"/>
    <w:rsid w:val="006B45F0"/>
    <w:rsid w:val="006B59C5"/>
    <w:rsid w:val="006C5FCC"/>
    <w:rsid w:val="006D01F9"/>
    <w:rsid w:val="006D4D4D"/>
    <w:rsid w:val="006D5319"/>
    <w:rsid w:val="006D78E7"/>
    <w:rsid w:val="006E1685"/>
    <w:rsid w:val="006E7948"/>
    <w:rsid w:val="006E7F22"/>
    <w:rsid w:val="006F14FA"/>
    <w:rsid w:val="006F1ECF"/>
    <w:rsid w:val="006F28DB"/>
    <w:rsid w:val="00703689"/>
    <w:rsid w:val="00705FCD"/>
    <w:rsid w:val="007065C6"/>
    <w:rsid w:val="0070702D"/>
    <w:rsid w:val="00711213"/>
    <w:rsid w:val="00711CAF"/>
    <w:rsid w:val="00713449"/>
    <w:rsid w:val="0071405B"/>
    <w:rsid w:val="00715B93"/>
    <w:rsid w:val="00716517"/>
    <w:rsid w:val="00721048"/>
    <w:rsid w:val="0072530C"/>
    <w:rsid w:val="00726B53"/>
    <w:rsid w:val="00726F23"/>
    <w:rsid w:val="00731282"/>
    <w:rsid w:val="00731B2D"/>
    <w:rsid w:val="0073323B"/>
    <w:rsid w:val="00733B66"/>
    <w:rsid w:val="00735129"/>
    <w:rsid w:val="007402EC"/>
    <w:rsid w:val="00740B99"/>
    <w:rsid w:val="0074435C"/>
    <w:rsid w:val="007452DE"/>
    <w:rsid w:val="007511D1"/>
    <w:rsid w:val="0075374B"/>
    <w:rsid w:val="007537BA"/>
    <w:rsid w:val="00753B45"/>
    <w:rsid w:val="00754376"/>
    <w:rsid w:val="00757288"/>
    <w:rsid w:val="00757505"/>
    <w:rsid w:val="0076015A"/>
    <w:rsid w:val="00760E2B"/>
    <w:rsid w:val="007618FB"/>
    <w:rsid w:val="0076198C"/>
    <w:rsid w:val="00762780"/>
    <w:rsid w:val="007627D3"/>
    <w:rsid w:val="00763C25"/>
    <w:rsid w:val="007666C5"/>
    <w:rsid w:val="007670B0"/>
    <w:rsid w:val="007702E1"/>
    <w:rsid w:val="00770FE8"/>
    <w:rsid w:val="007731CB"/>
    <w:rsid w:val="00775432"/>
    <w:rsid w:val="007758C9"/>
    <w:rsid w:val="00775BD8"/>
    <w:rsid w:val="0078363B"/>
    <w:rsid w:val="00785C20"/>
    <w:rsid w:val="00790B60"/>
    <w:rsid w:val="007A07DB"/>
    <w:rsid w:val="007A2991"/>
    <w:rsid w:val="007A47BC"/>
    <w:rsid w:val="007B0063"/>
    <w:rsid w:val="007B0536"/>
    <w:rsid w:val="007B08C2"/>
    <w:rsid w:val="007B4533"/>
    <w:rsid w:val="007B60EB"/>
    <w:rsid w:val="007B6605"/>
    <w:rsid w:val="007B7E13"/>
    <w:rsid w:val="007C4CD9"/>
    <w:rsid w:val="007C6FFA"/>
    <w:rsid w:val="007D0FC6"/>
    <w:rsid w:val="007D5254"/>
    <w:rsid w:val="007D5539"/>
    <w:rsid w:val="007E0B2E"/>
    <w:rsid w:val="007E1ACE"/>
    <w:rsid w:val="007E340A"/>
    <w:rsid w:val="007E3EB7"/>
    <w:rsid w:val="007E48A0"/>
    <w:rsid w:val="007E6205"/>
    <w:rsid w:val="007E7DFD"/>
    <w:rsid w:val="007F4E52"/>
    <w:rsid w:val="007F5B31"/>
    <w:rsid w:val="008013C3"/>
    <w:rsid w:val="00801BC1"/>
    <w:rsid w:val="00801F40"/>
    <w:rsid w:val="008053D1"/>
    <w:rsid w:val="008067D0"/>
    <w:rsid w:val="0080705A"/>
    <w:rsid w:val="00807122"/>
    <w:rsid w:val="008124AE"/>
    <w:rsid w:val="00812E3F"/>
    <w:rsid w:val="00814123"/>
    <w:rsid w:val="008146AC"/>
    <w:rsid w:val="00816D2D"/>
    <w:rsid w:val="00821723"/>
    <w:rsid w:val="00822BCC"/>
    <w:rsid w:val="008263D9"/>
    <w:rsid w:val="008300A3"/>
    <w:rsid w:val="00832E1B"/>
    <w:rsid w:val="00833BD4"/>
    <w:rsid w:val="00834454"/>
    <w:rsid w:val="00835791"/>
    <w:rsid w:val="008372DF"/>
    <w:rsid w:val="008372E0"/>
    <w:rsid w:val="008423BA"/>
    <w:rsid w:val="0085187E"/>
    <w:rsid w:val="00852001"/>
    <w:rsid w:val="00852409"/>
    <w:rsid w:val="00853396"/>
    <w:rsid w:val="00855B32"/>
    <w:rsid w:val="008565B0"/>
    <w:rsid w:val="00856744"/>
    <w:rsid w:val="00861897"/>
    <w:rsid w:val="00863A07"/>
    <w:rsid w:val="008642E7"/>
    <w:rsid w:val="00864FCC"/>
    <w:rsid w:val="0086565B"/>
    <w:rsid w:val="0086606C"/>
    <w:rsid w:val="0086757F"/>
    <w:rsid w:val="008679AA"/>
    <w:rsid w:val="008730A3"/>
    <w:rsid w:val="0087406A"/>
    <w:rsid w:val="008804E4"/>
    <w:rsid w:val="00880818"/>
    <w:rsid w:val="0088603F"/>
    <w:rsid w:val="0088642E"/>
    <w:rsid w:val="00887C77"/>
    <w:rsid w:val="008904CC"/>
    <w:rsid w:val="00890E7D"/>
    <w:rsid w:val="008921A9"/>
    <w:rsid w:val="00892C42"/>
    <w:rsid w:val="008A4BC4"/>
    <w:rsid w:val="008A686A"/>
    <w:rsid w:val="008A6DF9"/>
    <w:rsid w:val="008A7BB4"/>
    <w:rsid w:val="008A7E15"/>
    <w:rsid w:val="008B1525"/>
    <w:rsid w:val="008B5E4F"/>
    <w:rsid w:val="008B74C5"/>
    <w:rsid w:val="008B7862"/>
    <w:rsid w:val="008C03A7"/>
    <w:rsid w:val="008C19CF"/>
    <w:rsid w:val="008C466E"/>
    <w:rsid w:val="008D099D"/>
    <w:rsid w:val="008D0FB2"/>
    <w:rsid w:val="008D2647"/>
    <w:rsid w:val="008D4D21"/>
    <w:rsid w:val="008D54E8"/>
    <w:rsid w:val="008D6314"/>
    <w:rsid w:val="008E0943"/>
    <w:rsid w:val="008E38FF"/>
    <w:rsid w:val="008E5CB4"/>
    <w:rsid w:val="008F2EF9"/>
    <w:rsid w:val="008F471D"/>
    <w:rsid w:val="00900458"/>
    <w:rsid w:val="00900579"/>
    <w:rsid w:val="00901A7E"/>
    <w:rsid w:val="00901E1C"/>
    <w:rsid w:val="00902233"/>
    <w:rsid w:val="0090257D"/>
    <w:rsid w:val="00903452"/>
    <w:rsid w:val="0090358B"/>
    <w:rsid w:val="009041DD"/>
    <w:rsid w:val="00904C12"/>
    <w:rsid w:val="009061C7"/>
    <w:rsid w:val="00912A1F"/>
    <w:rsid w:val="0091549E"/>
    <w:rsid w:val="0091588E"/>
    <w:rsid w:val="0092185D"/>
    <w:rsid w:val="00923D8B"/>
    <w:rsid w:val="00924536"/>
    <w:rsid w:val="009259D9"/>
    <w:rsid w:val="00927BBD"/>
    <w:rsid w:val="00931327"/>
    <w:rsid w:val="00935A92"/>
    <w:rsid w:val="00936371"/>
    <w:rsid w:val="00936A2A"/>
    <w:rsid w:val="00936FAF"/>
    <w:rsid w:val="009371DA"/>
    <w:rsid w:val="0094022B"/>
    <w:rsid w:val="00942767"/>
    <w:rsid w:val="0094300B"/>
    <w:rsid w:val="0094725C"/>
    <w:rsid w:val="009529EC"/>
    <w:rsid w:val="009540C6"/>
    <w:rsid w:val="0095471D"/>
    <w:rsid w:val="00956781"/>
    <w:rsid w:val="00961A1C"/>
    <w:rsid w:val="0096203C"/>
    <w:rsid w:val="009636F3"/>
    <w:rsid w:val="00963CA6"/>
    <w:rsid w:val="00965610"/>
    <w:rsid w:val="00965B6B"/>
    <w:rsid w:val="00972A7C"/>
    <w:rsid w:val="00980C5F"/>
    <w:rsid w:val="00982381"/>
    <w:rsid w:val="00982661"/>
    <w:rsid w:val="00985DC8"/>
    <w:rsid w:val="009916D2"/>
    <w:rsid w:val="00993E4B"/>
    <w:rsid w:val="0099424F"/>
    <w:rsid w:val="00994859"/>
    <w:rsid w:val="0099559A"/>
    <w:rsid w:val="009978EB"/>
    <w:rsid w:val="009A0FC9"/>
    <w:rsid w:val="009A1296"/>
    <w:rsid w:val="009A34A2"/>
    <w:rsid w:val="009A4742"/>
    <w:rsid w:val="009B15BD"/>
    <w:rsid w:val="009B5BA8"/>
    <w:rsid w:val="009C5D4E"/>
    <w:rsid w:val="009D0BD7"/>
    <w:rsid w:val="009D0DD5"/>
    <w:rsid w:val="009D25D1"/>
    <w:rsid w:val="009D6F21"/>
    <w:rsid w:val="009E03C6"/>
    <w:rsid w:val="009E07E1"/>
    <w:rsid w:val="009E4024"/>
    <w:rsid w:val="009E66DD"/>
    <w:rsid w:val="009E7CBC"/>
    <w:rsid w:val="009F2FD2"/>
    <w:rsid w:val="009F4683"/>
    <w:rsid w:val="009F68D5"/>
    <w:rsid w:val="009F7669"/>
    <w:rsid w:val="00A018F0"/>
    <w:rsid w:val="00A02CA7"/>
    <w:rsid w:val="00A035C3"/>
    <w:rsid w:val="00A139EF"/>
    <w:rsid w:val="00A14C5B"/>
    <w:rsid w:val="00A16C90"/>
    <w:rsid w:val="00A1772C"/>
    <w:rsid w:val="00A261E5"/>
    <w:rsid w:val="00A27F27"/>
    <w:rsid w:val="00A37026"/>
    <w:rsid w:val="00A40521"/>
    <w:rsid w:val="00A4187E"/>
    <w:rsid w:val="00A4334D"/>
    <w:rsid w:val="00A4656E"/>
    <w:rsid w:val="00A46865"/>
    <w:rsid w:val="00A4780E"/>
    <w:rsid w:val="00A506FC"/>
    <w:rsid w:val="00A51219"/>
    <w:rsid w:val="00A51845"/>
    <w:rsid w:val="00A53266"/>
    <w:rsid w:val="00A53B20"/>
    <w:rsid w:val="00A54929"/>
    <w:rsid w:val="00A54B7E"/>
    <w:rsid w:val="00A5794C"/>
    <w:rsid w:val="00A60396"/>
    <w:rsid w:val="00A616CF"/>
    <w:rsid w:val="00A63AD5"/>
    <w:rsid w:val="00A65E81"/>
    <w:rsid w:val="00A66C64"/>
    <w:rsid w:val="00A70846"/>
    <w:rsid w:val="00A711EC"/>
    <w:rsid w:val="00A73E2A"/>
    <w:rsid w:val="00A805B1"/>
    <w:rsid w:val="00A82DCE"/>
    <w:rsid w:val="00A84E7D"/>
    <w:rsid w:val="00A85436"/>
    <w:rsid w:val="00A929F0"/>
    <w:rsid w:val="00A92FA9"/>
    <w:rsid w:val="00A93A8F"/>
    <w:rsid w:val="00A96D82"/>
    <w:rsid w:val="00AA0825"/>
    <w:rsid w:val="00AA792C"/>
    <w:rsid w:val="00AB0626"/>
    <w:rsid w:val="00AB24C5"/>
    <w:rsid w:val="00AB4EF5"/>
    <w:rsid w:val="00AB6148"/>
    <w:rsid w:val="00AB66CE"/>
    <w:rsid w:val="00AB7C15"/>
    <w:rsid w:val="00AC075F"/>
    <w:rsid w:val="00AD0A86"/>
    <w:rsid w:val="00AD2A18"/>
    <w:rsid w:val="00AD2D77"/>
    <w:rsid w:val="00AD403F"/>
    <w:rsid w:val="00AD53C0"/>
    <w:rsid w:val="00AD58B2"/>
    <w:rsid w:val="00AE0194"/>
    <w:rsid w:val="00AE03C3"/>
    <w:rsid w:val="00AE044D"/>
    <w:rsid w:val="00AE1F98"/>
    <w:rsid w:val="00AE63E0"/>
    <w:rsid w:val="00AF0A75"/>
    <w:rsid w:val="00AF199E"/>
    <w:rsid w:val="00AF5950"/>
    <w:rsid w:val="00AF7644"/>
    <w:rsid w:val="00AF7DAC"/>
    <w:rsid w:val="00B003B1"/>
    <w:rsid w:val="00B005D4"/>
    <w:rsid w:val="00B012C1"/>
    <w:rsid w:val="00B0204A"/>
    <w:rsid w:val="00B0222F"/>
    <w:rsid w:val="00B022D0"/>
    <w:rsid w:val="00B03474"/>
    <w:rsid w:val="00B04351"/>
    <w:rsid w:val="00B0438F"/>
    <w:rsid w:val="00B06FB7"/>
    <w:rsid w:val="00B1377C"/>
    <w:rsid w:val="00B13AA7"/>
    <w:rsid w:val="00B17BF7"/>
    <w:rsid w:val="00B2321C"/>
    <w:rsid w:val="00B250A9"/>
    <w:rsid w:val="00B27282"/>
    <w:rsid w:val="00B33720"/>
    <w:rsid w:val="00B33EEC"/>
    <w:rsid w:val="00B3406E"/>
    <w:rsid w:val="00B3707E"/>
    <w:rsid w:val="00B37B11"/>
    <w:rsid w:val="00B40A89"/>
    <w:rsid w:val="00B431CE"/>
    <w:rsid w:val="00B43F99"/>
    <w:rsid w:val="00B45D07"/>
    <w:rsid w:val="00B45E2E"/>
    <w:rsid w:val="00B519C2"/>
    <w:rsid w:val="00B54221"/>
    <w:rsid w:val="00B5446B"/>
    <w:rsid w:val="00B636EC"/>
    <w:rsid w:val="00B63F52"/>
    <w:rsid w:val="00B648A0"/>
    <w:rsid w:val="00B65B94"/>
    <w:rsid w:val="00B703A5"/>
    <w:rsid w:val="00B721A0"/>
    <w:rsid w:val="00B73AE3"/>
    <w:rsid w:val="00B763CE"/>
    <w:rsid w:val="00B766F4"/>
    <w:rsid w:val="00B808B2"/>
    <w:rsid w:val="00B82CE3"/>
    <w:rsid w:val="00B856F0"/>
    <w:rsid w:val="00B93FF1"/>
    <w:rsid w:val="00B945CE"/>
    <w:rsid w:val="00B979D9"/>
    <w:rsid w:val="00B97D87"/>
    <w:rsid w:val="00B97E61"/>
    <w:rsid w:val="00BA084E"/>
    <w:rsid w:val="00BA0F10"/>
    <w:rsid w:val="00BA1580"/>
    <w:rsid w:val="00BB0BD4"/>
    <w:rsid w:val="00BB0D77"/>
    <w:rsid w:val="00BB1163"/>
    <w:rsid w:val="00BB35F2"/>
    <w:rsid w:val="00BB515C"/>
    <w:rsid w:val="00BB6B92"/>
    <w:rsid w:val="00BB6DCF"/>
    <w:rsid w:val="00BC41B8"/>
    <w:rsid w:val="00BC68B2"/>
    <w:rsid w:val="00BD0D1C"/>
    <w:rsid w:val="00BD1985"/>
    <w:rsid w:val="00BD3DA3"/>
    <w:rsid w:val="00BD52DE"/>
    <w:rsid w:val="00BE19F3"/>
    <w:rsid w:val="00BE3A7B"/>
    <w:rsid w:val="00BE562F"/>
    <w:rsid w:val="00BE5773"/>
    <w:rsid w:val="00BE70D8"/>
    <w:rsid w:val="00BF18F9"/>
    <w:rsid w:val="00BF1AE5"/>
    <w:rsid w:val="00BF5570"/>
    <w:rsid w:val="00C01261"/>
    <w:rsid w:val="00C0147F"/>
    <w:rsid w:val="00C07237"/>
    <w:rsid w:val="00C07409"/>
    <w:rsid w:val="00C07B17"/>
    <w:rsid w:val="00C167E6"/>
    <w:rsid w:val="00C171BD"/>
    <w:rsid w:val="00C17EA7"/>
    <w:rsid w:val="00C20432"/>
    <w:rsid w:val="00C20792"/>
    <w:rsid w:val="00C23EBB"/>
    <w:rsid w:val="00C25FD4"/>
    <w:rsid w:val="00C26407"/>
    <w:rsid w:val="00C30C86"/>
    <w:rsid w:val="00C376F5"/>
    <w:rsid w:val="00C4532F"/>
    <w:rsid w:val="00C46150"/>
    <w:rsid w:val="00C47520"/>
    <w:rsid w:val="00C47550"/>
    <w:rsid w:val="00C50FE5"/>
    <w:rsid w:val="00C5138D"/>
    <w:rsid w:val="00C51E2C"/>
    <w:rsid w:val="00C52F9C"/>
    <w:rsid w:val="00C55E85"/>
    <w:rsid w:val="00C56F94"/>
    <w:rsid w:val="00C6068A"/>
    <w:rsid w:val="00C62BF7"/>
    <w:rsid w:val="00C64224"/>
    <w:rsid w:val="00C64C80"/>
    <w:rsid w:val="00C65810"/>
    <w:rsid w:val="00C65BC0"/>
    <w:rsid w:val="00C66442"/>
    <w:rsid w:val="00C66B36"/>
    <w:rsid w:val="00C66F97"/>
    <w:rsid w:val="00C73409"/>
    <w:rsid w:val="00C74C52"/>
    <w:rsid w:val="00C75395"/>
    <w:rsid w:val="00C8070E"/>
    <w:rsid w:val="00C82316"/>
    <w:rsid w:val="00C86283"/>
    <w:rsid w:val="00C904CA"/>
    <w:rsid w:val="00C90921"/>
    <w:rsid w:val="00C9277D"/>
    <w:rsid w:val="00C93BA7"/>
    <w:rsid w:val="00C95440"/>
    <w:rsid w:val="00C9559F"/>
    <w:rsid w:val="00C961AB"/>
    <w:rsid w:val="00CA0A49"/>
    <w:rsid w:val="00CA3ECC"/>
    <w:rsid w:val="00CA48C2"/>
    <w:rsid w:val="00CA62F8"/>
    <w:rsid w:val="00CB17BE"/>
    <w:rsid w:val="00CB225F"/>
    <w:rsid w:val="00CB2F64"/>
    <w:rsid w:val="00CB3E96"/>
    <w:rsid w:val="00CB4616"/>
    <w:rsid w:val="00CB4744"/>
    <w:rsid w:val="00CB4C91"/>
    <w:rsid w:val="00CB4E3D"/>
    <w:rsid w:val="00CB6872"/>
    <w:rsid w:val="00CC1057"/>
    <w:rsid w:val="00CC197D"/>
    <w:rsid w:val="00CC1C09"/>
    <w:rsid w:val="00CC52A5"/>
    <w:rsid w:val="00CC6EAE"/>
    <w:rsid w:val="00CD16E1"/>
    <w:rsid w:val="00CD41CD"/>
    <w:rsid w:val="00CD5583"/>
    <w:rsid w:val="00CD6236"/>
    <w:rsid w:val="00CD662C"/>
    <w:rsid w:val="00CD78C7"/>
    <w:rsid w:val="00CE16DC"/>
    <w:rsid w:val="00CE32B9"/>
    <w:rsid w:val="00CE39C2"/>
    <w:rsid w:val="00CE4D3A"/>
    <w:rsid w:val="00CE6620"/>
    <w:rsid w:val="00CF2DB0"/>
    <w:rsid w:val="00CF30D8"/>
    <w:rsid w:val="00CF48A9"/>
    <w:rsid w:val="00CF4C87"/>
    <w:rsid w:val="00CF6A38"/>
    <w:rsid w:val="00D055EA"/>
    <w:rsid w:val="00D07BFE"/>
    <w:rsid w:val="00D109E3"/>
    <w:rsid w:val="00D12D3E"/>
    <w:rsid w:val="00D16D87"/>
    <w:rsid w:val="00D20734"/>
    <w:rsid w:val="00D2694F"/>
    <w:rsid w:val="00D27C9A"/>
    <w:rsid w:val="00D301F4"/>
    <w:rsid w:val="00D30DAA"/>
    <w:rsid w:val="00D32109"/>
    <w:rsid w:val="00D34C48"/>
    <w:rsid w:val="00D4000B"/>
    <w:rsid w:val="00D523F5"/>
    <w:rsid w:val="00D548A4"/>
    <w:rsid w:val="00D5569A"/>
    <w:rsid w:val="00D56781"/>
    <w:rsid w:val="00D577F6"/>
    <w:rsid w:val="00D60CAE"/>
    <w:rsid w:val="00D6390C"/>
    <w:rsid w:val="00D6460E"/>
    <w:rsid w:val="00D67750"/>
    <w:rsid w:val="00D70BF4"/>
    <w:rsid w:val="00D71AA5"/>
    <w:rsid w:val="00D71CA1"/>
    <w:rsid w:val="00D7497F"/>
    <w:rsid w:val="00D80658"/>
    <w:rsid w:val="00D8129D"/>
    <w:rsid w:val="00D86595"/>
    <w:rsid w:val="00D9250C"/>
    <w:rsid w:val="00D9750B"/>
    <w:rsid w:val="00DA3ED9"/>
    <w:rsid w:val="00DA6068"/>
    <w:rsid w:val="00DB32AE"/>
    <w:rsid w:val="00DC25FE"/>
    <w:rsid w:val="00DC2C5E"/>
    <w:rsid w:val="00DC2E04"/>
    <w:rsid w:val="00DC36C7"/>
    <w:rsid w:val="00DC5784"/>
    <w:rsid w:val="00DC6DA1"/>
    <w:rsid w:val="00DD2AC7"/>
    <w:rsid w:val="00DD651A"/>
    <w:rsid w:val="00DD6785"/>
    <w:rsid w:val="00DE0FD6"/>
    <w:rsid w:val="00DE2884"/>
    <w:rsid w:val="00DE422A"/>
    <w:rsid w:val="00DE5A76"/>
    <w:rsid w:val="00DE5BB2"/>
    <w:rsid w:val="00DE7D63"/>
    <w:rsid w:val="00DF2E91"/>
    <w:rsid w:val="00DF7F5E"/>
    <w:rsid w:val="00E0248F"/>
    <w:rsid w:val="00E03302"/>
    <w:rsid w:val="00E0417B"/>
    <w:rsid w:val="00E0487B"/>
    <w:rsid w:val="00E07840"/>
    <w:rsid w:val="00E10772"/>
    <w:rsid w:val="00E10C44"/>
    <w:rsid w:val="00E12759"/>
    <w:rsid w:val="00E13012"/>
    <w:rsid w:val="00E13248"/>
    <w:rsid w:val="00E16706"/>
    <w:rsid w:val="00E16A26"/>
    <w:rsid w:val="00E20698"/>
    <w:rsid w:val="00E23CAD"/>
    <w:rsid w:val="00E24B6C"/>
    <w:rsid w:val="00E25E3F"/>
    <w:rsid w:val="00E270C2"/>
    <w:rsid w:val="00E30C18"/>
    <w:rsid w:val="00E32A8B"/>
    <w:rsid w:val="00E32E1D"/>
    <w:rsid w:val="00E35457"/>
    <w:rsid w:val="00E359CA"/>
    <w:rsid w:val="00E44E81"/>
    <w:rsid w:val="00E45CB0"/>
    <w:rsid w:val="00E50914"/>
    <w:rsid w:val="00E5199A"/>
    <w:rsid w:val="00E5372E"/>
    <w:rsid w:val="00E54EC8"/>
    <w:rsid w:val="00E607FC"/>
    <w:rsid w:val="00E61228"/>
    <w:rsid w:val="00E6343C"/>
    <w:rsid w:val="00E65889"/>
    <w:rsid w:val="00E65D08"/>
    <w:rsid w:val="00E66FF8"/>
    <w:rsid w:val="00E70506"/>
    <w:rsid w:val="00E71DFE"/>
    <w:rsid w:val="00E72C16"/>
    <w:rsid w:val="00E748B5"/>
    <w:rsid w:val="00E8004E"/>
    <w:rsid w:val="00E8323C"/>
    <w:rsid w:val="00E848C9"/>
    <w:rsid w:val="00E863FE"/>
    <w:rsid w:val="00E87568"/>
    <w:rsid w:val="00E87EAB"/>
    <w:rsid w:val="00E90D1F"/>
    <w:rsid w:val="00E925C5"/>
    <w:rsid w:val="00EB1CC9"/>
    <w:rsid w:val="00EB3017"/>
    <w:rsid w:val="00EB3127"/>
    <w:rsid w:val="00EB561C"/>
    <w:rsid w:val="00EB5624"/>
    <w:rsid w:val="00EB5EEC"/>
    <w:rsid w:val="00EB674E"/>
    <w:rsid w:val="00EC22D5"/>
    <w:rsid w:val="00EC31ED"/>
    <w:rsid w:val="00EC37C1"/>
    <w:rsid w:val="00EC3A8E"/>
    <w:rsid w:val="00EC502C"/>
    <w:rsid w:val="00EC5A32"/>
    <w:rsid w:val="00EC6C26"/>
    <w:rsid w:val="00EC777A"/>
    <w:rsid w:val="00ED0BA2"/>
    <w:rsid w:val="00ED4EBE"/>
    <w:rsid w:val="00ED5652"/>
    <w:rsid w:val="00EE00B0"/>
    <w:rsid w:val="00EE17FB"/>
    <w:rsid w:val="00EE1E67"/>
    <w:rsid w:val="00EE3E51"/>
    <w:rsid w:val="00EE3EB7"/>
    <w:rsid w:val="00EF3E5E"/>
    <w:rsid w:val="00EF5651"/>
    <w:rsid w:val="00F06A07"/>
    <w:rsid w:val="00F11D21"/>
    <w:rsid w:val="00F14812"/>
    <w:rsid w:val="00F17F46"/>
    <w:rsid w:val="00F21C96"/>
    <w:rsid w:val="00F220CA"/>
    <w:rsid w:val="00F23FC5"/>
    <w:rsid w:val="00F2597D"/>
    <w:rsid w:val="00F26254"/>
    <w:rsid w:val="00F276B6"/>
    <w:rsid w:val="00F320AC"/>
    <w:rsid w:val="00F327B4"/>
    <w:rsid w:val="00F404C1"/>
    <w:rsid w:val="00F41913"/>
    <w:rsid w:val="00F43B7B"/>
    <w:rsid w:val="00F504AB"/>
    <w:rsid w:val="00F52AA9"/>
    <w:rsid w:val="00F53F5F"/>
    <w:rsid w:val="00F54B23"/>
    <w:rsid w:val="00F578D2"/>
    <w:rsid w:val="00F60CC4"/>
    <w:rsid w:val="00F67E4B"/>
    <w:rsid w:val="00F7253C"/>
    <w:rsid w:val="00F73405"/>
    <w:rsid w:val="00F734EB"/>
    <w:rsid w:val="00F7350F"/>
    <w:rsid w:val="00F76A5F"/>
    <w:rsid w:val="00F8175E"/>
    <w:rsid w:val="00F8367C"/>
    <w:rsid w:val="00F840DD"/>
    <w:rsid w:val="00F8587B"/>
    <w:rsid w:val="00F87EB2"/>
    <w:rsid w:val="00F91FC1"/>
    <w:rsid w:val="00F92C6B"/>
    <w:rsid w:val="00F94FB2"/>
    <w:rsid w:val="00FA1759"/>
    <w:rsid w:val="00FA4A61"/>
    <w:rsid w:val="00FA4A86"/>
    <w:rsid w:val="00FA7A01"/>
    <w:rsid w:val="00FB153C"/>
    <w:rsid w:val="00FB3C18"/>
    <w:rsid w:val="00FB41B6"/>
    <w:rsid w:val="00FB54EB"/>
    <w:rsid w:val="00FB5984"/>
    <w:rsid w:val="00FB6EDA"/>
    <w:rsid w:val="00FC2F1C"/>
    <w:rsid w:val="00FC55D6"/>
    <w:rsid w:val="00FD174F"/>
    <w:rsid w:val="00FD25FD"/>
    <w:rsid w:val="00FD76E3"/>
    <w:rsid w:val="00FD7F98"/>
    <w:rsid w:val="00FE46D7"/>
    <w:rsid w:val="00FE48F5"/>
    <w:rsid w:val="00FE4903"/>
    <w:rsid w:val="00FE5D4B"/>
    <w:rsid w:val="00FE688E"/>
    <w:rsid w:val="00FF3581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B7"/>
  </w:style>
  <w:style w:type="paragraph" w:styleId="1">
    <w:name w:val="heading 1"/>
    <w:basedOn w:val="a"/>
    <w:next w:val="a"/>
    <w:link w:val="10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6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0698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20698"/>
    <w:rPr>
      <w:rFonts w:ascii="Calibri" w:hAnsi="Calibri"/>
      <w:sz w:val="24"/>
      <w:szCs w:val="24"/>
    </w:rPr>
  </w:style>
  <w:style w:type="paragraph" w:customStyle="1" w:styleId="11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qFormat/>
    <w:rsid w:val="000A4762"/>
    <w:pPr>
      <w:widowControl w:val="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uiPriority w:val="99"/>
    <w:rsid w:val="009E07E1"/>
    <w:rPr>
      <w:b/>
      <w:snapToGrid w:val="0"/>
    </w:rPr>
  </w:style>
  <w:style w:type="paragraph" w:styleId="31">
    <w:name w:val="Body Text Indent 3"/>
    <w:basedOn w:val="a"/>
    <w:link w:val="32"/>
    <w:semiHidden/>
    <w:rsid w:val="000A4762"/>
    <w:pPr>
      <w:ind w:right="-569" w:firstLine="426"/>
    </w:pPr>
    <w:rPr>
      <w:sz w:val="28"/>
    </w:rPr>
  </w:style>
  <w:style w:type="character" w:styleId="a5">
    <w:name w:val="page number"/>
    <w:basedOn w:val="a0"/>
    <w:semiHidden/>
    <w:rsid w:val="000A4762"/>
  </w:style>
  <w:style w:type="paragraph" w:styleId="a6">
    <w:name w:val="footer"/>
    <w:basedOn w:val="a"/>
    <w:link w:val="a7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8">
    <w:name w:val="Body Text"/>
    <w:basedOn w:val="a"/>
    <w:link w:val="a9"/>
    <w:uiPriority w:val="99"/>
    <w:semiHidden/>
    <w:rsid w:val="000A4762"/>
    <w:pPr>
      <w:widowControl w:val="0"/>
      <w:jc w:val="center"/>
    </w:pPr>
    <w:rPr>
      <w:snapToGrid w:val="0"/>
    </w:rPr>
  </w:style>
  <w:style w:type="paragraph" w:styleId="aa">
    <w:name w:val="header"/>
    <w:basedOn w:val="a"/>
    <w:link w:val="ab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b">
    <w:name w:val="Верхний колонтитул Знак"/>
    <w:link w:val="aa"/>
    <w:uiPriority w:val="99"/>
    <w:locked/>
    <w:rsid w:val="00425508"/>
    <w:rPr>
      <w:snapToGrid w:val="0"/>
      <w:sz w:val="24"/>
    </w:rPr>
  </w:style>
  <w:style w:type="paragraph" w:styleId="22">
    <w:name w:val="Body Text 2"/>
    <w:basedOn w:val="a"/>
    <w:link w:val="23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0A4762"/>
    <w:pPr>
      <w:jc w:val="center"/>
    </w:pPr>
    <w:rPr>
      <w:sz w:val="24"/>
    </w:rPr>
  </w:style>
  <w:style w:type="paragraph" w:styleId="ac">
    <w:name w:val="footnote text"/>
    <w:basedOn w:val="a"/>
    <w:link w:val="ad"/>
    <w:semiHidden/>
    <w:rsid w:val="000A4762"/>
  </w:style>
  <w:style w:type="character" w:styleId="ae">
    <w:name w:val="footnote reference"/>
    <w:basedOn w:val="a0"/>
    <w:semiHidden/>
    <w:rsid w:val="000A4762"/>
    <w:rPr>
      <w:vertAlign w:val="superscript"/>
    </w:rPr>
  </w:style>
  <w:style w:type="paragraph" w:styleId="af">
    <w:name w:val="Body Text Indent"/>
    <w:basedOn w:val="a"/>
    <w:link w:val="af0"/>
    <w:rsid w:val="000A4762"/>
    <w:pPr>
      <w:spacing w:after="120"/>
      <w:ind w:left="283"/>
    </w:pPr>
  </w:style>
  <w:style w:type="paragraph" w:styleId="24">
    <w:name w:val="Body Text Indent 2"/>
    <w:basedOn w:val="a"/>
    <w:link w:val="25"/>
    <w:rsid w:val="000A4762"/>
    <w:pPr>
      <w:spacing w:after="120" w:line="480" w:lineRule="auto"/>
      <w:ind w:left="283"/>
    </w:pPr>
  </w:style>
  <w:style w:type="table" w:styleId="af1">
    <w:name w:val="Table Grid"/>
    <w:basedOn w:val="a1"/>
    <w:rsid w:val="005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856744"/>
    <w:pPr>
      <w:spacing w:after="100"/>
      <w:ind w:left="20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8">
    <w:name w:val="No Spacing"/>
    <w:link w:val="af9"/>
    <w:uiPriority w:val="99"/>
    <w:qFormat/>
    <w:rsid w:val="00E20698"/>
    <w:rPr>
      <w:sz w:val="24"/>
      <w:szCs w:val="24"/>
    </w:rPr>
  </w:style>
  <w:style w:type="character" w:customStyle="1" w:styleId="FontStyle74">
    <w:name w:val="Font Style74"/>
    <w:uiPriority w:val="99"/>
    <w:rsid w:val="00425508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425508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42550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425508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425508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425508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425508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425508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D32109"/>
  </w:style>
  <w:style w:type="character" w:customStyle="1" w:styleId="apple-converted-space">
    <w:name w:val="apple-converted-space"/>
    <w:basedOn w:val="a0"/>
    <w:rsid w:val="00D32109"/>
  </w:style>
  <w:style w:type="character" w:styleId="afa">
    <w:name w:val="FollowedHyperlink"/>
    <w:basedOn w:val="a0"/>
    <w:uiPriority w:val="99"/>
    <w:semiHidden/>
    <w:unhideWhenUsed/>
    <w:rsid w:val="00D32109"/>
    <w:rPr>
      <w:color w:val="800080" w:themeColor="followedHyperlink"/>
      <w:u w:val="single"/>
    </w:rPr>
  </w:style>
  <w:style w:type="character" w:styleId="afb">
    <w:name w:val="Strong"/>
    <w:basedOn w:val="a0"/>
    <w:uiPriority w:val="22"/>
    <w:qFormat/>
    <w:rsid w:val="00D32109"/>
    <w:rPr>
      <w:b/>
      <w:bCs/>
    </w:rPr>
  </w:style>
  <w:style w:type="paragraph" w:customStyle="1" w:styleId="210">
    <w:name w:val="Основной текст 21"/>
    <w:basedOn w:val="a"/>
    <w:rsid w:val="00D32109"/>
    <w:pPr>
      <w:suppressAutoHyphens/>
      <w:jc w:val="both"/>
    </w:pPr>
    <w:rPr>
      <w:i/>
      <w:lang w:eastAsia="ar-SA"/>
    </w:rPr>
  </w:style>
  <w:style w:type="paragraph" w:styleId="afc">
    <w:name w:val="Normal (Web)"/>
    <w:basedOn w:val="a"/>
    <w:uiPriority w:val="99"/>
    <w:unhideWhenUsed/>
    <w:rsid w:val="00C66F9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Plain Text"/>
    <w:basedOn w:val="a"/>
    <w:link w:val="afe"/>
    <w:rsid w:val="00106AE0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Текст Знак"/>
    <w:basedOn w:val="a0"/>
    <w:link w:val="afd"/>
    <w:rsid w:val="00106AE0"/>
    <w:rPr>
      <w:sz w:val="24"/>
      <w:szCs w:val="24"/>
    </w:rPr>
  </w:style>
  <w:style w:type="paragraph" w:styleId="aff">
    <w:name w:val="List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856744"/>
    <w:pPr>
      <w:tabs>
        <w:tab w:val="right" w:leader="dot" w:pos="6538"/>
      </w:tabs>
      <w:spacing w:before="60" w:after="60"/>
    </w:pPr>
    <w:rPr>
      <w:noProof/>
    </w:rPr>
  </w:style>
  <w:style w:type="character" w:customStyle="1" w:styleId="FontStyle109">
    <w:name w:val="Font Style109"/>
    <w:rsid w:val="003C08C9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656432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656432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480443"/>
  </w:style>
  <w:style w:type="paragraph" w:customStyle="1" w:styleId="211">
    <w:name w:val="Основной текст с отступом 21"/>
    <w:basedOn w:val="a"/>
    <w:rsid w:val="0048044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775432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7754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775432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775432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75432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75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75432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77543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7543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652D"/>
    <w:rPr>
      <w:b/>
      <w:snapToGrid w:val="0"/>
    </w:rPr>
  </w:style>
  <w:style w:type="character" w:customStyle="1" w:styleId="20">
    <w:name w:val="Заголовок 2 Знак"/>
    <w:basedOn w:val="a0"/>
    <w:link w:val="2"/>
    <w:rsid w:val="006A652D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6A65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A652D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6A652D"/>
    <w:rPr>
      <w:b/>
      <w:snapToGrid w:val="0"/>
      <w:sz w:val="28"/>
    </w:rPr>
  </w:style>
  <w:style w:type="character" w:customStyle="1" w:styleId="80">
    <w:name w:val="Заголовок 8 Знак"/>
    <w:basedOn w:val="a0"/>
    <w:link w:val="8"/>
    <w:rsid w:val="006A652D"/>
    <w:rPr>
      <w:b/>
      <w:snapToGrid w:val="0"/>
    </w:rPr>
  </w:style>
  <w:style w:type="character" w:customStyle="1" w:styleId="32">
    <w:name w:val="Основной текст с отступом 3 Знак"/>
    <w:basedOn w:val="a0"/>
    <w:link w:val="31"/>
    <w:semiHidden/>
    <w:rsid w:val="006A652D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6A652D"/>
    <w:rPr>
      <w:snapToGrid w:val="0"/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652D"/>
    <w:rPr>
      <w:snapToGrid w:val="0"/>
    </w:rPr>
  </w:style>
  <w:style w:type="character" w:customStyle="1" w:styleId="23">
    <w:name w:val="Основной текст 2 Знак"/>
    <w:basedOn w:val="a0"/>
    <w:link w:val="22"/>
    <w:semiHidden/>
    <w:rsid w:val="006A652D"/>
    <w:rPr>
      <w:b/>
      <w:snapToGrid w:val="0"/>
      <w:sz w:val="24"/>
    </w:rPr>
  </w:style>
  <w:style w:type="character" w:customStyle="1" w:styleId="34">
    <w:name w:val="Основной текст 3 Знак"/>
    <w:basedOn w:val="a0"/>
    <w:link w:val="33"/>
    <w:semiHidden/>
    <w:rsid w:val="006A652D"/>
    <w:rPr>
      <w:sz w:val="24"/>
    </w:rPr>
  </w:style>
  <w:style w:type="character" w:customStyle="1" w:styleId="ad">
    <w:name w:val="Текст сноски Знак"/>
    <w:basedOn w:val="a0"/>
    <w:link w:val="ac"/>
    <w:semiHidden/>
    <w:rsid w:val="006A652D"/>
  </w:style>
  <w:style w:type="character" w:customStyle="1" w:styleId="af0">
    <w:name w:val="Основной текст с отступом Знак"/>
    <w:basedOn w:val="a0"/>
    <w:link w:val="af"/>
    <w:rsid w:val="006A652D"/>
  </w:style>
  <w:style w:type="character" w:customStyle="1" w:styleId="25">
    <w:name w:val="Основной текст с отступом 2 Знак"/>
    <w:basedOn w:val="a0"/>
    <w:link w:val="24"/>
    <w:rsid w:val="006A652D"/>
  </w:style>
  <w:style w:type="character" w:styleId="aff0">
    <w:name w:val="Emphasis"/>
    <w:basedOn w:val="a0"/>
    <w:uiPriority w:val="20"/>
    <w:qFormat/>
    <w:rsid w:val="00AB7C15"/>
    <w:rPr>
      <w:i/>
      <w:iCs/>
    </w:rPr>
  </w:style>
  <w:style w:type="character" w:styleId="aff1">
    <w:name w:val="Placeholder Text"/>
    <w:basedOn w:val="a0"/>
    <w:uiPriority w:val="99"/>
    <w:semiHidden/>
    <w:rsid w:val="00425FF0"/>
    <w:rPr>
      <w:color w:val="808080"/>
    </w:rPr>
  </w:style>
  <w:style w:type="character" w:customStyle="1" w:styleId="Zag11">
    <w:name w:val="Zag_11"/>
    <w:rsid w:val="00A16C90"/>
  </w:style>
  <w:style w:type="character" w:styleId="aff2">
    <w:name w:val="annotation reference"/>
    <w:basedOn w:val="a0"/>
    <w:uiPriority w:val="99"/>
    <w:semiHidden/>
    <w:unhideWhenUsed/>
    <w:rsid w:val="00E13248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E13248"/>
  </w:style>
  <w:style w:type="character" w:customStyle="1" w:styleId="aff4">
    <w:name w:val="Текст примечания Знак"/>
    <w:basedOn w:val="a0"/>
    <w:link w:val="aff3"/>
    <w:uiPriority w:val="99"/>
    <w:semiHidden/>
    <w:rsid w:val="00E13248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4A63E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A63EE"/>
    <w:rPr>
      <w:b/>
      <w:bCs/>
    </w:rPr>
  </w:style>
  <w:style w:type="paragraph" w:customStyle="1" w:styleId="Osnova">
    <w:name w:val="Osnova"/>
    <w:basedOn w:val="a"/>
    <w:rsid w:val="009529E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ff7">
    <w:name w:val="Основной"/>
    <w:basedOn w:val="a"/>
    <w:link w:val="aff8"/>
    <w:rsid w:val="009529E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8">
    <w:name w:val="Основной Знак"/>
    <w:link w:val="aff7"/>
    <w:rsid w:val="009529EC"/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9529E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9529EC"/>
    <w:pPr>
      <w:numPr>
        <w:numId w:val="4"/>
      </w:numPr>
      <w:spacing w:line="360" w:lineRule="auto"/>
      <w:contextualSpacing/>
      <w:jc w:val="both"/>
      <w:outlineLvl w:val="1"/>
    </w:pPr>
    <w:rPr>
      <w:sz w:val="28"/>
      <w:szCs w:val="24"/>
    </w:rPr>
  </w:style>
  <w:style w:type="paragraph" w:customStyle="1" w:styleId="aff9">
    <w:name w:val="Курсив"/>
    <w:basedOn w:val="aff7"/>
    <w:rsid w:val="009529EC"/>
    <w:rPr>
      <w:i/>
      <w:iCs/>
    </w:rPr>
  </w:style>
  <w:style w:type="character" w:customStyle="1" w:styleId="affa">
    <w:name w:val="Основной текст_"/>
    <w:link w:val="14"/>
    <w:rsid w:val="00B5446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fa"/>
    <w:rsid w:val="00B5446B"/>
    <w:pPr>
      <w:shd w:val="clear" w:color="auto" w:fill="FFFFFF"/>
      <w:spacing w:before="12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ffb">
    <w:name w:val="Основной текст + Полужирный;Курсив"/>
    <w:rsid w:val="00B5446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link w:val="37"/>
    <w:rsid w:val="00B5446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B5446B"/>
    <w:pPr>
      <w:widowControl w:val="0"/>
      <w:shd w:val="clear" w:color="auto" w:fill="FFFFFF"/>
      <w:spacing w:before="240" w:line="250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numbering" w:customStyle="1" w:styleId="15">
    <w:name w:val="Нет списка1"/>
    <w:next w:val="a2"/>
    <w:uiPriority w:val="99"/>
    <w:semiHidden/>
    <w:unhideWhenUsed/>
    <w:rsid w:val="00B5446B"/>
  </w:style>
  <w:style w:type="paragraph" w:customStyle="1" w:styleId="16">
    <w:name w:val="Обычный1"/>
    <w:basedOn w:val="a"/>
    <w:rsid w:val="00B5446B"/>
    <w:pPr>
      <w:widowControl w:val="0"/>
    </w:pPr>
    <w:rPr>
      <w:rFonts w:cs="Arial"/>
      <w:noProof/>
      <w:lang w:val="en-US" w:eastAsia="en-US"/>
    </w:rPr>
  </w:style>
  <w:style w:type="character" w:styleId="affc">
    <w:name w:val="line number"/>
    <w:basedOn w:val="a0"/>
    <w:uiPriority w:val="99"/>
    <w:semiHidden/>
    <w:unhideWhenUsed/>
    <w:rsid w:val="00B5446B"/>
  </w:style>
  <w:style w:type="character" w:customStyle="1" w:styleId="af9">
    <w:name w:val="Без интервала Знак"/>
    <w:basedOn w:val="a0"/>
    <w:link w:val="af8"/>
    <w:uiPriority w:val="1"/>
    <w:rsid w:val="00B5446B"/>
    <w:rPr>
      <w:sz w:val="24"/>
      <w:szCs w:val="24"/>
    </w:rPr>
  </w:style>
  <w:style w:type="character" w:customStyle="1" w:styleId="42">
    <w:name w:val="Основной текст (4)_"/>
    <w:basedOn w:val="a0"/>
    <w:link w:val="43"/>
    <w:rsid w:val="003E0634"/>
    <w:rPr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E0634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7">
    <w:name w:val="Абзац списка1"/>
    <w:basedOn w:val="a"/>
    <w:rsid w:val="00985DC8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10F5-2DC4-4B26-923E-BD5F4E6137E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34CF9E1-5D6F-4B0E-BA82-5CFD66E4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3603</TotalTime>
  <Pages>22</Pages>
  <Words>6651</Words>
  <Characters>37914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                                        дополнительного профессионального образования</vt:lpstr>
    </vt:vector>
  </TitlesOfParts>
  <Company>Unit</Company>
  <LinksUpToDate>false</LinksUpToDate>
  <CharactersWithSpaces>44477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                                        дополнительного профессионального образования</dc:title>
  <dc:subject/>
  <dc:creator>Ze84rO</dc:creator>
  <cp:keywords/>
  <dc:description/>
  <cp:lastModifiedBy>Ирина</cp:lastModifiedBy>
  <cp:revision>207</cp:revision>
  <cp:lastPrinted>2020-09-21T10:11:00Z</cp:lastPrinted>
  <dcterms:created xsi:type="dcterms:W3CDTF">2015-08-26T19:04:00Z</dcterms:created>
  <dcterms:modified xsi:type="dcterms:W3CDTF">2020-09-23T08:18:00Z</dcterms:modified>
</cp:coreProperties>
</file>