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64" w:rsidRPr="003E114F" w:rsidRDefault="00E16664" w:rsidP="00E16664">
      <w:pPr>
        <w:pStyle w:val="6"/>
        <w:rPr>
          <w:rFonts w:eastAsia="Courier New"/>
          <w:lang w:eastAsia="en-US"/>
        </w:rPr>
      </w:pPr>
      <w:r w:rsidRPr="003E114F">
        <w:rPr>
          <w:rFonts w:eastAsia="Courier New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31B">
        <w:rPr>
          <w:rFonts w:eastAsia="Courier New"/>
          <w:lang w:eastAsia="en-US"/>
        </w:rPr>
        <w:t xml:space="preserve">                                                                                                                                    </w:t>
      </w:r>
    </w:p>
    <w:p w:rsidR="00E16664" w:rsidRPr="003E114F" w:rsidRDefault="00CE6D1A" w:rsidP="00E16664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</w:t>
      </w:r>
      <w:r w:rsidR="00E16664" w:rsidRPr="003E114F">
        <w:rPr>
          <w:rFonts w:eastAsia="Courier New"/>
          <w:spacing w:val="20"/>
          <w:kern w:val="28"/>
          <w:sz w:val="24"/>
          <w:szCs w:val="24"/>
          <w:lang w:eastAsia="en-US"/>
        </w:rPr>
        <w:t>РОССИЙСКАЯ  ФЕДЕРАЦИЯ</w:t>
      </w:r>
    </w:p>
    <w:p w:rsidR="00E16664" w:rsidRPr="003E114F" w:rsidRDefault="00E16664" w:rsidP="00E16664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 xml:space="preserve">«Средняя общеобразовательная школа №27 имени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Д.И.Донского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»</w:t>
      </w:r>
    </w:p>
    <w:p w:rsidR="00E16664" w:rsidRPr="003E114F" w:rsidRDefault="00E16664" w:rsidP="00E16664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МБОУ СОШ №27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</w:p>
    <w:p w:rsidR="00E16664" w:rsidRPr="003E114F" w:rsidRDefault="00E16664" w:rsidP="00E16664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E16664" w:rsidRPr="003E114F" w:rsidRDefault="00E16664" w:rsidP="00E16664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E16664" w:rsidRPr="002A39C1" w:rsidRDefault="00E16664" w:rsidP="00E16664">
      <w:pPr>
        <w:jc w:val="center"/>
        <w:rPr>
          <w:sz w:val="24"/>
          <w:szCs w:val="24"/>
        </w:rPr>
      </w:pPr>
    </w:p>
    <w:p w:rsidR="00E16664" w:rsidRDefault="00E16664" w:rsidP="00E16664">
      <w:pPr>
        <w:jc w:val="center"/>
        <w:rPr>
          <w:noProof/>
        </w:rPr>
      </w:pPr>
    </w:p>
    <w:p w:rsidR="00400EF8" w:rsidRPr="002A39C1" w:rsidRDefault="00400EF8" w:rsidP="00400EF8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6F28DB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665771" w:rsidP="00D41E2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пр. №___от «____»____ 2020</w:t>
            </w:r>
            <w:r w:rsidR="00400EF8"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400EF8" w:rsidRPr="00051531" w:rsidRDefault="00400EF8" w:rsidP="00A37026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400EF8" w:rsidRPr="00051531" w:rsidTr="00A37026">
        <w:tc>
          <w:tcPr>
            <w:tcW w:w="5211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400EF8" w:rsidRPr="00051531" w:rsidRDefault="00400EF8" w:rsidP="00A37026">
            <w:pPr>
              <w:rPr>
                <w:sz w:val="28"/>
                <w:szCs w:val="24"/>
              </w:rPr>
            </w:pPr>
          </w:p>
        </w:tc>
      </w:tr>
    </w:tbl>
    <w:p w:rsidR="00AA792C" w:rsidRPr="00051531" w:rsidRDefault="00AA792C" w:rsidP="003C0792">
      <w:pPr>
        <w:jc w:val="center"/>
        <w:rPr>
          <w:sz w:val="24"/>
          <w:szCs w:val="24"/>
        </w:rPr>
      </w:pPr>
    </w:p>
    <w:p w:rsidR="008C03A7" w:rsidRPr="00051531" w:rsidRDefault="008C03A7" w:rsidP="003C0792">
      <w:pPr>
        <w:jc w:val="center"/>
        <w:rPr>
          <w:sz w:val="24"/>
          <w:szCs w:val="24"/>
        </w:rPr>
      </w:pPr>
    </w:p>
    <w:p w:rsidR="00237A38" w:rsidRPr="00051531" w:rsidRDefault="00237A38" w:rsidP="00237A38">
      <w:pPr>
        <w:tabs>
          <w:tab w:val="left" w:pos="6195"/>
        </w:tabs>
      </w:pPr>
    </w:p>
    <w:p w:rsidR="00923E54" w:rsidRPr="00923E54" w:rsidRDefault="00923E54" w:rsidP="00923E54">
      <w:pPr>
        <w:tabs>
          <w:tab w:val="left" w:pos="6195"/>
        </w:tabs>
      </w:pPr>
      <w:r>
        <w:rPr>
          <w:b/>
          <w:sz w:val="36"/>
          <w:szCs w:val="36"/>
        </w:rPr>
        <w:t>АДАПТИРОВАННАЯ</w:t>
      </w:r>
      <w:r w:rsidRPr="00923E54">
        <w:t xml:space="preserve"> </w:t>
      </w:r>
      <w:r>
        <w:t xml:space="preserve"> </w:t>
      </w:r>
      <w:r w:rsidRPr="00B36B46">
        <w:rPr>
          <w:b/>
          <w:sz w:val="36"/>
          <w:szCs w:val="36"/>
        </w:rPr>
        <w:t>РАБОЧАЯ ПРОГРАММА</w:t>
      </w:r>
    </w:p>
    <w:p w:rsidR="00923E54" w:rsidRPr="00051531" w:rsidRDefault="00923E54" w:rsidP="00923E54">
      <w:pPr>
        <w:tabs>
          <w:tab w:val="left" w:pos="61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для обучающегося 3</w:t>
      </w:r>
      <w:r>
        <w:rPr>
          <w:b/>
          <w:sz w:val="36"/>
          <w:szCs w:val="36"/>
        </w:rPr>
        <w:t>-А класса с РАС Михеева Ивана</w:t>
      </w:r>
    </w:p>
    <w:p w:rsidR="00237A38" w:rsidRPr="00051531" w:rsidRDefault="00237A38" w:rsidP="00C50FE5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237A38" w:rsidRPr="00051531" w:rsidRDefault="00237A38" w:rsidP="00237A38">
      <w:pPr>
        <w:tabs>
          <w:tab w:val="left" w:pos="6195"/>
        </w:tabs>
        <w:rPr>
          <w:b/>
          <w:sz w:val="36"/>
          <w:szCs w:val="36"/>
        </w:rPr>
      </w:pPr>
    </w:p>
    <w:p w:rsidR="00237A38" w:rsidRPr="00051531" w:rsidRDefault="00237A38" w:rsidP="00237A38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237A38" w:rsidRPr="00051531" w:rsidRDefault="0066786A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477EBB" w:rsidRPr="00237A38" w:rsidRDefault="00477EBB" w:rsidP="00237A38">
                  <w:pPr>
                    <w:jc w:val="center"/>
                    <w:rPr>
                      <w:b/>
                      <w:sz w:val="28"/>
                    </w:rPr>
                  </w:pPr>
                  <w:r w:rsidRPr="00E16664">
                    <w:rPr>
                      <w:b/>
                      <w:sz w:val="28"/>
                    </w:rPr>
                    <w:t>математике</w:t>
                  </w:r>
                </w:p>
              </w:txbxContent>
            </v:textbox>
          </v:shape>
        </w:pic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237A38" w:rsidRPr="00051531" w:rsidRDefault="00237A38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237A38" w:rsidRPr="00051531" w:rsidRDefault="0066786A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477EBB" w:rsidRPr="00237A38" w:rsidRDefault="00477EBB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начальное общее (3</w:t>
                  </w:r>
                  <w:r w:rsidRPr="00E16664">
                    <w:rPr>
                      <w:b/>
                      <w:sz w:val="28"/>
                    </w:rPr>
                    <w:t>-а класс)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</w:rPr>
        <w:t>Уровень общего образования (класс)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237A38" w:rsidRPr="00051531" w:rsidRDefault="0066786A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477EBB" w:rsidRPr="00E16664" w:rsidRDefault="00FE3D72" w:rsidP="00237A38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134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237A38" w:rsidRPr="00051531" w:rsidRDefault="0066786A" w:rsidP="00237A38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56.7pt;margin-top:10.3pt;width:422.45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477EBB" w:rsidRPr="00BE16D6" w:rsidRDefault="00477EBB" w:rsidP="0066577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         Волобуева Ирина Ивановна </w:t>
                  </w:r>
                </w:p>
              </w:txbxContent>
            </v:textbox>
          </v:shape>
        </w:pict>
      </w:r>
      <w:r w:rsidR="00237A38" w:rsidRPr="00051531">
        <w:rPr>
          <w:sz w:val="28"/>
          <w:szCs w:val="28"/>
        </w:rPr>
        <w:t>Количество часов ____________</w:t>
      </w:r>
    </w:p>
    <w:p w:rsidR="00237A38" w:rsidRPr="00051531" w:rsidRDefault="00237A38" w:rsidP="00237A38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237A38" w:rsidRPr="00051531" w:rsidRDefault="00237A38" w:rsidP="00237A38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237A38" w:rsidRPr="00051531" w:rsidRDefault="00923E54" w:rsidP="00237A38">
      <w:pPr>
        <w:tabs>
          <w:tab w:val="left" w:pos="6195"/>
        </w:tabs>
        <w:rPr>
          <w:sz w:val="28"/>
          <w:szCs w:val="28"/>
        </w:rPr>
      </w:pPr>
      <w:r w:rsidRPr="003416B7">
        <w:rPr>
          <w:sz w:val="28"/>
          <w:szCs w:val="28"/>
          <w:u w:val="single"/>
        </w:rPr>
        <w:t>Программа составлена на основе примерной адаптированной основной обр</w:t>
      </w:r>
      <w:r w:rsidRPr="003416B7">
        <w:rPr>
          <w:sz w:val="28"/>
          <w:szCs w:val="28"/>
          <w:u w:val="single"/>
        </w:rPr>
        <w:t>а</w:t>
      </w:r>
      <w:r w:rsidRPr="003416B7">
        <w:rPr>
          <w:sz w:val="28"/>
          <w:szCs w:val="28"/>
          <w:u w:val="single"/>
        </w:rPr>
        <w:t>зовательной программы МБОУ СОШ №27 для детей с ОВЗ (РАС), вариант 8.1,</w:t>
      </w:r>
      <w:r>
        <w:rPr>
          <w:sz w:val="28"/>
          <w:szCs w:val="28"/>
        </w:rPr>
        <w:t xml:space="preserve"> </w:t>
      </w:r>
      <w:r w:rsidRPr="00542070">
        <w:rPr>
          <w:i/>
          <w:sz w:val="28"/>
          <w:szCs w:val="28"/>
          <w:u w:val="single"/>
        </w:rPr>
        <w:t xml:space="preserve">сборника программ к комплекту «Начальная школа </w:t>
      </w:r>
      <w:r w:rsidRPr="00542070">
        <w:rPr>
          <w:i/>
          <w:sz w:val="28"/>
          <w:szCs w:val="28"/>
          <w:u w:val="single"/>
          <w:lang w:val="en-US"/>
        </w:rPr>
        <w:t>XXI</w:t>
      </w:r>
      <w:r w:rsidRPr="00542070">
        <w:rPr>
          <w:i/>
          <w:sz w:val="28"/>
          <w:szCs w:val="28"/>
          <w:u w:val="single"/>
        </w:rPr>
        <w:t xml:space="preserve"> века» под реда</w:t>
      </w:r>
      <w:r w:rsidRPr="00542070">
        <w:rPr>
          <w:i/>
          <w:sz w:val="28"/>
          <w:szCs w:val="28"/>
          <w:u w:val="single"/>
        </w:rPr>
        <w:t>к</w:t>
      </w:r>
      <w:r w:rsidRPr="00542070">
        <w:rPr>
          <w:i/>
          <w:sz w:val="28"/>
          <w:szCs w:val="28"/>
          <w:u w:val="single"/>
        </w:rPr>
        <w:t>цией Н.Ф.В</w:t>
      </w:r>
      <w:r>
        <w:rPr>
          <w:i/>
          <w:sz w:val="28"/>
          <w:szCs w:val="28"/>
          <w:u w:val="single"/>
        </w:rPr>
        <w:t>иноградовой</w:t>
      </w:r>
      <w:proofErr w:type="gramStart"/>
      <w:r>
        <w:rPr>
          <w:i/>
          <w:sz w:val="28"/>
          <w:szCs w:val="28"/>
          <w:u w:val="single"/>
        </w:rPr>
        <w:t>;М</w:t>
      </w:r>
      <w:proofErr w:type="gramEnd"/>
      <w:r>
        <w:rPr>
          <w:i/>
          <w:sz w:val="28"/>
          <w:szCs w:val="28"/>
          <w:u w:val="single"/>
        </w:rPr>
        <w:t>.:Вентана-Граф,2017</w:t>
      </w:r>
      <w:r>
        <w:rPr>
          <w:i/>
          <w:sz w:val="28"/>
          <w:szCs w:val="28"/>
          <w:u w:val="single"/>
        </w:rPr>
        <w:t xml:space="preserve">8 </w:t>
      </w:r>
      <w:r w:rsidRPr="00542070">
        <w:rPr>
          <w:i/>
          <w:sz w:val="28"/>
          <w:szCs w:val="28"/>
          <w:u w:val="single"/>
        </w:rPr>
        <w:t xml:space="preserve">и авторской программы </w:t>
      </w:r>
      <w:proofErr w:type="spellStart"/>
      <w:r>
        <w:rPr>
          <w:i/>
          <w:sz w:val="28"/>
          <w:szCs w:val="28"/>
          <w:u w:val="single"/>
        </w:rPr>
        <w:t>В.Н.Рудницкой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Т.В.Юдачёвой</w:t>
      </w:r>
      <w:proofErr w:type="spellEnd"/>
      <w:r>
        <w:rPr>
          <w:i/>
          <w:sz w:val="28"/>
          <w:szCs w:val="28"/>
          <w:u w:val="single"/>
        </w:rPr>
        <w:t xml:space="preserve">  «Математика»</w:t>
      </w:r>
      <w:r w:rsidRPr="00542070">
        <w:rPr>
          <w:i/>
          <w:sz w:val="28"/>
          <w:szCs w:val="28"/>
          <w:u w:val="single"/>
        </w:rPr>
        <w:t>; М.:</w:t>
      </w:r>
      <w:proofErr w:type="spellStart"/>
      <w:r w:rsidRPr="00542070">
        <w:rPr>
          <w:i/>
          <w:sz w:val="28"/>
          <w:szCs w:val="28"/>
          <w:u w:val="single"/>
        </w:rPr>
        <w:t>Вентана</w:t>
      </w:r>
      <w:proofErr w:type="spellEnd"/>
      <w:r w:rsidRPr="00542070">
        <w:rPr>
          <w:i/>
          <w:sz w:val="28"/>
          <w:szCs w:val="28"/>
          <w:u w:val="single"/>
        </w:rPr>
        <w:t>-Граф, 201</w:t>
      </w:r>
      <w:r>
        <w:rPr>
          <w:i/>
          <w:sz w:val="28"/>
          <w:szCs w:val="28"/>
          <w:u w:val="single"/>
        </w:rPr>
        <w:t>8</w:t>
      </w:r>
    </w:p>
    <w:p w:rsidR="008C03A7" w:rsidRPr="00C50FE5" w:rsidRDefault="00923E54" w:rsidP="00C50FE5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 xml:space="preserve"> </w:t>
      </w:r>
      <w:r w:rsidR="00237A38"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 w:rsidR="00C50FE5">
        <w:rPr>
          <w:sz w:val="28"/>
          <w:szCs w:val="28"/>
          <w:vertAlign w:val="superscript"/>
        </w:rPr>
        <w:t>ьство, год издания при наличии)</w:t>
      </w:r>
    </w:p>
    <w:p w:rsidR="00C50FE5" w:rsidRDefault="00C50FE5" w:rsidP="00C50FE5">
      <w:pPr>
        <w:rPr>
          <w:b/>
          <w:sz w:val="28"/>
        </w:rPr>
      </w:pPr>
    </w:p>
    <w:p w:rsidR="00C50FE5" w:rsidRDefault="00C50FE5" w:rsidP="00C50FE5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ахты</w:t>
      </w:r>
      <w:proofErr w:type="spellEnd"/>
    </w:p>
    <w:p w:rsidR="00C50FE5" w:rsidRPr="00051531" w:rsidRDefault="00665771" w:rsidP="00C50FE5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852E6B" w:rsidRDefault="007C0DF4" w:rsidP="00852E6B">
      <w:pPr>
        <w:widowControl w:val="0"/>
        <w:autoSpaceDE w:val="0"/>
        <w:autoSpaceDN w:val="0"/>
        <w:adjustRightInd w:val="0"/>
        <w:spacing w:line="265" w:lineRule="exact"/>
        <w:ind w:left="426"/>
        <w:rPr>
          <w:b/>
          <w:sz w:val="28"/>
        </w:rPr>
      </w:pPr>
      <w:r>
        <w:rPr>
          <w:b/>
          <w:sz w:val="28"/>
        </w:rPr>
        <w:lastRenderedPageBreak/>
        <w:t>1.</w:t>
      </w:r>
      <w:r w:rsidRPr="00051531">
        <w:rPr>
          <w:b/>
          <w:sz w:val="28"/>
        </w:rPr>
        <w:t>ПОЯСНИТЕЛЬНАЯ ЗАПИСКА</w:t>
      </w:r>
    </w:p>
    <w:p w:rsidR="00852E6B" w:rsidRPr="00323AE0" w:rsidRDefault="00852E6B" w:rsidP="00852E6B">
      <w:pPr>
        <w:widowControl w:val="0"/>
        <w:autoSpaceDE w:val="0"/>
        <w:autoSpaceDN w:val="0"/>
        <w:adjustRightInd w:val="0"/>
        <w:spacing w:line="265" w:lineRule="exact"/>
        <w:ind w:left="426"/>
        <w:rPr>
          <w:color w:val="000000"/>
          <w:sz w:val="24"/>
          <w:szCs w:val="24"/>
        </w:rPr>
      </w:pPr>
      <w:bookmarkStart w:id="0" w:name="_GoBack"/>
      <w:bookmarkEnd w:id="0"/>
      <w:proofErr w:type="gramStart"/>
      <w:r w:rsidRPr="00323AE0">
        <w:rPr>
          <w:color w:val="000000"/>
          <w:sz w:val="24"/>
          <w:szCs w:val="24"/>
        </w:rPr>
        <w:t>Адаптированная основная общеобразо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тельная программа МБОУ СОШ № 27</w:t>
      </w:r>
      <w:r w:rsidRPr="00323AE0">
        <w:rPr>
          <w:color w:val="000000"/>
          <w:sz w:val="24"/>
          <w:szCs w:val="24"/>
        </w:rPr>
        <w:t xml:space="preserve"> (далее</w:t>
      </w:r>
      <w:proofErr w:type="gramEnd"/>
    </w:p>
    <w:p w:rsidR="00852E6B" w:rsidRPr="00323AE0" w:rsidRDefault="00852E6B" w:rsidP="00852E6B">
      <w:pPr>
        <w:widowControl w:val="0"/>
        <w:autoSpaceDE w:val="0"/>
        <w:autoSpaceDN w:val="0"/>
        <w:adjustRightInd w:val="0"/>
        <w:spacing w:line="275" w:lineRule="exact"/>
        <w:rPr>
          <w:color w:val="000000"/>
          <w:sz w:val="24"/>
          <w:szCs w:val="24"/>
        </w:rPr>
      </w:pPr>
      <w:proofErr w:type="gramStart"/>
      <w:r w:rsidRPr="00323AE0">
        <w:rPr>
          <w:color w:val="000000"/>
          <w:sz w:val="24"/>
          <w:szCs w:val="24"/>
        </w:rPr>
        <w:t>АООП) начального общего образования (далее НОО) для обучающихся с расстройствами</w:t>
      </w:r>
      <w:proofErr w:type="gramEnd"/>
    </w:p>
    <w:p w:rsidR="00852E6B" w:rsidRPr="00323AE0" w:rsidRDefault="00852E6B" w:rsidP="00852E6B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аутистического спектра</w:t>
      </w:r>
      <w:r w:rsidRPr="00323AE0">
        <w:rPr>
          <w:color w:val="000000"/>
        </w:rPr>
        <w:t xml:space="preserve"> (далее РАС)</w:t>
      </w:r>
      <w:r w:rsidRPr="00323AE0">
        <w:rPr>
          <w:color w:val="000000"/>
          <w:sz w:val="24"/>
          <w:szCs w:val="24"/>
        </w:rPr>
        <w:t xml:space="preserve"> – это образовательная программа, адаптированная </w:t>
      </w:r>
      <w:proofErr w:type="gramStart"/>
      <w:r w:rsidRPr="00323AE0">
        <w:rPr>
          <w:color w:val="000000"/>
          <w:sz w:val="24"/>
          <w:szCs w:val="24"/>
        </w:rPr>
        <w:t>для</w:t>
      </w:r>
      <w:proofErr w:type="gramEnd"/>
    </w:p>
    <w:p w:rsidR="00852E6B" w:rsidRPr="00323AE0" w:rsidRDefault="00852E6B" w:rsidP="00852E6B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обучения этой категории обучающихся, с учетом особенностей их психофизического</w:t>
      </w:r>
    </w:p>
    <w:p w:rsidR="00852E6B" w:rsidRPr="00323AE0" w:rsidRDefault="00852E6B" w:rsidP="00852E6B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 xml:space="preserve">развития, индивидуальных возможностей, </w:t>
      </w:r>
      <w:proofErr w:type="gramStart"/>
      <w:r w:rsidRPr="00323AE0">
        <w:rPr>
          <w:color w:val="000000"/>
          <w:sz w:val="24"/>
          <w:szCs w:val="24"/>
        </w:rPr>
        <w:t>обеспечивающая</w:t>
      </w:r>
      <w:proofErr w:type="gramEnd"/>
      <w:r w:rsidRPr="00323AE0">
        <w:rPr>
          <w:color w:val="000000"/>
          <w:sz w:val="24"/>
          <w:szCs w:val="24"/>
        </w:rPr>
        <w:t xml:space="preserve"> коррекцию нарушений разв</w:t>
      </w:r>
      <w:r w:rsidRPr="00323AE0">
        <w:rPr>
          <w:color w:val="000000"/>
          <w:sz w:val="24"/>
          <w:szCs w:val="24"/>
        </w:rPr>
        <w:t>и</w:t>
      </w:r>
      <w:r w:rsidRPr="00323AE0">
        <w:rPr>
          <w:color w:val="000000"/>
          <w:sz w:val="24"/>
          <w:szCs w:val="24"/>
        </w:rPr>
        <w:t>тия и социальную адаптацию.</w:t>
      </w:r>
    </w:p>
    <w:p w:rsidR="00852E6B" w:rsidRPr="00323AE0" w:rsidRDefault="00852E6B" w:rsidP="00852E6B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 xml:space="preserve">    АООП НОО для обучающихся с РАС </w:t>
      </w:r>
      <w:proofErr w:type="gramStart"/>
      <w:r w:rsidRPr="00323AE0">
        <w:rPr>
          <w:color w:val="000000"/>
          <w:sz w:val="24"/>
          <w:szCs w:val="24"/>
        </w:rPr>
        <w:t>разработана</w:t>
      </w:r>
      <w:proofErr w:type="gramEnd"/>
      <w:r w:rsidRPr="00323AE0">
        <w:rPr>
          <w:color w:val="000000"/>
          <w:sz w:val="24"/>
          <w:szCs w:val="24"/>
        </w:rPr>
        <w:t xml:space="preserve"> и утверждена в соответствии с</w:t>
      </w:r>
    </w:p>
    <w:p w:rsidR="00852E6B" w:rsidRPr="00323AE0" w:rsidRDefault="00852E6B" w:rsidP="00852E6B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федеральным  государственным  образовательным  стандартом  начального  общего</w:t>
      </w:r>
    </w:p>
    <w:p w:rsidR="00852E6B" w:rsidRPr="00323AE0" w:rsidRDefault="00852E6B" w:rsidP="00852E6B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образования для детей с РАС с учетом Примерной адаптированной основной</w:t>
      </w:r>
    </w:p>
    <w:p w:rsidR="00852E6B" w:rsidRPr="00323AE0" w:rsidRDefault="00852E6B" w:rsidP="00852E6B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323AE0">
        <w:rPr>
          <w:color w:val="000000"/>
          <w:sz w:val="24"/>
          <w:szCs w:val="24"/>
        </w:rPr>
        <w:t>общеобразовательной программы начального общего образования для обучающихся с РАС вариант 8.1.</w:t>
      </w:r>
    </w:p>
    <w:p w:rsidR="00852E6B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3AE0">
        <w:rPr>
          <w:color w:val="000000"/>
          <w:sz w:val="24"/>
          <w:szCs w:val="24"/>
        </w:rPr>
        <w:t xml:space="preserve">АООП НОО для обучающихся с   РАС определяет содержание </w:t>
      </w:r>
      <w:proofErr w:type="spellStart"/>
      <w:r w:rsidRPr="00323AE0">
        <w:rPr>
          <w:color w:val="000000"/>
          <w:sz w:val="24"/>
          <w:szCs w:val="24"/>
        </w:rPr>
        <w:t>образов</w:t>
      </w:r>
      <w:r w:rsidRPr="00323AE0">
        <w:rPr>
          <w:color w:val="000000"/>
          <w:sz w:val="24"/>
          <w:szCs w:val="24"/>
        </w:rPr>
        <w:t>а</w:t>
      </w:r>
      <w:r w:rsidRPr="00323AE0">
        <w:rPr>
          <w:color w:val="000000"/>
          <w:sz w:val="24"/>
          <w:szCs w:val="24"/>
        </w:rPr>
        <w:t>ния</w:t>
      </w:r>
      <w:proofErr w:type="gramStart"/>
      <w:r w:rsidRPr="00323AE0">
        <w:rPr>
          <w:color w:val="000000"/>
          <w:sz w:val="24"/>
          <w:szCs w:val="24"/>
        </w:rPr>
        <w:t>,о</w:t>
      </w:r>
      <w:proofErr w:type="gramEnd"/>
      <w:r w:rsidRPr="00323AE0">
        <w:rPr>
          <w:color w:val="000000"/>
          <w:sz w:val="24"/>
          <w:szCs w:val="24"/>
        </w:rPr>
        <w:t>жидаемые</w:t>
      </w:r>
      <w:proofErr w:type="spellEnd"/>
      <w:r w:rsidRPr="00323AE0">
        <w:rPr>
          <w:color w:val="000000"/>
          <w:sz w:val="24"/>
          <w:szCs w:val="24"/>
        </w:rPr>
        <w:t xml:space="preserve"> результаты и условия ее реализации.</w:t>
      </w:r>
      <w:r w:rsidRPr="008D5877">
        <w:rPr>
          <w:sz w:val="24"/>
          <w:szCs w:val="24"/>
        </w:rPr>
        <w:t xml:space="preserve"> 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Нормативно-правовую базу в области образования детей с ограниченными во</w:t>
      </w:r>
      <w:r w:rsidRPr="002827B4">
        <w:rPr>
          <w:sz w:val="24"/>
          <w:szCs w:val="24"/>
        </w:rPr>
        <w:t>з</w:t>
      </w:r>
      <w:r w:rsidRPr="002827B4">
        <w:rPr>
          <w:sz w:val="24"/>
          <w:szCs w:val="24"/>
        </w:rPr>
        <w:t>можностями здоровья в Российской Федерации составляют документы нескольких уро</w:t>
      </w:r>
      <w:r w:rsidRPr="002827B4">
        <w:rPr>
          <w:sz w:val="24"/>
          <w:szCs w:val="24"/>
        </w:rPr>
        <w:t>в</w:t>
      </w:r>
      <w:r w:rsidRPr="002827B4">
        <w:rPr>
          <w:sz w:val="24"/>
          <w:szCs w:val="24"/>
        </w:rPr>
        <w:t>ней:</w:t>
      </w:r>
    </w:p>
    <w:p w:rsidR="00852E6B" w:rsidRPr="002827B4" w:rsidRDefault="00852E6B" w:rsidP="00852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2E6B" w:rsidRPr="002827B4" w:rsidRDefault="00852E6B" w:rsidP="00852E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proofErr w:type="gramStart"/>
      <w:r w:rsidRPr="002827B4">
        <w:rPr>
          <w:b/>
          <w:bCs/>
          <w:sz w:val="24"/>
          <w:szCs w:val="24"/>
        </w:rPr>
        <w:t>международные</w:t>
      </w:r>
      <w:proofErr w:type="gramEnd"/>
      <w:r w:rsidRPr="002827B4">
        <w:rPr>
          <w:b/>
          <w:bCs/>
          <w:sz w:val="24"/>
          <w:szCs w:val="24"/>
        </w:rPr>
        <w:t xml:space="preserve"> </w:t>
      </w:r>
      <w:r w:rsidRPr="002827B4">
        <w:rPr>
          <w:sz w:val="24"/>
          <w:szCs w:val="24"/>
        </w:rPr>
        <w:t>(подписанные СССР или Россией);</w:t>
      </w:r>
    </w:p>
    <w:p w:rsidR="00852E6B" w:rsidRPr="002827B4" w:rsidRDefault="00852E6B" w:rsidP="00852E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федеральные </w:t>
      </w:r>
      <w:r w:rsidRPr="002827B4">
        <w:rPr>
          <w:sz w:val="24"/>
          <w:szCs w:val="24"/>
        </w:rPr>
        <w:t>(</w:t>
      </w:r>
      <w:proofErr w:type="spellStart"/>
      <w:r w:rsidRPr="002827B4">
        <w:rPr>
          <w:sz w:val="24"/>
          <w:szCs w:val="24"/>
        </w:rPr>
        <w:t>Конституция</w:t>
      </w:r>
      <w:proofErr w:type="gramStart"/>
      <w:r w:rsidRPr="002827B4">
        <w:rPr>
          <w:sz w:val="24"/>
          <w:szCs w:val="24"/>
        </w:rPr>
        <w:t>,з</w:t>
      </w:r>
      <w:proofErr w:type="gramEnd"/>
      <w:r w:rsidRPr="002827B4">
        <w:rPr>
          <w:sz w:val="24"/>
          <w:szCs w:val="24"/>
        </w:rPr>
        <w:t>аконы,кодексы</w:t>
      </w:r>
      <w:proofErr w:type="spellEnd"/>
      <w:r w:rsidRPr="002827B4">
        <w:rPr>
          <w:sz w:val="24"/>
          <w:szCs w:val="24"/>
        </w:rPr>
        <w:t>–</w:t>
      </w:r>
      <w:proofErr w:type="spellStart"/>
      <w:r w:rsidRPr="002827B4">
        <w:rPr>
          <w:sz w:val="24"/>
          <w:szCs w:val="24"/>
        </w:rPr>
        <w:t>семейный,гражданский</w:t>
      </w:r>
      <w:proofErr w:type="spellEnd"/>
      <w:r w:rsidRPr="002827B4">
        <w:rPr>
          <w:sz w:val="24"/>
          <w:szCs w:val="24"/>
        </w:rPr>
        <w:t xml:space="preserve"> и др.);</w:t>
      </w:r>
    </w:p>
    <w:p w:rsidR="00852E6B" w:rsidRPr="002827B4" w:rsidRDefault="00852E6B" w:rsidP="00852E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правительственные </w:t>
      </w:r>
      <w:r w:rsidRPr="002827B4">
        <w:rPr>
          <w:sz w:val="24"/>
          <w:szCs w:val="24"/>
        </w:rPr>
        <w:t>(</w:t>
      </w:r>
      <w:proofErr w:type="spellStart"/>
      <w:r w:rsidRPr="002827B4">
        <w:rPr>
          <w:sz w:val="24"/>
          <w:szCs w:val="24"/>
        </w:rPr>
        <w:t>постановления</w:t>
      </w:r>
      <w:proofErr w:type="gramStart"/>
      <w:r w:rsidRPr="002827B4">
        <w:rPr>
          <w:sz w:val="24"/>
          <w:szCs w:val="24"/>
        </w:rPr>
        <w:t>,р</w:t>
      </w:r>
      <w:proofErr w:type="gramEnd"/>
      <w:r w:rsidRPr="002827B4">
        <w:rPr>
          <w:sz w:val="24"/>
          <w:szCs w:val="24"/>
        </w:rPr>
        <w:t>аспоряжения</w:t>
      </w:r>
      <w:proofErr w:type="spellEnd"/>
      <w:r w:rsidRPr="002827B4">
        <w:rPr>
          <w:sz w:val="24"/>
          <w:szCs w:val="24"/>
        </w:rPr>
        <w:t>);</w:t>
      </w:r>
    </w:p>
    <w:p w:rsidR="00852E6B" w:rsidRPr="002827B4" w:rsidRDefault="00852E6B" w:rsidP="00852E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ведомственные </w:t>
      </w:r>
      <w:r w:rsidRPr="002827B4">
        <w:rPr>
          <w:sz w:val="24"/>
          <w:szCs w:val="24"/>
        </w:rPr>
        <w:t>(Министерства образования СССР и Российской Федерации);</w:t>
      </w:r>
    </w:p>
    <w:p w:rsidR="00852E6B" w:rsidRPr="002827B4" w:rsidRDefault="00852E6B" w:rsidP="00852E6B">
      <w:pPr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региональные </w:t>
      </w:r>
      <w:r w:rsidRPr="002827B4">
        <w:rPr>
          <w:sz w:val="24"/>
          <w:szCs w:val="24"/>
        </w:rPr>
        <w:t>(правительственные и ведомственные).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jc w:val="both"/>
      </w:pP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Международное законодательство в области закрепления права детей с ограниче</w:t>
      </w:r>
      <w:r w:rsidRPr="002827B4">
        <w:rPr>
          <w:sz w:val="24"/>
          <w:szCs w:val="24"/>
        </w:rPr>
        <w:t>н</w:t>
      </w:r>
      <w:r w:rsidRPr="002827B4">
        <w:rPr>
          <w:sz w:val="24"/>
          <w:szCs w:val="24"/>
        </w:rPr>
        <w:t>ными возможностями здоровья на получение образования имеет более чем полувековую историю развития.</w:t>
      </w:r>
    </w:p>
    <w:p w:rsidR="00852E6B" w:rsidRPr="002827B4" w:rsidRDefault="00852E6B" w:rsidP="00852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Одним из первых специальных международных актов, обратившихся к вопросу с</w:t>
      </w:r>
      <w:r w:rsidRPr="002827B4">
        <w:rPr>
          <w:sz w:val="24"/>
          <w:szCs w:val="24"/>
        </w:rPr>
        <w:t>о</w:t>
      </w:r>
      <w:r w:rsidRPr="002827B4">
        <w:rPr>
          <w:sz w:val="24"/>
          <w:szCs w:val="24"/>
        </w:rPr>
        <w:t>блюдения прав личности, к которым относится и право на образование, является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10декабря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1948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года, ставшая основой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для др</w:t>
      </w:r>
      <w:r w:rsidRPr="002827B4">
        <w:rPr>
          <w:sz w:val="24"/>
          <w:szCs w:val="24"/>
        </w:rPr>
        <w:t>у</w:t>
      </w:r>
      <w:r w:rsidRPr="002827B4">
        <w:rPr>
          <w:sz w:val="24"/>
          <w:szCs w:val="24"/>
        </w:rPr>
        <w:t>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sz w:val="24"/>
          <w:szCs w:val="24"/>
        </w:rPr>
      </w:pPr>
      <w:r w:rsidRPr="002827B4">
        <w:rPr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</w:t>
      </w:r>
      <w:r w:rsidRPr="002827B4">
        <w:rPr>
          <w:sz w:val="24"/>
          <w:szCs w:val="24"/>
        </w:rPr>
        <w:t>а</w:t>
      </w:r>
      <w:r w:rsidRPr="002827B4">
        <w:rPr>
          <w:sz w:val="24"/>
          <w:szCs w:val="24"/>
        </w:rPr>
        <w:t xml:space="preserve">ния за инвалидами всех основных прав без специальных мер защиты. Считалось, что принципы </w:t>
      </w:r>
      <w:proofErr w:type="spellStart"/>
      <w:r w:rsidRPr="002827B4">
        <w:rPr>
          <w:sz w:val="24"/>
          <w:szCs w:val="24"/>
        </w:rPr>
        <w:t>недискриминации</w:t>
      </w:r>
      <w:proofErr w:type="spellEnd"/>
      <w:r w:rsidRPr="002827B4">
        <w:rPr>
          <w:sz w:val="24"/>
          <w:szCs w:val="24"/>
        </w:rPr>
        <w:t xml:space="preserve">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852E6B" w:rsidRPr="002827B4" w:rsidRDefault="00852E6B" w:rsidP="00852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proofErr w:type="spellStart"/>
      <w:r w:rsidRPr="002827B4">
        <w:rPr>
          <w:b/>
          <w:bCs/>
          <w:sz w:val="24"/>
          <w:szCs w:val="24"/>
        </w:rPr>
        <w:t>Деклар</w:t>
      </w:r>
      <w:r w:rsidRPr="002827B4">
        <w:rPr>
          <w:b/>
          <w:bCs/>
          <w:sz w:val="24"/>
          <w:szCs w:val="24"/>
        </w:rPr>
        <w:t>а</w:t>
      </w:r>
      <w:r w:rsidRPr="002827B4">
        <w:rPr>
          <w:b/>
          <w:bCs/>
          <w:sz w:val="24"/>
          <w:szCs w:val="24"/>
        </w:rPr>
        <w:t>цияо</w:t>
      </w:r>
      <w:proofErr w:type="spellEnd"/>
      <w:r w:rsidRPr="002827B4">
        <w:rPr>
          <w:b/>
          <w:bCs/>
          <w:sz w:val="24"/>
          <w:szCs w:val="24"/>
        </w:rPr>
        <w:t xml:space="preserve"> правах умственно отсталых лиц </w:t>
      </w:r>
      <w:r w:rsidRPr="002827B4">
        <w:rPr>
          <w:sz w:val="24"/>
          <w:szCs w:val="24"/>
        </w:rPr>
        <w:t>(утверждена Резолюцией2856 (XXVI)</w:t>
      </w:r>
      <w:proofErr w:type="spellStart"/>
      <w:r w:rsidRPr="002827B4">
        <w:rPr>
          <w:sz w:val="24"/>
          <w:szCs w:val="24"/>
        </w:rPr>
        <w:t>ГенеральнойАссамблеи</w:t>
      </w:r>
      <w:proofErr w:type="spellEnd"/>
      <w:r w:rsidRPr="002827B4">
        <w:rPr>
          <w:sz w:val="24"/>
          <w:szCs w:val="24"/>
        </w:rPr>
        <w:t xml:space="preserve"> ООН от 20 декабря 1971 года). Международно-правовым </w:t>
      </w:r>
      <w:r w:rsidRPr="002827B4">
        <w:rPr>
          <w:sz w:val="24"/>
          <w:szCs w:val="24"/>
        </w:rPr>
        <w:lastRenderedPageBreak/>
        <w:t>документом обобщенного характера, признавшим право инвалидов на удовлетворител</w:t>
      </w:r>
      <w:r w:rsidRPr="002827B4">
        <w:rPr>
          <w:sz w:val="24"/>
          <w:szCs w:val="24"/>
        </w:rPr>
        <w:t>ь</w:t>
      </w:r>
      <w:r w:rsidRPr="002827B4">
        <w:rPr>
          <w:sz w:val="24"/>
          <w:szCs w:val="24"/>
        </w:rPr>
        <w:t xml:space="preserve">ную жизнь, а также все гражданские и политические права, стала </w:t>
      </w:r>
      <w:r w:rsidRPr="002827B4">
        <w:rPr>
          <w:b/>
          <w:bCs/>
          <w:sz w:val="24"/>
          <w:szCs w:val="24"/>
        </w:rPr>
        <w:t>Декларация о правах инвалидов</w:t>
      </w:r>
      <w:r w:rsidRPr="002827B4">
        <w:rPr>
          <w:sz w:val="24"/>
          <w:szCs w:val="24"/>
        </w:rPr>
        <w:t>, утвержденная Резолюцией 3447 (XXX) Генеральной Ассамбл</w:t>
      </w:r>
      <w:proofErr w:type="gramStart"/>
      <w:r w:rsidRPr="002827B4">
        <w:rPr>
          <w:sz w:val="24"/>
          <w:szCs w:val="24"/>
        </w:rPr>
        <w:t>еи ОО</w:t>
      </w:r>
      <w:proofErr w:type="gramEnd"/>
      <w:r w:rsidRPr="002827B4">
        <w:rPr>
          <w:sz w:val="24"/>
          <w:szCs w:val="24"/>
        </w:rPr>
        <w:t>Н 09.12.1975 года.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16 декабря 1976 года Генеральная Ассамблея ООН провозгласила 1981 год Межд</w:t>
      </w:r>
      <w:r w:rsidRPr="002827B4">
        <w:rPr>
          <w:sz w:val="24"/>
          <w:szCs w:val="24"/>
        </w:rPr>
        <w:t>у</w:t>
      </w:r>
      <w:r w:rsidRPr="002827B4">
        <w:rPr>
          <w:sz w:val="24"/>
          <w:szCs w:val="24"/>
        </w:rPr>
        <w:t>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</w:t>
      </w:r>
      <w:r w:rsidRPr="002827B4">
        <w:rPr>
          <w:sz w:val="24"/>
          <w:szCs w:val="24"/>
        </w:rPr>
        <w:t>я</w:t>
      </w:r>
      <w:r w:rsidRPr="002827B4">
        <w:rPr>
          <w:sz w:val="24"/>
          <w:szCs w:val="24"/>
        </w:rPr>
        <w:t xml:space="preserve">тие Генеральной Ассамблеей ООН 3 декабря 1982 года </w:t>
      </w:r>
      <w:r w:rsidRPr="002827B4">
        <w:rPr>
          <w:b/>
          <w:bCs/>
          <w:sz w:val="24"/>
          <w:szCs w:val="24"/>
        </w:rPr>
        <w:t>Всемирной программы</w:t>
      </w:r>
      <w:bookmarkStart w:id="1" w:name="page5"/>
      <w:bookmarkEnd w:id="1"/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 xml:space="preserve">действий в отношении </w:t>
      </w:r>
      <w:proofErr w:type="spellStart"/>
      <w:r w:rsidRPr="002827B4">
        <w:rPr>
          <w:b/>
          <w:bCs/>
          <w:sz w:val="24"/>
          <w:szCs w:val="24"/>
        </w:rPr>
        <w:t>инвалидов</w:t>
      </w:r>
      <w:proofErr w:type="gramStart"/>
      <w:r w:rsidRPr="002827B4">
        <w:rPr>
          <w:sz w:val="24"/>
          <w:szCs w:val="24"/>
        </w:rPr>
        <w:t>.М</w:t>
      </w:r>
      <w:proofErr w:type="gramEnd"/>
      <w:r w:rsidRPr="002827B4">
        <w:rPr>
          <w:sz w:val="24"/>
          <w:szCs w:val="24"/>
        </w:rPr>
        <w:t>еждународно</w:t>
      </w:r>
      <w:proofErr w:type="spellEnd"/>
      <w:r w:rsidRPr="002827B4">
        <w:rPr>
          <w:sz w:val="24"/>
          <w:szCs w:val="24"/>
        </w:rPr>
        <w:t xml:space="preserve">-правовые документы по </w:t>
      </w:r>
      <w:proofErr w:type="spellStart"/>
      <w:r w:rsidRPr="002827B4">
        <w:rPr>
          <w:sz w:val="24"/>
          <w:szCs w:val="24"/>
        </w:rPr>
        <w:t>праваминвалидов</w:t>
      </w:r>
      <w:proofErr w:type="spellEnd"/>
      <w:r w:rsidRPr="002827B4">
        <w:rPr>
          <w:sz w:val="24"/>
          <w:szCs w:val="24"/>
        </w:rPr>
        <w:t>, пр</w:t>
      </w:r>
      <w:r w:rsidRPr="002827B4">
        <w:rPr>
          <w:sz w:val="24"/>
          <w:szCs w:val="24"/>
        </w:rPr>
        <w:t>и</w:t>
      </w:r>
      <w:r w:rsidRPr="002827B4">
        <w:rPr>
          <w:sz w:val="24"/>
          <w:szCs w:val="24"/>
        </w:rPr>
        <w:t>нятые после этого вплоть до 1993 года, решали отдельные проблемы инвалидов, но не з</w:t>
      </w:r>
      <w:r w:rsidRPr="002827B4">
        <w:rPr>
          <w:sz w:val="24"/>
          <w:szCs w:val="24"/>
        </w:rPr>
        <w:t>а</w:t>
      </w:r>
      <w:r w:rsidRPr="002827B4">
        <w:rPr>
          <w:sz w:val="24"/>
          <w:szCs w:val="24"/>
        </w:rPr>
        <w:t>щищали права инвалидов в целом. И только в 1993 году был принят основной всеобъе</w:t>
      </w:r>
      <w:r w:rsidRPr="002827B4">
        <w:rPr>
          <w:sz w:val="24"/>
          <w:szCs w:val="24"/>
        </w:rPr>
        <w:t>м</w:t>
      </w:r>
      <w:r w:rsidRPr="002827B4">
        <w:rPr>
          <w:sz w:val="24"/>
          <w:szCs w:val="24"/>
        </w:rPr>
        <w:t xml:space="preserve">лющий документ, посвященный правам инвалидов, – </w:t>
      </w:r>
      <w:proofErr w:type="gramStart"/>
      <w:r w:rsidRPr="002827B4">
        <w:rPr>
          <w:b/>
          <w:bCs/>
          <w:sz w:val="24"/>
          <w:szCs w:val="24"/>
        </w:rPr>
        <w:t>Стандартные</w:t>
      </w:r>
      <w:proofErr w:type="gramEnd"/>
    </w:p>
    <w:p w:rsidR="00852E6B" w:rsidRPr="002827B4" w:rsidRDefault="00852E6B" w:rsidP="00852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2E6B" w:rsidRPr="002827B4" w:rsidRDefault="00852E6B" w:rsidP="00852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b/>
          <w:bCs/>
          <w:sz w:val="24"/>
          <w:szCs w:val="24"/>
        </w:rPr>
        <w:t>«</w:t>
      </w:r>
      <w:proofErr w:type="spellStart"/>
      <w:r w:rsidRPr="002827B4">
        <w:rPr>
          <w:b/>
          <w:bCs/>
          <w:sz w:val="24"/>
          <w:szCs w:val="24"/>
        </w:rPr>
        <w:t>Саламанкская</w:t>
      </w:r>
      <w:proofErr w:type="spellEnd"/>
      <w:r w:rsidRPr="002827B4">
        <w:rPr>
          <w:b/>
          <w:bCs/>
          <w:sz w:val="24"/>
          <w:szCs w:val="24"/>
        </w:rPr>
        <w:t xml:space="preserve"> декларация»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«Рамки действий по образованию лиц с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ос</w:t>
      </w:r>
      <w:r w:rsidRPr="002827B4">
        <w:rPr>
          <w:b/>
          <w:bCs/>
          <w:sz w:val="24"/>
          <w:szCs w:val="24"/>
        </w:rPr>
        <w:t>о</w:t>
      </w:r>
      <w:r w:rsidRPr="002827B4">
        <w:rPr>
          <w:b/>
          <w:bCs/>
          <w:sz w:val="24"/>
          <w:szCs w:val="24"/>
        </w:rPr>
        <w:t>быми потребностями»</w:t>
      </w:r>
      <w:r w:rsidRPr="002827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в которых правительства всех стран призывают:</w:t>
      </w:r>
    </w:p>
    <w:p w:rsidR="00852E6B" w:rsidRPr="002827B4" w:rsidRDefault="00852E6B" w:rsidP="00852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2E6B" w:rsidRPr="002827B4" w:rsidRDefault="00852E6B" w:rsidP="00852E6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</w:pPr>
      <w:r w:rsidRPr="002827B4">
        <w:rPr>
          <w:sz w:val="24"/>
          <w:szCs w:val="24"/>
        </w:rPr>
        <w:t>уделять первоочередное внимание необходимости придать "включа</w:t>
      </w:r>
      <w:r w:rsidRPr="002827B4">
        <w:rPr>
          <w:sz w:val="24"/>
          <w:szCs w:val="24"/>
        </w:rPr>
        <w:t>ю</w:t>
      </w:r>
      <w:r w:rsidRPr="002827B4">
        <w:rPr>
          <w:sz w:val="24"/>
          <w:szCs w:val="24"/>
        </w:rPr>
        <w:t xml:space="preserve">щий" (инклюзивный) характер системе образования; </w:t>
      </w:r>
    </w:p>
    <w:p w:rsidR="00852E6B" w:rsidRPr="002827B4" w:rsidRDefault="00852E6B" w:rsidP="00852E6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</w:pPr>
      <w:r w:rsidRPr="002827B4">
        <w:rPr>
          <w:sz w:val="24"/>
          <w:szCs w:val="24"/>
        </w:rPr>
        <w:t>включить принцип "включающего" (инклюзивного) образования как комп</w:t>
      </w:r>
      <w:r w:rsidRPr="002827B4">
        <w:rPr>
          <w:sz w:val="24"/>
          <w:szCs w:val="24"/>
        </w:rPr>
        <w:t>о</w:t>
      </w:r>
      <w:r w:rsidRPr="002827B4">
        <w:rPr>
          <w:sz w:val="24"/>
          <w:szCs w:val="24"/>
        </w:rPr>
        <w:t xml:space="preserve">нент правовой или политической системы; </w:t>
      </w:r>
    </w:p>
    <w:p w:rsidR="00852E6B" w:rsidRPr="002827B4" w:rsidRDefault="00852E6B" w:rsidP="00852E6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разрабатывать показательные проекты; </w:t>
      </w:r>
    </w:p>
    <w:p w:rsidR="00852E6B" w:rsidRPr="002827B4" w:rsidRDefault="00852E6B" w:rsidP="00852E6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</w:pPr>
      <w:r w:rsidRPr="002827B4">
        <w:rPr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852E6B" w:rsidRPr="002827B4" w:rsidRDefault="00852E6B" w:rsidP="00852E6B">
      <w:pPr>
        <w:widowControl w:val="0"/>
        <w:autoSpaceDE w:val="0"/>
        <w:autoSpaceDN w:val="0"/>
        <w:adjustRightInd w:val="0"/>
        <w:jc w:val="both"/>
      </w:pPr>
    </w:p>
    <w:p w:rsidR="00852E6B" w:rsidRPr="002827B4" w:rsidRDefault="00852E6B" w:rsidP="00852E6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</w:pPr>
      <w:r w:rsidRPr="002827B4">
        <w:rPr>
          <w:sz w:val="24"/>
          <w:szCs w:val="24"/>
        </w:rPr>
        <w:t>разрабатывать способы планирования, контроля и оценки образовательн</w:t>
      </w:r>
      <w:r w:rsidRPr="002827B4">
        <w:rPr>
          <w:sz w:val="24"/>
          <w:szCs w:val="24"/>
        </w:rPr>
        <w:t>о</w:t>
      </w:r>
      <w:r w:rsidRPr="002827B4">
        <w:rPr>
          <w:sz w:val="24"/>
          <w:szCs w:val="24"/>
        </w:rPr>
        <w:t xml:space="preserve">го обеспечения детей и взрослых; </w:t>
      </w:r>
    </w:p>
    <w:p w:rsidR="00852E6B" w:rsidRPr="002827B4" w:rsidRDefault="00852E6B" w:rsidP="00852E6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852E6B" w:rsidRPr="002827B4" w:rsidRDefault="00852E6B" w:rsidP="00852E6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852E6B" w:rsidRPr="002827B4" w:rsidRDefault="00852E6B" w:rsidP="00852E6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</w:pPr>
      <w:r w:rsidRPr="002827B4">
        <w:rPr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852E6B" w:rsidRPr="002827B4" w:rsidRDefault="00852E6B" w:rsidP="00852E6B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852E6B" w:rsidRPr="002827B4" w:rsidRDefault="00852E6B" w:rsidP="00852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Вместе с тем усилия международного сообщества не были в достаточной мере э</w:t>
      </w:r>
      <w:r w:rsidRPr="002827B4">
        <w:rPr>
          <w:sz w:val="24"/>
          <w:szCs w:val="24"/>
        </w:rPr>
        <w:t>ф</w:t>
      </w:r>
      <w:r w:rsidRPr="002827B4">
        <w:rPr>
          <w:sz w:val="24"/>
          <w:szCs w:val="24"/>
        </w:rPr>
        <w:t>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</w:t>
      </w:r>
      <w:r w:rsidRPr="002827B4">
        <w:rPr>
          <w:sz w:val="24"/>
          <w:szCs w:val="24"/>
        </w:rPr>
        <w:t>м</w:t>
      </w:r>
      <w:r w:rsidRPr="002827B4">
        <w:rPr>
          <w:sz w:val="24"/>
          <w:szCs w:val="24"/>
        </w:rPr>
        <w:t>блея ООН одобрила долгосрочную стратегию дальнейшего осуществления Всемирной программы действий в отношении инвалидов</w:t>
      </w:r>
      <w:r>
        <w:rPr>
          <w:sz w:val="24"/>
          <w:szCs w:val="24"/>
        </w:rPr>
        <w:t xml:space="preserve">. </w:t>
      </w:r>
      <w:r w:rsidRPr="002827B4">
        <w:rPr>
          <w:b/>
          <w:bCs/>
          <w:i/>
          <w:iCs/>
          <w:sz w:val="24"/>
          <w:szCs w:val="24"/>
        </w:rPr>
        <w:t>Самым значимым международным док</w:t>
      </w:r>
      <w:r w:rsidRPr="002827B4">
        <w:rPr>
          <w:b/>
          <w:bCs/>
          <w:i/>
          <w:iCs/>
          <w:sz w:val="24"/>
          <w:szCs w:val="24"/>
        </w:rPr>
        <w:t>у</w:t>
      </w:r>
      <w:r w:rsidRPr="002827B4">
        <w:rPr>
          <w:b/>
          <w:bCs/>
          <w:i/>
          <w:iCs/>
          <w:sz w:val="24"/>
          <w:szCs w:val="24"/>
        </w:rPr>
        <w:t xml:space="preserve">ментом в области защиты прав лиц с ограниченными возможностями является </w:t>
      </w:r>
      <w:r w:rsidRPr="002827B4">
        <w:rPr>
          <w:b/>
          <w:bCs/>
          <w:sz w:val="24"/>
          <w:szCs w:val="24"/>
        </w:rPr>
        <w:t>Конвенция о правах инвалидов</w:t>
      </w:r>
    </w:p>
    <w:p w:rsidR="00852E6B" w:rsidRPr="002827B4" w:rsidRDefault="00852E6B" w:rsidP="00852E6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(</w:t>
      </w:r>
      <w:proofErr w:type="gramStart"/>
      <w:r w:rsidRPr="002827B4">
        <w:rPr>
          <w:sz w:val="24"/>
          <w:szCs w:val="24"/>
        </w:rPr>
        <w:t>принята</w:t>
      </w:r>
      <w:proofErr w:type="gramEnd"/>
      <w:r w:rsidRPr="002827B4">
        <w:rPr>
          <w:sz w:val="24"/>
          <w:szCs w:val="24"/>
        </w:rPr>
        <w:t xml:space="preserve"> резолюцией 61/106 Генеральной Ассамблеи от 13 декабря 2006 года). В статье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24 Конвенции говорится: </w:t>
      </w:r>
      <w:r w:rsidRPr="002827B4">
        <w:rPr>
          <w:i/>
          <w:iCs/>
          <w:sz w:val="24"/>
          <w:szCs w:val="24"/>
        </w:rPr>
        <w:t>«Государства-участники признают право инвалидов на</w:t>
      </w:r>
      <w:r>
        <w:rPr>
          <w:i/>
          <w:iCs/>
          <w:sz w:val="24"/>
          <w:szCs w:val="24"/>
        </w:rPr>
        <w:t xml:space="preserve"> </w:t>
      </w:r>
      <w:r w:rsidRPr="002827B4">
        <w:rPr>
          <w:i/>
          <w:iCs/>
          <w:sz w:val="24"/>
          <w:szCs w:val="24"/>
        </w:rPr>
        <w:t>образ</w:t>
      </w:r>
      <w:r w:rsidRPr="002827B4">
        <w:rPr>
          <w:i/>
          <w:iCs/>
          <w:sz w:val="24"/>
          <w:szCs w:val="24"/>
        </w:rPr>
        <w:t>о</w:t>
      </w:r>
      <w:r w:rsidRPr="002827B4">
        <w:rPr>
          <w:i/>
          <w:iCs/>
          <w:sz w:val="24"/>
          <w:szCs w:val="24"/>
        </w:rPr>
        <w:t>вание. В целях реализации этого права без дискриминации и на основе равенства возмо</w:t>
      </w:r>
      <w:r w:rsidRPr="002827B4">
        <w:rPr>
          <w:i/>
          <w:iCs/>
          <w:sz w:val="24"/>
          <w:szCs w:val="24"/>
        </w:rPr>
        <w:t>ж</w:t>
      </w:r>
      <w:r w:rsidRPr="002827B4">
        <w:rPr>
          <w:i/>
          <w:iCs/>
          <w:sz w:val="24"/>
          <w:szCs w:val="24"/>
        </w:rPr>
        <w:t xml:space="preserve">ностей государства-участники обеспечивают инклюзивное образование на всех уровнях и </w:t>
      </w:r>
      <w:r w:rsidRPr="002827B4">
        <w:rPr>
          <w:i/>
          <w:iCs/>
          <w:sz w:val="24"/>
          <w:szCs w:val="24"/>
        </w:rPr>
        <w:lastRenderedPageBreak/>
        <w:t>обучение в течение всей жизни».</w:t>
      </w:r>
    </w:p>
    <w:p w:rsidR="00852E6B" w:rsidRPr="002827B4" w:rsidRDefault="00852E6B" w:rsidP="00852E6B">
      <w:pPr>
        <w:widowControl w:val="0"/>
        <w:numPr>
          <w:ilvl w:val="1"/>
          <w:numId w:val="40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hanging="230"/>
        <w:jc w:val="both"/>
        <w:rPr>
          <w:b/>
          <w:bCs/>
          <w:i/>
          <w:iCs/>
          <w:sz w:val="24"/>
          <w:szCs w:val="24"/>
        </w:rPr>
      </w:pPr>
      <w:proofErr w:type="gramStart"/>
      <w:r w:rsidRPr="002827B4">
        <w:rPr>
          <w:b/>
          <w:bCs/>
          <w:i/>
          <w:iCs/>
          <w:sz w:val="24"/>
          <w:szCs w:val="24"/>
        </w:rPr>
        <w:t>с</w:t>
      </w:r>
      <w:proofErr w:type="gramEnd"/>
      <w:r w:rsidRPr="002827B4">
        <w:rPr>
          <w:b/>
          <w:bCs/>
          <w:i/>
          <w:iCs/>
          <w:sz w:val="24"/>
          <w:szCs w:val="24"/>
        </w:rPr>
        <w:t xml:space="preserve">оответствии с Конвенцией, </w:t>
      </w:r>
      <w:r w:rsidRPr="002827B4">
        <w:rPr>
          <w:b/>
          <w:bCs/>
          <w:sz w:val="24"/>
          <w:szCs w:val="24"/>
        </w:rPr>
        <w:t>образование должно быть направлено на:</w:t>
      </w:r>
    </w:p>
    <w:p w:rsidR="00852E6B" w:rsidRPr="002827B4" w:rsidRDefault="00852E6B" w:rsidP="00852E6B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852E6B" w:rsidRPr="002827B4" w:rsidRDefault="00852E6B" w:rsidP="00852E6B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</w:pPr>
      <w:r w:rsidRPr="002827B4">
        <w:rPr>
          <w:sz w:val="24"/>
          <w:szCs w:val="24"/>
        </w:rPr>
        <w:t>обеспечение инвалидам возможности эффективно участвовать в жизни свободн</w:t>
      </w:r>
      <w:r w:rsidRPr="002827B4">
        <w:rPr>
          <w:sz w:val="24"/>
          <w:szCs w:val="24"/>
        </w:rPr>
        <w:t>о</w:t>
      </w:r>
      <w:r w:rsidRPr="002827B4">
        <w:rPr>
          <w:sz w:val="24"/>
          <w:szCs w:val="24"/>
        </w:rPr>
        <w:t xml:space="preserve">го общества; </w:t>
      </w:r>
    </w:p>
    <w:p w:rsidR="00852E6B" w:rsidRPr="002827B4" w:rsidRDefault="00852E6B" w:rsidP="00852E6B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sz w:val="19"/>
          <w:szCs w:val="19"/>
        </w:rPr>
      </w:pPr>
      <w:r w:rsidRPr="002827B4">
        <w:rPr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852E6B" w:rsidRPr="002827B4" w:rsidRDefault="00852E6B" w:rsidP="00852E6B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</w:pPr>
      <w:r w:rsidRPr="002827B4">
        <w:rPr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852E6B" w:rsidRPr="002827B4" w:rsidRDefault="00852E6B" w:rsidP="00852E6B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создание условий для освоения социальных навыков; </w:t>
      </w:r>
    </w:p>
    <w:p w:rsidR="00852E6B" w:rsidRPr="002827B4" w:rsidRDefault="00852E6B" w:rsidP="00852E6B">
      <w:pPr>
        <w:widowControl w:val="0"/>
        <w:numPr>
          <w:ilvl w:val="1"/>
          <w:numId w:val="41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hanging="359"/>
        <w:jc w:val="both"/>
      </w:pPr>
      <w:r w:rsidRPr="002827B4">
        <w:rPr>
          <w:sz w:val="24"/>
          <w:szCs w:val="24"/>
        </w:rPr>
        <w:t>обеспечение подготовки и переподготовки педагогов.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 xml:space="preserve">Статья 43 Конституции РФ </w:t>
      </w:r>
      <w:r w:rsidRPr="002827B4">
        <w:rPr>
          <w:sz w:val="24"/>
          <w:szCs w:val="24"/>
        </w:rPr>
        <w:t>провозглашает право каждого на образование.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При</w:t>
      </w:r>
      <w:r w:rsidRPr="002827B4">
        <w:rPr>
          <w:sz w:val="24"/>
          <w:szCs w:val="24"/>
        </w:rPr>
        <w:t>н</w:t>
      </w:r>
      <w:r w:rsidRPr="002827B4">
        <w:rPr>
          <w:sz w:val="24"/>
          <w:szCs w:val="24"/>
        </w:rPr>
        <w:t xml:space="preserve">цип равноправия включает также запрещение дискриминации по состоянию здоровья. 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827B4">
        <w:rPr>
          <w:sz w:val="24"/>
          <w:szCs w:val="24"/>
        </w:rPr>
        <w:t>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</w:t>
      </w:r>
      <w:r w:rsidRPr="002827B4">
        <w:rPr>
          <w:sz w:val="24"/>
          <w:szCs w:val="24"/>
        </w:rPr>
        <w:t>в</w:t>
      </w:r>
      <w:r w:rsidRPr="002827B4">
        <w:rPr>
          <w:sz w:val="24"/>
          <w:szCs w:val="24"/>
        </w:rPr>
        <w:t xml:space="preserve">лении образовательным учреждением. Указанные права закреплены Семейным Кодексом РФ и </w:t>
      </w:r>
      <w:r w:rsidRPr="002827B4">
        <w:rPr>
          <w:b/>
          <w:sz w:val="24"/>
          <w:szCs w:val="24"/>
        </w:rPr>
        <w:t>Федеральный закон от 29.12.2012 N 273-ФЗ</w:t>
      </w:r>
      <w:r w:rsidRPr="002827B4">
        <w:rPr>
          <w:b/>
          <w:sz w:val="24"/>
          <w:szCs w:val="24"/>
        </w:rPr>
        <w:br/>
        <w:t>"Об образовании в Российской Федерации"</w:t>
      </w:r>
      <w:bookmarkStart w:id="2" w:name="page7"/>
      <w:bookmarkEnd w:id="2"/>
      <w:r w:rsidRPr="002827B4">
        <w:rPr>
          <w:sz w:val="24"/>
          <w:szCs w:val="24"/>
        </w:rPr>
        <w:t>. Закон регулирует вопросы образования</w:t>
      </w:r>
      <w:r>
        <w:rPr>
          <w:sz w:val="24"/>
          <w:szCs w:val="24"/>
        </w:rPr>
        <w:t xml:space="preserve">  </w:t>
      </w:r>
      <w:r w:rsidRPr="002827B4">
        <w:rPr>
          <w:sz w:val="24"/>
          <w:szCs w:val="24"/>
        </w:rPr>
        <w:t>лиц с ограниченными возможностями</w:t>
      </w:r>
      <w:r>
        <w:rPr>
          <w:sz w:val="24"/>
          <w:szCs w:val="24"/>
        </w:rPr>
        <w:t>.</w:t>
      </w:r>
      <w:r w:rsidRPr="002827B4">
        <w:rPr>
          <w:sz w:val="24"/>
          <w:szCs w:val="24"/>
        </w:rPr>
        <w:t xml:space="preserve"> В законе закреплена инклюзивная форма получ</w:t>
      </w:r>
      <w:r w:rsidRPr="002827B4">
        <w:rPr>
          <w:sz w:val="24"/>
          <w:szCs w:val="24"/>
        </w:rPr>
        <w:t>е</w:t>
      </w:r>
      <w:r w:rsidRPr="002827B4">
        <w:rPr>
          <w:sz w:val="24"/>
          <w:szCs w:val="24"/>
        </w:rPr>
        <w:t>ния образования детьми с ОВЗ и детьми-инвалидами</w:t>
      </w:r>
      <w:r>
        <w:rPr>
          <w:sz w:val="24"/>
          <w:szCs w:val="24"/>
        </w:rPr>
        <w:t xml:space="preserve">. </w:t>
      </w:r>
      <w:r w:rsidRPr="002827B4">
        <w:rPr>
          <w:b/>
          <w:bCs/>
          <w:sz w:val="24"/>
          <w:szCs w:val="24"/>
        </w:rPr>
        <w:t>Федеральный закон "О социал</w:t>
      </w:r>
      <w:r w:rsidRPr="002827B4">
        <w:rPr>
          <w:b/>
          <w:bCs/>
          <w:sz w:val="24"/>
          <w:szCs w:val="24"/>
        </w:rPr>
        <w:t>ь</w:t>
      </w:r>
      <w:r w:rsidRPr="002827B4">
        <w:rPr>
          <w:b/>
          <w:bCs/>
          <w:sz w:val="24"/>
          <w:szCs w:val="24"/>
        </w:rPr>
        <w:t xml:space="preserve">ной защите инвалидов в Российской Федерации" </w:t>
      </w:r>
      <w:r w:rsidRPr="002827B4">
        <w:rPr>
          <w:sz w:val="24"/>
          <w:szCs w:val="24"/>
        </w:rPr>
        <w:t>также устанавливает гарантии пол</w:t>
      </w:r>
      <w:r w:rsidRPr="002827B4">
        <w:rPr>
          <w:sz w:val="24"/>
          <w:szCs w:val="24"/>
        </w:rPr>
        <w:t>у</w:t>
      </w:r>
      <w:r w:rsidRPr="002827B4">
        <w:rPr>
          <w:sz w:val="24"/>
          <w:szCs w:val="24"/>
        </w:rPr>
        <w:t>чения образования детьми с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852E6B" w:rsidRPr="002827B4" w:rsidRDefault="00852E6B" w:rsidP="00852E6B">
      <w:pPr>
        <w:pStyle w:val="afb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</w:t>
      </w:r>
      <w:r w:rsidRPr="002827B4">
        <w:rPr>
          <w:b/>
        </w:rPr>
        <w:t>р</w:t>
      </w:r>
      <w:r w:rsidRPr="002827B4">
        <w:rPr>
          <w:b/>
        </w:rPr>
        <w:t>ственной программе Российской Федерации «Доступная среда» на 2011 - 2020 годы»</w:t>
      </w:r>
      <w:r w:rsidRPr="002827B4">
        <w:t xml:space="preserve">. Программа направлена </w:t>
      </w:r>
      <w:proofErr w:type="gramStart"/>
      <w:r w:rsidRPr="002827B4">
        <w:t>на</w:t>
      </w:r>
      <w:proofErr w:type="gramEnd"/>
      <w:r w:rsidRPr="002827B4">
        <w:t>: </w:t>
      </w:r>
    </w:p>
    <w:p w:rsidR="00852E6B" w:rsidRPr="002827B4" w:rsidRDefault="00852E6B" w:rsidP="00852E6B">
      <w:pPr>
        <w:numPr>
          <w:ilvl w:val="0"/>
          <w:numId w:val="42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852E6B" w:rsidRPr="002827B4" w:rsidRDefault="00852E6B" w:rsidP="00852E6B">
      <w:pPr>
        <w:numPr>
          <w:ilvl w:val="0"/>
          <w:numId w:val="42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устранение социальной разобщенности инвалидов и граждан, не являющихся и</w:t>
      </w:r>
      <w:r w:rsidRPr="002827B4">
        <w:rPr>
          <w:sz w:val="24"/>
          <w:szCs w:val="24"/>
        </w:rPr>
        <w:t>н</w:t>
      </w:r>
      <w:r w:rsidRPr="002827B4">
        <w:rPr>
          <w:sz w:val="24"/>
          <w:szCs w:val="24"/>
        </w:rPr>
        <w:t>валидами; </w:t>
      </w:r>
    </w:p>
    <w:p w:rsidR="00852E6B" w:rsidRPr="002827B4" w:rsidRDefault="00852E6B" w:rsidP="00852E6B">
      <w:pPr>
        <w:numPr>
          <w:ilvl w:val="0"/>
          <w:numId w:val="42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 xml:space="preserve">модернизацию государственной системы </w:t>
      </w:r>
      <w:proofErr w:type="gramStart"/>
      <w:r w:rsidRPr="002827B4">
        <w:rPr>
          <w:sz w:val="24"/>
          <w:szCs w:val="24"/>
        </w:rPr>
        <w:t>медико-социальной</w:t>
      </w:r>
      <w:proofErr w:type="gramEnd"/>
      <w:r w:rsidRPr="002827B4">
        <w:rPr>
          <w:sz w:val="24"/>
          <w:szCs w:val="24"/>
        </w:rPr>
        <w:t xml:space="preserve"> экспертизы; </w:t>
      </w:r>
    </w:p>
    <w:p w:rsidR="00852E6B" w:rsidRPr="002827B4" w:rsidRDefault="00852E6B" w:rsidP="00852E6B">
      <w:pPr>
        <w:numPr>
          <w:ilvl w:val="0"/>
          <w:numId w:val="42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обеспечение равного доступа инвалидов к реабилитационным услугам.</w:t>
      </w:r>
    </w:p>
    <w:p w:rsidR="00852E6B" w:rsidRPr="002827B4" w:rsidRDefault="00852E6B" w:rsidP="00852E6B">
      <w:pPr>
        <w:widowControl w:val="0"/>
        <w:autoSpaceDE w:val="0"/>
        <w:autoSpaceDN w:val="0"/>
        <w:adjustRightInd w:val="0"/>
        <w:spacing w:line="6" w:lineRule="exact"/>
        <w:rPr>
          <w:sz w:val="24"/>
          <w:szCs w:val="24"/>
        </w:rPr>
      </w:pP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</w:t>
      </w:r>
      <w:r w:rsidRPr="002827B4">
        <w:rPr>
          <w:sz w:val="24"/>
          <w:szCs w:val="24"/>
        </w:rPr>
        <w:t>в</w:t>
      </w:r>
      <w:r w:rsidRPr="002827B4">
        <w:rPr>
          <w:sz w:val="24"/>
          <w:szCs w:val="24"/>
        </w:rPr>
        <w:t xml:space="preserve">ления его развития, служит постановление Правительства РФ от 4 октября </w:t>
      </w:r>
      <w:r w:rsidRPr="002827B4">
        <w:rPr>
          <w:sz w:val="24"/>
          <w:szCs w:val="24"/>
        </w:rPr>
        <w:tab/>
        <w:t xml:space="preserve">2000 г. </w:t>
      </w:r>
      <w:r w:rsidRPr="002827B4">
        <w:rPr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852E6B" w:rsidRPr="002827B4" w:rsidRDefault="00852E6B" w:rsidP="00852E6B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Доктрина определяет цели воспитания и обучения, пути их достижения посре</w:t>
      </w:r>
      <w:r w:rsidRPr="002827B4">
        <w:rPr>
          <w:sz w:val="24"/>
          <w:szCs w:val="24"/>
        </w:rPr>
        <w:t>д</w:t>
      </w:r>
      <w:r w:rsidRPr="002827B4">
        <w:rPr>
          <w:sz w:val="24"/>
          <w:szCs w:val="24"/>
        </w:rPr>
        <w:t>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3" w:name="page13"/>
      <w:bookmarkEnd w:id="3"/>
      <w:r w:rsidRPr="002827B4">
        <w:rPr>
          <w:sz w:val="24"/>
          <w:szCs w:val="24"/>
        </w:rPr>
        <w:t xml:space="preserve"> обесп</w:t>
      </w:r>
      <w:r w:rsidRPr="002827B4">
        <w:rPr>
          <w:sz w:val="24"/>
          <w:szCs w:val="24"/>
        </w:rPr>
        <w:t>е</w:t>
      </w:r>
      <w:r w:rsidRPr="002827B4">
        <w:rPr>
          <w:sz w:val="24"/>
          <w:szCs w:val="24"/>
        </w:rPr>
        <w:t>чивающих индивидуализацию образования, личностно-ориентированное обучение и во</w:t>
      </w:r>
      <w:r w:rsidRPr="002827B4">
        <w:rPr>
          <w:sz w:val="24"/>
          <w:szCs w:val="24"/>
        </w:rPr>
        <w:t>с</w:t>
      </w:r>
      <w:r w:rsidRPr="002827B4">
        <w:rPr>
          <w:sz w:val="24"/>
          <w:szCs w:val="24"/>
        </w:rPr>
        <w:t>питание.</w:t>
      </w:r>
    </w:p>
    <w:p w:rsidR="00852E6B" w:rsidRPr="002827B4" w:rsidRDefault="00852E6B" w:rsidP="00852E6B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852E6B" w:rsidRPr="002827B4" w:rsidRDefault="00852E6B" w:rsidP="00852E6B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2827B4">
        <w:rPr>
          <w:sz w:val="24"/>
          <w:szCs w:val="24"/>
        </w:rPr>
        <w:lastRenderedPageBreak/>
        <w:t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</w:t>
      </w:r>
      <w:r w:rsidRPr="002827B4">
        <w:rPr>
          <w:sz w:val="24"/>
          <w:szCs w:val="24"/>
        </w:rPr>
        <w:t>а</w:t>
      </w:r>
      <w:r w:rsidRPr="002827B4">
        <w:rPr>
          <w:sz w:val="24"/>
          <w:szCs w:val="24"/>
        </w:rPr>
        <w:t xml:space="preserve">ниченными возможностями здоровья в России, следует выделить </w:t>
      </w:r>
      <w:r w:rsidRPr="002827B4">
        <w:rPr>
          <w:b/>
          <w:sz w:val="24"/>
          <w:szCs w:val="24"/>
        </w:rPr>
        <w:t xml:space="preserve">Письмо Заместителя министра </w:t>
      </w:r>
      <w:proofErr w:type="spellStart"/>
      <w:r w:rsidRPr="002827B4">
        <w:rPr>
          <w:b/>
          <w:sz w:val="24"/>
          <w:szCs w:val="24"/>
        </w:rPr>
        <w:t>минобрнауки</w:t>
      </w:r>
      <w:proofErr w:type="spellEnd"/>
      <w:r w:rsidRPr="002827B4">
        <w:rPr>
          <w:b/>
          <w:sz w:val="24"/>
          <w:szCs w:val="24"/>
        </w:rPr>
        <w:t xml:space="preserve"> России ИР-535/07 от 07.06.2013 года </w:t>
      </w:r>
      <w:hyperlink r:id="rId11" w:history="1">
        <w:r w:rsidRPr="002827B4">
          <w:rPr>
            <w:b/>
            <w:sz w:val="24"/>
            <w:szCs w:val="24"/>
          </w:rPr>
          <w:t>"О коррекционном и и</w:t>
        </w:r>
        <w:r w:rsidRPr="002827B4">
          <w:rPr>
            <w:b/>
            <w:sz w:val="24"/>
            <w:szCs w:val="24"/>
          </w:rPr>
          <w:t>н</w:t>
        </w:r>
        <w:r w:rsidRPr="002827B4">
          <w:rPr>
            <w:b/>
            <w:sz w:val="24"/>
            <w:szCs w:val="24"/>
          </w:rPr>
          <w:t>клюзивном образовании детей"</w:t>
        </w:r>
      </w:hyperlink>
      <w:r w:rsidRPr="002827B4">
        <w:rPr>
          <w:sz w:val="24"/>
          <w:szCs w:val="24"/>
        </w:rPr>
        <w:t>. В котором говорится о недопустимости формального характера развития инклюзивного образования детей с ОВЗ и о важности сохранения с</w:t>
      </w:r>
      <w:r w:rsidRPr="002827B4">
        <w:rPr>
          <w:sz w:val="24"/>
          <w:szCs w:val="24"/>
        </w:rPr>
        <w:t>у</w:t>
      </w:r>
      <w:r w:rsidRPr="002827B4">
        <w:rPr>
          <w:sz w:val="24"/>
          <w:szCs w:val="24"/>
        </w:rPr>
        <w:t>ществующей сети специальных (коррекционных</w:t>
      </w:r>
      <w:proofErr w:type="gramEnd"/>
      <w:r w:rsidRPr="002827B4">
        <w:rPr>
          <w:sz w:val="24"/>
          <w:szCs w:val="24"/>
        </w:rPr>
        <w:t xml:space="preserve">) образовательных учреждений, с учетом того, что для части детей целесообразно будет обучение в этих учреждениях. </w:t>
      </w:r>
    </w:p>
    <w:p w:rsidR="00852E6B" w:rsidRPr="002827B4" w:rsidRDefault="00852E6B" w:rsidP="00852E6B">
      <w:pPr>
        <w:ind w:firstLine="709"/>
        <w:jc w:val="both"/>
      </w:pPr>
      <w:r w:rsidRPr="002827B4">
        <w:rPr>
          <w:sz w:val="24"/>
          <w:szCs w:val="24"/>
        </w:rPr>
        <w:t xml:space="preserve"> </w:t>
      </w:r>
      <w:proofErr w:type="gramStart"/>
      <w:r w:rsidRPr="002827B4">
        <w:rPr>
          <w:sz w:val="24"/>
          <w:szCs w:val="24"/>
        </w:rPr>
        <w:t xml:space="preserve">В соответствии с </w:t>
      </w:r>
      <w:hyperlink r:id="rId12" w:history="1">
        <w:r w:rsidRPr="002827B4">
          <w:rPr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</w:t>
        </w:r>
        <w:r w:rsidRPr="002827B4">
          <w:rPr>
            <w:b/>
            <w:sz w:val="24"/>
            <w:szCs w:val="24"/>
          </w:rPr>
          <w:t>и</w:t>
        </w:r>
        <w:r w:rsidRPr="002827B4">
          <w:rPr>
            <w:b/>
            <w:sz w:val="24"/>
            <w:szCs w:val="24"/>
          </w:rPr>
          <w:t>ченными возможностями здоровья"</w:t>
        </w:r>
      </w:hyperlink>
      <w:r w:rsidRPr="002827B4">
        <w:rPr>
          <w:b/>
          <w:sz w:val="24"/>
          <w:szCs w:val="24"/>
        </w:rPr>
        <w:t xml:space="preserve"> и </w:t>
      </w:r>
      <w:hyperlink r:id="rId13" w:history="1">
        <w:r w:rsidRPr="002827B4">
          <w:rPr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федерального </w:t>
        </w:r>
        <w:proofErr w:type="spellStart"/>
        <w:r w:rsidRPr="002827B4">
          <w:rPr>
            <w:b/>
            <w:sz w:val="24"/>
            <w:szCs w:val="24"/>
          </w:rPr>
          <w:t>гос</w:t>
        </w:r>
        <w:r w:rsidRPr="002827B4">
          <w:rPr>
            <w:b/>
            <w:sz w:val="24"/>
            <w:szCs w:val="24"/>
          </w:rPr>
          <w:t>у</w:t>
        </w:r>
        <w:r w:rsidRPr="002827B4">
          <w:rPr>
            <w:b/>
            <w:sz w:val="24"/>
            <w:szCs w:val="24"/>
          </w:rPr>
          <w:t>дартвеннного</w:t>
        </w:r>
        <w:proofErr w:type="spellEnd"/>
        <w:r w:rsidRPr="002827B4">
          <w:rPr>
            <w:b/>
            <w:sz w:val="24"/>
            <w:szCs w:val="24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sz w:val="24"/>
          <w:szCs w:val="24"/>
        </w:rPr>
        <w:t xml:space="preserve"> </w:t>
      </w:r>
      <w:proofErr w:type="gramEnd"/>
    </w:p>
    <w:p w:rsidR="007C0DF4" w:rsidRDefault="00852E6B" w:rsidP="00852E6B">
      <w:pPr>
        <w:pStyle w:val="af2"/>
        <w:ind w:left="2345"/>
        <w:rPr>
          <w:b/>
          <w:sz w:val="28"/>
        </w:rPr>
      </w:pPr>
      <w:r w:rsidRPr="002827B4">
        <w:rPr>
          <w:sz w:val="24"/>
          <w:szCs w:val="24"/>
        </w:rPr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4" w:history="1">
        <w:r w:rsidRPr="002827B4">
          <w:rPr>
            <w:sz w:val="24"/>
            <w:szCs w:val="24"/>
          </w:rPr>
          <w:t>развитие детей</w:t>
        </w:r>
      </w:hyperlink>
      <w:r w:rsidRPr="002827B4">
        <w:rPr>
          <w:sz w:val="24"/>
          <w:szCs w:val="24"/>
        </w:rPr>
        <w:t> с ограниченными возмо</w:t>
      </w:r>
      <w:r w:rsidRPr="002827B4">
        <w:rPr>
          <w:sz w:val="24"/>
          <w:szCs w:val="24"/>
        </w:rPr>
        <w:t>ж</w:t>
      </w:r>
      <w:r w:rsidRPr="002827B4">
        <w:rPr>
          <w:sz w:val="24"/>
          <w:szCs w:val="24"/>
        </w:rPr>
        <w:t xml:space="preserve">ностями здоровья. </w:t>
      </w:r>
      <w:proofErr w:type="gramStart"/>
      <w:r w:rsidRPr="002827B4">
        <w:rPr>
          <w:sz w:val="24"/>
          <w:szCs w:val="24"/>
        </w:rPr>
        <w:t xml:space="preserve">В пункте 32 </w:t>
      </w:r>
      <w:r w:rsidRPr="002827B4">
        <w:rPr>
          <w:b/>
          <w:sz w:val="24"/>
          <w:szCs w:val="24"/>
        </w:rPr>
        <w:t xml:space="preserve">Приказа </w:t>
      </w:r>
      <w:proofErr w:type="spellStart"/>
      <w:r w:rsidRPr="002827B4">
        <w:rPr>
          <w:b/>
          <w:sz w:val="24"/>
          <w:szCs w:val="24"/>
        </w:rPr>
        <w:t>Минобрнауки</w:t>
      </w:r>
      <w:proofErr w:type="spellEnd"/>
      <w:r w:rsidRPr="002827B4">
        <w:rPr>
          <w:b/>
          <w:sz w:val="24"/>
          <w:szCs w:val="24"/>
        </w:rPr>
        <w:t xml:space="preserve"> России от 30 августа 2013 года № 1015</w:t>
      </w:r>
      <w:r w:rsidRPr="002827B4">
        <w:rPr>
          <w:b/>
          <w:sz w:val="24"/>
          <w:szCs w:val="24"/>
        </w:rPr>
        <w:br/>
        <w:t>"Об утверждении Порядка организации и осуществления обр</w:t>
      </w:r>
      <w:r w:rsidRPr="002827B4">
        <w:rPr>
          <w:b/>
          <w:sz w:val="24"/>
          <w:szCs w:val="24"/>
        </w:rPr>
        <w:t>а</w:t>
      </w:r>
      <w:r w:rsidRPr="002827B4">
        <w:rPr>
          <w:b/>
          <w:sz w:val="24"/>
          <w:szCs w:val="24"/>
        </w:rPr>
        <w:t>зовательной деятельности по основным общеобразовательным программам - образовательным программам начального общ</w:t>
      </w:r>
      <w:r w:rsidRPr="002827B4">
        <w:rPr>
          <w:b/>
          <w:sz w:val="24"/>
          <w:szCs w:val="24"/>
        </w:rPr>
        <w:t>е</w:t>
      </w:r>
      <w:r w:rsidRPr="002827B4">
        <w:rPr>
          <w:b/>
          <w:sz w:val="24"/>
          <w:szCs w:val="24"/>
        </w:rPr>
        <w:t>го, основного общего и среднего общего образования"</w:t>
      </w:r>
      <w:r w:rsidRPr="002827B4">
        <w:rPr>
          <w:sz w:val="24"/>
          <w:szCs w:val="24"/>
        </w:rPr>
        <w:t xml:space="preserve"> (в реда</w:t>
      </w:r>
      <w:r w:rsidRPr="002827B4">
        <w:rPr>
          <w:sz w:val="24"/>
          <w:szCs w:val="24"/>
        </w:rPr>
        <w:t>к</w:t>
      </w:r>
      <w:r w:rsidRPr="002827B4">
        <w:rPr>
          <w:sz w:val="24"/>
          <w:szCs w:val="24"/>
        </w:rPr>
        <w:t>ции от 17 июля 2015 года, приказ МО РФ N 734) установлены тр</w:t>
      </w:r>
      <w:r w:rsidRPr="002827B4">
        <w:rPr>
          <w:sz w:val="24"/>
          <w:szCs w:val="24"/>
        </w:rPr>
        <w:t>е</w:t>
      </w:r>
      <w:r w:rsidRPr="002827B4">
        <w:rPr>
          <w:sz w:val="24"/>
          <w:szCs w:val="24"/>
        </w:rPr>
        <w:t>бования к формированию штатного расписания общеобразовател</w:t>
      </w:r>
      <w:r w:rsidRPr="002827B4">
        <w:rPr>
          <w:sz w:val="24"/>
          <w:szCs w:val="24"/>
        </w:rPr>
        <w:t>ь</w:t>
      </w:r>
      <w:r w:rsidRPr="002827B4">
        <w:rPr>
          <w:sz w:val="24"/>
          <w:szCs w:val="24"/>
        </w:rPr>
        <w:t>ных организаций, реализующих адаптированные общеобразов</w:t>
      </w:r>
      <w:r w:rsidRPr="002827B4">
        <w:rPr>
          <w:sz w:val="24"/>
          <w:szCs w:val="24"/>
        </w:rPr>
        <w:t>а</w:t>
      </w:r>
      <w:r w:rsidRPr="002827B4">
        <w:rPr>
          <w:sz w:val="24"/>
          <w:szCs w:val="24"/>
        </w:rPr>
        <w:t>тельные программы</w:t>
      </w:r>
      <w:proofErr w:type="gramEnd"/>
    </w:p>
    <w:p w:rsidR="007C0DF4" w:rsidRPr="001B51F7" w:rsidRDefault="007C0DF4" w:rsidP="007C0DF4">
      <w:pPr>
        <w:pStyle w:val="af2"/>
        <w:jc w:val="both"/>
        <w:outlineLvl w:val="1"/>
        <w:rPr>
          <w:b/>
          <w:sz w:val="28"/>
          <w:szCs w:val="28"/>
        </w:rPr>
      </w:pPr>
    </w:p>
    <w:p w:rsidR="007C0DF4" w:rsidRPr="008D3BCD" w:rsidRDefault="007C0DF4" w:rsidP="007C0DF4">
      <w:pPr>
        <w:pStyle w:val="af2"/>
        <w:numPr>
          <w:ilvl w:val="1"/>
          <w:numId w:val="34"/>
        </w:numPr>
        <w:jc w:val="both"/>
        <w:outlineLvl w:val="1"/>
        <w:rPr>
          <w:b/>
          <w:sz w:val="24"/>
          <w:szCs w:val="24"/>
        </w:rPr>
      </w:pPr>
      <w:r w:rsidRPr="008D3BCD">
        <w:rPr>
          <w:b/>
          <w:bCs/>
          <w:color w:val="000000"/>
          <w:sz w:val="28"/>
          <w:szCs w:val="28"/>
          <w:shd w:val="clear" w:color="auto" w:fill="FFFFFF"/>
        </w:rPr>
        <w:t>Планируемые результаты освоения учебного предмета.</w:t>
      </w:r>
      <w:r w:rsidRPr="009F30E7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C0DF4" w:rsidRPr="009F30E7" w:rsidRDefault="007C0DF4" w:rsidP="007C0DF4">
      <w:pPr>
        <w:pStyle w:val="af2"/>
        <w:jc w:val="both"/>
        <w:outlineLvl w:val="1"/>
        <w:rPr>
          <w:b/>
          <w:sz w:val="24"/>
          <w:szCs w:val="24"/>
        </w:rPr>
      </w:pPr>
      <w:r w:rsidRPr="009F30E7">
        <w:rPr>
          <w:b/>
          <w:bCs/>
          <w:color w:val="000000"/>
          <w:sz w:val="24"/>
          <w:szCs w:val="24"/>
          <w:shd w:val="clear" w:color="auto" w:fill="FFFFFF"/>
        </w:rPr>
        <w:t xml:space="preserve">Личностные, </w:t>
      </w:r>
      <w:proofErr w:type="spellStart"/>
      <w:r w:rsidRPr="009F30E7">
        <w:rPr>
          <w:b/>
          <w:b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9F30E7">
        <w:rPr>
          <w:b/>
          <w:bCs/>
          <w:color w:val="000000"/>
          <w:sz w:val="24"/>
          <w:szCs w:val="24"/>
          <w:shd w:val="clear" w:color="auto" w:fill="FFFFFF"/>
        </w:rPr>
        <w:t xml:space="preserve"> и предметные результаты освоения курса </w:t>
      </w:r>
      <w:r w:rsidRPr="009F30E7">
        <w:rPr>
          <w:b/>
          <w:sz w:val="24"/>
          <w:szCs w:val="24"/>
        </w:rPr>
        <w:t>м</w:t>
      </w:r>
      <w:r w:rsidRPr="009F30E7">
        <w:rPr>
          <w:b/>
          <w:sz w:val="24"/>
          <w:szCs w:val="24"/>
        </w:rPr>
        <w:t>а</w:t>
      </w:r>
      <w:r w:rsidRPr="009F30E7">
        <w:rPr>
          <w:b/>
          <w:sz w:val="24"/>
          <w:szCs w:val="24"/>
        </w:rPr>
        <w:t>тематики в 3 классе.</w:t>
      </w:r>
    </w:p>
    <w:p w:rsidR="007C0DF4" w:rsidRPr="006218C5" w:rsidRDefault="007C0DF4" w:rsidP="007C0DF4">
      <w:pPr>
        <w:jc w:val="both"/>
        <w:rPr>
          <w:i/>
          <w:sz w:val="24"/>
          <w:szCs w:val="24"/>
        </w:rPr>
      </w:pPr>
      <w:r w:rsidRPr="006218C5">
        <w:rPr>
          <w:i/>
          <w:sz w:val="24"/>
          <w:szCs w:val="24"/>
        </w:rPr>
        <w:t>Личностные результаты: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У третьеклассника продолжат формироваться: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самостоятельность мышления; умение устанавливать, с какими учебными задачами уч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ник может самостоятельно успешно справиться; о готовность и способность к саморазв</w:t>
      </w:r>
      <w:r w:rsidRPr="006218C5">
        <w:rPr>
          <w:sz w:val="24"/>
          <w:szCs w:val="24"/>
        </w:rPr>
        <w:t>и</w:t>
      </w:r>
      <w:r w:rsidRPr="006218C5">
        <w:rPr>
          <w:sz w:val="24"/>
          <w:szCs w:val="24"/>
        </w:rPr>
        <w:t xml:space="preserve">тию;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</w:t>
      </w:r>
      <w:proofErr w:type="spellStart"/>
      <w:r w:rsidRPr="006218C5">
        <w:rPr>
          <w:sz w:val="24"/>
          <w:szCs w:val="24"/>
        </w:rPr>
        <w:t>сформированность</w:t>
      </w:r>
      <w:proofErr w:type="spellEnd"/>
      <w:r w:rsidRPr="006218C5">
        <w:rPr>
          <w:sz w:val="24"/>
          <w:szCs w:val="24"/>
        </w:rPr>
        <w:t xml:space="preserve"> мотивации к обучению;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характеризовать и оценивать собственные математические знания и ум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 xml:space="preserve">ния;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заинтересованность в расширении и углублении получаемых математических знаний;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готовность использовать получаемую математическую подготовку в учебной деятельн</w:t>
      </w:r>
      <w:r w:rsidRPr="006218C5">
        <w:rPr>
          <w:sz w:val="24"/>
          <w:szCs w:val="24"/>
        </w:rPr>
        <w:t>о</w:t>
      </w:r>
      <w:r w:rsidRPr="006218C5">
        <w:rPr>
          <w:sz w:val="24"/>
          <w:szCs w:val="24"/>
        </w:rPr>
        <w:t>сти и при решении практических задач, возникающих в повседневной жизни;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преодолевать трудности, доводить начатую работу до ее завершения;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к </w:t>
      </w:r>
      <w:proofErr w:type="spellStart"/>
      <w:r w:rsidRPr="006218C5">
        <w:rPr>
          <w:sz w:val="24"/>
          <w:szCs w:val="24"/>
        </w:rPr>
        <w:t>самоорганизованности</w:t>
      </w:r>
      <w:proofErr w:type="spellEnd"/>
      <w:r w:rsidRPr="006218C5">
        <w:rPr>
          <w:sz w:val="24"/>
          <w:szCs w:val="24"/>
        </w:rPr>
        <w:t>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способность высказывать собственные суждения и давать им обоснование;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lastRenderedPageBreak/>
        <w:sym w:font="Symbol" w:char="F0B7"/>
      </w:r>
      <w:r w:rsidRPr="006218C5">
        <w:rPr>
          <w:sz w:val="24"/>
          <w:szCs w:val="24"/>
        </w:rPr>
        <w:t xml:space="preserve">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proofErr w:type="spellStart"/>
      <w:r w:rsidRPr="006218C5">
        <w:rPr>
          <w:i/>
          <w:sz w:val="24"/>
          <w:szCs w:val="24"/>
        </w:rPr>
        <w:t>Метапредметные</w:t>
      </w:r>
      <w:proofErr w:type="spellEnd"/>
      <w:r w:rsidRPr="006218C5">
        <w:rPr>
          <w:i/>
          <w:sz w:val="24"/>
          <w:szCs w:val="24"/>
        </w:rPr>
        <w:t xml:space="preserve"> </w:t>
      </w:r>
      <w:r w:rsidRPr="006218C5">
        <w:rPr>
          <w:sz w:val="24"/>
          <w:szCs w:val="24"/>
        </w:rPr>
        <w:t>результаты: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У третьеклассника продолжат формироваться: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владение основными методами познания окружающего мира (наблюдение, сравнение, анализ, синтез, обобщение, моделирование);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понимание и принятие учебной задачи, поиск и нахождение способов ее решения;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планирование, контроль и оценка учебных действий; определение наиболее эффекти</w:t>
      </w:r>
      <w:r w:rsidRPr="006218C5">
        <w:rPr>
          <w:sz w:val="24"/>
          <w:szCs w:val="24"/>
        </w:rPr>
        <w:t>в</w:t>
      </w:r>
      <w:r w:rsidRPr="006218C5">
        <w:rPr>
          <w:sz w:val="24"/>
          <w:szCs w:val="24"/>
        </w:rPr>
        <w:t xml:space="preserve">ного способа достижения результата;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выполнение учебных действий в разных формах (практические работы, работа с мод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 xml:space="preserve">лями);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создание моделей изучаемых объектов с использованием знаков</w:t>
      </w:r>
      <w:proofErr w:type="gramStart"/>
      <w:r w:rsidRPr="006218C5">
        <w:rPr>
          <w:sz w:val="24"/>
          <w:szCs w:val="24"/>
        </w:rPr>
        <w:t>о-</w:t>
      </w:r>
      <w:proofErr w:type="gramEnd"/>
      <w:r w:rsidRPr="006218C5">
        <w:rPr>
          <w:sz w:val="24"/>
          <w:szCs w:val="24"/>
        </w:rPr>
        <w:t xml:space="preserve"> символических средств;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понимание причин неуспешной учебной деятельности и способность конструктивно действовать в условиях неуспеха;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адекватное оценивание результатов своей деятельности;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активное использование математической речи для решения разнообразных коммуник</w:t>
      </w:r>
      <w:r w:rsidRPr="006218C5">
        <w:rPr>
          <w:sz w:val="24"/>
          <w:szCs w:val="24"/>
        </w:rPr>
        <w:t>а</w:t>
      </w:r>
      <w:r w:rsidRPr="006218C5">
        <w:rPr>
          <w:sz w:val="24"/>
          <w:szCs w:val="24"/>
        </w:rPr>
        <w:t>тивных задач;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готовность слушать собеседника, вести диалог;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умение работать в информационной среде.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i/>
          <w:sz w:val="24"/>
          <w:szCs w:val="24"/>
        </w:rPr>
        <w:t xml:space="preserve">Предметные </w:t>
      </w:r>
      <w:r w:rsidRPr="006218C5">
        <w:rPr>
          <w:sz w:val="24"/>
          <w:szCs w:val="24"/>
        </w:rPr>
        <w:t>результаты: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У третьеклассника продолжат формироваться: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владение основами логического и алгоритмического мышления, пространственного в</w:t>
      </w:r>
      <w:r w:rsidRPr="006218C5">
        <w:rPr>
          <w:sz w:val="24"/>
          <w:szCs w:val="24"/>
        </w:rPr>
        <w:t>о</w:t>
      </w:r>
      <w:r w:rsidRPr="006218C5">
        <w:rPr>
          <w:sz w:val="24"/>
          <w:szCs w:val="24"/>
        </w:rPr>
        <w:t xml:space="preserve">ображения и математической речи; 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умение применять полученные математические знания для решения учебн</w:t>
      </w:r>
      <w:proofErr w:type="gramStart"/>
      <w:r w:rsidRPr="006218C5">
        <w:rPr>
          <w:sz w:val="24"/>
          <w:szCs w:val="24"/>
        </w:rPr>
        <w:t>о-</w:t>
      </w:r>
      <w:proofErr w:type="gramEnd"/>
      <w:r w:rsidRPr="006218C5">
        <w:rPr>
          <w:sz w:val="24"/>
          <w:szCs w:val="24"/>
        </w:rPr>
        <w:t xml:space="preserve"> познав</w:t>
      </w:r>
      <w:r w:rsidRPr="006218C5">
        <w:rPr>
          <w:sz w:val="24"/>
          <w:szCs w:val="24"/>
        </w:rPr>
        <w:t>а</w:t>
      </w:r>
      <w:r w:rsidRPr="006218C5">
        <w:rPr>
          <w:sz w:val="24"/>
          <w:szCs w:val="24"/>
        </w:rPr>
        <w:t>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</w:t>
      </w:r>
      <w:r w:rsidRPr="006218C5">
        <w:rPr>
          <w:sz w:val="24"/>
          <w:szCs w:val="24"/>
        </w:rPr>
        <w:t>н</w:t>
      </w:r>
      <w:r w:rsidRPr="006218C5">
        <w:rPr>
          <w:sz w:val="24"/>
          <w:szCs w:val="24"/>
        </w:rPr>
        <w:t>ных и пространственных отношений;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ний, решать текстовые задачи, измерять наиболее распространенные в практике велич</w:t>
      </w:r>
      <w:r w:rsidRPr="006218C5">
        <w:rPr>
          <w:sz w:val="24"/>
          <w:szCs w:val="24"/>
        </w:rPr>
        <w:t>и</w:t>
      </w:r>
      <w:r w:rsidRPr="006218C5">
        <w:rPr>
          <w:sz w:val="24"/>
          <w:szCs w:val="24"/>
        </w:rPr>
        <w:t>ны, распознавать и изображать простейшие геометрические фигуры;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</w:t>
      </w:r>
      <w:r w:rsidRPr="006218C5">
        <w:rPr>
          <w:sz w:val="24"/>
          <w:szCs w:val="24"/>
        </w:rPr>
        <w:sym w:font="Symbol" w:char="F0B7"/>
      </w:r>
      <w:r w:rsidRPr="006218C5">
        <w:rPr>
          <w:sz w:val="24"/>
          <w:szCs w:val="24"/>
        </w:rPr>
        <w:t xml:space="preserve"> </w:t>
      </w:r>
      <w:proofErr w:type="gramStart"/>
      <w:r w:rsidRPr="006218C5">
        <w:rPr>
          <w:sz w:val="24"/>
          <w:szCs w:val="24"/>
        </w:rPr>
        <w:t>умение работать в информационном поле (таблицы, схемы, диаграммы, графики, посл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довательности, цепочки, совокупности); представлять, анализировать и интерпретировать данные.</w:t>
      </w:r>
      <w:proofErr w:type="gramEnd"/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Содержание программы способствует формированию, становлению и развитию у треть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>классников следующих универсальных учебных умений:</w:t>
      </w:r>
    </w:p>
    <w:p w:rsidR="007C0DF4" w:rsidRPr="006218C5" w:rsidRDefault="000712A5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</w:t>
      </w:r>
      <w:r w:rsidR="007C0DF4" w:rsidRPr="006218C5">
        <w:rPr>
          <w:sz w:val="24"/>
          <w:szCs w:val="24"/>
        </w:rPr>
        <w:t>равнивать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предмет</w:t>
      </w:r>
      <w:proofErr w:type="gramStart"/>
      <w:r w:rsidR="007C0DF4" w:rsidRPr="006218C5">
        <w:rPr>
          <w:sz w:val="24"/>
          <w:szCs w:val="24"/>
        </w:rPr>
        <w:t>ы(</w:t>
      </w:r>
      <w:proofErr w:type="gramEnd"/>
      <w:r w:rsidR="007C0DF4" w:rsidRPr="006218C5">
        <w:rPr>
          <w:sz w:val="24"/>
          <w:szCs w:val="24"/>
        </w:rPr>
        <w:t>фигуры)по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C0DF4" w:rsidRPr="006218C5">
        <w:rPr>
          <w:sz w:val="24"/>
          <w:szCs w:val="24"/>
        </w:rPr>
        <w:t>размерам;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распределять данное множество предметов на группы по заданным призн</w:t>
      </w:r>
      <w:r w:rsidRPr="006218C5">
        <w:rPr>
          <w:sz w:val="24"/>
          <w:szCs w:val="24"/>
        </w:rPr>
        <w:t>а</w:t>
      </w:r>
      <w:r w:rsidRPr="006218C5">
        <w:rPr>
          <w:sz w:val="24"/>
          <w:szCs w:val="24"/>
        </w:rPr>
        <w:t>ка</w:t>
      </w:r>
      <w:proofErr w:type="gramStart"/>
      <w:r w:rsidRPr="006218C5">
        <w:rPr>
          <w:sz w:val="24"/>
          <w:szCs w:val="24"/>
        </w:rPr>
        <w:t>м(</w:t>
      </w:r>
      <w:proofErr w:type="gramEnd"/>
      <w:r w:rsidRPr="006218C5">
        <w:rPr>
          <w:sz w:val="24"/>
          <w:szCs w:val="24"/>
        </w:rPr>
        <w:t>выполнять классификацию);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сопоставлять множества предметов по их численностям (путем составления пар пре</w:t>
      </w:r>
      <w:r w:rsidRPr="006218C5">
        <w:rPr>
          <w:sz w:val="24"/>
          <w:szCs w:val="24"/>
        </w:rPr>
        <w:t>д</w:t>
      </w:r>
      <w:r w:rsidRPr="006218C5">
        <w:rPr>
          <w:sz w:val="24"/>
          <w:szCs w:val="24"/>
        </w:rPr>
        <w:t>метов);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пересчитывать предметы; выражать результат натуральным числом;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сравнивать числа;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упорядочивать данное множество чисел;</w:t>
      </w:r>
    </w:p>
    <w:p w:rsidR="007C0DF4" w:rsidRPr="006218C5" w:rsidRDefault="007C0DF4" w:rsidP="007C0DF4">
      <w:pPr>
        <w:pStyle w:val="af2"/>
        <w:numPr>
          <w:ilvl w:val="0"/>
          <w:numId w:val="29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воспроизводить устные и письменные алгоритмы выполнения четырех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lastRenderedPageBreak/>
        <w:t>арифметических действий;</w:t>
      </w:r>
    </w:p>
    <w:p w:rsidR="007C0DF4" w:rsidRPr="006218C5" w:rsidRDefault="007C0DF4" w:rsidP="007C0DF4">
      <w:pPr>
        <w:pStyle w:val="af2"/>
        <w:numPr>
          <w:ilvl w:val="0"/>
          <w:numId w:val="30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прогнозировать результаты вычислений;</w:t>
      </w:r>
    </w:p>
    <w:p w:rsidR="007C0DF4" w:rsidRPr="006218C5" w:rsidRDefault="007C0DF4" w:rsidP="007C0DF4">
      <w:pPr>
        <w:pStyle w:val="af2"/>
        <w:numPr>
          <w:ilvl w:val="0"/>
          <w:numId w:val="30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контролировать свою деятельность: проверять правильность выполнения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вычислений изученными способами;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оценивать правильность предъявленных вычислений;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сравнивать разные способы вычислений, выбирать из них </w:t>
      </w:r>
      <w:proofErr w:type="gramStart"/>
      <w:r w:rsidRPr="006218C5">
        <w:rPr>
          <w:sz w:val="24"/>
          <w:szCs w:val="24"/>
        </w:rPr>
        <w:t>удобный</w:t>
      </w:r>
      <w:proofErr w:type="gramEnd"/>
      <w:r w:rsidRPr="006218C5">
        <w:rPr>
          <w:sz w:val="24"/>
          <w:szCs w:val="24"/>
        </w:rPr>
        <w:t>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анализировать структуру числового выражения с целью определения порядка выполн</w:t>
      </w:r>
      <w:r w:rsidRPr="006218C5">
        <w:rPr>
          <w:sz w:val="24"/>
          <w:szCs w:val="24"/>
        </w:rPr>
        <w:t>е</w:t>
      </w:r>
      <w:r w:rsidRPr="006218C5">
        <w:rPr>
          <w:sz w:val="24"/>
          <w:szCs w:val="24"/>
        </w:rPr>
        <w:t xml:space="preserve">ния содержащихся в нем арифметических действий; </w:t>
      </w:r>
      <w:proofErr w:type="gramStart"/>
      <w:r w:rsidRPr="006218C5">
        <w:rPr>
          <w:sz w:val="24"/>
          <w:szCs w:val="24"/>
        </w:rPr>
        <w:t>в планировать</w:t>
      </w:r>
      <w:proofErr w:type="gramEnd"/>
      <w:r w:rsidRPr="006218C5">
        <w:rPr>
          <w:sz w:val="24"/>
          <w:szCs w:val="24"/>
        </w:rPr>
        <w:t xml:space="preserve"> ход решения задачи;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анализировать текст задачи с целью выбора необходимых арифметических действий для ее решения; 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прогнозировать результат решения;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выбирать верное решение задачи из нескольких предъявленных решений;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наблюдать за изменением решения задачи при изменении ее условий;</w:t>
      </w:r>
    </w:p>
    <w:p w:rsidR="007C0DF4" w:rsidRPr="006218C5" w:rsidRDefault="007C0DF4" w:rsidP="007C0DF4">
      <w:pPr>
        <w:pStyle w:val="af2"/>
        <w:numPr>
          <w:ilvl w:val="0"/>
          <w:numId w:val="31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ориентироваться на плоскости; различать геометрические фигуры;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характеризовать взаимное расположение фигур на плоскости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конструировать указанную фигуру из частей;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классифицировать треугольники;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распознавать некоторые пространственные фигуры на чертежах и на моделях</w:t>
      </w:r>
    </w:p>
    <w:p w:rsidR="007C0DF4" w:rsidRPr="006218C5" w:rsidRDefault="007C0DF4" w:rsidP="007C0DF4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определять истинность несложных утверждений приводить примеры</w:t>
      </w:r>
    </w:p>
    <w:p w:rsidR="007C0DF4" w:rsidRPr="006218C5" w:rsidRDefault="007C0DF4" w:rsidP="007C0DF4">
      <w:pPr>
        <w:pStyle w:val="af2"/>
        <w:numPr>
          <w:ilvl w:val="0"/>
          <w:numId w:val="32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подтверждающие или опровергающие данное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утверждение;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с помощью учителя конструировать алгоритм решения логической задачи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актуализировать свои знания для проведения простейших математических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доказательств;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собирать требуемую информацию из указанных источников; фиксировать результаты;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с помощью учителя и самостоятельно сравнивать и обобщать информацию, предста</w:t>
      </w:r>
      <w:r w:rsidRPr="006218C5">
        <w:rPr>
          <w:sz w:val="24"/>
          <w:szCs w:val="24"/>
        </w:rPr>
        <w:t>в</w:t>
      </w:r>
      <w:r w:rsidRPr="006218C5">
        <w:rPr>
          <w:sz w:val="24"/>
          <w:szCs w:val="24"/>
        </w:rPr>
        <w:t>ленную в таблицах, на графиках и диаграммах;</w:t>
      </w:r>
    </w:p>
    <w:p w:rsidR="007C0DF4" w:rsidRPr="006218C5" w:rsidRDefault="007C0DF4" w:rsidP="007C0DF4">
      <w:pPr>
        <w:pStyle w:val="af2"/>
        <w:numPr>
          <w:ilvl w:val="0"/>
          <w:numId w:val="33"/>
        </w:num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 переводить информацию из текстовой формы </w:t>
      </w:r>
      <w:proofErr w:type="gramStart"/>
      <w:r w:rsidRPr="006218C5">
        <w:rPr>
          <w:sz w:val="24"/>
          <w:szCs w:val="24"/>
        </w:rPr>
        <w:t>в</w:t>
      </w:r>
      <w:proofErr w:type="gramEnd"/>
      <w:r w:rsidRPr="006218C5">
        <w:rPr>
          <w:sz w:val="24"/>
          <w:szCs w:val="24"/>
        </w:rPr>
        <w:t xml:space="preserve"> табличную.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0670B0">
        <w:rPr>
          <w:b/>
          <w:sz w:val="24"/>
          <w:szCs w:val="24"/>
        </w:rPr>
        <w:t>К концу обучения в третьем классе ученик научится</w:t>
      </w:r>
      <w:r w:rsidRPr="006218C5">
        <w:rPr>
          <w:sz w:val="24"/>
          <w:szCs w:val="24"/>
        </w:rPr>
        <w:t>: называть: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любое следующее (предыдущее) при счете число в пределах 1000, любой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отрезок натурального ряда от 100 до 1000 в прямом и в обратном порядке;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компоненты действия деления с остатком;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единицы массы, времени, длины;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геометрическую фигуру (</w:t>
      </w:r>
      <w:proofErr w:type="gramStart"/>
      <w:r w:rsidRPr="006218C5">
        <w:rPr>
          <w:sz w:val="24"/>
          <w:szCs w:val="24"/>
        </w:rPr>
        <w:t>ломаная</w:t>
      </w:r>
      <w:proofErr w:type="gramEnd"/>
      <w:r w:rsidRPr="006218C5">
        <w:rPr>
          <w:sz w:val="24"/>
          <w:szCs w:val="24"/>
        </w:rPr>
        <w:t>); сравнивать: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числа в пределах 1000;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-значения величин, выраженных в одинаковых или разных единицах; различать: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знаки &gt; и &lt;;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числовые равенства и неравенства; читать: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записи вида: 120 &lt; 365, 900 &gt; 850; воспроизводить: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соотношения между единицами массы, длины, времени;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устные и письменные алгоритмы арифметических действий в пределах 1000; приводить примеры: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-числовых равенств и неравенств; моделировать: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ситуацию, представленную в тексте арифметической задачи, в виде схемы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(графа),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таблицы, рисунка;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способ деления с остатком с помощью фишек; упорядочивать: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натуральные числа в пределах 1000;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lastRenderedPageBreak/>
        <w:t>- значения величин, выраженных в одинаковых или разных единицах;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анализировать: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структуру числового выражения;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текст арифметической (в том числе логической) задачи; классифицировать: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числа в пределах 1000 (однозначные, двузначные, трехзначные);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конструировать: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план решения составной арифметической (в том числе логической) задачи;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контролировать: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proofErr w:type="gramStart"/>
      <w:r w:rsidRPr="006218C5">
        <w:rPr>
          <w:sz w:val="24"/>
          <w:szCs w:val="24"/>
        </w:rPr>
        <w:t>- свою деятельность (проверять правильность письменных вычислений с</w:t>
      </w:r>
      <w:proofErr w:type="gramEnd"/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натуральными числами в пределах 1000), находить и исправлять ошибки;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решать учебные и практические задачи: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читать и записывать цифрами любое трехзначное число;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читать и составлять несложные числовые выражения;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выполнять несложные устные вычисления в пределах 1000;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- вычислять сумму и разность чисел в пределах 1000, выполнять умножение и деление на однозначное и на двузначное число, используя </w:t>
      </w:r>
      <w:proofErr w:type="gramStart"/>
      <w:r w:rsidRPr="006218C5">
        <w:rPr>
          <w:sz w:val="24"/>
          <w:szCs w:val="24"/>
        </w:rPr>
        <w:t>письменные</w:t>
      </w:r>
      <w:proofErr w:type="gramEnd"/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алгоритмы вычислений;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выполнять деление с остатком;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определять время по часам;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изображать ломаные линии разных видов;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proofErr w:type="gramStart"/>
      <w:r w:rsidRPr="006218C5">
        <w:rPr>
          <w:sz w:val="24"/>
          <w:szCs w:val="24"/>
        </w:rPr>
        <w:t>- вычислять значения числовых выражений, содержащих 2-3 действия (со</w:t>
      </w:r>
      <w:proofErr w:type="gramEnd"/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скобками и без скобок);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решать текстовые арифметические задачи в три действия.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C1357B">
        <w:rPr>
          <w:b/>
          <w:sz w:val="24"/>
          <w:szCs w:val="24"/>
        </w:rPr>
        <w:t>К концу обучения в третьем классе ученик</w:t>
      </w:r>
      <w:r w:rsidRPr="006218C5">
        <w:rPr>
          <w:sz w:val="24"/>
          <w:szCs w:val="24"/>
        </w:rPr>
        <w:t xml:space="preserve"> </w:t>
      </w:r>
      <w:r w:rsidRPr="006218C5">
        <w:rPr>
          <w:b/>
          <w:sz w:val="24"/>
          <w:szCs w:val="24"/>
        </w:rPr>
        <w:t>может научиться</w:t>
      </w:r>
      <w:r w:rsidRPr="006218C5">
        <w:rPr>
          <w:sz w:val="24"/>
          <w:szCs w:val="24"/>
        </w:rPr>
        <w:t>: формулировать: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сочетательное свойство умножения;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распределительное свойство умножения относительно сложения (вычитания);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читать: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- обозначения </w:t>
      </w:r>
      <w:proofErr w:type="gramStart"/>
      <w:r w:rsidRPr="006218C5">
        <w:rPr>
          <w:sz w:val="24"/>
          <w:szCs w:val="24"/>
        </w:rPr>
        <w:t>прямой</w:t>
      </w:r>
      <w:proofErr w:type="gramEnd"/>
      <w:r w:rsidRPr="006218C5">
        <w:rPr>
          <w:sz w:val="24"/>
          <w:szCs w:val="24"/>
        </w:rPr>
        <w:t>, ломаной; приводить примеры: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высказываний и предложений, не являющихся высказываниями;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верных и неверных высказываний; различать: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числовое и буквенное выражение;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 xml:space="preserve">- </w:t>
      </w:r>
      <w:proofErr w:type="gramStart"/>
      <w:r w:rsidRPr="006218C5">
        <w:rPr>
          <w:sz w:val="24"/>
          <w:szCs w:val="24"/>
        </w:rPr>
        <w:t>прямую</w:t>
      </w:r>
      <w:proofErr w:type="gramEnd"/>
      <w:r w:rsidRPr="006218C5">
        <w:rPr>
          <w:sz w:val="24"/>
          <w:szCs w:val="24"/>
        </w:rPr>
        <w:t xml:space="preserve"> и луч, прямую и отрезок;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замкнутую и незамкнутую ломаную линии; характеризовать: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-ломаную линию (вид, число вершин, звеньев);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взаимное расположение лучей, отрезков, прямых на плоскости;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конструировать: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буквенное выражение, в том числе для решения задач с буквенными данными; воспрои</w:t>
      </w:r>
      <w:r w:rsidRPr="006218C5">
        <w:rPr>
          <w:sz w:val="24"/>
          <w:szCs w:val="24"/>
        </w:rPr>
        <w:t>з</w:t>
      </w:r>
      <w:r w:rsidRPr="006218C5">
        <w:rPr>
          <w:sz w:val="24"/>
          <w:szCs w:val="24"/>
        </w:rPr>
        <w:t>водить: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способы деления окружности на 2, 4, 6 и 8 равных частей; решать учебные и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практические задачи: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вычислять значения буквенных выражений при заданных числовых значениях входящих в них букв;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изображать прямую и ломаную линии с помощью линейки;</w:t>
      </w:r>
    </w:p>
    <w:p w:rsidR="007C0DF4" w:rsidRPr="006218C5" w:rsidRDefault="007C0DF4" w:rsidP="007C0DF4">
      <w:pPr>
        <w:jc w:val="both"/>
        <w:rPr>
          <w:sz w:val="24"/>
          <w:szCs w:val="24"/>
        </w:rPr>
      </w:pPr>
      <w:proofErr w:type="gramStart"/>
      <w:r w:rsidRPr="006218C5">
        <w:rPr>
          <w:sz w:val="24"/>
          <w:szCs w:val="24"/>
        </w:rPr>
        <w:t>- проводить прямую через одну и через две точки;</w:t>
      </w:r>
      <w:proofErr w:type="gramEnd"/>
    </w:p>
    <w:p w:rsidR="007C0DF4" w:rsidRPr="006218C5" w:rsidRDefault="007C0DF4" w:rsidP="007C0DF4">
      <w:pPr>
        <w:jc w:val="both"/>
        <w:rPr>
          <w:sz w:val="24"/>
          <w:szCs w:val="24"/>
        </w:rPr>
      </w:pPr>
      <w:r w:rsidRPr="006218C5">
        <w:rPr>
          <w:sz w:val="24"/>
          <w:szCs w:val="24"/>
        </w:rPr>
        <w:t>- строить на клетчатой бумаге точку, отрезок, луч, прямую, ломаную,</w:t>
      </w:r>
    </w:p>
    <w:p w:rsidR="007C0DF4" w:rsidRDefault="007C0DF4" w:rsidP="007C0DF4">
      <w:pPr>
        <w:jc w:val="both"/>
        <w:rPr>
          <w:sz w:val="24"/>
          <w:szCs w:val="24"/>
        </w:rPr>
      </w:pPr>
      <w:proofErr w:type="gramStart"/>
      <w:r w:rsidRPr="006218C5">
        <w:rPr>
          <w:sz w:val="24"/>
          <w:szCs w:val="24"/>
        </w:rPr>
        <w:t>симметричные</w:t>
      </w:r>
      <w:proofErr w:type="gramEnd"/>
      <w:r w:rsidRPr="006218C5">
        <w:rPr>
          <w:sz w:val="24"/>
          <w:szCs w:val="24"/>
        </w:rPr>
        <w:t xml:space="preserve"> данным фигурам (точке, отрезку, лучу, прямой, ломаной).</w:t>
      </w:r>
    </w:p>
    <w:p w:rsidR="000712A5" w:rsidRPr="00F50A43" w:rsidRDefault="000712A5" w:rsidP="000712A5">
      <w:pPr>
        <w:spacing w:line="240" w:lineRule="atLeast"/>
        <w:ind w:firstLine="709"/>
        <w:jc w:val="both"/>
        <w:rPr>
          <w:b/>
          <w:i/>
          <w:sz w:val="24"/>
          <w:szCs w:val="24"/>
        </w:rPr>
      </w:pPr>
      <w:r w:rsidRPr="00F50A43">
        <w:rPr>
          <w:b/>
          <w:i/>
          <w:sz w:val="24"/>
          <w:szCs w:val="24"/>
        </w:rPr>
        <w:t>Ценностные ориентиры содержания учебного предмета «Математика».</w:t>
      </w:r>
    </w:p>
    <w:p w:rsidR="000712A5" w:rsidRPr="00F50A43" w:rsidRDefault="000712A5" w:rsidP="000712A5">
      <w:pPr>
        <w:spacing w:line="240" w:lineRule="atLeast"/>
        <w:ind w:firstLine="709"/>
        <w:jc w:val="both"/>
        <w:rPr>
          <w:sz w:val="24"/>
          <w:szCs w:val="24"/>
        </w:rPr>
      </w:pPr>
      <w:r w:rsidRPr="00F50A43">
        <w:rPr>
          <w:sz w:val="24"/>
          <w:szCs w:val="24"/>
        </w:rPr>
        <w:lastRenderedPageBreak/>
        <w:t xml:space="preserve"> В основе учебно-воспитательного процесса лежат следующие ценности математ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t>ки: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де и в обществе (хронология событий, протяженность по времени, образование целого из частей, изменение формы, размера и т. д.); математические представления о числах, вел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t>чинах, геометрических фигурах являются условием целостного восприятия творений пр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t>роды и человека (памятники архитектуры, сокровища искусств и культуры, объекты пр</w:t>
      </w:r>
      <w:r w:rsidRPr="00F50A43">
        <w:rPr>
          <w:sz w:val="24"/>
          <w:szCs w:val="24"/>
        </w:rPr>
        <w:t>и</w:t>
      </w:r>
      <w:r w:rsidRPr="00F50A43">
        <w:rPr>
          <w:sz w:val="24"/>
          <w:szCs w:val="24"/>
        </w:rPr>
        <w:t>роды); владение математическим языком, алгоритмами, элементами математической л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гики позволяет ученику совершенствовать коммуникативную деятельность (аргументир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вать свою точку зрения, строить логические цепочки рассуждений; опровергать или по</w:t>
      </w:r>
      <w:r w:rsidRPr="00F50A43">
        <w:rPr>
          <w:sz w:val="24"/>
          <w:szCs w:val="24"/>
        </w:rPr>
        <w:t>д</w:t>
      </w:r>
      <w:r w:rsidRPr="00F50A43">
        <w:rPr>
          <w:sz w:val="24"/>
          <w:szCs w:val="24"/>
        </w:rPr>
        <w:t xml:space="preserve">тверждать истинность предположения). </w:t>
      </w:r>
    </w:p>
    <w:p w:rsidR="000712A5" w:rsidRPr="00F50A43" w:rsidRDefault="000712A5" w:rsidP="000712A5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F50A43">
        <w:rPr>
          <w:sz w:val="24"/>
          <w:szCs w:val="24"/>
        </w:rPr>
        <w:t>Ценностные ориентиры изучения предмета «Математика» в целом ограничиваются ценностью истины, однако данный курс предлагает как расширение содержания предмета (</w:t>
      </w:r>
      <w:proofErr w:type="spellStart"/>
      <w:r w:rsidRPr="00F50A43">
        <w:rPr>
          <w:sz w:val="24"/>
          <w:szCs w:val="24"/>
        </w:rPr>
        <w:t>компетентностные</w:t>
      </w:r>
      <w:proofErr w:type="spellEnd"/>
      <w:r w:rsidRPr="00F50A43">
        <w:rPr>
          <w:sz w:val="24"/>
          <w:szCs w:val="24"/>
        </w:rPr>
        <w:t xml:space="preserve"> задачи, где математическое содержание интегрировано с историч</w:t>
      </w:r>
      <w:r w:rsidRPr="00F50A43">
        <w:rPr>
          <w:sz w:val="24"/>
          <w:szCs w:val="24"/>
        </w:rPr>
        <w:t>е</w:t>
      </w:r>
      <w:r w:rsidRPr="00F50A43">
        <w:rPr>
          <w:sz w:val="24"/>
          <w:szCs w:val="24"/>
        </w:rPr>
        <w:t>ским и филологическим содержанием параллельных предметных курсов), так и совоку</w:t>
      </w:r>
      <w:r w:rsidRPr="00F50A43">
        <w:rPr>
          <w:sz w:val="24"/>
          <w:szCs w:val="24"/>
        </w:rPr>
        <w:t>п</w:t>
      </w:r>
      <w:r w:rsidRPr="00F50A43">
        <w:rPr>
          <w:sz w:val="24"/>
          <w:szCs w:val="24"/>
        </w:rPr>
        <w:t>ность методик и технологий (в том числе и проектной), позволяющих заниматься всест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ронним формированием личности обучающихся средствами предмета «Математика» и, как следствие, расширить набор ценностных ориентиров.</w:t>
      </w:r>
      <w:proofErr w:type="gramEnd"/>
      <w:r w:rsidRPr="00F50A43">
        <w:rPr>
          <w:sz w:val="24"/>
          <w:szCs w:val="24"/>
        </w:rPr>
        <w:t xml:space="preserve"> Ценность истины – это ценность научного познания как части культуры человечества, разума, понимания сущности бытия, мироздания. Ценность человека как разумного существа, стремящегося к познанию мира и самосовершенствованию. Ценность труда и творчества как естественного условия чел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веческой деятельности и жизни. Ценность свободы как свободы выбора и предъявления человеком своих мыслей и поступков, но свободы, естественно ограниченной нормами и правилами поведения в обществе. Ценность гражданственности – осознание человеком себя как члена общества, народа, представителя страны и государства. Ценность патри</w:t>
      </w:r>
      <w:r w:rsidRPr="00F50A43">
        <w:rPr>
          <w:sz w:val="24"/>
          <w:szCs w:val="24"/>
        </w:rPr>
        <w:t>о</w:t>
      </w:r>
      <w:r w:rsidRPr="00F50A43">
        <w:rPr>
          <w:sz w:val="24"/>
          <w:szCs w:val="24"/>
        </w:rPr>
        <w:t>тизма – одно из проявлений духовной зрелости человека, выражающееся в любви к Ро</w:t>
      </w:r>
      <w:r w:rsidRPr="00F50A43">
        <w:rPr>
          <w:sz w:val="24"/>
          <w:szCs w:val="24"/>
        </w:rPr>
        <w:t>с</w:t>
      </w:r>
      <w:r w:rsidRPr="00F50A43">
        <w:rPr>
          <w:sz w:val="24"/>
          <w:szCs w:val="24"/>
        </w:rPr>
        <w:t xml:space="preserve">сии, народу, в осознанном желании служить Отечеству. </w:t>
      </w:r>
    </w:p>
    <w:p w:rsidR="007C0DF4" w:rsidRPr="002D2F94" w:rsidRDefault="007C0DF4" w:rsidP="000712A5">
      <w:pPr>
        <w:spacing w:line="240" w:lineRule="atLeast"/>
        <w:jc w:val="both"/>
        <w:rPr>
          <w:sz w:val="28"/>
          <w:szCs w:val="28"/>
        </w:rPr>
      </w:pPr>
    </w:p>
    <w:p w:rsidR="007C0DF4" w:rsidRPr="000670B0" w:rsidRDefault="007C0DF4" w:rsidP="007C0DF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670B0">
        <w:rPr>
          <w:b/>
          <w:sz w:val="28"/>
          <w:szCs w:val="28"/>
        </w:rPr>
        <w:t>2.ОСНОВНОЕ</w:t>
      </w:r>
      <w:r w:rsidRPr="000670B0" w:rsidDel="00A3705A">
        <w:rPr>
          <w:b/>
          <w:sz w:val="28"/>
          <w:szCs w:val="28"/>
        </w:rPr>
        <w:t xml:space="preserve"> </w:t>
      </w:r>
      <w:r w:rsidRPr="000670B0">
        <w:rPr>
          <w:b/>
          <w:sz w:val="28"/>
          <w:szCs w:val="28"/>
        </w:rPr>
        <w:t>СОДЕРЖАНИЕ ПРОГРАММЫ</w:t>
      </w:r>
      <w:r w:rsidR="000712A5">
        <w:rPr>
          <w:b/>
          <w:sz w:val="28"/>
          <w:szCs w:val="28"/>
        </w:rPr>
        <w:t xml:space="preserve"> (13</w:t>
      </w:r>
      <w:r w:rsidR="008400E2">
        <w:rPr>
          <w:b/>
          <w:sz w:val="28"/>
          <w:szCs w:val="28"/>
        </w:rPr>
        <w:t>6</w:t>
      </w:r>
      <w:r w:rsidRPr="000670B0">
        <w:rPr>
          <w:b/>
          <w:sz w:val="28"/>
          <w:szCs w:val="28"/>
        </w:rPr>
        <w:t xml:space="preserve"> ч)</w:t>
      </w:r>
    </w:p>
    <w:p w:rsidR="007C0DF4" w:rsidRPr="00FF1678" w:rsidRDefault="007C0DF4" w:rsidP="007C0DF4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</w:t>
      </w:r>
      <w:r w:rsidRPr="00FF1678">
        <w:rPr>
          <w:color w:val="000000"/>
          <w:spacing w:val="5"/>
          <w:sz w:val="24"/>
          <w:szCs w:val="24"/>
        </w:rPr>
        <w:t xml:space="preserve">В учебном плане начального общего образования МБОУ СОШ №27 </w:t>
      </w:r>
      <w:proofErr w:type="spellStart"/>
      <w:r w:rsidRPr="00FF1678">
        <w:rPr>
          <w:color w:val="000000"/>
          <w:spacing w:val="5"/>
          <w:sz w:val="24"/>
          <w:szCs w:val="24"/>
        </w:rPr>
        <w:t>г</w:t>
      </w:r>
      <w:proofErr w:type="gramStart"/>
      <w:r w:rsidRPr="00FF1678">
        <w:rPr>
          <w:color w:val="000000"/>
          <w:spacing w:val="5"/>
          <w:sz w:val="24"/>
          <w:szCs w:val="24"/>
        </w:rPr>
        <w:t>.Ш</w:t>
      </w:r>
      <w:proofErr w:type="gramEnd"/>
      <w:r w:rsidRPr="00FF1678">
        <w:rPr>
          <w:color w:val="000000"/>
          <w:spacing w:val="5"/>
          <w:sz w:val="24"/>
          <w:szCs w:val="24"/>
        </w:rPr>
        <w:t>ахт</w:t>
      </w:r>
      <w:r w:rsidR="00CA1336">
        <w:rPr>
          <w:color w:val="000000"/>
          <w:spacing w:val="5"/>
          <w:sz w:val="24"/>
          <w:szCs w:val="24"/>
        </w:rPr>
        <w:t>ы</w:t>
      </w:r>
      <w:proofErr w:type="spellEnd"/>
      <w:r w:rsidR="00CA1336">
        <w:rPr>
          <w:color w:val="000000"/>
          <w:spacing w:val="5"/>
          <w:sz w:val="24"/>
          <w:szCs w:val="24"/>
        </w:rPr>
        <w:t xml:space="preserve"> на 2020-2021</w:t>
      </w:r>
      <w:r w:rsidRPr="00FF1678">
        <w:rPr>
          <w:color w:val="000000"/>
          <w:spacing w:val="5"/>
          <w:sz w:val="24"/>
          <w:szCs w:val="24"/>
        </w:rPr>
        <w:t xml:space="preserve"> учебный год «Математика» реализуется в количес</w:t>
      </w:r>
      <w:r w:rsidR="000712A5">
        <w:rPr>
          <w:color w:val="000000"/>
          <w:spacing w:val="5"/>
          <w:sz w:val="24"/>
          <w:szCs w:val="24"/>
        </w:rPr>
        <w:t>тве четырёх уроков в неделю, 13</w:t>
      </w:r>
      <w:r w:rsidR="008400E2">
        <w:rPr>
          <w:color w:val="000000"/>
          <w:spacing w:val="5"/>
          <w:sz w:val="24"/>
          <w:szCs w:val="24"/>
        </w:rPr>
        <w:t>6</w:t>
      </w:r>
      <w:r w:rsidR="000712A5">
        <w:rPr>
          <w:color w:val="000000"/>
          <w:spacing w:val="5"/>
          <w:sz w:val="24"/>
          <w:szCs w:val="24"/>
        </w:rPr>
        <w:t xml:space="preserve"> час</w:t>
      </w:r>
      <w:r w:rsidR="008400E2">
        <w:rPr>
          <w:color w:val="000000"/>
          <w:spacing w:val="5"/>
          <w:sz w:val="24"/>
          <w:szCs w:val="24"/>
        </w:rPr>
        <w:t>ов</w:t>
      </w:r>
      <w:r w:rsidRPr="00FF1678">
        <w:rPr>
          <w:color w:val="000000"/>
          <w:spacing w:val="5"/>
          <w:sz w:val="24"/>
          <w:szCs w:val="24"/>
        </w:rPr>
        <w:t xml:space="preserve"> в год.</w:t>
      </w:r>
    </w:p>
    <w:p w:rsidR="007C0DF4" w:rsidRPr="00C023EE" w:rsidRDefault="007C0DF4" w:rsidP="007C0DF4">
      <w:pPr>
        <w:shd w:val="clear" w:color="auto" w:fill="FFFFFF"/>
        <w:ind w:left="15" w:right="15" w:firstLine="694"/>
        <w:contextualSpacing/>
        <w:jc w:val="both"/>
        <w:rPr>
          <w:sz w:val="24"/>
          <w:szCs w:val="24"/>
        </w:rPr>
      </w:pPr>
      <w:r w:rsidRPr="00C023EE">
        <w:rPr>
          <w:spacing w:val="-3"/>
          <w:sz w:val="24"/>
          <w:szCs w:val="24"/>
        </w:rPr>
        <w:t xml:space="preserve">В третьем классе продолжается формирование у </w:t>
      </w:r>
      <w:r>
        <w:rPr>
          <w:spacing w:val="-3"/>
          <w:sz w:val="24"/>
          <w:szCs w:val="24"/>
        </w:rPr>
        <w:t>об</w:t>
      </w:r>
      <w:r w:rsidRPr="00C023EE">
        <w:rPr>
          <w:spacing w:val="-3"/>
          <w:sz w:val="24"/>
          <w:szCs w:val="24"/>
        </w:rPr>
        <w:t>уча</w:t>
      </w:r>
      <w:r>
        <w:rPr>
          <w:spacing w:val="-3"/>
          <w:sz w:val="24"/>
          <w:szCs w:val="24"/>
        </w:rPr>
        <w:t>ю</w:t>
      </w:r>
      <w:r w:rsidRPr="00C023EE">
        <w:rPr>
          <w:spacing w:val="-3"/>
          <w:sz w:val="24"/>
          <w:szCs w:val="24"/>
        </w:rPr>
        <w:t>щихся важнейших математ</w:t>
      </w:r>
      <w:r w:rsidRPr="00C023EE">
        <w:rPr>
          <w:spacing w:val="-3"/>
          <w:sz w:val="24"/>
          <w:szCs w:val="24"/>
        </w:rPr>
        <w:t>и</w:t>
      </w:r>
      <w:r w:rsidRPr="00C023EE">
        <w:rPr>
          <w:spacing w:val="-3"/>
          <w:sz w:val="24"/>
          <w:szCs w:val="24"/>
        </w:rPr>
        <w:t>че</w:t>
      </w:r>
      <w:r w:rsidRPr="00C023EE">
        <w:rPr>
          <w:spacing w:val="-3"/>
          <w:sz w:val="24"/>
          <w:szCs w:val="24"/>
        </w:rPr>
        <w:softHyphen/>
      </w:r>
      <w:r w:rsidRPr="00C023EE">
        <w:rPr>
          <w:spacing w:val="-4"/>
          <w:sz w:val="24"/>
          <w:szCs w:val="24"/>
        </w:rPr>
        <w:t>ских понятий, связанных с числами, величинами, отношениями, элементами алгебры и гео</w:t>
      </w:r>
      <w:r w:rsidRPr="00C023EE">
        <w:rPr>
          <w:spacing w:val="-4"/>
          <w:sz w:val="24"/>
          <w:szCs w:val="24"/>
        </w:rPr>
        <w:softHyphen/>
      </w:r>
      <w:r w:rsidRPr="00C023EE">
        <w:rPr>
          <w:sz w:val="24"/>
          <w:szCs w:val="24"/>
        </w:rPr>
        <w:t>метрии.</w:t>
      </w:r>
    </w:p>
    <w:p w:rsidR="007C0DF4" w:rsidRPr="00BE2E82" w:rsidRDefault="007C0DF4" w:rsidP="007C0DF4">
      <w:pPr>
        <w:shd w:val="clear" w:color="auto" w:fill="FFFFFF"/>
        <w:ind w:right="23" w:firstLine="694"/>
        <w:contextualSpacing/>
        <w:jc w:val="both"/>
        <w:rPr>
          <w:sz w:val="24"/>
          <w:szCs w:val="24"/>
        </w:rPr>
      </w:pPr>
      <w:r w:rsidRPr="00C023EE">
        <w:rPr>
          <w:spacing w:val="-4"/>
          <w:sz w:val="24"/>
          <w:szCs w:val="24"/>
        </w:rPr>
        <w:t xml:space="preserve">Третьеклассники работают теперь с использованием соответствующих определений, </w:t>
      </w:r>
      <w:r w:rsidRPr="00C023EE">
        <w:rPr>
          <w:spacing w:val="-3"/>
          <w:sz w:val="24"/>
          <w:szCs w:val="24"/>
        </w:rPr>
        <w:t xml:space="preserve">правил и терминов. </w:t>
      </w:r>
      <w:proofErr w:type="gramStart"/>
      <w:r w:rsidRPr="00C023EE">
        <w:rPr>
          <w:spacing w:val="-3"/>
          <w:sz w:val="24"/>
          <w:szCs w:val="24"/>
        </w:rPr>
        <w:t xml:space="preserve">Арифметическая составляющая позволяет подготовить прочную базу </w:t>
      </w:r>
      <w:r w:rsidRPr="00C023EE">
        <w:rPr>
          <w:spacing w:val="-4"/>
          <w:sz w:val="24"/>
          <w:szCs w:val="24"/>
        </w:rPr>
        <w:t>для дальнейшего формирования вычислительной культуры и развития вычислительных на</w:t>
      </w:r>
      <w:r w:rsidRPr="00C023EE">
        <w:rPr>
          <w:spacing w:val="-4"/>
          <w:sz w:val="24"/>
          <w:szCs w:val="24"/>
        </w:rPr>
        <w:softHyphen/>
      </w:r>
      <w:r w:rsidRPr="00C023EE">
        <w:rPr>
          <w:spacing w:val="-3"/>
          <w:sz w:val="24"/>
          <w:szCs w:val="24"/>
        </w:rPr>
        <w:t xml:space="preserve">выков учеников в 4 классе: формулируются сочетательное и распределительное свойства </w:t>
      </w:r>
      <w:r w:rsidRPr="00C023EE">
        <w:rPr>
          <w:spacing w:val="-4"/>
          <w:sz w:val="24"/>
          <w:szCs w:val="24"/>
        </w:rPr>
        <w:t>сложения и умножения, позволяющие научить третьеклассников рационализации вычисл</w:t>
      </w:r>
      <w:r w:rsidRPr="00C023EE">
        <w:rPr>
          <w:spacing w:val="-4"/>
          <w:sz w:val="24"/>
          <w:szCs w:val="24"/>
        </w:rPr>
        <w:t>е</w:t>
      </w:r>
      <w:r w:rsidRPr="00C023EE">
        <w:rPr>
          <w:spacing w:val="-2"/>
          <w:sz w:val="24"/>
          <w:szCs w:val="24"/>
        </w:rPr>
        <w:t>ний, показываются алгоритмы выполнения разнообразных письменных вычислений на о</w:t>
      </w:r>
      <w:r w:rsidRPr="00C023EE">
        <w:rPr>
          <w:spacing w:val="-2"/>
          <w:sz w:val="24"/>
          <w:szCs w:val="24"/>
        </w:rPr>
        <w:t>б</w:t>
      </w:r>
      <w:r w:rsidRPr="00BE2E82">
        <w:rPr>
          <w:sz w:val="24"/>
          <w:szCs w:val="24"/>
        </w:rPr>
        <w:t>ласти целых неотрицательных чисел в пределах 100 (включая умножение и деление на од</w:t>
      </w:r>
      <w:r w:rsidRPr="00BE2E82">
        <w:rPr>
          <w:sz w:val="24"/>
          <w:szCs w:val="24"/>
        </w:rPr>
        <w:softHyphen/>
        <w:t>нозначное и на двузначное число, а также случаи деления</w:t>
      </w:r>
      <w:proofErr w:type="gramEnd"/>
      <w:r w:rsidRPr="00BE2E82">
        <w:rPr>
          <w:sz w:val="24"/>
          <w:szCs w:val="24"/>
        </w:rPr>
        <w:t xml:space="preserve"> на трехзначное число, когда в ча</w:t>
      </w:r>
      <w:r w:rsidRPr="00BE2E82">
        <w:rPr>
          <w:sz w:val="24"/>
          <w:szCs w:val="24"/>
        </w:rPr>
        <w:softHyphen/>
        <w:t>стном получается одна цифра).</w:t>
      </w:r>
    </w:p>
    <w:p w:rsidR="007C0DF4" w:rsidRPr="00BE2E82" w:rsidRDefault="007C0DF4" w:rsidP="007C0DF4">
      <w:pPr>
        <w:shd w:val="clear" w:color="auto" w:fill="FFFFFF"/>
        <w:ind w:left="14" w:right="27" w:firstLine="694"/>
        <w:contextualSpacing/>
        <w:jc w:val="both"/>
        <w:rPr>
          <w:sz w:val="24"/>
          <w:szCs w:val="24"/>
        </w:rPr>
      </w:pPr>
      <w:r w:rsidRPr="00BE2E82">
        <w:rPr>
          <w:sz w:val="24"/>
          <w:szCs w:val="24"/>
        </w:rPr>
        <w:t>В третьем классе вводятся общеизвестные правила порядка арифметических де</w:t>
      </w:r>
      <w:r w:rsidRPr="00BE2E82">
        <w:rPr>
          <w:sz w:val="24"/>
          <w:szCs w:val="24"/>
        </w:rPr>
        <w:t>й</w:t>
      </w:r>
      <w:r w:rsidRPr="00BE2E82">
        <w:rPr>
          <w:sz w:val="24"/>
          <w:szCs w:val="24"/>
        </w:rPr>
        <w:t>ствий в составных выражениях со скобками и без них.</w:t>
      </w:r>
    </w:p>
    <w:p w:rsidR="007C0DF4" w:rsidRPr="00BE2E82" w:rsidRDefault="007C0DF4" w:rsidP="007C0DF4">
      <w:pPr>
        <w:shd w:val="clear" w:color="auto" w:fill="FFFFFF"/>
        <w:ind w:firstLine="694"/>
        <w:contextualSpacing/>
        <w:jc w:val="both"/>
        <w:rPr>
          <w:sz w:val="24"/>
          <w:szCs w:val="24"/>
        </w:rPr>
      </w:pPr>
      <w:proofErr w:type="gramStart"/>
      <w:r w:rsidRPr="00BE2E82">
        <w:rPr>
          <w:sz w:val="24"/>
          <w:szCs w:val="24"/>
        </w:rPr>
        <w:t>Блок «Величины и их измерение» представлен в программе следующими вопросам</w:t>
      </w:r>
      <w:r>
        <w:rPr>
          <w:sz w:val="24"/>
          <w:szCs w:val="24"/>
        </w:rPr>
        <w:t>:</w:t>
      </w:r>
      <w:r w:rsidRPr="00BE2E82">
        <w:rPr>
          <w:sz w:val="24"/>
          <w:szCs w:val="24"/>
        </w:rPr>
        <w:t xml:space="preserve"> длина отрезка (ломаной) и ее единицы (километр, миллиметр), масса и ее единицы (кило</w:t>
      </w:r>
      <w:r w:rsidRPr="00BE2E82">
        <w:rPr>
          <w:sz w:val="24"/>
          <w:szCs w:val="24"/>
        </w:rPr>
        <w:softHyphen/>
      </w:r>
      <w:r w:rsidRPr="00BE2E82">
        <w:rPr>
          <w:sz w:val="24"/>
          <w:szCs w:val="24"/>
        </w:rPr>
        <w:lastRenderedPageBreak/>
        <w:t>грамм, грамм), вместимость и ее единицы (литр), время и его единицы (век, год, сутки, неделя, час, минута, секунда).</w:t>
      </w:r>
      <w:proofErr w:type="gramEnd"/>
      <w:r w:rsidRPr="00BE2E8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</w:t>
      </w:r>
      <w:r w:rsidRPr="00BE2E82">
        <w:rPr>
          <w:sz w:val="24"/>
          <w:szCs w:val="24"/>
        </w:rPr>
        <w:t>ча</w:t>
      </w:r>
      <w:r>
        <w:rPr>
          <w:sz w:val="24"/>
          <w:szCs w:val="24"/>
        </w:rPr>
        <w:t>ю</w:t>
      </w:r>
      <w:r w:rsidRPr="00BE2E82">
        <w:rPr>
          <w:sz w:val="24"/>
          <w:szCs w:val="24"/>
        </w:rPr>
        <w:t>щиеся</w:t>
      </w:r>
      <w:proofErr w:type="gramEnd"/>
      <w:r w:rsidRPr="00BE2E82">
        <w:rPr>
          <w:sz w:val="24"/>
          <w:szCs w:val="24"/>
        </w:rPr>
        <w:t xml:space="preserve"> знакомятся с обозначением единиц величин, соотно</w:t>
      </w:r>
      <w:r w:rsidRPr="00BE2E82">
        <w:rPr>
          <w:sz w:val="24"/>
          <w:szCs w:val="24"/>
        </w:rPr>
        <w:softHyphen/>
        <w:t>шениями между единицами величин.</w:t>
      </w:r>
    </w:p>
    <w:p w:rsidR="007C0DF4" w:rsidRPr="00BE2E82" w:rsidRDefault="007C0DF4" w:rsidP="007C0DF4">
      <w:pPr>
        <w:shd w:val="clear" w:color="auto" w:fill="FFFFFF"/>
        <w:ind w:firstLine="694"/>
        <w:contextualSpacing/>
        <w:jc w:val="both"/>
        <w:rPr>
          <w:sz w:val="24"/>
          <w:szCs w:val="24"/>
        </w:rPr>
      </w:pPr>
      <w:r w:rsidRPr="00BE2E82">
        <w:rPr>
          <w:sz w:val="24"/>
          <w:szCs w:val="24"/>
        </w:rPr>
        <w:t>В третьем классе вводится термин «высказывание», разъясняется, какое предлож</w:t>
      </w:r>
      <w:r w:rsidRPr="00BE2E82">
        <w:rPr>
          <w:sz w:val="24"/>
          <w:szCs w:val="24"/>
        </w:rPr>
        <w:t>е</w:t>
      </w:r>
      <w:r w:rsidRPr="00BE2E82">
        <w:rPr>
          <w:sz w:val="24"/>
          <w:szCs w:val="24"/>
        </w:rPr>
        <w:t>н</w:t>
      </w:r>
      <w:r>
        <w:rPr>
          <w:sz w:val="24"/>
          <w:szCs w:val="24"/>
        </w:rPr>
        <w:t>ие</w:t>
      </w:r>
      <w:r w:rsidRPr="00BE2E82">
        <w:rPr>
          <w:sz w:val="24"/>
          <w:szCs w:val="24"/>
        </w:rPr>
        <w:t xml:space="preserve"> является высказыванием, а какое нет, рассматриваются верные и неверные высказ</w:t>
      </w:r>
      <w:r w:rsidRPr="00BE2E82">
        <w:rPr>
          <w:sz w:val="24"/>
          <w:szCs w:val="24"/>
        </w:rPr>
        <w:t>ы</w:t>
      </w:r>
      <w:r w:rsidRPr="00BE2E82">
        <w:rPr>
          <w:sz w:val="24"/>
          <w:szCs w:val="24"/>
        </w:rPr>
        <w:t>вания. Логико-математические представления и их алгебраическая подготовка развиваю</w:t>
      </w:r>
      <w:r w:rsidRPr="00BE2E82">
        <w:rPr>
          <w:sz w:val="24"/>
          <w:szCs w:val="24"/>
        </w:rPr>
        <w:t>т</w:t>
      </w:r>
      <w:r w:rsidRPr="00BE2E82">
        <w:rPr>
          <w:sz w:val="24"/>
          <w:szCs w:val="24"/>
        </w:rPr>
        <w:t>ся и в третьем классе. Вводится понятие «выражение с переменной». Содержание геоме</w:t>
      </w:r>
      <w:r w:rsidRPr="00BE2E82">
        <w:rPr>
          <w:sz w:val="24"/>
          <w:szCs w:val="24"/>
        </w:rPr>
        <w:t>т</w:t>
      </w:r>
      <w:r w:rsidRPr="00BE2E82">
        <w:rPr>
          <w:sz w:val="24"/>
          <w:szCs w:val="24"/>
        </w:rPr>
        <w:t>рической линии курса нацелено на дальнейшее формирование у школьников геометрич</w:t>
      </w:r>
      <w:r w:rsidRPr="00BE2E82">
        <w:rPr>
          <w:sz w:val="24"/>
          <w:szCs w:val="24"/>
        </w:rPr>
        <w:t>е</w:t>
      </w:r>
      <w:r w:rsidRPr="00BE2E82">
        <w:rPr>
          <w:sz w:val="24"/>
          <w:szCs w:val="24"/>
        </w:rPr>
        <w:t>ских и про</w:t>
      </w:r>
      <w:r w:rsidRPr="00BE2E82">
        <w:rPr>
          <w:sz w:val="24"/>
          <w:szCs w:val="24"/>
        </w:rPr>
        <w:softHyphen/>
        <w:t>странственных представлений: углубляются и расширяются знания о ранее изученных гео</w:t>
      </w:r>
      <w:r w:rsidRPr="00BE2E82">
        <w:rPr>
          <w:sz w:val="24"/>
          <w:szCs w:val="24"/>
        </w:rPr>
        <w:softHyphen/>
        <w:t>метрических фигурах. Дети знакомятся с новыми видами фигур (</w:t>
      </w:r>
      <w:proofErr w:type="gramStart"/>
      <w:r w:rsidRPr="00BE2E82">
        <w:rPr>
          <w:sz w:val="24"/>
          <w:szCs w:val="24"/>
        </w:rPr>
        <w:t>ломаная</w:t>
      </w:r>
      <w:proofErr w:type="gramEnd"/>
      <w:r w:rsidRPr="00BE2E82">
        <w:rPr>
          <w:sz w:val="24"/>
          <w:szCs w:val="24"/>
        </w:rPr>
        <w:t>, прямая). Рас</w:t>
      </w:r>
      <w:r w:rsidRPr="00BE2E82">
        <w:rPr>
          <w:sz w:val="24"/>
          <w:szCs w:val="24"/>
        </w:rPr>
        <w:softHyphen/>
        <w:t>сматриваются разнообразные отношения между фигурами, способы их вз</w:t>
      </w:r>
      <w:r w:rsidRPr="00BE2E82">
        <w:rPr>
          <w:sz w:val="24"/>
          <w:szCs w:val="24"/>
        </w:rPr>
        <w:t>а</w:t>
      </w:r>
      <w:r w:rsidRPr="00BE2E82">
        <w:rPr>
          <w:sz w:val="24"/>
          <w:szCs w:val="24"/>
        </w:rPr>
        <w:t>имного располо</w:t>
      </w:r>
      <w:r w:rsidRPr="00BE2E82">
        <w:rPr>
          <w:sz w:val="24"/>
          <w:szCs w:val="24"/>
        </w:rPr>
        <w:softHyphen/>
        <w:t>жения на плоскости. Дети учатся построению фигур с помощью черте</w:t>
      </w:r>
      <w:r w:rsidRPr="00BE2E82">
        <w:rPr>
          <w:sz w:val="24"/>
          <w:szCs w:val="24"/>
        </w:rPr>
        <w:t>ж</w:t>
      </w:r>
      <w:r w:rsidRPr="00BE2E82">
        <w:rPr>
          <w:sz w:val="24"/>
          <w:szCs w:val="24"/>
        </w:rPr>
        <w:t>ных инструментов (деление окружности на равные части с помощью циркуля, построение прямых, пересекаю</w:t>
      </w:r>
      <w:r w:rsidRPr="00BE2E82">
        <w:rPr>
          <w:sz w:val="24"/>
          <w:szCs w:val="24"/>
        </w:rPr>
        <w:softHyphen/>
        <w:t>щихся под прямым углом, построение симметричных относительно данной оси фигур на клетчатом фоне).</w:t>
      </w:r>
    </w:p>
    <w:p w:rsidR="007C0DF4" w:rsidRDefault="007C0DF4" w:rsidP="007C0DF4">
      <w:pPr>
        <w:shd w:val="clear" w:color="auto" w:fill="FFFFFF"/>
        <w:ind w:left="7" w:right="34" w:firstLine="694"/>
        <w:contextualSpacing/>
        <w:jc w:val="both"/>
        <w:rPr>
          <w:sz w:val="24"/>
          <w:szCs w:val="24"/>
        </w:rPr>
      </w:pPr>
      <w:r w:rsidRPr="00BE2E82">
        <w:rPr>
          <w:sz w:val="24"/>
          <w:szCs w:val="24"/>
        </w:rPr>
        <w:t>При выборе методов изложения программного материала приоритет отдается д</w:t>
      </w:r>
      <w:r w:rsidRPr="00BE2E82">
        <w:rPr>
          <w:sz w:val="24"/>
          <w:szCs w:val="24"/>
        </w:rPr>
        <w:t>е</w:t>
      </w:r>
      <w:r w:rsidRPr="00BE2E82">
        <w:rPr>
          <w:sz w:val="24"/>
          <w:szCs w:val="24"/>
        </w:rPr>
        <w:t>дук</w:t>
      </w:r>
      <w:r w:rsidRPr="00BE2E82">
        <w:rPr>
          <w:sz w:val="24"/>
          <w:szCs w:val="24"/>
        </w:rPr>
        <w:softHyphen/>
        <w:t>тивным методам. Овладев общими способами действия, ученик применяет получе</w:t>
      </w:r>
      <w:r w:rsidRPr="00BE2E82">
        <w:rPr>
          <w:sz w:val="24"/>
          <w:szCs w:val="24"/>
        </w:rPr>
        <w:t>н</w:t>
      </w:r>
      <w:r w:rsidRPr="00BE2E82">
        <w:rPr>
          <w:sz w:val="24"/>
          <w:szCs w:val="24"/>
        </w:rPr>
        <w:t>ные при этом знания и умения для решения новых конкретных учебных задач.</w:t>
      </w:r>
    </w:p>
    <w:p w:rsidR="007C0DF4" w:rsidRPr="00F11CF9" w:rsidRDefault="007C0DF4" w:rsidP="007C0DF4">
      <w:pPr>
        <w:shd w:val="clear" w:color="auto" w:fill="FFFFFF"/>
        <w:ind w:left="14" w:right="21" w:hanging="14"/>
        <w:contextualSpacing/>
        <w:rPr>
          <w:b/>
          <w:sz w:val="24"/>
          <w:szCs w:val="24"/>
        </w:rPr>
      </w:pPr>
      <w:r w:rsidRPr="00F11CF9">
        <w:rPr>
          <w:b/>
          <w:sz w:val="24"/>
          <w:szCs w:val="24"/>
        </w:rPr>
        <w:t>Содержание учебного предмета</w:t>
      </w:r>
      <w:r w:rsidR="000E71AC">
        <w:rPr>
          <w:b/>
          <w:sz w:val="24"/>
          <w:szCs w:val="24"/>
        </w:rPr>
        <w:t xml:space="preserve"> (13</w:t>
      </w:r>
      <w:r w:rsidR="008400E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ч)</w:t>
      </w:r>
    </w:p>
    <w:p w:rsidR="007C0DF4" w:rsidRPr="00F11CF9" w:rsidRDefault="007C0DF4" w:rsidP="007C0DF4">
      <w:pPr>
        <w:shd w:val="clear" w:color="auto" w:fill="FFFFFF"/>
        <w:ind w:right="2728"/>
        <w:contextualSpacing/>
        <w:rPr>
          <w:b/>
          <w:sz w:val="24"/>
          <w:szCs w:val="24"/>
        </w:rPr>
      </w:pPr>
      <w:r w:rsidRPr="00F11CF9">
        <w:rPr>
          <w:b/>
          <w:sz w:val="24"/>
          <w:szCs w:val="24"/>
        </w:rPr>
        <w:t>Элементы арифметики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Тысяча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Чтение и запись цифрами чисел от 100 до 1000.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i/>
          <w:iCs/>
          <w:sz w:val="24"/>
          <w:szCs w:val="24"/>
        </w:rPr>
        <w:t>Сведения из истории математики: как появились числа; чем занимается арифметика.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Сравнение чисел. Запись результатов сравнения с помощью знаков «&lt;» и «&gt;».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Сложение и вычитание в пределах 1000.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Устные и письменные приемы сложения и вычитания.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Сочетательное свойство сложения и умножения.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Упрощение выражений (освобождение выражений от «лишних» скобок).</w:t>
      </w:r>
    </w:p>
    <w:p w:rsidR="007C0DF4" w:rsidRPr="009D70CE" w:rsidRDefault="007C0DF4" w:rsidP="007C0DF4">
      <w:pPr>
        <w:shd w:val="clear" w:color="auto" w:fill="FFFFFF"/>
        <w:ind w:right="296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Порядок выполнения действий в выражениях, записанных без скобок, содержащих действия: а) только одной ступени; б) разных ступеней. Правило порядка выполнения дей</w:t>
      </w:r>
      <w:r w:rsidRPr="009D70CE">
        <w:rPr>
          <w:sz w:val="24"/>
          <w:szCs w:val="24"/>
        </w:rPr>
        <w:softHyphen/>
        <w:t>ствий в выражениях, содержащих одну или несколько пар скобок.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Числовые равенства и неравенства.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Чтение и запись числовых равенств и неравенств. Свойства числовых равенств.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Решение составных арифметических задач в три действия.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Умножение и деление на однозначное число в пределах 1000</w:t>
      </w:r>
    </w:p>
    <w:p w:rsidR="007C0DF4" w:rsidRPr="009D70CE" w:rsidRDefault="007C0DF4" w:rsidP="007C0DF4">
      <w:pPr>
        <w:shd w:val="clear" w:color="auto" w:fill="FFFFFF"/>
        <w:ind w:right="303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суммы на число (распределительное свойство умножения относительно сложения). Умножение и деление на 10, 100.</w:t>
      </w:r>
    </w:p>
    <w:p w:rsidR="007C0DF4" w:rsidRPr="009D70CE" w:rsidRDefault="007C0DF4" w:rsidP="007C0DF4">
      <w:pPr>
        <w:shd w:val="clear" w:color="auto" w:fill="FFFFFF"/>
        <w:ind w:right="296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числа, запись которого оканчивается нулем, на однозначное число. Умно</w:t>
      </w:r>
      <w:r w:rsidRPr="009D70CE">
        <w:rPr>
          <w:sz w:val="24"/>
          <w:szCs w:val="24"/>
        </w:rPr>
        <w:softHyphen/>
        <w:t>жение двух- и трехзначного числа на однозначное число.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Нахождение однозначного частного.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Деление с остатком.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Деление на однозначное число.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Нахождение неизвестных компонентов арифметических действий.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Умножение и деление на двузначное число в пределах 1000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вида 23 -40.</w:t>
      </w:r>
    </w:p>
    <w:p w:rsidR="007C0DF4" w:rsidRPr="009D70CE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>Умножение и деление на двузначное число.</w:t>
      </w:r>
    </w:p>
    <w:p w:rsidR="007C0DF4" w:rsidRPr="009E6310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9E6310">
        <w:rPr>
          <w:b/>
          <w:i/>
          <w:iCs/>
          <w:sz w:val="24"/>
          <w:szCs w:val="24"/>
        </w:rPr>
        <w:t>Величины и их измерения</w:t>
      </w:r>
    </w:p>
    <w:p w:rsidR="007C0DF4" w:rsidRPr="009D70CE" w:rsidRDefault="007C0DF4" w:rsidP="007C0DF4">
      <w:pPr>
        <w:shd w:val="clear" w:color="auto" w:fill="FFFFFF"/>
        <w:ind w:right="1940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lastRenderedPageBreak/>
        <w:t xml:space="preserve">Единицы длины километр и </w:t>
      </w:r>
      <w:proofErr w:type="gramStart"/>
      <w:r w:rsidRPr="009D70CE">
        <w:rPr>
          <w:sz w:val="24"/>
          <w:szCs w:val="24"/>
        </w:rPr>
        <w:t>миллиметр</w:t>
      </w:r>
      <w:proofErr w:type="gramEnd"/>
      <w:r w:rsidRPr="009D70CE">
        <w:rPr>
          <w:sz w:val="24"/>
          <w:szCs w:val="24"/>
        </w:rPr>
        <w:t xml:space="preserve"> и их обозначения: км, мм. С</w:t>
      </w:r>
      <w:r w:rsidRPr="009D70CE">
        <w:rPr>
          <w:sz w:val="24"/>
          <w:szCs w:val="24"/>
        </w:rPr>
        <w:t>о</w:t>
      </w:r>
      <w:r w:rsidRPr="009D70CE">
        <w:rPr>
          <w:sz w:val="24"/>
          <w:szCs w:val="24"/>
        </w:rPr>
        <w:t xml:space="preserve">отношения между единицами длины: 1 км = 1000 м, 1 см = = 10 мм. </w:t>
      </w:r>
      <w:r w:rsidRPr="009D70CE">
        <w:rPr>
          <w:i/>
          <w:iCs/>
          <w:sz w:val="24"/>
          <w:szCs w:val="24"/>
        </w:rPr>
        <w:t>Вычисление длины ломаной.</w:t>
      </w:r>
    </w:p>
    <w:p w:rsidR="007C0DF4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r w:rsidRPr="009D70CE">
        <w:rPr>
          <w:sz w:val="24"/>
          <w:szCs w:val="24"/>
        </w:rPr>
        <w:t xml:space="preserve">Масса и ее единицы: килограмм, грамм. Обозначения: </w:t>
      </w:r>
      <w:proofErr w:type="gramStart"/>
      <w:r w:rsidRPr="009D70CE">
        <w:rPr>
          <w:sz w:val="24"/>
          <w:szCs w:val="24"/>
        </w:rPr>
        <w:t>кг</w:t>
      </w:r>
      <w:proofErr w:type="gramEnd"/>
      <w:r w:rsidRPr="009D70CE">
        <w:rPr>
          <w:sz w:val="24"/>
          <w:szCs w:val="24"/>
        </w:rPr>
        <w:t xml:space="preserve">, г. Соотношения: 1 кг = 1000 г. Вместимость и ее единица литр. Обозначение: </w:t>
      </w:r>
      <w:proofErr w:type="gramStart"/>
      <w:r w:rsidRPr="009D70CE">
        <w:rPr>
          <w:sz w:val="24"/>
          <w:szCs w:val="24"/>
        </w:rPr>
        <w:t>л</w:t>
      </w:r>
      <w:proofErr w:type="gramEnd"/>
      <w:r w:rsidRPr="009D70CE">
        <w:rPr>
          <w:sz w:val="24"/>
          <w:szCs w:val="24"/>
        </w:rPr>
        <w:t>.</w:t>
      </w:r>
    </w:p>
    <w:p w:rsidR="007C0DF4" w:rsidRPr="00D66C71" w:rsidRDefault="007C0DF4" w:rsidP="007C0DF4">
      <w:pPr>
        <w:shd w:val="clear" w:color="auto" w:fill="FFFFFF"/>
        <w:ind w:right="45"/>
        <w:contextualSpacing/>
        <w:jc w:val="both"/>
        <w:rPr>
          <w:sz w:val="24"/>
          <w:szCs w:val="24"/>
        </w:rPr>
      </w:pPr>
      <w:proofErr w:type="gramStart"/>
      <w:r w:rsidRPr="00D66C71">
        <w:rPr>
          <w:i/>
          <w:iCs/>
          <w:sz w:val="24"/>
          <w:szCs w:val="24"/>
        </w:rPr>
        <w:t>Сведения из истории математики: старинные русские единицы величин: морская миля, верста, пуд, фунт, ведро, бочка.</w:t>
      </w:r>
      <w:proofErr w:type="gramEnd"/>
    </w:p>
    <w:p w:rsidR="007C0DF4" w:rsidRPr="00D66C71" w:rsidRDefault="007C0DF4" w:rsidP="007C0DF4">
      <w:pPr>
        <w:shd w:val="clear" w:color="auto" w:fill="FFFFFF"/>
        <w:contextualSpacing/>
        <w:jc w:val="both"/>
        <w:rPr>
          <w:sz w:val="24"/>
          <w:szCs w:val="24"/>
        </w:rPr>
      </w:pPr>
      <w:proofErr w:type="gramStart"/>
      <w:r w:rsidRPr="00D66C71">
        <w:rPr>
          <w:sz w:val="24"/>
          <w:szCs w:val="24"/>
        </w:rPr>
        <w:t>Время и его единицы: час, минута, секунда; сутки, неделя, год, век.</w:t>
      </w:r>
      <w:proofErr w:type="gramEnd"/>
      <w:r w:rsidRPr="00D66C71">
        <w:rPr>
          <w:sz w:val="24"/>
          <w:szCs w:val="24"/>
        </w:rPr>
        <w:t xml:space="preserve"> Обозначения: </w:t>
      </w:r>
      <w:proofErr w:type="gramStart"/>
      <w:r w:rsidRPr="00D66C71">
        <w:rPr>
          <w:sz w:val="24"/>
          <w:szCs w:val="24"/>
        </w:rPr>
        <w:t>ч</w:t>
      </w:r>
      <w:proofErr w:type="gramEnd"/>
      <w:r w:rsidRPr="00D66C71">
        <w:rPr>
          <w:sz w:val="24"/>
          <w:szCs w:val="24"/>
        </w:rPr>
        <w:t>, мин, 9 Соотношения между единицами времени: 1 ч = 60 мин, 1 мин = 60 с, 1 сутки = 24 ч, 1 век = = 100 лет, 1 год =12 месяцев.</w:t>
      </w:r>
    </w:p>
    <w:p w:rsidR="007C0DF4" w:rsidRPr="00D66C71" w:rsidRDefault="007C0DF4" w:rsidP="007C0DF4">
      <w:pPr>
        <w:shd w:val="clear" w:color="auto" w:fill="FFFFFF"/>
        <w:contextualSpacing/>
        <w:rPr>
          <w:sz w:val="24"/>
          <w:szCs w:val="24"/>
        </w:rPr>
      </w:pPr>
      <w:r w:rsidRPr="00D66C71">
        <w:rPr>
          <w:i/>
          <w:iCs/>
          <w:sz w:val="24"/>
          <w:szCs w:val="24"/>
        </w:rPr>
        <w:t>Сведения из истории математики: история возникновения месяцев года.</w:t>
      </w:r>
    </w:p>
    <w:p w:rsidR="007C0DF4" w:rsidRPr="00D66C71" w:rsidRDefault="007C0DF4" w:rsidP="007C0DF4">
      <w:pPr>
        <w:shd w:val="clear" w:color="auto" w:fill="FFFFFF"/>
        <w:ind w:right="61"/>
        <w:contextualSpacing/>
        <w:jc w:val="both"/>
        <w:rPr>
          <w:sz w:val="24"/>
          <w:szCs w:val="24"/>
        </w:rPr>
      </w:pPr>
      <w:r w:rsidRPr="00D66C71">
        <w:rPr>
          <w:sz w:val="24"/>
          <w:szCs w:val="24"/>
        </w:rPr>
        <w:t>Решение арифметических задач, содержащих разнообразные зависимости между ве</w:t>
      </w:r>
      <w:r w:rsidRPr="00D66C71">
        <w:rPr>
          <w:sz w:val="24"/>
          <w:szCs w:val="24"/>
        </w:rPr>
        <w:softHyphen/>
        <w:t>личинами.</w:t>
      </w:r>
    </w:p>
    <w:p w:rsidR="007C0DF4" w:rsidRPr="00D66C71" w:rsidRDefault="007C0DF4" w:rsidP="007C0DF4">
      <w:pPr>
        <w:shd w:val="clear" w:color="auto" w:fill="FFFFFF"/>
        <w:ind w:right="61"/>
        <w:contextualSpacing/>
        <w:jc w:val="both"/>
        <w:rPr>
          <w:b/>
          <w:sz w:val="24"/>
          <w:szCs w:val="24"/>
        </w:rPr>
      </w:pPr>
      <w:r w:rsidRPr="00D66C71">
        <w:rPr>
          <w:b/>
          <w:i/>
          <w:iCs/>
          <w:sz w:val="24"/>
          <w:szCs w:val="24"/>
        </w:rPr>
        <w:t>Алгебраическая пропедевтика</w:t>
      </w:r>
    </w:p>
    <w:p w:rsidR="007C0DF4" w:rsidRPr="00D66C71" w:rsidRDefault="007C0DF4" w:rsidP="007C0DF4">
      <w:pPr>
        <w:shd w:val="clear" w:color="auto" w:fill="FFFFFF"/>
        <w:contextualSpacing/>
        <w:rPr>
          <w:i/>
          <w:iCs/>
          <w:sz w:val="24"/>
          <w:szCs w:val="24"/>
        </w:rPr>
      </w:pPr>
      <w:r w:rsidRPr="00D66C71">
        <w:rPr>
          <w:i/>
          <w:iCs/>
          <w:sz w:val="24"/>
          <w:szCs w:val="24"/>
        </w:rPr>
        <w:t>Буквенные выражения. Вычисление значений буквенных выражений при заданных знач</w:t>
      </w:r>
      <w:r w:rsidRPr="00D66C71">
        <w:rPr>
          <w:i/>
          <w:iCs/>
          <w:sz w:val="24"/>
          <w:szCs w:val="24"/>
        </w:rPr>
        <w:t>е</w:t>
      </w:r>
      <w:r w:rsidRPr="00D66C71">
        <w:rPr>
          <w:i/>
          <w:iCs/>
          <w:sz w:val="24"/>
          <w:szCs w:val="24"/>
        </w:rPr>
        <w:t>ниях этих букв.</w:t>
      </w:r>
    </w:p>
    <w:p w:rsidR="007C0DF4" w:rsidRPr="00D66C71" w:rsidRDefault="007C0DF4" w:rsidP="007C0DF4">
      <w:pPr>
        <w:shd w:val="clear" w:color="auto" w:fill="FFFFFF"/>
        <w:contextualSpacing/>
        <w:rPr>
          <w:b/>
          <w:sz w:val="24"/>
          <w:szCs w:val="24"/>
        </w:rPr>
      </w:pPr>
      <w:r w:rsidRPr="00D66C71">
        <w:rPr>
          <w:b/>
          <w:i/>
          <w:iCs/>
          <w:sz w:val="24"/>
          <w:szCs w:val="24"/>
        </w:rPr>
        <w:t>Логические понятия</w:t>
      </w:r>
    </w:p>
    <w:p w:rsidR="007C0DF4" w:rsidRPr="00D66C71" w:rsidRDefault="007C0DF4" w:rsidP="007C0DF4">
      <w:pPr>
        <w:shd w:val="clear" w:color="auto" w:fill="FFFFFF"/>
        <w:contextualSpacing/>
        <w:rPr>
          <w:sz w:val="24"/>
          <w:szCs w:val="24"/>
        </w:rPr>
      </w:pPr>
      <w:r w:rsidRPr="00D66C71">
        <w:rPr>
          <w:i/>
          <w:iCs/>
          <w:sz w:val="24"/>
          <w:szCs w:val="24"/>
        </w:rPr>
        <w:t>Примеры верных и неверных высказываний.</w:t>
      </w:r>
    </w:p>
    <w:p w:rsidR="007C0DF4" w:rsidRPr="00D66C71" w:rsidRDefault="007C0DF4" w:rsidP="007C0DF4">
      <w:pPr>
        <w:shd w:val="clear" w:color="auto" w:fill="FFFFFF"/>
        <w:contextualSpacing/>
        <w:jc w:val="both"/>
        <w:rPr>
          <w:b/>
          <w:sz w:val="24"/>
          <w:szCs w:val="24"/>
        </w:rPr>
      </w:pPr>
      <w:r w:rsidRPr="00D66C71">
        <w:rPr>
          <w:b/>
          <w:i/>
          <w:iCs/>
          <w:sz w:val="24"/>
          <w:szCs w:val="24"/>
        </w:rPr>
        <w:t>Геометрические понятия</w:t>
      </w:r>
    </w:p>
    <w:p w:rsidR="007C0DF4" w:rsidRPr="00D66C71" w:rsidRDefault="007C0DF4" w:rsidP="007C0DF4">
      <w:pPr>
        <w:shd w:val="clear" w:color="auto" w:fill="FFFFFF"/>
        <w:ind w:right="53"/>
        <w:contextualSpacing/>
        <w:jc w:val="both"/>
        <w:rPr>
          <w:sz w:val="24"/>
          <w:szCs w:val="24"/>
        </w:rPr>
      </w:pPr>
      <w:r w:rsidRPr="00D66C71">
        <w:rPr>
          <w:i/>
          <w:iCs/>
          <w:sz w:val="24"/>
          <w:szCs w:val="24"/>
        </w:rPr>
        <w:t>Ломаная линия. Вершины и звенья ломаной. Замкнутая и незамкнутая ломаная. По</w:t>
      </w:r>
      <w:r w:rsidRPr="00D66C71">
        <w:rPr>
          <w:i/>
          <w:iCs/>
          <w:sz w:val="24"/>
          <w:szCs w:val="24"/>
        </w:rPr>
        <w:softHyphen/>
        <w:t xml:space="preserve">строение </w:t>
      </w:r>
      <w:proofErr w:type="gramStart"/>
      <w:r w:rsidRPr="00D66C71">
        <w:rPr>
          <w:i/>
          <w:iCs/>
          <w:sz w:val="24"/>
          <w:szCs w:val="24"/>
        </w:rPr>
        <w:t>ломаной</w:t>
      </w:r>
      <w:proofErr w:type="gramEnd"/>
      <w:r w:rsidRPr="00D66C71">
        <w:rPr>
          <w:i/>
          <w:iCs/>
          <w:sz w:val="24"/>
          <w:szCs w:val="24"/>
        </w:rPr>
        <w:t>. Деление окружности на 6 одинаковых частей с помощью циркуля.</w:t>
      </w:r>
    </w:p>
    <w:p w:rsidR="007C0DF4" w:rsidRPr="00D66C71" w:rsidRDefault="007C0DF4" w:rsidP="007C0DF4">
      <w:pPr>
        <w:shd w:val="clear" w:color="auto" w:fill="FFFFFF"/>
        <w:ind w:right="61"/>
        <w:contextualSpacing/>
        <w:jc w:val="both"/>
        <w:rPr>
          <w:sz w:val="24"/>
          <w:szCs w:val="24"/>
        </w:rPr>
      </w:pPr>
      <w:r w:rsidRPr="00D66C71">
        <w:rPr>
          <w:sz w:val="24"/>
          <w:szCs w:val="24"/>
        </w:rPr>
        <w:t>Прямая. Принадлежность точки прямой. Проведение прямой через одну и через две то</w:t>
      </w:r>
      <w:r w:rsidRPr="00D66C71">
        <w:rPr>
          <w:sz w:val="24"/>
          <w:szCs w:val="24"/>
        </w:rPr>
        <w:t>ч</w:t>
      </w:r>
      <w:r w:rsidRPr="00D66C71">
        <w:rPr>
          <w:sz w:val="24"/>
          <w:szCs w:val="24"/>
        </w:rPr>
        <w:t>ки.</w:t>
      </w:r>
    </w:p>
    <w:p w:rsidR="007C0DF4" w:rsidRDefault="007C0DF4" w:rsidP="007C0DF4">
      <w:pPr>
        <w:shd w:val="clear" w:color="auto" w:fill="FFFFFF"/>
        <w:contextualSpacing/>
        <w:jc w:val="both"/>
      </w:pPr>
      <w:r w:rsidRPr="00D66C71">
        <w:rPr>
          <w:i/>
          <w:iCs/>
          <w:sz w:val="24"/>
          <w:szCs w:val="24"/>
        </w:rPr>
        <w:t>Взаимное расположение на плоскости отрезков, лучей, прямых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7C0DF4" w:rsidRDefault="007C0DF4" w:rsidP="007C0DF4">
      <w:pPr>
        <w:pStyle w:val="af2"/>
        <w:shd w:val="clear" w:color="auto" w:fill="FFFFFF"/>
        <w:ind w:left="0" w:firstLine="709"/>
        <w:jc w:val="both"/>
        <w:rPr>
          <w:sz w:val="24"/>
          <w:szCs w:val="24"/>
        </w:rPr>
      </w:pPr>
      <w:r w:rsidRPr="00793C16">
        <w:rPr>
          <w:sz w:val="24"/>
          <w:szCs w:val="24"/>
        </w:rPr>
        <w:t>Содержание программы способствует формированию, становлению и развитию у</w:t>
      </w:r>
      <w:r>
        <w:rPr>
          <w:sz w:val="24"/>
          <w:szCs w:val="24"/>
        </w:rPr>
        <w:t xml:space="preserve"> </w:t>
      </w:r>
      <w:r w:rsidRPr="00793C16">
        <w:rPr>
          <w:sz w:val="24"/>
          <w:szCs w:val="24"/>
        </w:rPr>
        <w:t xml:space="preserve">третьеклассников следующих </w:t>
      </w:r>
      <w:r w:rsidRPr="001E00AE">
        <w:rPr>
          <w:b/>
          <w:sz w:val="24"/>
          <w:szCs w:val="24"/>
        </w:rPr>
        <w:t>универсальных учебных умений:</w:t>
      </w:r>
    </w:p>
    <w:p w:rsidR="007C0DF4" w:rsidRPr="001E00AE" w:rsidRDefault="007C0DF4" w:rsidP="007C0DF4">
      <w:pPr>
        <w:pStyle w:val="af2"/>
        <w:numPr>
          <w:ilvl w:val="0"/>
          <w:numId w:val="35"/>
        </w:numPr>
        <w:shd w:val="clear" w:color="auto" w:fill="FFFFFF"/>
        <w:ind w:left="0" w:right="-1" w:firstLine="0"/>
        <w:jc w:val="both"/>
        <w:rPr>
          <w:sz w:val="24"/>
          <w:szCs w:val="24"/>
        </w:rPr>
      </w:pPr>
      <w:r w:rsidRPr="00793C16">
        <w:rPr>
          <w:spacing w:val="-3"/>
          <w:sz w:val="24"/>
          <w:szCs w:val="24"/>
        </w:rPr>
        <w:t>сравнивать предметы (фигуры) по их форме и</w:t>
      </w:r>
      <w:r>
        <w:rPr>
          <w:spacing w:val="-3"/>
          <w:sz w:val="24"/>
          <w:szCs w:val="24"/>
        </w:rPr>
        <w:t xml:space="preserve"> </w:t>
      </w:r>
      <w:r w:rsidRPr="00793C16">
        <w:rPr>
          <w:spacing w:val="-3"/>
          <w:sz w:val="24"/>
          <w:szCs w:val="24"/>
        </w:rPr>
        <w:t>размерам;</w:t>
      </w:r>
    </w:p>
    <w:p w:rsidR="007C0DF4" w:rsidRPr="004D3F60" w:rsidRDefault="007C0DF4" w:rsidP="007C0DF4">
      <w:pPr>
        <w:pStyle w:val="af2"/>
        <w:numPr>
          <w:ilvl w:val="0"/>
          <w:numId w:val="35"/>
        </w:numPr>
        <w:shd w:val="clear" w:color="auto" w:fill="FFFFFF"/>
        <w:tabs>
          <w:tab w:val="left" w:pos="864"/>
        </w:tabs>
        <w:ind w:left="0" w:firstLine="0"/>
        <w:jc w:val="both"/>
        <w:rPr>
          <w:sz w:val="24"/>
          <w:szCs w:val="24"/>
        </w:rPr>
      </w:pPr>
      <w:r w:rsidRPr="004D3F60">
        <w:rPr>
          <w:sz w:val="24"/>
          <w:szCs w:val="24"/>
        </w:rPr>
        <w:t>распределять данное множество предметов на группы по заданным признакам (вы</w:t>
      </w:r>
      <w:r w:rsidRPr="004D3F60">
        <w:rPr>
          <w:sz w:val="24"/>
          <w:szCs w:val="24"/>
        </w:rPr>
        <w:softHyphen/>
        <w:t>полнять классификацию);</w:t>
      </w:r>
    </w:p>
    <w:p w:rsidR="007C0DF4" w:rsidRPr="004D3F60" w:rsidRDefault="007C0DF4" w:rsidP="007C0DF4">
      <w:pPr>
        <w:pStyle w:val="af2"/>
        <w:numPr>
          <w:ilvl w:val="0"/>
          <w:numId w:val="35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4D3F60">
        <w:rPr>
          <w:sz w:val="24"/>
          <w:szCs w:val="24"/>
        </w:rPr>
        <w:t>сопоставлять множества предметов по их численностям (путем составления пар предметов);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пересчитывать предметы; выражать результат натуральным числом;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сравнивать числа;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упорядочивать данное множество чисел;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воспроизводить устные и письменные алгоритмы выполнения четырех арифмети</w:t>
      </w:r>
      <w:r w:rsidRPr="005A0FE0">
        <w:rPr>
          <w:sz w:val="24"/>
          <w:szCs w:val="24"/>
        </w:rPr>
        <w:softHyphen/>
        <w:t>ческих действий;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прогнозировать результаты вычислений;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</w:t>
      </w:r>
      <w:r w:rsidRPr="005A0FE0">
        <w:rPr>
          <w:sz w:val="24"/>
          <w:szCs w:val="24"/>
        </w:rPr>
        <w:t>нтролировать свою деятельность: проверять правильность выполнения вычи</w:t>
      </w:r>
      <w:r w:rsidRPr="005A0FE0">
        <w:rPr>
          <w:sz w:val="24"/>
          <w:szCs w:val="24"/>
        </w:rPr>
        <w:t>с</w:t>
      </w:r>
      <w:r w:rsidRPr="005A0FE0">
        <w:rPr>
          <w:sz w:val="24"/>
          <w:szCs w:val="24"/>
        </w:rPr>
        <w:t>ле</w:t>
      </w:r>
      <w:r w:rsidRPr="005A0FE0">
        <w:rPr>
          <w:sz w:val="24"/>
          <w:szCs w:val="24"/>
        </w:rPr>
        <w:softHyphen/>
        <w:t>ний изученными способами;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оценивать правильность предъявленных вычислений;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 xml:space="preserve">сравнивать разные способы вычислений, выбирать из них </w:t>
      </w:r>
      <w:proofErr w:type="gramStart"/>
      <w:r w:rsidRPr="005A0FE0">
        <w:rPr>
          <w:sz w:val="24"/>
          <w:szCs w:val="24"/>
        </w:rPr>
        <w:t>удобный</w:t>
      </w:r>
      <w:proofErr w:type="gramEnd"/>
      <w:r w:rsidRPr="005A0FE0">
        <w:rPr>
          <w:sz w:val="24"/>
          <w:szCs w:val="24"/>
        </w:rPr>
        <w:t>;</w:t>
      </w:r>
    </w:p>
    <w:p w:rsidR="007C0DF4" w:rsidRPr="004D3F60" w:rsidRDefault="007C0DF4" w:rsidP="007C0DF4">
      <w:pPr>
        <w:pStyle w:val="af2"/>
        <w:numPr>
          <w:ilvl w:val="0"/>
          <w:numId w:val="35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4D3F60">
        <w:rPr>
          <w:sz w:val="24"/>
          <w:szCs w:val="24"/>
        </w:rPr>
        <w:t>анализировать структуру числового выражения с целью определения порядка вы</w:t>
      </w:r>
      <w:r w:rsidRPr="004D3F60">
        <w:rPr>
          <w:sz w:val="24"/>
          <w:szCs w:val="24"/>
        </w:rPr>
        <w:softHyphen/>
        <w:t xml:space="preserve">полнения содержащихся в нем арифметических действий; </w:t>
      </w:r>
      <w:proofErr w:type="gramStart"/>
      <w:r w:rsidRPr="004D3F60">
        <w:rPr>
          <w:sz w:val="24"/>
          <w:szCs w:val="24"/>
        </w:rPr>
        <w:t>в    планировать</w:t>
      </w:r>
      <w:proofErr w:type="gramEnd"/>
      <w:r w:rsidRPr="004D3F60">
        <w:rPr>
          <w:sz w:val="24"/>
          <w:szCs w:val="24"/>
        </w:rPr>
        <w:t xml:space="preserve"> ход решения задачи;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анализировать текст задачи с целью выбора необходимых арифметических дейст</w:t>
      </w:r>
      <w:r w:rsidRPr="005A0FE0">
        <w:rPr>
          <w:sz w:val="24"/>
          <w:szCs w:val="24"/>
        </w:rPr>
        <w:softHyphen/>
        <w:t>вий для ее решения;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прогнозировать результат решения;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выбирать верное решение задачи из нескольких предъявленных решений;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lastRenderedPageBreak/>
        <w:t>наблюдать за изменением решения задачи при изменении ее условий;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ориентироваться на плоскости; различать геометрические фигуры; характериз</w:t>
      </w:r>
      <w:r w:rsidRPr="005A0FE0">
        <w:rPr>
          <w:sz w:val="24"/>
          <w:szCs w:val="24"/>
        </w:rPr>
        <w:t>о</w:t>
      </w:r>
      <w:r w:rsidRPr="005A0FE0">
        <w:rPr>
          <w:sz w:val="24"/>
          <w:szCs w:val="24"/>
        </w:rPr>
        <w:t>вать взаимное расположение фигур на плоскости;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конструировать указанную фигуру из частей;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классифицировать треугольники;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распознавать некоторые пространственные фигуры на чертежах и на моделях;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определять истинность несложных утверждений;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приводить примеры, подтверждающие или опровергающие данное утверждение;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 помощью учителя конструировать алгоритм решения логической задачи;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актуализировать свои знания для проведения простейших математических доказа</w:t>
      </w:r>
      <w:r w:rsidRPr="005A0FE0">
        <w:rPr>
          <w:sz w:val="24"/>
          <w:szCs w:val="24"/>
        </w:rPr>
        <w:softHyphen/>
        <w:t>тельств;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собирать требуемую информацию из указанных источников; фиксировать ре</w:t>
      </w:r>
      <w:r w:rsidRPr="005A0FE0">
        <w:rPr>
          <w:sz w:val="24"/>
          <w:szCs w:val="24"/>
        </w:rPr>
        <w:softHyphen/>
        <w:t>зультаты;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>с помощью учителя и самостоятельно сравнивать и обобщать информацию, пред</w:t>
      </w:r>
      <w:r w:rsidRPr="005A0FE0">
        <w:rPr>
          <w:sz w:val="24"/>
          <w:szCs w:val="24"/>
        </w:rPr>
        <w:softHyphen/>
        <w:t>ставленную в таблицах, на графиках и диаграммах;</w:t>
      </w:r>
    </w:p>
    <w:p w:rsidR="007C0DF4" w:rsidRPr="005A0FE0" w:rsidRDefault="007C0DF4" w:rsidP="007C0DF4">
      <w:pPr>
        <w:widowControl w:val="0"/>
        <w:numPr>
          <w:ilvl w:val="0"/>
          <w:numId w:val="35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ind w:left="0" w:firstLine="0"/>
        <w:contextualSpacing/>
        <w:jc w:val="both"/>
        <w:rPr>
          <w:sz w:val="24"/>
          <w:szCs w:val="24"/>
        </w:rPr>
      </w:pPr>
      <w:r w:rsidRPr="005A0FE0">
        <w:rPr>
          <w:sz w:val="24"/>
          <w:szCs w:val="24"/>
        </w:rPr>
        <w:t xml:space="preserve">переводить информацию из текстовой формы </w:t>
      </w:r>
      <w:proofErr w:type="gramStart"/>
      <w:r w:rsidRPr="005A0FE0">
        <w:rPr>
          <w:sz w:val="24"/>
          <w:szCs w:val="24"/>
        </w:rPr>
        <w:t>в</w:t>
      </w:r>
      <w:proofErr w:type="gramEnd"/>
      <w:r w:rsidRPr="005A0FE0">
        <w:rPr>
          <w:sz w:val="24"/>
          <w:szCs w:val="24"/>
        </w:rPr>
        <w:t xml:space="preserve"> табличную.</w:t>
      </w:r>
    </w:p>
    <w:p w:rsidR="00D41E24" w:rsidRDefault="00D41E24" w:rsidP="007C0D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0DF4" w:rsidRDefault="007C0DF4" w:rsidP="007C0D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B6A33">
        <w:rPr>
          <w:b/>
          <w:bCs/>
          <w:sz w:val="28"/>
          <w:szCs w:val="28"/>
        </w:rPr>
        <w:t>3. ТЕМАТИЧЕСКОЕ ПЛАНИРОВАНИЕ</w:t>
      </w:r>
    </w:p>
    <w:p w:rsidR="007C0DF4" w:rsidRPr="00AD621D" w:rsidRDefault="007C0DF4" w:rsidP="007C0DF4">
      <w:pPr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 xml:space="preserve">       </w:t>
      </w:r>
      <w:r w:rsidRPr="00AD621D">
        <w:rPr>
          <w:bCs/>
          <w:sz w:val="24"/>
          <w:szCs w:val="24"/>
          <w:lang w:eastAsia="ar-SA"/>
        </w:rPr>
        <w:t xml:space="preserve">В тематическом планировании по предмету количество часов по сравнению с примерной программой сократилось (изменилось) со 136 часов до </w:t>
      </w:r>
      <w:r w:rsidR="000712A5" w:rsidRPr="000712A5">
        <w:rPr>
          <w:bCs/>
          <w:sz w:val="24"/>
          <w:szCs w:val="24"/>
          <w:lang w:eastAsia="ar-SA"/>
        </w:rPr>
        <w:t>13</w:t>
      </w:r>
      <w:r w:rsidR="00FE3D72">
        <w:rPr>
          <w:bCs/>
          <w:sz w:val="24"/>
          <w:szCs w:val="24"/>
          <w:lang w:eastAsia="ar-SA"/>
        </w:rPr>
        <w:t>4</w:t>
      </w:r>
      <w:r w:rsidR="000712A5">
        <w:rPr>
          <w:bCs/>
          <w:sz w:val="24"/>
          <w:szCs w:val="24"/>
          <w:lang w:eastAsia="ar-SA"/>
        </w:rPr>
        <w:t xml:space="preserve"> час</w:t>
      </w:r>
      <w:r w:rsidR="00D57E39">
        <w:rPr>
          <w:bCs/>
          <w:sz w:val="24"/>
          <w:szCs w:val="24"/>
          <w:lang w:eastAsia="ar-SA"/>
        </w:rPr>
        <w:t>ов</w:t>
      </w:r>
      <w:r w:rsidRPr="00AD621D">
        <w:rPr>
          <w:bCs/>
          <w:sz w:val="24"/>
          <w:szCs w:val="24"/>
          <w:lang w:eastAsia="ar-SA"/>
        </w:rPr>
        <w:t xml:space="preserve"> в результате совпадения уроков с праздничными днями (по По</w:t>
      </w:r>
      <w:r w:rsidR="001B5141">
        <w:rPr>
          <w:bCs/>
          <w:sz w:val="24"/>
          <w:szCs w:val="24"/>
          <w:lang w:eastAsia="ar-SA"/>
        </w:rPr>
        <w:t xml:space="preserve">становлению Правительства РФ </w:t>
      </w:r>
      <w:r w:rsidR="000E71AC">
        <w:rPr>
          <w:bCs/>
          <w:sz w:val="24"/>
          <w:szCs w:val="24"/>
          <w:lang w:eastAsia="ar-SA"/>
        </w:rPr>
        <w:t>«О переносе выхо</w:t>
      </w:r>
      <w:r w:rsidR="009C031C">
        <w:rPr>
          <w:bCs/>
          <w:sz w:val="24"/>
          <w:szCs w:val="24"/>
          <w:lang w:eastAsia="ar-SA"/>
        </w:rPr>
        <w:t>дных дней в 2020</w:t>
      </w:r>
      <w:r w:rsidRPr="00AD621D">
        <w:rPr>
          <w:bCs/>
          <w:sz w:val="24"/>
          <w:szCs w:val="24"/>
          <w:lang w:eastAsia="ar-SA"/>
        </w:rPr>
        <w:t xml:space="preserve"> году»).</w:t>
      </w:r>
    </w:p>
    <w:p w:rsidR="007C0DF4" w:rsidRDefault="007C0DF4" w:rsidP="007C0DF4">
      <w:pPr>
        <w:suppressAutoHyphens/>
        <w:jc w:val="both"/>
        <w:rPr>
          <w:bCs/>
          <w:sz w:val="24"/>
          <w:szCs w:val="24"/>
          <w:lang w:eastAsia="ar-SA"/>
        </w:rPr>
      </w:pPr>
      <w:r w:rsidRPr="00AD621D">
        <w:rPr>
          <w:bCs/>
          <w:sz w:val="24"/>
          <w:szCs w:val="24"/>
          <w:lang w:eastAsia="ar-SA"/>
        </w:rPr>
        <w:t xml:space="preserve">       Выполнение учебной программы по предмету (прохождение программы) будет реализовано за счёт резерва уроков и уплотнения учебного материала.</w:t>
      </w:r>
    </w:p>
    <w:p w:rsidR="00903BE9" w:rsidRDefault="00903BE9" w:rsidP="007C0DF4">
      <w:pPr>
        <w:suppressAutoHyphens/>
        <w:jc w:val="both"/>
        <w:rPr>
          <w:bCs/>
          <w:sz w:val="24"/>
          <w:szCs w:val="24"/>
          <w:lang w:eastAsia="ar-SA"/>
        </w:rPr>
      </w:pPr>
    </w:p>
    <w:p w:rsidR="00903BE9" w:rsidRPr="00AD621D" w:rsidRDefault="00903BE9" w:rsidP="007C0DF4">
      <w:pPr>
        <w:suppressAutoHyphens/>
        <w:jc w:val="both"/>
        <w:rPr>
          <w:bCs/>
          <w:sz w:val="24"/>
          <w:szCs w:val="24"/>
          <w:lang w:eastAsia="ar-SA"/>
        </w:rPr>
      </w:pPr>
    </w:p>
    <w:p w:rsidR="007C0DF4" w:rsidRPr="004B6A33" w:rsidRDefault="007C0DF4" w:rsidP="007C0DF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5240" w:type="pct"/>
        <w:tblInd w:w="-459" w:type="dxa"/>
        <w:tblLook w:val="0000" w:firstRow="0" w:lastRow="0" w:firstColumn="0" w:lastColumn="0" w:noHBand="0" w:noVBand="0"/>
      </w:tblPr>
      <w:tblGrid>
        <w:gridCol w:w="1021"/>
        <w:gridCol w:w="7111"/>
        <w:gridCol w:w="1897"/>
      </w:tblGrid>
      <w:tr w:rsidR="007C0DF4" w:rsidTr="00732FB1">
        <w:trPr>
          <w:trHeight w:val="413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DF4" w:rsidRDefault="007C0DF4" w:rsidP="005071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413D">
              <w:rPr>
                <w:b/>
                <w:bCs/>
                <w:sz w:val="24"/>
                <w:szCs w:val="24"/>
              </w:rPr>
              <w:t>№</w:t>
            </w:r>
          </w:p>
          <w:p w:rsidR="007C0DF4" w:rsidRPr="008D180B" w:rsidRDefault="007C0DF4" w:rsidP="005071C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0DF4" w:rsidRPr="0024413D" w:rsidRDefault="007C0DF4" w:rsidP="005071CF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Тема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F4" w:rsidRPr="0024413D" w:rsidRDefault="007C0DF4" w:rsidP="0050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4413D">
              <w:rPr>
                <w:b/>
                <w:sz w:val="24"/>
                <w:szCs w:val="24"/>
              </w:rPr>
              <w:t>оличество</w:t>
            </w:r>
          </w:p>
          <w:p w:rsidR="007C0DF4" w:rsidRPr="0024413D" w:rsidRDefault="007C0DF4" w:rsidP="005071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4413D">
              <w:rPr>
                <w:b/>
                <w:sz w:val="24"/>
                <w:szCs w:val="24"/>
              </w:rPr>
              <w:t>часов</w:t>
            </w:r>
          </w:p>
        </w:tc>
      </w:tr>
      <w:tr w:rsidR="001B31D2" w:rsidRPr="0024413D" w:rsidTr="00903BE9">
        <w:trPr>
          <w:trHeight w:val="361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1-3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100 до 1000.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903BE9">
        <w:trPr>
          <w:trHeight w:val="552"/>
        </w:trPr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4-6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Сравнение чисел. Знаки &gt; и &lt;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1B31D2" w:rsidRP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750613">
              <w:rPr>
                <w:b/>
                <w:bCs/>
                <w:iCs/>
                <w:color w:val="000000"/>
                <w:sz w:val="24"/>
                <w:szCs w:val="24"/>
              </w:rPr>
              <w:t>Математич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еский диктант: «Сравнение чисел».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i/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7-8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Километр. Миллиметр.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246120" w:rsidRDefault="001B31D2" w:rsidP="001B31D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</w:t>
            </w:r>
            <w:r w:rsidRPr="002974EF">
              <w:rPr>
                <w:b/>
                <w:sz w:val="24"/>
                <w:szCs w:val="24"/>
              </w:rPr>
              <w:t>ая диагностическая контрольная работа</w:t>
            </w:r>
            <w:r w:rsidRPr="002974EF">
              <w:rPr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 xml:space="preserve">Анализ ошибок, допущенных в контрольной работе.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лом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ной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Длина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ломаной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14-16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9303E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Масса. Килограмм. Грамм.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sz w:val="24"/>
                <w:szCs w:val="24"/>
              </w:rPr>
            </w:pPr>
            <w:r w:rsidRPr="009C3CC6"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 xml:space="preserve">  18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  <w:p w:rsidR="001B31D2" w:rsidRPr="000811B1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«Длина.  Масса. Вместимость»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 xml:space="preserve"> 19-21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Сложение трёхзначных чисел.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sz w:val="24"/>
                <w:szCs w:val="24"/>
              </w:rPr>
            </w:pPr>
            <w:r w:rsidRPr="009C3CC6">
              <w:rPr>
                <w:bCs/>
                <w:iCs/>
                <w:sz w:val="24"/>
                <w:szCs w:val="24"/>
              </w:rPr>
              <w:t>22-25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4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Контрольная работа: </w:t>
            </w: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«Сложен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ие и вычитание трёхзначных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чисел</w:t>
            </w: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lastRenderedPageBreak/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работе.</w:t>
            </w:r>
            <w:r>
              <w:rPr>
                <w:sz w:val="24"/>
                <w:szCs w:val="24"/>
              </w:rPr>
              <w:t xml:space="preserve"> 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Сочетател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ь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ное свойство сложения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 xml:space="preserve"> 28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сложения.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умножения.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1B31D2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31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умножения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33-34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B31D2" w:rsidRPr="001B31D2" w:rsidRDefault="001B31D2" w:rsidP="001B31D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1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</w:p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286334" w:rsidRDefault="001B31D2" w:rsidP="001B31D2">
            <w:pPr>
              <w:jc w:val="both"/>
              <w:rPr>
                <w:bCs/>
                <w:iCs/>
                <w:color w:val="000000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работе.</w:t>
            </w:r>
            <w:r>
              <w:rPr>
                <w:sz w:val="24"/>
                <w:szCs w:val="24"/>
              </w:rPr>
              <w:t xml:space="preserve"> </w:t>
            </w:r>
            <w:r w:rsidRPr="00EA71B0">
              <w:rPr>
                <w:bCs/>
                <w:iCs/>
                <w:sz w:val="24"/>
                <w:szCs w:val="24"/>
              </w:rPr>
              <w:t>З</w:t>
            </w:r>
            <w:r>
              <w:rPr>
                <w:bCs/>
                <w:iCs/>
                <w:sz w:val="24"/>
                <w:szCs w:val="24"/>
              </w:rPr>
              <w:t xml:space="preserve">акрепление </w:t>
            </w:r>
            <w:proofErr w:type="gramStart"/>
            <w:r>
              <w:rPr>
                <w:bCs/>
                <w:iCs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по теме: «Сочетательное свойство сложения и умн</w:t>
            </w:r>
            <w:r>
              <w:rPr>
                <w:bCs/>
                <w:iCs/>
                <w:sz w:val="24"/>
                <w:szCs w:val="24"/>
              </w:rPr>
              <w:t>о</w:t>
            </w:r>
            <w:r>
              <w:rPr>
                <w:bCs/>
                <w:iCs/>
                <w:sz w:val="24"/>
                <w:szCs w:val="24"/>
              </w:rPr>
              <w:t>жения».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37-39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EA71B0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03431A">
              <w:rPr>
                <w:bCs/>
                <w:iCs/>
                <w:sz w:val="24"/>
                <w:szCs w:val="24"/>
              </w:rPr>
              <w:t>Произведение трёх и более множителей.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03431A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бумаге.</w:t>
            </w:r>
          </w:p>
          <w:p w:rsidR="001B31D2" w:rsidRPr="00395FAA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Самостоятельная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работа: «</w:t>
            </w:r>
            <w:r>
              <w:rPr>
                <w:b/>
                <w:bCs/>
                <w:iCs/>
                <w:sz w:val="24"/>
                <w:szCs w:val="24"/>
              </w:rPr>
              <w:t xml:space="preserve">Сочетательное свойство сложения и умножения».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D74EF8">
              <w:rPr>
                <w:bCs/>
                <w:iCs/>
                <w:sz w:val="24"/>
                <w:szCs w:val="24"/>
              </w:rPr>
              <w:t xml:space="preserve"> выполнения действий в выражениях без скобок.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FB53ED" w:rsidRDefault="001B31D2" w:rsidP="001B31D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  <w:r>
              <w:rPr>
                <w:b/>
                <w:bCs/>
                <w:iCs/>
                <w:sz w:val="24"/>
                <w:szCs w:val="24"/>
              </w:rPr>
              <w:t xml:space="preserve"> Сам</w:t>
            </w:r>
            <w:r>
              <w:rPr>
                <w:b/>
                <w:bCs/>
                <w:iCs/>
                <w:sz w:val="24"/>
                <w:szCs w:val="24"/>
              </w:rPr>
              <w:t>о</w:t>
            </w:r>
            <w:r>
              <w:rPr>
                <w:b/>
                <w:bCs/>
                <w:iCs/>
                <w:sz w:val="24"/>
                <w:szCs w:val="24"/>
              </w:rPr>
              <w:t>стоятельная работа: «Порядок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выполнени</w:t>
            </w:r>
            <w:r>
              <w:rPr>
                <w:b/>
                <w:bCs/>
                <w:iCs/>
                <w:sz w:val="24"/>
                <w:szCs w:val="24"/>
              </w:rPr>
              <w:t>я действий в выр</w:t>
            </w:r>
            <w:r>
              <w:rPr>
                <w:b/>
                <w:bCs/>
                <w:iCs/>
                <w:sz w:val="24"/>
                <w:szCs w:val="24"/>
              </w:rPr>
              <w:t>а</w:t>
            </w:r>
            <w:r>
              <w:rPr>
                <w:b/>
                <w:bCs/>
                <w:iCs/>
                <w:sz w:val="24"/>
                <w:szCs w:val="24"/>
              </w:rPr>
              <w:t>жениях со скобками и без скобок</w:t>
            </w:r>
            <w:r w:rsidRPr="00D74EF8">
              <w:rPr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50-53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Высказывание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4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866635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«Нахождение значений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 xml:space="preserve"> выражений со скобками и без скобок»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395FAA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2974EF" w:rsidRDefault="001B31D2" w:rsidP="001B31D2">
            <w:pPr>
              <w:rPr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80328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крепление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Числовые равенства и нераве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ства»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 xml:space="preserve"> Математический диктант: «Числовые равенства и н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е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равенства».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861FFA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61FFA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2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>.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Деление окружности на равные части.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395FAA" w:rsidRDefault="001B31D2" w:rsidP="001B31D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sz w:val="24"/>
                <w:szCs w:val="24"/>
              </w:rPr>
            </w:pPr>
            <w:r w:rsidRPr="009C3CC6">
              <w:rPr>
                <w:bCs/>
                <w:iCs/>
                <w:sz w:val="24"/>
                <w:szCs w:val="24"/>
              </w:rPr>
              <w:t>67-68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суммы на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Умножение на 10 и на 100.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  <w:p w:rsid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EB4605">
              <w:rPr>
                <w:b/>
                <w:bCs/>
                <w:iCs/>
                <w:sz w:val="24"/>
                <w:szCs w:val="24"/>
              </w:rPr>
              <w:t>Математический диктант: «Умножение вида: 50*9, 200*4».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</w:t>
            </w:r>
            <w:r w:rsidRPr="00BD2FAF">
              <w:rPr>
                <w:b/>
                <w:bCs/>
                <w:iCs/>
                <w:sz w:val="24"/>
                <w:szCs w:val="24"/>
              </w:rPr>
              <w:t>льная работа: «Умножение вида: 50*9, 200*4».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BD2FAF" w:rsidRDefault="001B31D2" w:rsidP="001B31D2">
            <w:pPr>
              <w:jc w:val="both"/>
              <w:rPr>
                <w:bCs/>
                <w:iCs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BD2FAF">
              <w:rPr>
                <w:bCs/>
                <w:iCs/>
                <w:sz w:val="24"/>
                <w:szCs w:val="24"/>
              </w:rPr>
              <w:t>Прямая.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lastRenderedPageBreak/>
              <w:t>76-78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1541B7" w:rsidRDefault="001B31D2" w:rsidP="001B31D2">
            <w:pPr>
              <w:rPr>
                <w:b/>
                <w:bCs/>
                <w:iCs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3A3296" w:rsidRDefault="001B31D2" w:rsidP="001B31D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«Умножение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80-81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97974" w:rsidRDefault="001B31D2" w:rsidP="001B31D2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802CA1">
              <w:rPr>
                <w:bCs/>
                <w:iCs/>
                <w:sz w:val="24"/>
                <w:szCs w:val="24"/>
              </w:rPr>
              <w:t>Измерение времени.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31D2" w:rsidRPr="00AB34B0" w:rsidRDefault="001B31D2" w:rsidP="001B31D2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left="470" w:hanging="47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left="470" w:hanging="47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85-88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Нахождение однозначного частного.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4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89-91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с остатком.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80328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«Нахождение однозначного частного.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CC17C9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>
              <w:rPr>
                <w:bCs/>
                <w:iCs/>
                <w:color w:val="000000"/>
                <w:sz w:val="24"/>
                <w:szCs w:val="24"/>
              </w:rPr>
              <w:t>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Сам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стоятельная работа: «Деление с остатком»</w:t>
            </w:r>
            <w:proofErr w:type="gramStart"/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bCs/>
                <w:iCs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b/>
                <w:bCs/>
                <w:iCs/>
                <w:color w:val="000000"/>
                <w:sz w:val="24"/>
                <w:szCs w:val="24"/>
              </w:rPr>
              <w:t>ест)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95-97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ind w:left="590" w:hanging="59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102-</w:t>
            </w:r>
          </w:p>
          <w:p w:rsidR="001B31D2" w:rsidRPr="009C3CC6" w:rsidRDefault="001B31D2" w:rsidP="001B31D2">
            <w:pPr>
              <w:ind w:left="590" w:hanging="59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3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214A74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дач изученных видов.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AB34B0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работа: «Деление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  <w:p w:rsidR="001B31D2" w:rsidRPr="00F63BD3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Математический диктант: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«Умножение в случаях вида: 23*40»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на двузначное число.</w:t>
            </w:r>
          </w:p>
          <w:p w:rsidR="001B31D2" w:rsidRPr="00395FAA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 «Умножение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1B31D2" w:rsidRPr="000811B1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112-115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F63BD3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и деление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118-119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2974EF" w:rsidRDefault="001B31D2" w:rsidP="001B31D2">
            <w:pPr>
              <w:jc w:val="both"/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120-122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«Сложение и вычитание трё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х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значных чисел»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2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Решение задач изученных видов».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124-126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B9576C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9576C">
              <w:rPr>
                <w:bCs/>
                <w:iCs/>
                <w:color w:val="000000"/>
                <w:sz w:val="24"/>
                <w:szCs w:val="24"/>
              </w:rPr>
              <w:t>Закрепление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по теме: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«Умножение и деление на одн</w:t>
            </w:r>
            <w:r>
              <w:rPr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bCs/>
                <w:iCs/>
                <w:color w:val="000000"/>
                <w:sz w:val="24"/>
                <w:szCs w:val="24"/>
              </w:rPr>
              <w:t>значное и двузначное числа».</w:t>
            </w:r>
            <w:proofErr w:type="gramEnd"/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B9576C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«Нахождение значений выраж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ний»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«Единицы измерения величин</w:t>
            </w:r>
            <w:r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1B31D2" w:rsidRPr="00A962AD" w:rsidRDefault="001B31D2" w:rsidP="001B31D2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3 класс.</w:t>
            </w:r>
          </w:p>
          <w:p w:rsidR="001B31D2" w:rsidRPr="002974EF" w:rsidRDefault="001B31D2" w:rsidP="001B3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lastRenderedPageBreak/>
              <w:t>1</w:t>
            </w:r>
          </w:p>
        </w:tc>
      </w:tr>
      <w:tr w:rsidR="001B31D2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Pr="009C3CC6" w:rsidRDefault="001B31D2" w:rsidP="001B31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9C3CC6">
              <w:rPr>
                <w:bCs/>
                <w:iCs/>
                <w:color w:val="000000"/>
                <w:sz w:val="24"/>
                <w:szCs w:val="24"/>
              </w:rPr>
              <w:lastRenderedPageBreak/>
              <w:t>130</w:t>
            </w:r>
            <w:r w:rsidR="00FE3D72">
              <w:rPr>
                <w:bCs/>
                <w:iCs/>
                <w:color w:val="000000"/>
                <w:sz w:val="24"/>
                <w:szCs w:val="24"/>
              </w:rPr>
              <w:t>-134</w:t>
            </w: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31D2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работе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Закрепл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е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«Единицы измерения величин</w:t>
            </w:r>
            <w:r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1B31D2" w:rsidRPr="00395FAA" w:rsidRDefault="001B31D2" w:rsidP="001B31D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1D2" w:rsidRPr="009C3CC6" w:rsidRDefault="001B31D2" w:rsidP="001B31D2">
            <w:pPr>
              <w:snapToGrid w:val="0"/>
              <w:jc w:val="center"/>
              <w:rPr>
                <w:sz w:val="24"/>
                <w:szCs w:val="24"/>
              </w:rPr>
            </w:pPr>
            <w:r w:rsidRPr="009C3CC6">
              <w:rPr>
                <w:sz w:val="24"/>
                <w:szCs w:val="24"/>
              </w:rPr>
              <w:t>1</w:t>
            </w:r>
          </w:p>
        </w:tc>
      </w:tr>
      <w:tr w:rsidR="00903BE9" w:rsidRPr="0024413D" w:rsidTr="00C60CB7"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Default="00903BE9" w:rsidP="00903BE9">
            <w:pPr>
              <w:ind w:right="-15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03BE9" w:rsidRPr="009E1AAE" w:rsidRDefault="00903BE9" w:rsidP="00903BE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9E1AAE"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E9" w:rsidRPr="00D60A4B" w:rsidRDefault="00FE3D72" w:rsidP="00903BE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</w:t>
            </w:r>
          </w:p>
        </w:tc>
      </w:tr>
    </w:tbl>
    <w:p w:rsidR="007C0DF4" w:rsidRPr="00246FEA" w:rsidRDefault="007C0DF4" w:rsidP="007C0DF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5517C9" w:rsidRPr="005517C9" w:rsidRDefault="005517C9" w:rsidP="000E71AC">
      <w:pPr>
        <w:tabs>
          <w:tab w:val="left" w:pos="6195"/>
        </w:tabs>
        <w:rPr>
          <w:sz w:val="28"/>
          <w:szCs w:val="28"/>
        </w:rPr>
      </w:pPr>
      <w:r w:rsidRPr="005517C9">
        <w:rPr>
          <w:sz w:val="28"/>
          <w:szCs w:val="28"/>
        </w:rPr>
        <w:t xml:space="preserve">     </w:t>
      </w:r>
    </w:p>
    <w:p w:rsidR="005517C9" w:rsidRPr="005517C9" w:rsidRDefault="005517C9" w:rsidP="005517C9"/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Pr="0024413D" w:rsidRDefault="007C0DF4" w:rsidP="007C0DF4">
      <w:pPr>
        <w:rPr>
          <w:sz w:val="24"/>
          <w:szCs w:val="24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p w:rsidR="007C0DF4" w:rsidRDefault="007C0DF4" w:rsidP="007C0DF4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996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852"/>
        <w:gridCol w:w="709"/>
        <w:gridCol w:w="5284"/>
        <w:gridCol w:w="2828"/>
      </w:tblGrid>
      <w:tr w:rsidR="00E843B1" w:rsidRPr="00395FAA" w:rsidTr="00E843B1">
        <w:trPr>
          <w:cantSplit/>
          <w:trHeight w:val="1995"/>
        </w:trPr>
        <w:tc>
          <w:tcPr>
            <w:tcW w:w="389" w:type="pct"/>
            <w:vMerge w:val="restart"/>
            <w:shd w:val="clear" w:color="auto" w:fill="auto"/>
            <w:textDirection w:val="btLr"/>
            <w:vAlign w:val="center"/>
            <w:hideMark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744" w:type="pct"/>
            <w:gridSpan w:val="2"/>
            <w:shd w:val="clear" w:color="auto" w:fill="auto"/>
            <w:vAlign w:val="center"/>
            <w:hideMark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519" w:type="pct"/>
            <w:vMerge w:val="restart"/>
            <w:shd w:val="clear" w:color="auto" w:fill="auto"/>
            <w:vAlign w:val="center"/>
            <w:hideMark/>
          </w:tcPr>
          <w:p w:rsidR="00E843B1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8" w:type="pct"/>
            <w:vMerge w:val="restart"/>
            <w:shd w:val="clear" w:color="auto" w:fill="auto"/>
            <w:textDirection w:val="btLr"/>
            <w:vAlign w:val="center"/>
            <w:hideMark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Вид контроля, самосто</w:t>
            </w:r>
            <w:r>
              <w:rPr>
                <w:b/>
                <w:bCs/>
                <w:i/>
                <w:iCs/>
                <w:sz w:val="24"/>
                <w:szCs w:val="24"/>
              </w:rPr>
              <w:t>я</w:t>
            </w:r>
            <w:r>
              <w:rPr>
                <w:b/>
                <w:bCs/>
                <w:i/>
                <w:iCs/>
                <w:sz w:val="24"/>
                <w:szCs w:val="24"/>
              </w:rPr>
              <w:t>тельной деятельности</w:t>
            </w:r>
          </w:p>
        </w:tc>
      </w:tr>
      <w:tr w:rsidR="00E843B1" w:rsidRPr="00395FAA" w:rsidTr="00E843B1">
        <w:trPr>
          <w:cantSplit/>
          <w:trHeight w:val="1255"/>
        </w:trPr>
        <w:tc>
          <w:tcPr>
            <w:tcW w:w="38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843B1" w:rsidRPr="00395FAA" w:rsidRDefault="00E843B1" w:rsidP="00E843B1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textDirection w:val="btLr"/>
          </w:tcPr>
          <w:p w:rsidR="00E843B1" w:rsidRPr="00395FAA" w:rsidRDefault="00E843B1" w:rsidP="00E843B1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95FAA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51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4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97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E843B1">
              <w:rPr>
                <w:sz w:val="24"/>
                <w:szCs w:val="24"/>
              </w:rPr>
              <w:t>.09</w:t>
            </w:r>
          </w:p>
          <w:p w:rsidR="00E843B1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843B1">
              <w:rPr>
                <w:sz w:val="24"/>
                <w:szCs w:val="24"/>
              </w:rPr>
              <w:t>.09.</w:t>
            </w:r>
          </w:p>
          <w:p w:rsidR="00E843B1" w:rsidRPr="00B42997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E843B1">
              <w:rPr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Числа от 100 до 1000.</w:t>
            </w:r>
          </w:p>
          <w:p w:rsidR="00E843B1" w:rsidRDefault="00E843B1" w:rsidP="00E843B1">
            <w:pPr>
              <w:jc w:val="both"/>
              <w:rPr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1142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843B1">
              <w:rPr>
                <w:sz w:val="24"/>
                <w:szCs w:val="24"/>
              </w:rPr>
              <w:t>.06</w:t>
            </w:r>
          </w:p>
          <w:p w:rsidR="00E843B1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843B1">
              <w:rPr>
                <w:sz w:val="24"/>
                <w:szCs w:val="24"/>
              </w:rPr>
              <w:t>.09</w:t>
            </w:r>
          </w:p>
          <w:p w:rsidR="00E843B1" w:rsidRPr="00FA5AE4" w:rsidRDefault="00CA1336" w:rsidP="00E843B1">
            <w:pPr>
              <w:jc w:val="center"/>
              <w:rPr>
                <w:b/>
                <w:sz w:val="24"/>
                <w:szCs w:val="24"/>
              </w:rPr>
            </w:pPr>
            <w:r w:rsidRPr="00FA5AE4">
              <w:rPr>
                <w:b/>
                <w:sz w:val="24"/>
                <w:szCs w:val="24"/>
              </w:rPr>
              <w:t>09</w:t>
            </w:r>
            <w:r w:rsidR="00E843B1" w:rsidRPr="00FA5AE4">
              <w:rPr>
                <w:b/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Сравнение чисел. Знаки &gt; и &lt;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E843B1" w:rsidRPr="00F47218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750613">
              <w:rPr>
                <w:b/>
                <w:bCs/>
                <w:iCs/>
                <w:color w:val="000000"/>
                <w:sz w:val="24"/>
                <w:szCs w:val="24"/>
              </w:rPr>
              <w:t>Математич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еский диктант: «Сравнение ч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сел».</w:t>
            </w:r>
          </w:p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E843B1" w:rsidRPr="00750613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работа.</w:t>
            </w:r>
          </w:p>
          <w:p w:rsidR="00E843B1" w:rsidRPr="00395FAA" w:rsidRDefault="00E843B1" w:rsidP="00E843B1">
            <w:pPr>
              <w:rPr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Математический ди</w:t>
            </w:r>
            <w:r w:rsidRPr="002974EF">
              <w:rPr>
                <w:b/>
                <w:sz w:val="24"/>
                <w:szCs w:val="24"/>
              </w:rPr>
              <w:t>к</w:t>
            </w:r>
            <w:r w:rsidRPr="002974EF">
              <w:rPr>
                <w:b/>
                <w:sz w:val="24"/>
                <w:szCs w:val="24"/>
              </w:rPr>
              <w:t>тант</w:t>
            </w:r>
            <w:r>
              <w:rPr>
                <w:b/>
                <w:sz w:val="24"/>
                <w:szCs w:val="24"/>
              </w:rPr>
              <w:t xml:space="preserve"> по теме.</w:t>
            </w:r>
          </w:p>
        </w:tc>
      </w:tr>
      <w:tr w:rsidR="00E843B1" w:rsidRPr="00395FAA" w:rsidTr="00E843B1">
        <w:trPr>
          <w:cantSplit/>
          <w:trHeight w:val="73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AE2234" w:rsidRDefault="00E843B1" w:rsidP="00E843B1">
            <w:pPr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E843B1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43B1">
              <w:rPr>
                <w:sz w:val="24"/>
                <w:szCs w:val="24"/>
              </w:rPr>
              <w:t>.09</w:t>
            </w:r>
          </w:p>
          <w:p w:rsidR="00E843B1" w:rsidRPr="00B42997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843B1">
              <w:rPr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Километр. Миллиметр.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ние. Групповая работа.</w:t>
            </w:r>
          </w:p>
        </w:tc>
      </w:tr>
      <w:tr w:rsidR="00E843B1" w:rsidRPr="00395FAA" w:rsidTr="00E843B1">
        <w:trPr>
          <w:cantSplit/>
          <w:trHeight w:val="84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843B1">
              <w:rPr>
                <w:sz w:val="24"/>
                <w:szCs w:val="24"/>
              </w:rPr>
              <w:t>.09</w:t>
            </w:r>
          </w:p>
          <w:p w:rsidR="00E843B1" w:rsidRPr="00B42997" w:rsidRDefault="00E843B1" w:rsidP="00E84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974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ind w:right="-109"/>
              <w:jc w:val="center"/>
              <w:rPr>
                <w:sz w:val="24"/>
                <w:szCs w:val="24"/>
              </w:rPr>
            </w:pPr>
            <w:r w:rsidRPr="001B31D2">
              <w:rPr>
                <w:sz w:val="24"/>
                <w:szCs w:val="24"/>
              </w:rPr>
              <w:t>10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CA1336" w:rsidP="00E84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843B1" w:rsidRPr="001B31D2">
              <w:rPr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Ломаная.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120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1B31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FA5AE4" w:rsidRDefault="00CA1336" w:rsidP="00E843B1">
            <w:pPr>
              <w:jc w:val="center"/>
              <w:rPr>
                <w:sz w:val="24"/>
                <w:szCs w:val="24"/>
              </w:rPr>
            </w:pPr>
            <w:r w:rsidRPr="00FA5AE4">
              <w:rPr>
                <w:sz w:val="24"/>
                <w:szCs w:val="24"/>
              </w:rPr>
              <w:t>17</w:t>
            </w:r>
            <w:r w:rsidR="00E843B1" w:rsidRPr="00FA5AE4">
              <w:rPr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246120" w:rsidRDefault="00005AB2" w:rsidP="00E843B1">
            <w:pPr>
              <w:jc w:val="both"/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ломаной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95FAA" w:rsidRDefault="00433D96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</w:tc>
      </w:tr>
      <w:tr w:rsidR="00E843B1" w:rsidRPr="00395FAA" w:rsidTr="00E843B1">
        <w:trPr>
          <w:cantSplit/>
          <w:trHeight w:val="47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="00CA1336">
              <w:rPr>
                <w:bCs/>
                <w:iCs/>
                <w:color w:val="000000"/>
                <w:sz w:val="24"/>
                <w:szCs w:val="24"/>
              </w:rPr>
              <w:t>18</w:t>
            </w:r>
            <w:r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Длина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ломаной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62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CA1336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22</w:t>
            </w:r>
            <w:r w:rsidR="00E843B1" w:rsidRPr="00B42997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005AB2" w:rsidRDefault="00005AB2" w:rsidP="00005AB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Масса. Килограмм. Грамм.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932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right="-109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CA1336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23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  <w:p w:rsidR="00E843B1" w:rsidRDefault="00CA1336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  <w:p w:rsidR="00E843B1" w:rsidRPr="00B42997" w:rsidRDefault="00CA1336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477EBB" w:rsidRDefault="00477EBB" w:rsidP="00E843B1">
            <w:pPr>
              <w:jc w:val="both"/>
              <w:rPr>
                <w:b/>
                <w:sz w:val="24"/>
                <w:szCs w:val="24"/>
              </w:rPr>
            </w:pPr>
          </w:p>
          <w:p w:rsidR="00005AB2" w:rsidRDefault="00005AB2" w:rsidP="00E843B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Входн</w:t>
            </w:r>
            <w:r w:rsidRPr="002974EF">
              <w:rPr>
                <w:b/>
                <w:sz w:val="24"/>
                <w:szCs w:val="24"/>
              </w:rPr>
              <w:t>ая диагностическая контрольная раб</w:t>
            </w:r>
            <w:r w:rsidRPr="002974EF">
              <w:rPr>
                <w:b/>
                <w:sz w:val="24"/>
                <w:szCs w:val="24"/>
              </w:rPr>
              <w:t>о</w:t>
            </w:r>
            <w:r w:rsidRPr="002974EF">
              <w:rPr>
                <w:b/>
                <w:sz w:val="24"/>
                <w:szCs w:val="24"/>
              </w:rPr>
              <w:t>та</w:t>
            </w:r>
            <w:r w:rsidRPr="002974EF">
              <w:rPr>
                <w:sz w:val="24"/>
                <w:szCs w:val="24"/>
              </w:rPr>
              <w:t xml:space="preserve">. </w:t>
            </w:r>
          </w:p>
          <w:p w:rsidR="004A50ED" w:rsidRDefault="00005AB2" w:rsidP="004A50E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боте.</w:t>
            </w:r>
            <w:r w:rsidR="004A50ED" w:rsidRPr="00395FA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A50ED" w:rsidRDefault="004A50ED" w:rsidP="004A50E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  <w:p w:rsidR="004A50ED" w:rsidRDefault="004A50ED" w:rsidP="004A50E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  <w:p w:rsidR="004A50ED" w:rsidRDefault="004A50ED" w:rsidP="004A50ED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005AB2" w:rsidRDefault="00005AB2" w:rsidP="00E843B1">
            <w:pPr>
              <w:jc w:val="both"/>
              <w:rPr>
                <w:sz w:val="24"/>
                <w:szCs w:val="24"/>
              </w:rPr>
            </w:pPr>
          </w:p>
          <w:p w:rsidR="004A50ED" w:rsidRDefault="004A50ED" w:rsidP="00E843B1">
            <w:pPr>
              <w:jc w:val="both"/>
              <w:rPr>
                <w:sz w:val="24"/>
                <w:szCs w:val="24"/>
              </w:rPr>
            </w:pPr>
          </w:p>
          <w:p w:rsidR="00005AB2" w:rsidRDefault="00005AB2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19303E" w:rsidRDefault="00E843B1" w:rsidP="00005AB2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433D96" w:rsidRDefault="00433D96" w:rsidP="00E843B1">
            <w:pPr>
              <w:rPr>
                <w:sz w:val="24"/>
                <w:szCs w:val="24"/>
              </w:rPr>
            </w:pPr>
            <w:r w:rsidRPr="00D776D7"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Входная</w:t>
            </w:r>
            <w:r w:rsidRPr="002974EF">
              <w:rPr>
                <w:b/>
                <w:sz w:val="24"/>
                <w:szCs w:val="24"/>
              </w:rPr>
              <w:t xml:space="preserve"> диагностич</w:t>
            </w:r>
            <w:r w:rsidRPr="002974EF">
              <w:rPr>
                <w:b/>
                <w:sz w:val="24"/>
                <w:szCs w:val="24"/>
              </w:rPr>
              <w:t>е</w:t>
            </w:r>
            <w:r w:rsidRPr="002974EF">
              <w:rPr>
                <w:b/>
                <w:sz w:val="24"/>
                <w:szCs w:val="24"/>
              </w:rPr>
              <w:t>ская контрольная р</w:t>
            </w:r>
            <w:r w:rsidRPr="002974EF">
              <w:rPr>
                <w:b/>
                <w:sz w:val="24"/>
                <w:szCs w:val="24"/>
              </w:rPr>
              <w:t>а</w:t>
            </w:r>
            <w:r w:rsidRPr="002974EF">
              <w:rPr>
                <w:b/>
                <w:sz w:val="24"/>
                <w:szCs w:val="24"/>
              </w:rPr>
              <w:t>бота</w:t>
            </w:r>
            <w:r w:rsidRPr="002974EF">
              <w:rPr>
                <w:sz w:val="24"/>
                <w:szCs w:val="24"/>
              </w:rPr>
              <w:t>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72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B4EB8" w:rsidRDefault="00E843B1" w:rsidP="00E843B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CA1336" w:rsidP="00E843B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29</w:t>
            </w:r>
            <w:r w:rsidR="00E843B1">
              <w:rPr>
                <w:bCs/>
                <w:iCs/>
                <w:sz w:val="24"/>
                <w:szCs w:val="24"/>
              </w:rPr>
              <w:t>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Вместимость. Литр.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246120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83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246120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246120">
              <w:rPr>
                <w:b/>
                <w:bCs/>
                <w:iCs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246120" w:rsidRDefault="00CA1336" w:rsidP="00E843B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0811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работа: </w:t>
            </w: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«Длина.  Масса. Вместимость»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100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19-21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77EBB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E843B1" w:rsidRDefault="00477EBB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E843B1" w:rsidRPr="00B42997" w:rsidRDefault="00477EBB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Сложение трёхзначных чисел.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1122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B4EB8" w:rsidRDefault="00E843B1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22-25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77EBB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07</w:t>
            </w:r>
            <w:r w:rsidR="00E843B1">
              <w:rPr>
                <w:bCs/>
                <w:iCs/>
                <w:sz w:val="24"/>
                <w:szCs w:val="24"/>
              </w:rPr>
              <w:t>.10</w:t>
            </w:r>
          </w:p>
          <w:p w:rsidR="00E843B1" w:rsidRDefault="00477EBB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08</w:t>
            </w:r>
            <w:r w:rsidR="00E843B1">
              <w:rPr>
                <w:bCs/>
                <w:iCs/>
                <w:sz w:val="24"/>
                <w:szCs w:val="24"/>
              </w:rPr>
              <w:t>.10</w:t>
            </w:r>
          </w:p>
          <w:p w:rsidR="00E843B1" w:rsidRDefault="00477EBB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09</w:t>
            </w:r>
            <w:r w:rsidR="00E843B1">
              <w:rPr>
                <w:bCs/>
                <w:iCs/>
                <w:sz w:val="24"/>
                <w:szCs w:val="24"/>
              </w:rPr>
              <w:t>.10</w:t>
            </w:r>
          </w:p>
          <w:p w:rsidR="00E843B1" w:rsidRPr="00B42997" w:rsidRDefault="00477EBB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  <w:r w:rsidR="00E843B1">
              <w:rPr>
                <w:bCs/>
                <w:iCs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Вычитание трёхзначных чисел.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5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246120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46120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26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246120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46120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477EBB">
              <w:rPr>
                <w:b/>
                <w:bCs/>
                <w:iCs/>
                <w:color w:val="000000"/>
                <w:sz w:val="24"/>
                <w:szCs w:val="24"/>
              </w:rPr>
              <w:t>14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Контрольная работа: </w:t>
            </w: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«Сложен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ие и вычитание трёхзначных чисел</w:t>
            </w: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C12A54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843B1" w:rsidRPr="00395FAA" w:rsidTr="00E843B1">
        <w:trPr>
          <w:cantSplit/>
          <w:trHeight w:val="97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77EBB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боте.</w:t>
            </w:r>
            <w:r>
              <w:rPr>
                <w:sz w:val="24"/>
                <w:szCs w:val="24"/>
              </w:rPr>
              <w:t xml:space="preserve"> </w:t>
            </w:r>
            <w:r w:rsidRPr="0024413D">
              <w:rPr>
                <w:bCs/>
                <w:iCs/>
                <w:color w:val="000000"/>
                <w:sz w:val="24"/>
                <w:szCs w:val="24"/>
              </w:rPr>
              <w:t>Сочетательное свойство сложения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</w:t>
            </w:r>
          </w:p>
        </w:tc>
      </w:tr>
      <w:tr w:rsidR="00E843B1" w:rsidRPr="00395FAA" w:rsidTr="00E843B1">
        <w:trPr>
          <w:cantSplit/>
          <w:trHeight w:val="43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left="2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477EBB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</w:t>
            </w:r>
            <w:r w:rsidR="00E843B1">
              <w:rPr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сложения.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B4EB8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E843B1" w:rsidRPr="00395FAA" w:rsidTr="00E843B1">
        <w:trPr>
          <w:cantSplit/>
          <w:trHeight w:val="56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29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477EBB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E843B1" w:rsidRPr="00B42997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C12A54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56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77EBB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21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410294" w:rsidRDefault="00477EBB" w:rsidP="00410294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A7A53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1 четверть</w:t>
            </w:r>
            <w:r w:rsidR="00410294"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776D7"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Итоговая контрольная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56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Сумма трёх и более слагаемых.</w:t>
            </w:r>
            <w:r w:rsidR="00410294" w:rsidRPr="002974EF">
              <w:rPr>
                <w:sz w:val="24"/>
                <w:szCs w:val="24"/>
              </w:rPr>
              <w:t xml:space="preserve"> Анализ ошибок, допущенных в контрольной работе.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C12A54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E843B1" w:rsidRPr="00395FAA" w:rsidTr="00E843B1">
        <w:trPr>
          <w:cantSplit/>
          <w:trHeight w:val="98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Cs/>
                <w:iCs/>
                <w:color w:val="000000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23</w:t>
            </w:r>
            <w:r w:rsidR="00E843B1" w:rsidRPr="001B31D2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E843B1" w:rsidRPr="001B31D2" w:rsidRDefault="00410294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умножения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A842C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D776D7">
              <w:rPr>
                <w:sz w:val="24"/>
                <w:szCs w:val="24"/>
              </w:rPr>
              <w:t>Индивидуальная работа.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43B1" w:rsidRPr="00395FAA" w:rsidTr="00E843B1">
        <w:trPr>
          <w:cantSplit/>
          <w:trHeight w:val="104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410294" w:rsidP="00E84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843B1">
              <w:rPr>
                <w:sz w:val="24"/>
                <w:szCs w:val="24"/>
              </w:rPr>
              <w:t>.10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ind w:left="-41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Default="00477EBB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Сочетательное свойство умножения.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410294" w:rsidRDefault="00410294" w:rsidP="0041029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 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42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.10</w:t>
            </w:r>
          </w:p>
          <w:p w:rsidR="00E843B1" w:rsidRPr="00B42997" w:rsidRDefault="00410294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338" w:type="pct"/>
            <w:vAlign w:val="center"/>
          </w:tcPr>
          <w:p w:rsidR="00E843B1" w:rsidRPr="00AE2234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286334" w:rsidRDefault="00E843B1" w:rsidP="00E843B1">
            <w:pPr>
              <w:jc w:val="both"/>
              <w:rPr>
                <w:bCs/>
                <w:iCs/>
                <w:color w:val="000000"/>
              </w:rPr>
            </w:pPr>
            <w:r w:rsidRPr="00EA71B0">
              <w:rPr>
                <w:bCs/>
                <w:iCs/>
                <w:sz w:val="24"/>
                <w:szCs w:val="24"/>
              </w:rPr>
              <w:t>З</w:t>
            </w:r>
            <w:r>
              <w:rPr>
                <w:bCs/>
                <w:iCs/>
                <w:sz w:val="24"/>
                <w:szCs w:val="24"/>
              </w:rPr>
              <w:t xml:space="preserve">акрепление </w:t>
            </w:r>
            <w:proofErr w:type="gramStart"/>
            <w:r>
              <w:rPr>
                <w:bCs/>
                <w:iCs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по теме: «Сочетател</w:t>
            </w:r>
            <w:r>
              <w:rPr>
                <w:bCs/>
                <w:iCs/>
                <w:sz w:val="24"/>
                <w:szCs w:val="24"/>
              </w:rPr>
              <w:t>ь</w:t>
            </w:r>
            <w:r>
              <w:rPr>
                <w:bCs/>
                <w:iCs/>
                <w:sz w:val="24"/>
                <w:szCs w:val="24"/>
              </w:rPr>
              <w:t>ное свойство сложения и умножения».</w:t>
            </w:r>
          </w:p>
        </w:tc>
        <w:tc>
          <w:tcPr>
            <w:tcW w:w="1348" w:type="pct"/>
            <w:shd w:val="clear" w:color="auto" w:fill="auto"/>
            <w:noWrap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E843B1" w:rsidRPr="00395FAA" w:rsidTr="00E843B1">
        <w:trPr>
          <w:cantSplit/>
          <w:trHeight w:val="71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37-39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              11.11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12.11</w:t>
            </w:r>
          </w:p>
          <w:p w:rsidR="00E843B1" w:rsidRPr="00B42997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03431A">
              <w:rPr>
                <w:bCs/>
                <w:iCs/>
                <w:sz w:val="24"/>
                <w:szCs w:val="24"/>
              </w:rPr>
              <w:t>Произведение трёх и более множителей.</w:t>
            </w:r>
          </w:p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</w:p>
          <w:p w:rsidR="00E843B1" w:rsidRPr="00EA71B0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3B4EB8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95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03431A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практ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Cs/>
                <w:iCs/>
                <w:color w:val="000000"/>
                <w:sz w:val="24"/>
                <w:szCs w:val="24"/>
              </w:rPr>
              <w:t>ческая работа.</w:t>
            </w:r>
          </w:p>
        </w:tc>
      </w:tr>
      <w:tr w:rsidR="00E843B1" w:rsidRPr="00395FAA" w:rsidTr="00E843B1">
        <w:trPr>
          <w:cantSplit/>
          <w:trHeight w:val="83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245DB">
              <w:rPr>
                <w:b/>
                <w:bCs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Симметрия на клетчатой бумаге.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Самостоятельная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работа: «</w:t>
            </w:r>
            <w:r>
              <w:rPr>
                <w:b/>
                <w:bCs/>
                <w:iCs/>
                <w:sz w:val="24"/>
                <w:szCs w:val="24"/>
              </w:rPr>
              <w:t xml:space="preserve">Сочетательное свойство сложения и умножения». 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E17FE9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E843B1" w:rsidRPr="00395FAA" w:rsidTr="00E843B1">
        <w:trPr>
          <w:cantSplit/>
          <w:trHeight w:val="114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43-45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20.11</w:t>
            </w:r>
          </w:p>
          <w:p w:rsidR="00E843B1" w:rsidRDefault="00410294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.11</w:t>
            </w:r>
          </w:p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D74EF8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D74EF8">
              <w:rPr>
                <w:bCs/>
                <w:iCs/>
                <w:sz w:val="24"/>
                <w:szCs w:val="24"/>
              </w:rPr>
              <w:t xml:space="preserve"> выполнения действий в выражениях без скобок.</w:t>
            </w:r>
          </w:p>
          <w:p w:rsidR="00E843B1" w:rsidRPr="00D74EF8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1000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46-48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26.11</w:t>
            </w:r>
          </w:p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27.11</w:t>
            </w:r>
          </w:p>
          <w:p w:rsidR="00E843B1" w:rsidRDefault="00410294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 Фронтальная раб</w:t>
            </w:r>
            <w:r>
              <w:rPr>
                <w:bCs/>
                <w:iCs/>
                <w:color w:val="000000"/>
                <w:sz w:val="24"/>
                <w:szCs w:val="24"/>
              </w:rPr>
              <w:t>о</w:t>
            </w:r>
            <w:r>
              <w:rPr>
                <w:bCs/>
                <w:iCs/>
                <w:color w:val="000000"/>
                <w:sz w:val="24"/>
                <w:szCs w:val="24"/>
              </w:rPr>
              <w:t>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1144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245DB">
              <w:rPr>
                <w:b/>
                <w:bCs/>
                <w:i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FB53ED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Порядок</w:t>
            </w:r>
            <w:r w:rsidRPr="00FB53ED">
              <w:rPr>
                <w:bCs/>
                <w:iCs/>
                <w:sz w:val="24"/>
                <w:szCs w:val="24"/>
              </w:rPr>
              <w:t xml:space="preserve"> выполнения действий в выражениях со скобками.</w:t>
            </w:r>
            <w:r>
              <w:rPr>
                <w:b/>
                <w:bCs/>
                <w:iCs/>
                <w:sz w:val="24"/>
                <w:szCs w:val="24"/>
              </w:rPr>
              <w:t xml:space="preserve"> Самостоятельная работа: «Порядок</w:t>
            </w:r>
            <w:r w:rsidRPr="00D74EF8">
              <w:rPr>
                <w:b/>
                <w:bCs/>
                <w:iCs/>
                <w:sz w:val="24"/>
                <w:szCs w:val="24"/>
              </w:rPr>
              <w:t xml:space="preserve"> выполнени</w:t>
            </w:r>
            <w:r>
              <w:rPr>
                <w:b/>
                <w:bCs/>
                <w:iCs/>
                <w:sz w:val="24"/>
                <w:szCs w:val="24"/>
              </w:rPr>
              <w:t>я действий в выражениях со ско</w:t>
            </w:r>
            <w:r>
              <w:rPr>
                <w:b/>
                <w:bCs/>
                <w:iCs/>
                <w:sz w:val="24"/>
                <w:szCs w:val="24"/>
              </w:rPr>
              <w:t>б</w:t>
            </w:r>
            <w:r>
              <w:rPr>
                <w:b/>
                <w:bCs/>
                <w:iCs/>
                <w:sz w:val="24"/>
                <w:szCs w:val="24"/>
              </w:rPr>
              <w:t>ками и без скобок</w:t>
            </w:r>
            <w:r w:rsidRPr="00D74EF8">
              <w:rPr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E843B1" w:rsidRPr="00395FAA" w:rsidTr="00E843B1">
        <w:trPr>
          <w:cantSplit/>
          <w:trHeight w:val="69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50-53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03.12</w:t>
            </w:r>
          </w:p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04.12</w:t>
            </w:r>
          </w:p>
          <w:p w:rsidR="00E843B1" w:rsidRDefault="00410294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Высказывание.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4E7743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6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245DB">
              <w:rPr>
                <w:b/>
                <w:bCs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7245DB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866635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«Нахождение значений</w:t>
            </w:r>
            <w:r w:rsidRPr="00866635">
              <w:rPr>
                <w:b/>
                <w:bCs/>
                <w:iCs/>
                <w:color w:val="000000"/>
                <w:sz w:val="24"/>
                <w:szCs w:val="24"/>
              </w:rPr>
              <w:t xml:space="preserve"> выражений со скобками и без скобок»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46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bCs/>
                <w:iCs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60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56-57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2974EF" w:rsidRDefault="00E843B1" w:rsidP="00E843B1">
            <w:pPr>
              <w:rPr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Фронтальная работа. 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в группах.</w:t>
            </w:r>
          </w:p>
        </w:tc>
      </w:tr>
      <w:tr w:rsidR="00E843B1" w:rsidRPr="00395FAA" w:rsidTr="00E843B1">
        <w:trPr>
          <w:cantSplit/>
          <w:trHeight w:val="41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58-59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17.12</w:t>
            </w:r>
          </w:p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03BD2">
              <w:rPr>
                <w:bCs/>
                <w:iCs/>
                <w:sz w:val="24"/>
                <w:szCs w:val="24"/>
              </w:rPr>
              <w:t>Числовые равенства и неравенства.</w:t>
            </w:r>
          </w:p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 xml:space="preserve">Фронтальная работа. 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Работа в группах.</w:t>
            </w:r>
          </w:p>
        </w:tc>
      </w:tr>
      <w:tr w:rsidR="00E843B1" w:rsidRPr="00395FAA" w:rsidTr="00E843B1">
        <w:trPr>
          <w:cantSplit/>
          <w:trHeight w:val="41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/>
                <w:bCs/>
                <w:i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410294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22</w:t>
            </w:r>
            <w:r w:rsidR="00E843B1" w:rsidRPr="001B31D2">
              <w:rPr>
                <w:b/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За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крепление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Числовые р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а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венства и неравенства»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 xml:space="preserve"> Математический ди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тант: «Числовые равенства и неравенства</w:t>
            </w:r>
            <w:proofErr w:type="gramStart"/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>».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E843B1" w:rsidRPr="00003BD2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 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</w:t>
            </w:r>
            <w:r w:rsidRPr="002974EF">
              <w:rPr>
                <w:b/>
                <w:sz w:val="24"/>
                <w:szCs w:val="24"/>
              </w:rPr>
              <w:t xml:space="preserve"> Математический диктант</w:t>
            </w:r>
            <w:r>
              <w:rPr>
                <w:b/>
                <w:sz w:val="24"/>
                <w:szCs w:val="24"/>
              </w:rPr>
              <w:t xml:space="preserve"> по теме.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41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410294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10294">
              <w:rPr>
                <w:b/>
                <w:bCs/>
                <w:iCs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410294" w:rsidRDefault="00410294" w:rsidP="00410294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861FFA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2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410294" w:rsidP="00410294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практ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Cs/>
                <w:iCs/>
                <w:color w:val="000000"/>
                <w:sz w:val="24"/>
                <w:szCs w:val="24"/>
              </w:rPr>
              <w:t>ческая работа.</w:t>
            </w:r>
          </w:p>
        </w:tc>
      </w:tr>
      <w:tr w:rsidR="00E843B1" w:rsidRPr="00395FAA" w:rsidTr="00E843B1">
        <w:trPr>
          <w:cantSplit/>
          <w:trHeight w:val="29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7245DB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410294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410294">
              <w:rPr>
                <w:bCs/>
                <w:iCs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861FFA" w:rsidRDefault="00410294" w:rsidP="00410294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>.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Деление окружности на равные части.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.Индивидуальная пра</w:t>
            </w:r>
            <w:r>
              <w:rPr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bCs/>
                <w:iCs/>
                <w:color w:val="000000"/>
                <w:sz w:val="24"/>
                <w:szCs w:val="24"/>
              </w:rPr>
              <w:t>тическая работа. Колле</w:t>
            </w:r>
            <w:r>
              <w:rPr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bCs/>
                <w:iCs/>
                <w:color w:val="000000"/>
                <w:sz w:val="24"/>
                <w:szCs w:val="24"/>
              </w:rPr>
              <w:t>тивное обсуждение.</w:t>
            </w:r>
          </w:p>
        </w:tc>
      </w:tr>
      <w:tr w:rsidR="00E843B1" w:rsidRPr="00395FAA" w:rsidTr="00E843B1">
        <w:trPr>
          <w:cantSplit/>
          <w:trHeight w:val="117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63-64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25.12</w:t>
            </w:r>
          </w:p>
          <w:p w:rsidR="00E843B1" w:rsidRPr="007245DB" w:rsidRDefault="00410294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окружности на равные части.</w:t>
            </w:r>
            <w:r w:rsidRPr="00115C76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практ</w:t>
            </w:r>
            <w:r>
              <w:rPr>
                <w:bCs/>
                <w:iCs/>
                <w:color w:val="000000"/>
                <w:sz w:val="24"/>
                <w:szCs w:val="24"/>
              </w:rPr>
              <w:t>и</w:t>
            </w:r>
            <w:r>
              <w:rPr>
                <w:bCs/>
                <w:iCs/>
                <w:color w:val="000000"/>
                <w:sz w:val="24"/>
                <w:szCs w:val="24"/>
              </w:rPr>
              <w:t>ческая работа. Колле</w:t>
            </w:r>
            <w:r>
              <w:rPr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bCs/>
                <w:iCs/>
                <w:color w:val="000000"/>
                <w:sz w:val="24"/>
                <w:szCs w:val="24"/>
              </w:rPr>
              <w:t>тивное обсуждение.</w:t>
            </w:r>
            <w:r w:rsidRPr="002974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843B1" w:rsidRPr="00395FAA" w:rsidTr="00E843B1">
        <w:trPr>
          <w:cantSplit/>
          <w:trHeight w:val="81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65-66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30.12</w:t>
            </w:r>
          </w:p>
          <w:p w:rsidR="00E843B1" w:rsidRPr="00B42997" w:rsidRDefault="00410294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69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D4607B" w:rsidRDefault="00E843B1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67-68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  <w:p w:rsidR="00E843B1" w:rsidRPr="00B42997" w:rsidRDefault="00410294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суммы на число.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BC213C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56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69-70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410294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19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BD2FAF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Умножение на 10 и на 100.</w:t>
            </w:r>
          </w:p>
          <w:p w:rsidR="00E843B1" w:rsidRPr="002F649C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:rsidR="00E843B1" w:rsidRPr="00BD2FAF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71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71-72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  <w:p w:rsidR="00E843B1" w:rsidRPr="003E1B56" w:rsidRDefault="00694423" w:rsidP="00E843B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BD2FAF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EB4605">
              <w:rPr>
                <w:b/>
                <w:bCs/>
                <w:iCs/>
                <w:sz w:val="24"/>
                <w:szCs w:val="24"/>
              </w:rPr>
              <w:t>Математический диктант: «Умножение вида: 50*9, 200*4».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Математический ди</w:t>
            </w:r>
            <w:r w:rsidRPr="002974EF">
              <w:rPr>
                <w:b/>
                <w:sz w:val="24"/>
                <w:szCs w:val="24"/>
              </w:rPr>
              <w:t>к</w:t>
            </w:r>
            <w:r w:rsidRPr="002974EF">
              <w:rPr>
                <w:b/>
                <w:sz w:val="24"/>
                <w:szCs w:val="24"/>
              </w:rPr>
              <w:t>тант</w:t>
            </w:r>
            <w:r>
              <w:rPr>
                <w:b/>
                <w:sz w:val="24"/>
                <w:szCs w:val="24"/>
              </w:rPr>
              <w:t xml:space="preserve"> по теме.</w:t>
            </w:r>
          </w:p>
        </w:tc>
      </w:tr>
      <w:tr w:rsidR="00E843B1" w:rsidRPr="00395FAA" w:rsidTr="00E843B1">
        <w:trPr>
          <w:cantSplit/>
          <w:trHeight w:val="87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E843B1" w:rsidP="00E843B1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</w:t>
            </w:r>
            <w:r w:rsidRPr="00B42997">
              <w:rPr>
                <w:bCs/>
                <w:iCs/>
                <w:sz w:val="24"/>
                <w:szCs w:val="24"/>
              </w:rPr>
              <w:t xml:space="preserve"> </w:t>
            </w:r>
            <w:r w:rsidR="00694423">
              <w:rPr>
                <w:bCs/>
                <w:iCs/>
                <w:sz w:val="24"/>
                <w:szCs w:val="24"/>
              </w:rPr>
              <w:t>22</w:t>
            </w:r>
            <w:r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BD2FAF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BD2FAF">
              <w:rPr>
                <w:bCs/>
                <w:iCs/>
                <w:sz w:val="24"/>
                <w:szCs w:val="24"/>
              </w:rPr>
              <w:t xml:space="preserve">Умножение </w:t>
            </w:r>
            <w:r>
              <w:rPr>
                <w:bCs/>
                <w:iCs/>
                <w:sz w:val="24"/>
                <w:szCs w:val="24"/>
              </w:rPr>
              <w:t xml:space="preserve">в случаях </w:t>
            </w:r>
            <w:r w:rsidRPr="00BD2FAF">
              <w:rPr>
                <w:bCs/>
                <w:iCs/>
                <w:sz w:val="24"/>
                <w:szCs w:val="24"/>
              </w:rPr>
              <w:t>вида: 50*9, 200*4.</w:t>
            </w:r>
          </w:p>
          <w:p w:rsidR="00E843B1" w:rsidRPr="00BD2FAF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Фронтальная работа. </w:t>
            </w:r>
          </w:p>
        </w:tc>
      </w:tr>
      <w:tr w:rsidR="00E843B1" w:rsidRPr="00395FAA" w:rsidTr="00E843B1">
        <w:trPr>
          <w:cantSplit/>
          <w:trHeight w:val="714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3E1B56">
              <w:rPr>
                <w:b/>
                <w:bCs/>
                <w:iCs/>
                <w:sz w:val="24"/>
                <w:szCs w:val="24"/>
              </w:rPr>
              <w:t xml:space="preserve">     </w:t>
            </w:r>
            <w:r w:rsidR="00694423">
              <w:rPr>
                <w:b/>
                <w:bCs/>
                <w:iCs/>
                <w:sz w:val="24"/>
                <w:szCs w:val="24"/>
              </w:rPr>
              <w:t>26</w:t>
            </w:r>
            <w:r>
              <w:rPr>
                <w:b/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BD2FAF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Контро</w:t>
            </w:r>
            <w:r w:rsidRPr="00BD2FAF">
              <w:rPr>
                <w:b/>
                <w:bCs/>
                <w:iCs/>
                <w:sz w:val="24"/>
                <w:szCs w:val="24"/>
              </w:rPr>
              <w:t>льная работа: «Умножение вида: 50*9, 200*4».</w:t>
            </w:r>
          </w:p>
          <w:p w:rsidR="00E843B1" w:rsidRPr="00BD2FAF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907E25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843B1" w:rsidRPr="00395FAA" w:rsidTr="00E843B1">
        <w:trPr>
          <w:cantSplit/>
          <w:trHeight w:val="72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694423" w:rsidP="00E843B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       27</w:t>
            </w:r>
            <w:r w:rsidR="00E843B1">
              <w:rPr>
                <w:bCs/>
                <w:iCs/>
                <w:sz w:val="24"/>
                <w:szCs w:val="24"/>
              </w:rPr>
              <w:t>.01</w:t>
            </w:r>
          </w:p>
        </w:tc>
        <w:tc>
          <w:tcPr>
            <w:tcW w:w="338" w:type="pct"/>
            <w:vAlign w:val="center"/>
          </w:tcPr>
          <w:p w:rsidR="00E843B1" w:rsidRPr="00BD2FAF" w:rsidRDefault="00E843B1" w:rsidP="00E843B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BD2FAF">
              <w:rPr>
                <w:bCs/>
                <w:iCs/>
                <w:sz w:val="24"/>
                <w:szCs w:val="24"/>
              </w:rPr>
              <w:t>Прямая.</w:t>
            </w:r>
          </w:p>
          <w:p w:rsidR="00E843B1" w:rsidRPr="00BD2FAF" w:rsidRDefault="00E843B1" w:rsidP="00E843B1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880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76-78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.01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1541B7" w:rsidRDefault="00E843B1" w:rsidP="00E843B1">
            <w:pPr>
              <w:rPr>
                <w:b/>
                <w:bCs/>
                <w:iCs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9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694423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03</w:t>
            </w:r>
            <w:r w:rsidR="00E843B1">
              <w:rPr>
                <w:b/>
                <w:bCs/>
                <w:iCs/>
                <w:color w:val="000000"/>
                <w:sz w:val="24"/>
                <w:szCs w:val="24"/>
              </w:rPr>
              <w:t>.02</w:t>
            </w:r>
            <w:r w:rsidR="00E843B1" w:rsidRPr="003E1B56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3A3296" w:rsidRDefault="00E843B1" w:rsidP="00E843B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541B7">
              <w:rPr>
                <w:bCs/>
                <w:iCs/>
                <w:sz w:val="24"/>
                <w:szCs w:val="24"/>
              </w:rPr>
              <w:t>Умножение на однозначное число.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Самосто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я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тельная работа: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A3296">
              <w:rPr>
                <w:b/>
                <w:bCs/>
                <w:iCs/>
                <w:color w:val="000000"/>
                <w:sz w:val="24"/>
                <w:szCs w:val="24"/>
              </w:rPr>
              <w:t>«Умножение на однозначное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A31894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E843B1" w:rsidRPr="00395FAA" w:rsidTr="00E843B1">
        <w:trPr>
          <w:cantSplit/>
          <w:trHeight w:val="55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80-81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802CA1">
              <w:rPr>
                <w:bCs/>
                <w:iCs/>
                <w:sz w:val="24"/>
                <w:szCs w:val="24"/>
              </w:rPr>
              <w:t>Измерение времени.</w:t>
            </w:r>
          </w:p>
          <w:p w:rsidR="00E843B1" w:rsidRPr="00997974" w:rsidRDefault="00E843B1" w:rsidP="00E843B1">
            <w:pPr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A31894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96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694423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09</w:t>
            </w:r>
            <w:r w:rsidR="00E843B1">
              <w:rPr>
                <w:b/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</w:tcPr>
          <w:p w:rsidR="00E843B1" w:rsidRPr="00AB34B0" w:rsidRDefault="00E843B1" w:rsidP="00E843B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на одн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A31894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E843B1" w:rsidRPr="00395FAA" w:rsidTr="00E843B1">
        <w:trPr>
          <w:cantSplit/>
          <w:trHeight w:val="864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ind w:left="470" w:hanging="47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564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ind w:left="470" w:hanging="470"/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694423" w:rsidP="00694423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11.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10 и на 100.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Коллективное обсужд</w:t>
            </w:r>
            <w:r>
              <w:rPr>
                <w:bCs/>
                <w:iCs/>
                <w:color w:val="000000"/>
                <w:sz w:val="24"/>
                <w:szCs w:val="24"/>
              </w:rPr>
              <w:t>е</w:t>
            </w:r>
            <w:r>
              <w:rPr>
                <w:bCs/>
                <w:iCs/>
                <w:color w:val="000000"/>
                <w:sz w:val="24"/>
                <w:szCs w:val="24"/>
              </w:rPr>
              <w:t>ние.</w:t>
            </w:r>
          </w:p>
        </w:tc>
      </w:tr>
      <w:tr w:rsidR="00E843B1" w:rsidRPr="00395FAA" w:rsidTr="00E843B1">
        <w:trPr>
          <w:cantSplit/>
          <w:trHeight w:val="112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85-88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17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Нахождение однозначного частного.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57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89-91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с остатком.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3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92-93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.02</w:t>
            </w:r>
          </w:p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«Нахождение однозначного частного.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83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CC17C9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</w:t>
            </w:r>
            <w:r>
              <w:rPr>
                <w:bCs/>
                <w:iCs/>
                <w:color w:val="000000"/>
                <w:sz w:val="24"/>
                <w:szCs w:val="24"/>
              </w:rPr>
              <w:t>Деление с остатком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»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4E135A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 «Деление с остатком»</w:t>
            </w:r>
            <w:proofErr w:type="gramStart"/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bCs/>
                <w:iCs/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b/>
                <w:bCs/>
                <w:iCs/>
                <w:color w:val="000000"/>
                <w:sz w:val="24"/>
                <w:szCs w:val="24"/>
              </w:rPr>
              <w:t>ест)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BC213C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70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95-97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04.03</w:t>
            </w:r>
          </w:p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05.03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однозначное число.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43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</w:tc>
      </w:tr>
      <w:tr w:rsidR="00E843B1" w:rsidRPr="00395FAA" w:rsidTr="00E843B1">
        <w:trPr>
          <w:cantSplit/>
          <w:trHeight w:val="43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99-100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43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Cs/>
                <w:i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="00E843B1" w:rsidRPr="001B31D2">
              <w:rPr>
                <w:bCs/>
                <w:iCs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«Деление»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856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ind w:left="590" w:hanging="59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/>
                <w:bCs/>
                <w:i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694423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17</w:t>
            </w:r>
            <w:r w:rsidR="00E843B1" w:rsidRPr="001B31D2">
              <w:rPr>
                <w:b/>
                <w:bCs/>
                <w:iCs/>
                <w:color w:val="000000"/>
                <w:sz w:val="24"/>
                <w:szCs w:val="24"/>
              </w:rPr>
              <w:t>.03</w:t>
            </w:r>
          </w:p>
          <w:p w:rsidR="00E843B1" w:rsidRPr="001B31D2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3 четверть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73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A5CAE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103-</w:t>
            </w:r>
            <w:r w:rsidRPr="001A5CAE">
              <w:rPr>
                <w:bCs/>
                <w:i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.03</w:t>
            </w:r>
            <w:r w:rsidR="00E843B1" w:rsidRPr="001A5CAE">
              <w:rPr>
                <w:bCs/>
                <w:iCs/>
                <w:color w:val="000000"/>
                <w:sz w:val="24"/>
                <w:szCs w:val="24"/>
              </w:rPr>
              <w:t>.</w:t>
            </w:r>
            <w:r>
              <w:rPr>
                <w:bCs/>
                <w:iCs/>
                <w:color w:val="000000"/>
                <w:sz w:val="24"/>
                <w:szCs w:val="24"/>
              </w:rPr>
              <w:t>19.03</w:t>
            </w:r>
          </w:p>
          <w:p w:rsidR="00E843B1" w:rsidRPr="001A5CAE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214A74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AB34B0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73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    </w:t>
            </w:r>
            <w:r w:rsidR="00694423">
              <w:rPr>
                <w:b/>
                <w:bCs/>
                <w:iCs/>
                <w:color w:val="000000"/>
                <w:sz w:val="24"/>
                <w:szCs w:val="24"/>
              </w:rPr>
              <w:t>01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AB34B0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 xml:space="preserve">Самостоятельная 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работа: «Деление на одн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о</w:t>
            </w:r>
            <w:r w:rsidRPr="00D65257">
              <w:rPr>
                <w:b/>
                <w:bCs/>
                <w:iCs/>
                <w:color w:val="000000"/>
                <w:sz w:val="24"/>
                <w:szCs w:val="24"/>
              </w:rPr>
              <w:t>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5C7A43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E843B1" w:rsidRPr="00395FAA" w:rsidTr="00E843B1">
        <w:trPr>
          <w:cantSplit/>
          <w:trHeight w:val="419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106-107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02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72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694423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07</w:t>
            </w:r>
            <w:r w:rsidR="00E843B1">
              <w:rPr>
                <w:b/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Умножение в случаях вида: 23*40.</w:t>
            </w:r>
          </w:p>
          <w:p w:rsidR="00E843B1" w:rsidRPr="00F63BD3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Математический диктант: 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«Умножение в случаях вида: 23*40»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Математический ди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тант по теме.</w:t>
            </w:r>
          </w:p>
        </w:tc>
      </w:tr>
      <w:tr w:rsidR="00E843B1" w:rsidRPr="00395FAA" w:rsidTr="00E843B1">
        <w:trPr>
          <w:cantSplit/>
          <w:trHeight w:val="44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109-110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08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Умножение на двузначное число.</w:t>
            </w:r>
          </w:p>
          <w:p w:rsidR="00E843B1" w:rsidRPr="00395FAA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752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694423">
              <w:rPr>
                <w:b/>
                <w:bCs/>
                <w:iCs/>
                <w:color w:val="000000"/>
                <w:sz w:val="24"/>
                <w:szCs w:val="24"/>
              </w:rPr>
              <w:t>13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811B1">
              <w:rPr>
                <w:b/>
                <w:bCs/>
                <w:iCs/>
                <w:color w:val="000000"/>
                <w:sz w:val="24"/>
                <w:szCs w:val="24"/>
              </w:rPr>
              <w:t>Самостоятельная работа: «Умножение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0811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0811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Самостоятельная раб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та по теме.</w:t>
            </w:r>
          </w:p>
        </w:tc>
      </w:tr>
      <w:tr w:rsidR="00E843B1" w:rsidRPr="00395FAA" w:rsidTr="00E843B1">
        <w:trPr>
          <w:cantSplit/>
          <w:trHeight w:val="1190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112-115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14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15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16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83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3E1B56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E1B56">
              <w:rPr>
                <w:b/>
                <w:bCs/>
                <w:iCs/>
                <w:color w:val="000000"/>
                <w:sz w:val="24"/>
                <w:szCs w:val="24"/>
              </w:rPr>
              <w:t xml:space="preserve">     </w:t>
            </w:r>
            <w:r w:rsidR="00694423">
              <w:rPr>
                <w:b/>
                <w:bCs/>
                <w:iCs/>
                <w:color w:val="000000"/>
                <w:sz w:val="24"/>
                <w:szCs w:val="24"/>
              </w:rPr>
              <w:t>21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F63BD3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«Умножение и деление на двузначное число»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</w:p>
          <w:p w:rsidR="00E843B1" w:rsidRPr="00FB53ED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695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B42997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="00694423">
              <w:rPr>
                <w:bCs/>
                <w:iCs/>
                <w:color w:val="000000"/>
                <w:sz w:val="24"/>
                <w:szCs w:val="24"/>
              </w:rPr>
              <w:t>22</w:t>
            </w:r>
            <w:r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Pr="00395FAA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</w:t>
            </w:r>
          </w:p>
        </w:tc>
      </w:tr>
      <w:tr w:rsidR="00E843B1" w:rsidRPr="00395FAA" w:rsidTr="00E843B1">
        <w:trPr>
          <w:cantSplit/>
          <w:trHeight w:val="837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118-119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23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27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2974EF" w:rsidRDefault="00E843B1" w:rsidP="00E843B1">
            <w:pPr>
              <w:jc w:val="both"/>
              <w:rPr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>Решение задач изученных видов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</w:tc>
      </w:tr>
      <w:tr w:rsidR="00E843B1" w:rsidRPr="00395FAA" w:rsidTr="00E843B1">
        <w:trPr>
          <w:cantSplit/>
          <w:trHeight w:val="98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395FAA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120-122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B42997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94423">
              <w:rPr>
                <w:bCs/>
                <w:iCs/>
                <w:color w:val="000000"/>
                <w:sz w:val="24"/>
                <w:szCs w:val="24"/>
              </w:rPr>
              <w:t>28</w:t>
            </w:r>
            <w:r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29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.04</w:t>
            </w:r>
          </w:p>
          <w:p w:rsidR="00E843B1" w:rsidRPr="00B42997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«Сложение и вычитание трёхзначных чисел»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  <w:p w:rsidR="00E843B1" w:rsidRPr="00395FAA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395FAA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</w:t>
            </w:r>
          </w:p>
        </w:tc>
      </w:tr>
      <w:tr w:rsidR="00E843B1" w:rsidRPr="00395FAA" w:rsidTr="00E843B1">
        <w:trPr>
          <w:cantSplit/>
          <w:trHeight w:val="983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5D52C0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D52C0">
              <w:rPr>
                <w:b/>
                <w:bCs/>
                <w:i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C03FD2" w:rsidRDefault="00694423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03FD2">
              <w:rPr>
                <w:bCs/>
                <w:iCs/>
                <w:color w:val="000000"/>
                <w:sz w:val="24"/>
                <w:szCs w:val="24"/>
              </w:rPr>
              <w:t>04</w:t>
            </w:r>
            <w:r w:rsidR="00E843B1" w:rsidRPr="00C03FD2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38" w:type="pct"/>
            <w:vAlign w:val="center"/>
          </w:tcPr>
          <w:p w:rsidR="00E843B1" w:rsidRPr="00395FAA" w:rsidRDefault="00E843B1" w:rsidP="00E843B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395FAA" w:rsidRDefault="00694423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B9576C">
              <w:rPr>
                <w:bCs/>
                <w:iCs/>
                <w:color w:val="000000"/>
                <w:sz w:val="24"/>
                <w:szCs w:val="24"/>
              </w:rPr>
              <w:t>Закрепление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>
              <w:rPr>
                <w:bCs/>
                <w:iCs/>
                <w:color w:val="000000"/>
                <w:sz w:val="24"/>
                <w:szCs w:val="24"/>
              </w:rPr>
              <w:t xml:space="preserve"> по теме: </w:t>
            </w:r>
            <w:proofErr w:type="gramStart"/>
            <w:r>
              <w:rPr>
                <w:bCs/>
                <w:iCs/>
                <w:color w:val="000000"/>
                <w:sz w:val="24"/>
                <w:szCs w:val="24"/>
              </w:rPr>
              <w:t>«Умножение и деление на однозначное и двузначное числа».</w:t>
            </w:r>
            <w:proofErr w:type="gramEnd"/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C03FD2" w:rsidRDefault="00C03FD2" w:rsidP="00C03FD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C03FD2" w:rsidRDefault="00C03FD2" w:rsidP="00C03FD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115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C03FD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C03FD2" w:rsidRDefault="00694423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03FD2">
              <w:rPr>
                <w:b/>
                <w:bCs/>
                <w:iCs/>
                <w:color w:val="000000"/>
                <w:sz w:val="24"/>
                <w:szCs w:val="24"/>
              </w:rPr>
              <w:t>05</w:t>
            </w:r>
            <w:r w:rsidR="00E843B1" w:rsidRPr="00C03FD2">
              <w:rPr>
                <w:b/>
                <w:bCs/>
                <w:iCs/>
                <w:color w:val="000000"/>
                <w:sz w:val="24"/>
                <w:szCs w:val="24"/>
              </w:rPr>
              <w:t>.05</w:t>
            </w:r>
          </w:p>
          <w:p w:rsidR="00E843B1" w:rsidRPr="00B9576C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B9576C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B9576C" w:rsidRDefault="00694423" w:rsidP="00694423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К</w:t>
            </w:r>
            <w:r w:rsidRPr="00F63BD3">
              <w:rPr>
                <w:b/>
                <w:bCs/>
                <w:iCs/>
                <w:color w:val="000000"/>
                <w:sz w:val="24"/>
                <w:szCs w:val="24"/>
              </w:rPr>
              <w:t>онтрольная работа: «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Решение задач изуче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iCs/>
                <w:color w:val="000000"/>
                <w:sz w:val="24"/>
                <w:szCs w:val="24"/>
              </w:rPr>
              <w:t>ных видов».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C03FD2" w:rsidRDefault="00C03FD2" w:rsidP="00C03FD2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Pr="00B9576C" w:rsidRDefault="00C03FD2" w:rsidP="00C03FD2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b/>
                <w:sz w:val="24"/>
                <w:szCs w:val="24"/>
              </w:rPr>
              <w:t>Тематическая ко</w:t>
            </w:r>
            <w:r w:rsidRPr="002974EF">
              <w:rPr>
                <w:b/>
                <w:sz w:val="24"/>
                <w:szCs w:val="24"/>
              </w:rPr>
              <w:t>н</w:t>
            </w:r>
            <w:r w:rsidRPr="002974EF">
              <w:rPr>
                <w:b/>
                <w:sz w:val="24"/>
                <w:szCs w:val="24"/>
              </w:rPr>
              <w:t>трольная работа</w:t>
            </w:r>
            <w:r>
              <w:rPr>
                <w:b/>
                <w:sz w:val="24"/>
                <w:szCs w:val="24"/>
              </w:rPr>
              <w:t>.</w:t>
            </w:r>
            <w:r w:rsidRPr="00B9576C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43B1" w:rsidRPr="00395FAA" w:rsidTr="00E843B1">
        <w:trPr>
          <w:cantSplit/>
          <w:trHeight w:val="115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C03FD2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125-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C03FD2" w:rsidRDefault="00985B66" w:rsidP="00C03F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06</w:t>
            </w:r>
            <w:r w:rsidR="00C03FD2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  <w:p w:rsidR="00E843B1" w:rsidRDefault="00985B66" w:rsidP="00C03FD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07</w:t>
            </w:r>
            <w:r w:rsidR="00C03FD2">
              <w:rPr>
                <w:bCs/>
                <w:iCs/>
                <w:color w:val="000000"/>
                <w:sz w:val="24"/>
                <w:szCs w:val="24"/>
              </w:rPr>
              <w:t>.05</w:t>
            </w:r>
            <w:r>
              <w:rPr>
                <w:bCs/>
                <w:iCs/>
                <w:color w:val="000000"/>
                <w:sz w:val="24"/>
                <w:szCs w:val="24"/>
              </w:rPr>
              <w:t>11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38" w:type="pct"/>
            <w:vAlign w:val="center"/>
          </w:tcPr>
          <w:p w:rsidR="00E843B1" w:rsidRPr="00B9576C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Pr="00B9576C" w:rsidRDefault="00C03FD2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="00E843B1"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="00E843B1"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="00E843B1"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«Нахо</w:t>
            </w:r>
            <w:r w:rsidR="00E843B1" w:rsidRPr="00395FAA">
              <w:rPr>
                <w:bCs/>
                <w:iCs/>
                <w:color w:val="000000"/>
                <w:sz w:val="24"/>
                <w:szCs w:val="24"/>
              </w:rPr>
              <w:t>ж</w:t>
            </w:r>
            <w:r w:rsidR="00E843B1" w:rsidRPr="00395FAA">
              <w:rPr>
                <w:bCs/>
                <w:iCs/>
                <w:color w:val="000000"/>
                <w:sz w:val="24"/>
                <w:szCs w:val="24"/>
              </w:rPr>
              <w:t>дение значений выражений»</w:t>
            </w:r>
            <w:r w:rsidR="00E843B1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  <w:tr w:rsidR="00E843B1" w:rsidRPr="00395FAA" w:rsidTr="00E843B1">
        <w:trPr>
          <w:cantSplit/>
          <w:trHeight w:val="115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Cs/>
                <w:i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985B66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12</w:t>
            </w:r>
            <w:r w:rsidR="00E843B1" w:rsidRPr="001B31D2">
              <w:rPr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38" w:type="pct"/>
            <w:vAlign w:val="center"/>
          </w:tcPr>
          <w:p w:rsidR="00E843B1" w:rsidRPr="00B9576C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«Единицы и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з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мерения величин</w:t>
            </w:r>
            <w:r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E843B1" w:rsidRPr="00A962AD" w:rsidRDefault="00E843B1" w:rsidP="00E843B1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843B1" w:rsidRPr="00395FAA" w:rsidTr="00E843B1">
        <w:trPr>
          <w:cantSplit/>
          <w:trHeight w:val="838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Pr="001B31D2" w:rsidRDefault="00E843B1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B31D2">
              <w:rPr>
                <w:b/>
                <w:bCs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Pr="001B31D2" w:rsidRDefault="00985B66" w:rsidP="00E843B1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13</w:t>
            </w:r>
            <w:r w:rsidR="00E843B1" w:rsidRPr="001B31D2">
              <w:rPr>
                <w:b/>
                <w:bCs/>
                <w:iCs/>
                <w:color w:val="000000"/>
                <w:sz w:val="24"/>
                <w:szCs w:val="24"/>
              </w:rPr>
              <w:t>.05</w:t>
            </w:r>
          </w:p>
        </w:tc>
        <w:tc>
          <w:tcPr>
            <w:tcW w:w="338" w:type="pct"/>
            <w:vAlign w:val="center"/>
          </w:tcPr>
          <w:p w:rsidR="00E843B1" w:rsidRPr="00B9576C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>Итоговая контрольная работа за 3 класс.</w:t>
            </w:r>
          </w:p>
          <w:p w:rsidR="00E843B1" w:rsidRPr="002974EF" w:rsidRDefault="00E843B1" w:rsidP="00E843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Индивидуальная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контрольная работа.</w:t>
            </w:r>
          </w:p>
        </w:tc>
      </w:tr>
      <w:tr w:rsidR="00E843B1" w:rsidRPr="00395FAA" w:rsidTr="00E843B1">
        <w:trPr>
          <w:cantSplit/>
          <w:trHeight w:val="411"/>
        </w:trPr>
        <w:tc>
          <w:tcPr>
            <w:tcW w:w="38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21.05</w:t>
            </w:r>
          </w:p>
          <w:p w:rsidR="00E843B1" w:rsidRDefault="00E843B1" w:rsidP="00E843B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E843B1" w:rsidRPr="00B9576C" w:rsidRDefault="00E843B1" w:rsidP="00E843B1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19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2974EF">
              <w:rPr>
                <w:sz w:val="24"/>
                <w:szCs w:val="24"/>
              </w:rPr>
              <w:t>Анализ ошибок, допущенных в контрольной р</w:t>
            </w:r>
            <w:r w:rsidRPr="002974EF">
              <w:rPr>
                <w:sz w:val="24"/>
                <w:szCs w:val="24"/>
              </w:rPr>
              <w:t>а</w:t>
            </w:r>
            <w:r w:rsidRPr="002974EF">
              <w:rPr>
                <w:sz w:val="24"/>
                <w:szCs w:val="24"/>
              </w:rPr>
              <w:t>боте</w:t>
            </w:r>
            <w:r>
              <w:rPr>
                <w:sz w:val="24"/>
                <w:szCs w:val="24"/>
              </w:rPr>
              <w:t xml:space="preserve">. 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C3515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 w:rsidRPr="00395FAA">
              <w:rPr>
                <w:bCs/>
                <w:iCs/>
                <w:color w:val="000000"/>
                <w:sz w:val="24"/>
                <w:szCs w:val="24"/>
              </w:rPr>
              <w:t>изученного</w:t>
            </w:r>
            <w:proofErr w:type="gramEnd"/>
            <w:r w:rsidRPr="00395FAA">
              <w:rPr>
                <w:bCs/>
                <w:iCs/>
                <w:color w:val="000000"/>
                <w:sz w:val="24"/>
                <w:szCs w:val="24"/>
              </w:rPr>
              <w:t xml:space="preserve"> по теме: «Ед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и</w:t>
            </w:r>
            <w:r w:rsidRPr="00395FAA">
              <w:rPr>
                <w:bCs/>
                <w:iCs/>
                <w:color w:val="000000"/>
                <w:sz w:val="24"/>
                <w:szCs w:val="24"/>
              </w:rPr>
              <w:t>ницы измерения величин</w:t>
            </w:r>
            <w:r>
              <w:rPr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E843B1" w:rsidRPr="00395FAA" w:rsidRDefault="00E843B1" w:rsidP="00E843B1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auto"/>
            <w:noWrap/>
            <w:vAlign w:val="center"/>
          </w:tcPr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Фронтальная работа.</w:t>
            </w:r>
          </w:p>
          <w:p w:rsidR="00E843B1" w:rsidRDefault="00E843B1" w:rsidP="00E843B1">
            <w:pPr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Групповая работа.</w:t>
            </w:r>
          </w:p>
        </w:tc>
      </w:tr>
    </w:tbl>
    <w:p w:rsidR="007C0DF4" w:rsidRDefault="007C0DF4" w:rsidP="007C0DF4">
      <w:pPr>
        <w:rPr>
          <w:b/>
          <w:sz w:val="28"/>
          <w:szCs w:val="28"/>
        </w:rPr>
      </w:pPr>
    </w:p>
    <w:p w:rsidR="007C0DF4" w:rsidRDefault="007C0DF4" w:rsidP="007C0DF4">
      <w:pPr>
        <w:rPr>
          <w:b/>
          <w:sz w:val="28"/>
          <w:szCs w:val="28"/>
        </w:rPr>
      </w:pPr>
    </w:p>
    <w:p w:rsidR="007C0DF4" w:rsidRDefault="007C0DF4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996"/>
        <w:tblW w:w="54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561"/>
        <w:gridCol w:w="5284"/>
        <w:gridCol w:w="2828"/>
      </w:tblGrid>
      <w:tr w:rsidR="00A22A62" w:rsidRPr="00395FAA" w:rsidTr="00976AE8">
        <w:trPr>
          <w:cantSplit/>
          <w:trHeight w:val="3260"/>
        </w:trPr>
        <w:tc>
          <w:tcPr>
            <w:tcW w:w="389" w:type="pct"/>
            <w:shd w:val="clear" w:color="auto" w:fill="auto"/>
            <w:textDirection w:val="btLr"/>
            <w:vAlign w:val="center"/>
            <w:hideMark/>
          </w:tcPr>
          <w:p w:rsidR="00A22A62" w:rsidRPr="00395FAA" w:rsidRDefault="00A22A62" w:rsidP="00A22A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130-134</w:t>
            </w:r>
            <w:r w:rsidRPr="00395FAA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744" w:type="pct"/>
            <w:shd w:val="clear" w:color="auto" w:fill="auto"/>
            <w:textDirection w:val="btLr"/>
            <w:hideMark/>
          </w:tcPr>
          <w:p w:rsidR="00A22A62" w:rsidRDefault="00A22A62" w:rsidP="00A22A62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14.05</w:t>
            </w:r>
          </w:p>
          <w:p w:rsidR="00A22A62" w:rsidRDefault="00A22A62" w:rsidP="00A22A62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18.05</w:t>
            </w:r>
          </w:p>
          <w:p w:rsidR="00A22A62" w:rsidRDefault="00A22A62" w:rsidP="00A22A62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19.05</w:t>
            </w:r>
          </w:p>
          <w:p w:rsidR="00A22A62" w:rsidRDefault="00A22A62" w:rsidP="00A22A62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20.05</w:t>
            </w:r>
          </w:p>
          <w:p w:rsidR="00A22A62" w:rsidRPr="00395FAA" w:rsidRDefault="00A22A62" w:rsidP="00A22A62">
            <w:pPr>
              <w:ind w:left="113" w:right="113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21.05</w:t>
            </w:r>
          </w:p>
        </w:tc>
        <w:tc>
          <w:tcPr>
            <w:tcW w:w="2519" w:type="pct"/>
            <w:shd w:val="clear" w:color="auto" w:fill="auto"/>
            <w:vAlign w:val="center"/>
            <w:hideMark/>
          </w:tcPr>
          <w:p w:rsidR="00A22A62" w:rsidRDefault="00A22A62" w:rsidP="00A22A6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22A62" w:rsidRPr="00881360" w:rsidRDefault="00A22A62" w:rsidP="00A22A62">
            <w:pPr>
              <w:rPr>
                <w:b/>
                <w:sz w:val="24"/>
                <w:szCs w:val="24"/>
              </w:rPr>
            </w:pPr>
            <w:r w:rsidRPr="00881360">
              <w:rPr>
                <w:b/>
                <w:sz w:val="24"/>
                <w:szCs w:val="24"/>
              </w:rPr>
              <w:t>Тема урока.</w:t>
            </w:r>
          </w:p>
          <w:p w:rsidR="00A22A62" w:rsidRDefault="00A22A62" w:rsidP="00A22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ошибок, допущенных в контрольной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боте.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по теме: «Един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 измерения величин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A22A62" w:rsidRPr="00881360" w:rsidRDefault="00A22A62" w:rsidP="00A22A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изученного в 3 классе.</w:t>
            </w:r>
          </w:p>
        </w:tc>
        <w:tc>
          <w:tcPr>
            <w:tcW w:w="1348" w:type="pct"/>
            <w:shd w:val="clear" w:color="auto" w:fill="auto"/>
            <w:textDirection w:val="btLr"/>
            <w:vAlign w:val="center"/>
            <w:hideMark/>
          </w:tcPr>
          <w:p w:rsidR="00A22A62" w:rsidRPr="00395FAA" w:rsidRDefault="00A22A62" w:rsidP="00A22A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E1351F" w:rsidRDefault="00E1351F" w:rsidP="007C0DF4">
      <w:pPr>
        <w:rPr>
          <w:b/>
          <w:sz w:val="28"/>
          <w:szCs w:val="28"/>
        </w:rPr>
      </w:pPr>
    </w:p>
    <w:p w:rsidR="00105DC9" w:rsidRDefault="00105DC9" w:rsidP="007C0DF4">
      <w:pPr>
        <w:rPr>
          <w:b/>
          <w:sz w:val="28"/>
          <w:szCs w:val="28"/>
        </w:rPr>
      </w:pPr>
    </w:p>
    <w:p w:rsidR="00105DC9" w:rsidRDefault="00105DC9" w:rsidP="007C0DF4">
      <w:pPr>
        <w:rPr>
          <w:b/>
          <w:sz w:val="28"/>
          <w:szCs w:val="28"/>
        </w:rPr>
      </w:pPr>
    </w:p>
    <w:p w:rsidR="00105DC9" w:rsidRDefault="00105DC9" w:rsidP="007C0DF4">
      <w:pPr>
        <w:rPr>
          <w:b/>
          <w:sz w:val="28"/>
          <w:szCs w:val="28"/>
        </w:rPr>
      </w:pPr>
    </w:p>
    <w:p w:rsidR="009C031C" w:rsidRDefault="009C031C" w:rsidP="007C0DF4">
      <w:pPr>
        <w:rPr>
          <w:b/>
          <w:sz w:val="28"/>
          <w:szCs w:val="28"/>
        </w:rPr>
      </w:pPr>
    </w:p>
    <w:p w:rsidR="007C0DF4" w:rsidRPr="0012221C" w:rsidRDefault="007C0DF4" w:rsidP="007C0DF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C0DF4" w:rsidRPr="002B4EF8" w:rsidRDefault="007C0DF4" w:rsidP="007C0DF4">
      <w:pPr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0E71AC" w:rsidRPr="005517C9" w:rsidRDefault="000E71AC" w:rsidP="000E71AC">
      <w:pPr>
        <w:tabs>
          <w:tab w:val="left" w:pos="6195"/>
        </w:tabs>
        <w:rPr>
          <w:sz w:val="28"/>
          <w:szCs w:val="28"/>
        </w:rPr>
      </w:pPr>
      <w:r w:rsidRPr="005517C9">
        <w:rPr>
          <w:sz w:val="28"/>
          <w:szCs w:val="28"/>
        </w:rPr>
        <w:t xml:space="preserve">СОГЛАСОВАНО                                        </w:t>
      </w:r>
      <w:proofErr w:type="spellStart"/>
      <w:proofErr w:type="gramStart"/>
      <w:r w:rsidRPr="005517C9">
        <w:rPr>
          <w:sz w:val="28"/>
          <w:szCs w:val="28"/>
        </w:rPr>
        <w:t>СОГЛАСОВАНО</w:t>
      </w:r>
      <w:proofErr w:type="spellEnd"/>
      <w:proofErr w:type="gramEnd"/>
    </w:p>
    <w:p w:rsidR="000E71AC" w:rsidRPr="005517C9" w:rsidRDefault="000E71AC" w:rsidP="000E71AC">
      <w:pPr>
        <w:tabs>
          <w:tab w:val="left" w:pos="6195"/>
        </w:tabs>
        <w:rPr>
          <w:sz w:val="28"/>
          <w:szCs w:val="28"/>
        </w:rPr>
      </w:pPr>
    </w:p>
    <w:p w:rsidR="000E71AC" w:rsidRPr="005517C9" w:rsidRDefault="000E71AC" w:rsidP="000E71AC">
      <w:pPr>
        <w:tabs>
          <w:tab w:val="left" w:pos="6195"/>
        </w:tabs>
        <w:rPr>
          <w:sz w:val="28"/>
          <w:szCs w:val="28"/>
        </w:rPr>
      </w:pPr>
      <w:r w:rsidRPr="005517C9">
        <w:rPr>
          <w:sz w:val="28"/>
          <w:szCs w:val="28"/>
        </w:rPr>
        <w:t>Протокол заседания                                    Заместитель директора по УВР</w:t>
      </w: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t>методического объединения</w:t>
      </w: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t>учителей начальных классов</w:t>
      </w: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t xml:space="preserve">МБОУ СОШ №27 </w:t>
      </w:r>
      <w:proofErr w:type="spellStart"/>
      <w:r w:rsidRPr="005517C9">
        <w:rPr>
          <w:sz w:val="28"/>
          <w:szCs w:val="28"/>
        </w:rPr>
        <w:t>г</w:t>
      </w:r>
      <w:proofErr w:type="gramStart"/>
      <w:r w:rsidRPr="005517C9">
        <w:rPr>
          <w:sz w:val="28"/>
          <w:szCs w:val="28"/>
        </w:rPr>
        <w:t>.Ш</w:t>
      </w:r>
      <w:proofErr w:type="gramEnd"/>
      <w:r w:rsidRPr="005517C9">
        <w:rPr>
          <w:sz w:val="28"/>
          <w:szCs w:val="28"/>
        </w:rPr>
        <w:t>ахты</w:t>
      </w:r>
      <w:proofErr w:type="spellEnd"/>
      <w:r w:rsidRPr="005517C9">
        <w:rPr>
          <w:sz w:val="28"/>
          <w:szCs w:val="28"/>
        </w:rPr>
        <w:t xml:space="preserve">                         </w:t>
      </w: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t xml:space="preserve">                                                                 </w:t>
      </w:r>
      <w:r w:rsidR="002560D3">
        <w:rPr>
          <w:sz w:val="28"/>
          <w:szCs w:val="28"/>
        </w:rPr>
        <w:t xml:space="preserve">       _________ </w:t>
      </w:r>
      <w:r w:rsidR="002560D3">
        <w:rPr>
          <w:sz w:val="28"/>
          <w:szCs w:val="28"/>
        </w:rPr>
        <w:tab/>
        <w:t>В.Н. Карнаухова</w:t>
      </w:r>
    </w:p>
    <w:p w:rsidR="000E71AC" w:rsidRPr="005517C9" w:rsidRDefault="00D41E24" w:rsidP="000E71AC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 w:rsidR="002560D3">
        <w:rPr>
          <w:sz w:val="28"/>
          <w:szCs w:val="28"/>
        </w:rPr>
        <w:t>от __________2020</w:t>
      </w:r>
      <w:r w:rsidR="000E71AC" w:rsidRPr="005517C9">
        <w:rPr>
          <w:sz w:val="28"/>
          <w:szCs w:val="28"/>
        </w:rPr>
        <w:t xml:space="preserve"> года  №_____                           </w:t>
      </w:r>
      <w:r w:rsidR="000E71AC" w:rsidRPr="005517C9">
        <w:rPr>
          <w:sz w:val="28"/>
          <w:szCs w:val="28"/>
          <w:vertAlign w:val="superscript"/>
        </w:rPr>
        <w:t>(подпись)</w:t>
      </w: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</w:r>
      <w:r w:rsidRPr="005517C9">
        <w:rPr>
          <w:sz w:val="28"/>
          <w:szCs w:val="28"/>
        </w:rPr>
        <w:softHyphen/>
        <w:t xml:space="preserve">                                                                        </w:t>
      </w:r>
      <w:r w:rsidR="002560D3">
        <w:rPr>
          <w:sz w:val="28"/>
          <w:szCs w:val="28"/>
        </w:rPr>
        <w:t>«___»_____________2020</w:t>
      </w:r>
      <w:r w:rsidRPr="005517C9">
        <w:rPr>
          <w:sz w:val="28"/>
          <w:szCs w:val="28"/>
        </w:rPr>
        <w:t xml:space="preserve"> года</w:t>
      </w:r>
    </w:p>
    <w:p w:rsidR="000E71AC" w:rsidRPr="005517C9" w:rsidRDefault="000E71AC" w:rsidP="000E71AC">
      <w:pPr>
        <w:widowControl w:val="0"/>
        <w:autoSpaceDE w:val="0"/>
        <w:autoSpaceDN w:val="0"/>
        <w:adjustRightInd w:val="0"/>
        <w:rPr>
          <w:b/>
        </w:rPr>
      </w:pPr>
    </w:p>
    <w:p w:rsidR="000E71AC" w:rsidRPr="005517C9" w:rsidRDefault="000E71AC" w:rsidP="000E71AC">
      <w:pPr>
        <w:rPr>
          <w:sz w:val="28"/>
          <w:szCs w:val="28"/>
        </w:rPr>
      </w:pPr>
      <w:r w:rsidRPr="005517C9">
        <w:rPr>
          <w:sz w:val="28"/>
          <w:szCs w:val="28"/>
        </w:rPr>
        <w:t>Руководитель МО</w:t>
      </w:r>
    </w:p>
    <w:p w:rsidR="00656432" w:rsidRPr="00835391" w:rsidRDefault="000E71AC" w:rsidP="000E71AC">
      <w:pPr>
        <w:rPr>
          <w:sz w:val="28"/>
          <w:szCs w:val="28"/>
        </w:rPr>
      </w:pPr>
      <w:proofErr w:type="spellStart"/>
      <w:r w:rsidRPr="005517C9">
        <w:rPr>
          <w:sz w:val="28"/>
          <w:szCs w:val="28"/>
        </w:rPr>
        <w:t>И.А.Гончарова</w:t>
      </w:r>
      <w:proofErr w:type="spellEnd"/>
      <w:r w:rsidRPr="005517C9">
        <w:rPr>
          <w:sz w:val="28"/>
          <w:szCs w:val="28"/>
        </w:rPr>
        <w:t xml:space="preserve"> _____________</w:t>
      </w:r>
    </w:p>
    <w:sectPr w:rsidR="00656432" w:rsidRPr="00835391" w:rsidSect="00C50FE5">
      <w:headerReference w:type="default" r:id="rId15"/>
      <w:footerReference w:type="even" r:id="rId16"/>
      <w:footerReference w:type="default" r:id="rId17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86A" w:rsidRDefault="0066786A">
      <w:r>
        <w:separator/>
      </w:r>
    </w:p>
  </w:endnote>
  <w:endnote w:type="continuationSeparator" w:id="0">
    <w:p w:rsidR="0066786A" w:rsidRDefault="0066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BB" w:rsidRDefault="00477EB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EBB" w:rsidRDefault="00477EB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BB" w:rsidRDefault="00477EB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86A" w:rsidRDefault="0066786A">
      <w:r>
        <w:separator/>
      </w:r>
    </w:p>
  </w:footnote>
  <w:footnote w:type="continuationSeparator" w:id="0">
    <w:p w:rsidR="0066786A" w:rsidRDefault="00667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"/>
      <w:gridCol w:w="5988"/>
      <w:gridCol w:w="1813"/>
    </w:tblGrid>
    <w:tr w:rsidR="00477EBB" w:rsidRPr="00176DBC" w:rsidTr="00B37B11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7EBB" w:rsidRPr="00176DBC" w:rsidRDefault="00477EBB" w:rsidP="00C50FE5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62336" behindDoc="0" locked="0" layoutInCell="1" allowOverlap="1" wp14:anchorId="6D98C793" wp14:editId="192D4E90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1" name="Рисунок 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77EBB" w:rsidRPr="00176DBC" w:rsidRDefault="00477EBB" w:rsidP="00C50FE5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7EBB" w:rsidRPr="00176DBC" w:rsidRDefault="00477EBB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7EBB" w:rsidRPr="00176DBC" w:rsidRDefault="00477EBB" w:rsidP="00D41E24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01-02.04-19</w:t>
          </w:r>
        </w:p>
      </w:tc>
    </w:tr>
    <w:tr w:rsidR="00477EBB" w:rsidRPr="00176DBC" w:rsidTr="00B37B11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7EBB" w:rsidRPr="00176DBC" w:rsidRDefault="00477EBB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7EBB" w:rsidRDefault="00477EBB" w:rsidP="00E16664">
          <w:pPr>
            <w:jc w:val="center"/>
            <w:rPr>
              <w:b/>
              <w:sz w:val="14"/>
              <w:szCs w:val="16"/>
            </w:rPr>
          </w:pPr>
          <w:r w:rsidRPr="00E16664">
            <w:rPr>
              <w:b/>
              <w:sz w:val="14"/>
              <w:szCs w:val="16"/>
            </w:rPr>
            <w:t>РАБОЧАЯ ПРОГРАММА ПО МАТЕМАТИКЕ</w:t>
          </w:r>
        </w:p>
        <w:p w:rsidR="00477EBB" w:rsidRPr="00C8434B" w:rsidRDefault="00477EBB" w:rsidP="00CE6D1A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Учитель: Волобуева И.И.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7EBB" w:rsidRPr="00176DBC" w:rsidRDefault="00477EBB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477EBB" w:rsidRPr="00176DBC" w:rsidTr="00B37B11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7EBB" w:rsidRPr="00176DBC" w:rsidRDefault="00477EBB" w:rsidP="00C50FE5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7EBB" w:rsidRPr="00176DBC" w:rsidRDefault="00477EBB" w:rsidP="00C50FE5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7EBB" w:rsidRPr="00176DBC" w:rsidRDefault="00477EBB" w:rsidP="00C50FE5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852E6B">
            <w:rPr>
              <w:b/>
              <w:noProof/>
              <w:sz w:val="14"/>
              <w:szCs w:val="16"/>
            </w:rPr>
            <w:t>23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852E6B">
            <w:rPr>
              <w:b/>
              <w:noProof/>
              <w:sz w:val="14"/>
              <w:szCs w:val="16"/>
            </w:rPr>
            <w:t>23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477EBB" w:rsidRDefault="00477EB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568"/>
        </w:tabs>
        <w:ind w:left="928" w:hanging="360"/>
      </w:pPr>
      <w:rPr>
        <w:u w:val="singl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8"/>
    <w:lvl w:ilvl="0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</w:lvl>
  </w:abstractNum>
  <w:abstractNum w:abstractNumId="1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F5A9B"/>
    <w:multiLevelType w:val="hybridMultilevel"/>
    <w:tmpl w:val="90C455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A32AEC"/>
    <w:multiLevelType w:val="multilevel"/>
    <w:tmpl w:val="D1ECC5E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CA37C4F"/>
    <w:multiLevelType w:val="hybridMultilevel"/>
    <w:tmpl w:val="744C2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274F40"/>
    <w:multiLevelType w:val="hybridMultilevel"/>
    <w:tmpl w:val="2654B100"/>
    <w:lvl w:ilvl="0" w:tplc="FBCA20D6">
      <w:start w:val="5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12A04A02"/>
    <w:multiLevelType w:val="hybridMultilevel"/>
    <w:tmpl w:val="E7486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75E2DC6"/>
    <w:multiLevelType w:val="multilevel"/>
    <w:tmpl w:val="7342433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F745008"/>
    <w:multiLevelType w:val="hybridMultilevel"/>
    <w:tmpl w:val="05EA248C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C62834"/>
    <w:multiLevelType w:val="hybridMultilevel"/>
    <w:tmpl w:val="0A000244"/>
    <w:lvl w:ilvl="0" w:tplc="1AF44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0C213B"/>
    <w:multiLevelType w:val="multilevel"/>
    <w:tmpl w:val="073252BE"/>
    <w:lvl w:ilvl="0">
      <w:start w:val="3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06D309A"/>
    <w:multiLevelType w:val="multilevel"/>
    <w:tmpl w:val="A314DB60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08B23B0"/>
    <w:multiLevelType w:val="hybridMultilevel"/>
    <w:tmpl w:val="95B247DA"/>
    <w:lvl w:ilvl="0" w:tplc="1AF44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2A7269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28126F17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2DD45E33"/>
    <w:multiLevelType w:val="multilevel"/>
    <w:tmpl w:val="3A54259E"/>
    <w:lvl w:ilvl="0">
      <w:start w:val="3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4431CC4"/>
    <w:multiLevelType w:val="hybridMultilevel"/>
    <w:tmpl w:val="925C7172"/>
    <w:lvl w:ilvl="0" w:tplc="B02E6E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4C02DD"/>
    <w:multiLevelType w:val="hybridMultilevel"/>
    <w:tmpl w:val="851AD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8D16E93"/>
    <w:multiLevelType w:val="hybridMultilevel"/>
    <w:tmpl w:val="9574F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C891918"/>
    <w:multiLevelType w:val="multilevel"/>
    <w:tmpl w:val="ECBED1E8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EF4500D"/>
    <w:multiLevelType w:val="hybridMultilevel"/>
    <w:tmpl w:val="B7A2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F490D44"/>
    <w:multiLevelType w:val="hybridMultilevel"/>
    <w:tmpl w:val="23BAE0CA"/>
    <w:lvl w:ilvl="0" w:tplc="22A44FB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4671D8"/>
    <w:multiLevelType w:val="hybridMultilevel"/>
    <w:tmpl w:val="704EE2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9E346A"/>
    <w:multiLevelType w:val="hybridMultilevel"/>
    <w:tmpl w:val="E370ED56"/>
    <w:lvl w:ilvl="0" w:tplc="4740EFE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7E27996"/>
    <w:multiLevelType w:val="multilevel"/>
    <w:tmpl w:val="643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89305E1"/>
    <w:multiLevelType w:val="multilevel"/>
    <w:tmpl w:val="96AEF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4BC63C32"/>
    <w:multiLevelType w:val="hybridMultilevel"/>
    <w:tmpl w:val="58B47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5556D9"/>
    <w:multiLevelType w:val="multilevel"/>
    <w:tmpl w:val="27042C5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0B154DD"/>
    <w:multiLevelType w:val="multilevel"/>
    <w:tmpl w:val="D796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5A750675"/>
    <w:multiLevelType w:val="multilevel"/>
    <w:tmpl w:val="CFD0D78A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5D2F2995"/>
    <w:multiLevelType w:val="hybridMultilevel"/>
    <w:tmpl w:val="F432CC40"/>
    <w:lvl w:ilvl="0" w:tplc="1AF44CA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63F33C6E"/>
    <w:multiLevelType w:val="multilevel"/>
    <w:tmpl w:val="285C9F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46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BB247E6"/>
    <w:multiLevelType w:val="multilevel"/>
    <w:tmpl w:val="E9BA0FE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160"/>
      </w:pPr>
      <w:rPr>
        <w:rFonts w:hint="default"/>
      </w:rPr>
    </w:lvl>
  </w:abstractNum>
  <w:abstractNum w:abstractNumId="48">
    <w:nsid w:val="6E5C09C8"/>
    <w:multiLevelType w:val="hybridMultilevel"/>
    <w:tmpl w:val="DEE6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6A03DF"/>
    <w:multiLevelType w:val="hybridMultilevel"/>
    <w:tmpl w:val="478C5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6"/>
  </w:num>
  <w:num w:numId="2">
    <w:abstractNumId w:val="27"/>
  </w:num>
  <w:num w:numId="3">
    <w:abstractNumId w:val="35"/>
  </w:num>
  <w:num w:numId="4">
    <w:abstractNumId w:val="50"/>
  </w:num>
  <w:num w:numId="5">
    <w:abstractNumId w:val="44"/>
  </w:num>
  <w:num w:numId="6">
    <w:abstractNumId w:val="3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5"/>
        <w:lvlJc w:val="left"/>
        <w:rPr>
          <w:rFonts w:ascii="Arial" w:hAnsi="Arial" w:cs="Arial" w:hint="default"/>
        </w:rPr>
      </w:lvl>
    </w:lvlOverride>
  </w:num>
  <w:num w:numId="8">
    <w:abstractNumId w:val="48"/>
  </w:num>
  <w:num w:numId="9">
    <w:abstractNumId w:val="33"/>
  </w:num>
  <w:num w:numId="10">
    <w:abstractNumId w:val="37"/>
  </w:num>
  <w:num w:numId="11">
    <w:abstractNumId w:val="20"/>
  </w:num>
  <w:num w:numId="12">
    <w:abstractNumId w:val="40"/>
  </w:num>
  <w:num w:numId="13">
    <w:abstractNumId w:val="24"/>
  </w:num>
  <w:num w:numId="14">
    <w:abstractNumId w:val="42"/>
  </w:num>
  <w:num w:numId="15">
    <w:abstractNumId w:val="32"/>
  </w:num>
  <w:num w:numId="16">
    <w:abstractNumId w:val="23"/>
  </w:num>
  <w:num w:numId="17">
    <w:abstractNumId w:val="41"/>
  </w:num>
  <w:num w:numId="18">
    <w:abstractNumId w:val="28"/>
  </w:num>
  <w:num w:numId="19">
    <w:abstractNumId w:val="25"/>
  </w:num>
  <w:num w:numId="20">
    <w:abstractNumId w:val="43"/>
  </w:num>
  <w:num w:numId="21">
    <w:abstractNumId w:val="22"/>
  </w:num>
  <w:num w:numId="22">
    <w:abstractNumId w:val="29"/>
  </w:num>
  <w:num w:numId="23">
    <w:abstractNumId w:val="21"/>
  </w:num>
  <w:num w:numId="24">
    <w:abstractNumId w:val="15"/>
  </w:num>
  <w:num w:numId="25">
    <w:abstractNumId w:val="34"/>
  </w:num>
  <w:num w:numId="26">
    <w:abstractNumId w:val="26"/>
  </w:num>
  <w:num w:numId="27">
    <w:abstractNumId w:val="45"/>
  </w:num>
  <w:num w:numId="28">
    <w:abstractNumId w:val="14"/>
  </w:num>
  <w:num w:numId="29">
    <w:abstractNumId w:val="17"/>
  </w:num>
  <w:num w:numId="30">
    <w:abstractNumId w:val="19"/>
  </w:num>
  <w:num w:numId="31">
    <w:abstractNumId w:val="31"/>
  </w:num>
  <w:num w:numId="32">
    <w:abstractNumId w:val="49"/>
  </w:num>
  <w:num w:numId="33">
    <w:abstractNumId w:val="30"/>
  </w:num>
  <w:num w:numId="34">
    <w:abstractNumId w:val="38"/>
  </w:num>
  <w:num w:numId="35">
    <w:abstractNumId w:val="39"/>
  </w:num>
  <w:num w:numId="36">
    <w:abstractNumId w:val="18"/>
  </w:num>
  <w:num w:numId="37">
    <w:abstractNumId w:val="47"/>
  </w:num>
  <w:num w:numId="38">
    <w:abstractNumId w:val="10"/>
  </w:num>
  <w:num w:numId="39">
    <w:abstractNumId w:val="11"/>
  </w:num>
  <w:num w:numId="40">
    <w:abstractNumId w:val="13"/>
  </w:num>
  <w:num w:numId="41">
    <w:abstractNumId w:val="12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875"/>
    <w:rsid w:val="00003CCB"/>
    <w:rsid w:val="0000557D"/>
    <w:rsid w:val="00005AB2"/>
    <w:rsid w:val="00011A3B"/>
    <w:rsid w:val="00012BA4"/>
    <w:rsid w:val="00023C23"/>
    <w:rsid w:val="000248E3"/>
    <w:rsid w:val="00026C85"/>
    <w:rsid w:val="000331E9"/>
    <w:rsid w:val="00033A10"/>
    <w:rsid w:val="00033A59"/>
    <w:rsid w:val="00034364"/>
    <w:rsid w:val="00037427"/>
    <w:rsid w:val="00043C0C"/>
    <w:rsid w:val="00051293"/>
    <w:rsid w:val="00051531"/>
    <w:rsid w:val="00055522"/>
    <w:rsid w:val="00055A37"/>
    <w:rsid w:val="00060205"/>
    <w:rsid w:val="00061E8A"/>
    <w:rsid w:val="00064379"/>
    <w:rsid w:val="000701AC"/>
    <w:rsid w:val="000712A5"/>
    <w:rsid w:val="00071505"/>
    <w:rsid w:val="0007179E"/>
    <w:rsid w:val="00071F8A"/>
    <w:rsid w:val="0007445D"/>
    <w:rsid w:val="00075739"/>
    <w:rsid w:val="000757D6"/>
    <w:rsid w:val="00076A9B"/>
    <w:rsid w:val="000818D2"/>
    <w:rsid w:val="000829C0"/>
    <w:rsid w:val="000838FD"/>
    <w:rsid w:val="00084898"/>
    <w:rsid w:val="000905E3"/>
    <w:rsid w:val="000945C9"/>
    <w:rsid w:val="0009631B"/>
    <w:rsid w:val="000A1E3C"/>
    <w:rsid w:val="000A2F16"/>
    <w:rsid w:val="000A435B"/>
    <w:rsid w:val="000A4762"/>
    <w:rsid w:val="000B0A03"/>
    <w:rsid w:val="000B119F"/>
    <w:rsid w:val="000B3E43"/>
    <w:rsid w:val="000B49B1"/>
    <w:rsid w:val="000B560B"/>
    <w:rsid w:val="000C2A11"/>
    <w:rsid w:val="000C4C0C"/>
    <w:rsid w:val="000D08B0"/>
    <w:rsid w:val="000D0D39"/>
    <w:rsid w:val="000D1E15"/>
    <w:rsid w:val="000E71AC"/>
    <w:rsid w:val="000F41CF"/>
    <w:rsid w:val="000F6B55"/>
    <w:rsid w:val="000F7F5B"/>
    <w:rsid w:val="00100731"/>
    <w:rsid w:val="00104B97"/>
    <w:rsid w:val="00105652"/>
    <w:rsid w:val="00105DC9"/>
    <w:rsid w:val="00106AE0"/>
    <w:rsid w:val="001127CE"/>
    <w:rsid w:val="00113644"/>
    <w:rsid w:val="00113EA2"/>
    <w:rsid w:val="00115C76"/>
    <w:rsid w:val="001217C6"/>
    <w:rsid w:val="0012302C"/>
    <w:rsid w:val="0012653F"/>
    <w:rsid w:val="00134660"/>
    <w:rsid w:val="00141C2F"/>
    <w:rsid w:val="00144E6A"/>
    <w:rsid w:val="00147CBF"/>
    <w:rsid w:val="001543C7"/>
    <w:rsid w:val="00155DB5"/>
    <w:rsid w:val="00156140"/>
    <w:rsid w:val="00156666"/>
    <w:rsid w:val="001600FE"/>
    <w:rsid w:val="001636CC"/>
    <w:rsid w:val="00163EC8"/>
    <w:rsid w:val="00164E3D"/>
    <w:rsid w:val="0016629B"/>
    <w:rsid w:val="00171126"/>
    <w:rsid w:val="00173F08"/>
    <w:rsid w:val="0017506E"/>
    <w:rsid w:val="00175E80"/>
    <w:rsid w:val="00176DBC"/>
    <w:rsid w:val="001774E5"/>
    <w:rsid w:val="0017767C"/>
    <w:rsid w:val="00177DD6"/>
    <w:rsid w:val="0018170F"/>
    <w:rsid w:val="001831F9"/>
    <w:rsid w:val="00183D6B"/>
    <w:rsid w:val="00186559"/>
    <w:rsid w:val="00187041"/>
    <w:rsid w:val="001A5C67"/>
    <w:rsid w:val="001A5CAE"/>
    <w:rsid w:val="001A77FC"/>
    <w:rsid w:val="001B21C0"/>
    <w:rsid w:val="001B31D2"/>
    <w:rsid w:val="001B3332"/>
    <w:rsid w:val="001B5141"/>
    <w:rsid w:val="001C020E"/>
    <w:rsid w:val="001C1A9F"/>
    <w:rsid w:val="001C386A"/>
    <w:rsid w:val="001C43FA"/>
    <w:rsid w:val="001C5A76"/>
    <w:rsid w:val="001D3878"/>
    <w:rsid w:val="001E65F7"/>
    <w:rsid w:val="001F1DAC"/>
    <w:rsid w:val="001F6DD8"/>
    <w:rsid w:val="001F7368"/>
    <w:rsid w:val="00202D20"/>
    <w:rsid w:val="00205D12"/>
    <w:rsid w:val="00211708"/>
    <w:rsid w:val="0021773E"/>
    <w:rsid w:val="00221772"/>
    <w:rsid w:val="00224AD0"/>
    <w:rsid w:val="00225FEB"/>
    <w:rsid w:val="00226AF9"/>
    <w:rsid w:val="00227B7D"/>
    <w:rsid w:val="00233094"/>
    <w:rsid w:val="002345F8"/>
    <w:rsid w:val="00237A38"/>
    <w:rsid w:val="00242E10"/>
    <w:rsid w:val="00244732"/>
    <w:rsid w:val="00246120"/>
    <w:rsid w:val="00247392"/>
    <w:rsid w:val="002473D6"/>
    <w:rsid w:val="0025263D"/>
    <w:rsid w:val="002560D3"/>
    <w:rsid w:val="0025714A"/>
    <w:rsid w:val="0026038C"/>
    <w:rsid w:val="0026163B"/>
    <w:rsid w:val="00261CB6"/>
    <w:rsid w:val="002646CF"/>
    <w:rsid w:val="002716CD"/>
    <w:rsid w:val="002723E8"/>
    <w:rsid w:val="00272C51"/>
    <w:rsid w:val="002765E7"/>
    <w:rsid w:val="0028074D"/>
    <w:rsid w:val="002826C4"/>
    <w:rsid w:val="00291D0D"/>
    <w:rsid w:val="00293440"/>
    <w:rsid w:val="002974EF"/>
    <w:rsid w:val="002A39C1"/>
    <w:rsid w:val="002B30E3"/>
    <w:rsid w:val="002B45C7"/>
    <w:rsid w:val="002C34FD"/>
    <w:rsid w:val="002D2733"/>
    <w:rsid w:val="002D2A7E"/>
    <w:rsid w:val="002D2F37"/>
    <w:rsid w:val="002E0ADA"/>
    <w:rsid w:val="002E3F9E"/>
    <w:rsid w:val="002E4FD5"/>
    <w:rsid w:val="002E6A25"/>
    <w:rsid w:val="002F1546"/>
    <w:rsid w:val="002F27F5"/>
    <w:rsid w:val="002F37C8"/>
    <w:rsid w:val="002F5631"/>
    <w:rsid w:val="0030399C"/>
    <w:rsid w:val="00304905"/>
    <w:rsid w:val="00304CBB"/>
    <w:rsid w:val="00306036"/>
    <w:rsid w:val="00307D8D"/>
    <w:rsid w:val="00310DD9"/>
    <w:rsid w:val="00317A76"/>
    <w:rsid w:val="003201F3"/>
    <w:rsid w:val="0032243E"/>
    <w:rsid w:val="00327417"/>
    <w:rsid w:val="0033082C"/>
    <w:rsid w:val="00331D17"/>
    <w:rsid w:val="0033319D"/>
    <w:rsid w:val="003341B7"/>
    <w:rsid w:val="003417C8"/>
    <w:rsid w:val="00342FD9"/>
    <w:rsid w:val="00343111"/>
    <w:rsid w:val="00344E5A"/>
    <w:rsid w:val="003507D1"/>
    <w:rsid w:val="0035366E"/>
    <w:rsid w:val="00361F2C"/>
    <w:rsid w:val="00364CA1"/>
    <w:rsid w:val="00374A26"/>
    <w:rsid w:val="00377288"/>
    <w:rsid w:val="003825CE"/>
    <w:rsid w:val="00393614"/>
    <w:rsid w:val="00395196"/>
    <w:rsid w:val="00395D48"/>
    <w:rsid w:val="0039694C"/>
    <w:rsid w:val="003A077D"/>
    <w:rsid w:val="003A0981"/>
    <w:rsid w:val="003A276F"/>
    <w:rsid w:val="003A2FD2"/>
    <w:rsid w:val="003A799B"/>
    <w:rsid w:val="003B0BC2"/>
    <w:rsid w:val="003B3AFD"/>
    <w:rsid w:val="003B3EEF"/>
    <w:rsid w:val="003C0792"/>
    <w:rsid w:val="003C08C9"/>
    <w:rsid w:val="003C6967"/>
    <w:rsid w:val="003C6EAA"/>
    <w:rsid w:val="003C77AF"/>
    <w:rsid w:val="003D3245"/>
    <w:rsid w:val="003D4DDE"/>
    <w:rsid w:val="003D5992"/>
    <w:rsid w:val="003D5D52"/>
    <w:rsid w:val="003D7B92"/>
    <w:rsid w:val="003E1B56"/>
    <w:rsid w:val="003E452C"/>
    <w:rsid w:val="003E4C70"/>
    <w:rsid w:val="003E719C"/>
    <w:rsid w:val="003F20BE"/>
    <w:rsid w:val="003F264F"/>
    <w:rsid w:val="003F3A2F"/>
    <w:rsid w:val="003F5875"/>
    <w:rsid w:val="003F7BCE"/>
    <w:rsid w:val="0040014B"/>
    <w:rsid w:val="00400EF8"/>
    <w:rsid w:val="00404468"/>
    <w:rsid w:val="004070F3"/>
    <w:rsid w:val="00410294"/>
    <w:rsid w:val="00411FF5"/>
    <w:rsid w:val="00412070"/>
    <w:rsid w:val="00414487"/>
    <w:rsid w:val="00417D16"/>
    <w:rsid w:val="00425508"/>
    <w:rsid w:val="00425FF0"/>
    <w:rsid w:val="00427D96"/>
    <w:rsid w:val="00427E77"/>
    <w:rsid w:val="00431C74"/>
    <w:rsid w:val="00433D96"/>
    <w:rsid w:val="004347B6"/>
    <w:rsid w:val="00434F09"/>
    <w:rsid w:val="004363DC"/>
    <w:rsid w:val="00437285"/>
    <w:rsid w:val="004376A3"/>
    <w:rsid w:val="00442139"/>
    <w:rsid w:val="00442F33"/>
    <w:rsid w:val="00444BD7"/>
    <w:rsid w:val="00450BEC"/>
    <w:rsid w:val="004510F7"/>
    <w:rsid w:val="0045258C"/>
    <w:rsid w:val="00461691"/>
    <w:rsid w:val="00461B79"/>
    <w:rsid w:val="00465D07"/>
    <w:rsid w:val="00466A0C"/>
    <w:rsid w:val="004672CF"/>
    <w:rsid w:val="00471666"/>
    <w:rsid w:val="00473227"/>
    <w:rsid w:val="00473A9B"/>
    <w:rsid w:val="004766C8"/>
    <w:rsid w:val="0047740F"/>
    <w:rsid w:val="0047744B"/>
    <w:rsid w:val="00477EBB"/>
    <w:rsid w:val="00480443"/>
    <w:rsid w:val="004828A2"/>
    <w:rsid w:val="00483ED0"/>
    <w:rsid w:val="00491A34"/>
    <w:rsid w:val="004956E2"/>
    <w:rsid w:val="004975B8"/>
    <w:rsid w:val="004A02E2"/>
    <w:rsid w:val="004A04BD"/>
    <w:rsid w:val="004A2ABB"/>
    <w:rsid w:val="004A3229"/>
    <w:rsid w:val="004A3D8D"/>
    <w:rsid w:val="004A50ED"/>
    <w:rsid w:val="004B1528"/>
    <w:rsid w:val="004C1081"/>
    <w:rsid w:val="004C2A12"/>
    <w:rsid w:val="004C7735"/>
    <w:rsid w:val="004D3789"/>
    <w:rsid w:val="004D3D98"/>
    <w:rsid w:val="004D49D0"/>
    <w:rsid w:val="004D550D"/>
    <w:rsid w:val="004D5723"/>
    <w:rsid w:val="004D7518"/>
    <w:rsid w:val="004E29E7"/>
    <w:rsid w:val="004E2FE8"/>
    <w:rsid w:val="00501CE3"/>
    <w:rsid w:val="00503FF7"/>
    <w:rsid w:val="005043DA"/>
    <w:rsid w:val="00504A0C"/>
    <w:rsid w:val="005054F8"/>
    <w:rsid w:val="00507031"/>
    <w:rsid w:val="005071CF"/>
    <w:rsid w:val="005111A5"/>
    <w:rsid w:val="0051454E"/>
    <w:rsid w:val="005205D3"/>
    <w:rsid w:val="00521A49"/>
    <w:rsid w:val="00541467"/>
    <w:rsid w:val="005458F7"/>
    <w:rsid w:val="00546E98"/>
    <w:rsid w:val="005517C9"/>
    <w:rsid w:val="0055337D"/>
    <w:rsid w:val="00556072"/>
    <w:rsid w:val="0055640F"/>
    <w:rsid w:val="00557CFE"/>
    <w:rsid w:val="005632C2"/>
    <w:rsid w:val="00565144"/>
    <w:rsid w:val="005732B3"/>
    <w:rsid w:val="0057426A"/>
    <w:rsid w:val="00575E9B"/>
    <w:rsid w:val="00580F08"/>
    <w:rsid w:val="00581F29"/>
    <w:rsid w:val="005830A6"/>
    <w:rsid w:val="0058365D"/>
    <w:rsid w:val="00596E54"/>
    <w:rsid w:val="005A1263"/>
    <w:rsid w:val="005A1420"/>
    <w:rsid w:val="005A257D"/>
    <w:rsid w:val="005C2B02"/>
    <w:rsid w:val="005C596C"/>
    <w:rsid w:val="005C7F0B"/>
    <w:rsid w:val="005D13C8"/>
    <w:rsid w:val="005D279A"/>
    <w:rsid w:val="005D41D3"/>
    <w:rsid w:val="005D4A29"/>
    <w:rsid w:val="005D52C0"/>
    <w:rsid w:val="005E6048"/>
    <w:rsid w:val="005E7506"/>
    <w:rsid w:val="005F4FDB"/>
    <w:rsid w:val="00605AFC"/>
    <w:rsid w:val="00610F70"/>
    <w:rsid w:val="006165C0"/>
    <w:rsid w:val="006179BA"/>
    <w:rsid w:val="00620429"/>
    <w:rsid w:val="00627609"/>
    <w:rsid w:val="00642C33"/>
    <w:rsid w:val="00642E90"/>
    <w:rsid w:val="00642FE0"/>
    <w:rsid w:val="0064307B"/>
    <w:rsid w:val="00643BE1"/>
    <w:rsid w:val="00645EA1"/>
    <w:rsid w:val="00645EC3"/>
    <w:rsid w:val="00652B7A"/>
    <w:rsid w:val="00653F67"/>
    <w:rsid w:val="00656432"/>
    <w:rsid w:val="006574B5"/>
    <w:rsid w:val="006577B6"/>
    <w:rsid w:val="00661A0E"/>
    <w:rsid w:val="0066273E"/>
    <w:rsid w:val="00662C39"/>
    <w:rsid w:val="00663418"/>
    <w:rsid w:val="00665254"/>
    <w:rsid w:val="00665771"/>
    <w:rsid w:val="0066663E"/>
    <w:rsid w:val="0066786A"/>
    <w:rsid w:val="00667FF9"/>
    <w:rsid w:val="006719E7"/>
    <w:rsid w:val="00672C98"/>
    <w:rsid w:val="00674C51"/>
    <w:rsid w:val="006819E0"/>
    <w:rsid w:val="006826FF"/>
    <w:rsid w:val="00684B40"/>
    <w:rsid w:val="006907B8"/>
    <w:rsid w:val="00692897"/>
    <w:rsid w:val="006928DD"/>
    <w:rsid w:val="00694423"/>
    <w:rsid w:val="00697EE5"/>
    <w:rsid w:val="006A0CC4"/>
    <w:rsid w:val="006A2F0A"/>
    <w:rsid w:val="006A4930"/>
    <w:rsid w:val="006A652D"/>
    <w:rsid w:val="006A6F02"/>
    <w:rsid w:val="006B102A"/>
    <w:rsid w:val="006B147F"/>
    <w:rsid w:val="006B45F0"/>
    <w:rsid w:val="006C1E3F"/>
    <w:rsid w:val="006C35B4"/>
    <w:rsid w:val="006C365E"/>
    <w:rsid w:val="006D1BCE"/>
    <w:rsid w:val="006D4D4D"/>
    <w:rsid w:val="006E04E2"/>
    <w:rsid w:val="006E39BB"/>
    <w:rsid w:val="006E7900"/>
    <w:rsid w:val="006E7948"/>
    <w:rsid w:val="006E7F22"/>
    <w:rsid w:val="006F14FA"/>
    <w:rsid w:val="006F28DB"/>
    <w:rsid w:val="007021DB"/>
    <w:rsid w:val="007034D3"/>
    <w:rsid w:val="00705FCD"/>
    <w:rsid w:val="007065C6"/>
    <w:rsid w:val="0070702D"/>
    <w:rsid w:val="007078A4"/>
    <w:rsid w:val="00711CAF"/>
    <w:rsid w:val="00713449"/>
    <w:rsid w:val="00715B93"/>
    <w:rsid w:val="00716517"/>
    <w:rsid w:val="00721048"/>
    <w:rsid w:val="007223FF"/>
    <w:rsid w:val="007241CC"/>
    <w:rsid w:val="007245DB"/>
    <w:rsid w:val="00726B53"/>
    <w:rsid w:val="007270EC"/>
    <w:rsid w:val="0072721F"/>
    <w:rsid w:val="00731B2D"/>
    <w:rsid w:val="00732FB1"/>
    <w:rsid w:val="00733B66"/>
    <w:rsid w:val="0073635A"/>
    <w:rsid w:val="007402EC"/>
    <w:rsid w:val="0074435C"/>
    <w:rsid w:val="00744C05"/>
    <w:rsid w:val="007452DE"/>
    <w:rsid w:val="0075007F"/>
    <w:rsid w:val="00750706"/>
    <w:rsid w:val="007511D1"/>
    <w:rsid w:val="007537BA"/>
    <w:rsid w:val="00754376"/>
    <w:rsid w:val="00760E2B"/>
    <w:rsid w:val="00762780"/>
    <w:rsid w:val="007627D3"/>
    <w:rsid w:val="00763C25"/>
    <w:rsid w:val="00771977"/>
    <w:rsid w:val="00771CC7"/>
    <w:rsid w:val="0077307F"/>
    <w:rsid w:val="007731CB"/>
    <w:rsid w:val="00775432"/>
    <w:rsid w:val="00781C58"/>
    <w:rsid w:val="00785C20"/>
    <w:rsid w:val="00790B60"/>
    <w:rsid w:val="00790C77"/>
    <w:rsid w:val="00796789"/>
    <w:rsid w:val="007A07DB"/>
    <w:rsid w:val="007A18AB"/>
    <w:rsid w:val="007A2991"/>
    <w:rsid w:val="007A7946"/>
    <w:rsid w:val="007B0536"/>
    <w:rsid w:val="007B08C2"/>
    <w:rsid w:val="007B0FA5"/>
    <w:rsid w:val="007B181B"/>
    <w:rsid w:val="007B1FB8"/>
    <w:rsid w:val="007B6605"/>
    <w:rsid w:val="007B6CC0"/>
    <w:rsid w:val="007B7E13"/>
    <w:rsid w:val="007C0538"/>
    <w:rsid w:val="007C0DF4"/>
    <w:rsid w:val="007C0EC6"/>
    <w:rsid w:val="007D0FC6"/>
    <w:rsid w:val="007D5254"/>
    <w:rsid w:val="007E1ACE"/>
    <w:rsid w:val="007E48C0"/>
    <w:rsid w:val="007E6205"/>
    <w:rsid w:val="007E7DFD"/>
    <w:rsid w:val="007F345A"/>
    <w:rsid w:val="007F6FE0"/>
    <w:rsid w:val="00800F72"/>
    <w:rsid w:val="00803199"/>
    <w:rsid w:val="00803282"/>
    <w:rsid w:val="00803C90"/>
    <w:rsid w:val="00806E89"/>
    <w:rsid w:val="0080705A"/>
    <w:rsid w:val="00812627"/>
    <w:rsid w:val="00814123"/>
    <w:rsid w:val="00814BE3"/>
    <w:rsid w:val="008218FB"/>
    <w:rsid w:val="008263D9"/>
    <w:rsid w:val="008273AF"/>
    <w:rsid w:val="008300A3"/>
    <w:rsid w:val="00832E1B"/>
    <w:rsid w:val="00833BD4"/>
    <w:rsid w:val="00835391"/>
    <w:rsid w:val="008372E0"/>
    <w:rsid w:val="008400E2"/>
    <w:rsid w:val="00841313"/>
    <w:rsid w:val="00852409"/>
    <w:rsid w:val="00852E6B"/>
    <w:rsid w:val="00853396"/>
    <w:rsid w:val="008545B6"/>
    <w:rsid w:val="00854C9F"/>
    <w:rsid w:val="00855B32"/>
    <w:rsid w:val="00856744"/>
    <w:rsid w:val="0086082E"/>
    <w:rsid w:val="00860C9B"/>
    <w:rsid w:val="008629E2"/>
    <w:rsid w:val="00863A07"/>
    <w:rsid w:val="0086565B"/>
    <w:rsid w:val="0086606C"/>
    <w:rsid w:val="0086757F"/>
    <w:rsid w:val="008718F1"/>
    <w:rsid w:val="00881360"/>
    <w:rsid w:val="00883930"/>
    <w:rsid w:val="0088603F"/>
    <w:rsid w:val="0088642E"/>
    <w:rsid w:val="00890E7D"/>
    <w:rsid w:val="00891DAD"/>
    <w:rsid w:val="008921A9"/>
    <w:rsid w:val="008A0566"/>
    <w:rsid w:val="008A24C9"/>
    <w:rsid w:val="008A6DF9"/>
    <w:rsid w:val="008A7E15"/>
    <w:rsid w:val="008B1525"/>
    <w:rsid w:val="008B7862"/>
    <w:rsid w:val="008C03A7"/>
    <w:rsid w:val="008C19CF"/>
    <w:rsid w:val="008C466E"/>
    <w:rsid w:val="008D1E99"/>
    <w:rsid w:val="008D54E8"/>
    <w:rsid w:val="008E0D2B"/>
    <w:rsid w:val="008E0F41"/>
    <w:rsid w:val="008E20FC"/>
    <w:rsid w:val="008E38FF"/>
    <w:rsid w:val="008E7DFA"/>
    <w:rsid w:val="008E7F28"/>
    <w:rsid w:val="008F1B2D"/>
    <w:rsid w:val="008F2573"/>
    <w:rsid w:val="008F2EF9"/>
    <w:rsid w:val="008F471D"/>
    <w:rsid w:val="00900458"/>
    <w:rsid w:val="00900579"/>
    <w:rsid w:val="00901E1C"/>
    <w:rsid w:val="00902233"/>
    <w:rsid w:val="0090257D"/>
    <w:rsid w:val="00903452"/>
    <w:rsid w:val="00903BE9"/>
    <w:rsid w:val="009041DD"/>
    <w:rsid w:val="00904C12"/>
    <w:rsid w:val="00912A1F"/>
    <w:rsid w:val="0091523A"/>
    <w:rsid w:val="00923D8B"/>
    <w:rsid w:val="00923E54"/>
    <w:rsid w:val="00924536"/>
    <w:rsid w:val="009325A1"/>
    <w:rsid w:val="00936371"/>
    <w:rsid w:val="00936A2A"/>
    <w:rsid w:val="00936FAF"/>
    <w:rsid w:val="00941867"/>
    <w:rsid w:val="00941F40"/>
    <w:rsid w:val="00942767"/>
    <w:rsid w:val="0094687E"/>
    <w:rsid w:val="009540C6"/>
    <w:rsid w:val="009554EF"/>
    <w:rsid w:val="00956781"/>
    <w:rsid w:val="00961EF8"/>
    <w:rsid w:val="0096203C"/>
    <w:rsid w:val="00965610"/>
    <w:rsid w:val="00965B6B"/>
    <w:rsid w:val="00967D78"/>
    <w:rsid w:val="00972A7C"/>
    <w:rsid w:val="00980869"/>
    <w:rsid w:val="00982381"/>
    <w:rsid w:val="00985B66"/>
    <w:rsid w:val="009916D2"/>
    <w:rsid w:val="009918A7"/>
    <w:rsid w:val="00993E4B"/>
    <w:rsid w:val="0099559A"/>
    <w:rsid w:val="00996E32"/>
    <w:rsid w:val="009975FD"/>
    <w:rsid w:val="009A4742"/>
    <w:rsid w:val="009B15BD"/>
    <w:rsid w:val="009B2D76"/>
    <w:rsid w:val="009B502F"/>
    <w:rsid w:val="009B5BA8"/>
    <w:rsid w:val="009C031C"/>
    <w:rsid w:val="009C1046"/>
    <w:rsid w:val="009C36A9"/>
    <w:rsid w:val="009C3CC6"/>
    <w:rsid w:val="009C3D0C"/>
    <w:rsid w:val="009D25D1"/>
    <w:rsid w:val="009D3304"/>
    <w:rsid w:val="009E07E1"/>
    <w:rsid w:val="009E2B3D"/>
    <w:rsid w:val="009E4024"/>
    <w:rsid w:val="009E66DD"/>
    <w:rsid w:val="009E7CBC"/>
    <w:rsid w:val="009F2FD2"/>
    <w:rsid w:val="009F438F"/>
    <w:rsid w:val="009F4683"/>
    <w:rsid w:val="009F5005"/>
    <w:rsid w:val="009F68D5"/>
    <w:rsid w:val="009F7669"/>
    <w:rsid w:val="009F79A9"/>
    <w:rsid w:val="00A00DB8"/>
    <w:rsid w:val="00A02CA7"/>
    <w:rsid w:val="00A035C3"/>
    <w:rsid w:val="00A056F5"/>
    <w:rsid w:val="00A06C75"/>
    <w:rsid w:val="00A14C5B"/>
    <w:rsid w:val="00A16A11"/>
    <w:rsid w:val="00A22A62"/>
    <w:rsid w:val="00A261E5"/>
    <w:rsid w:val="00A30B56"/>
    <w:rsid w:val="00A37026"/>
    <w:rsid w:val="00A4187E"/>
    <w:rsid w:val="00A45196"/>
    <w:rsid w:val="00A46865"/>
    <w:rsid w:val="00A51845"/>
    <w:rsid w:val="00A54B7E"/>
    <w:rsid w:val="00A560E5"/>
    <w:rsid w:val="00A616CF"/>
    <w:rsid w:val="00A63AD5"/>
    <w:rsid w:val="00A64528"/>
    <w:rsid w:val="00A65E81"/>
    <w:rsid w:val="00A73E2A"/>
    <w:rsid w:val="00A75D9A"/>
    <w:rsid w:val="00A805B1"/>
    <w:rsid w:val="00A842C6"/>
    <w:rsid w:val="00A85436"/>
    <w:rsid w:val="00A929F0"/>
    <w:rsid w:val="00A93A8F"/>
    <w:rsid w:val="00A94BC8"/>
    <w:rsid w:val="00A962AD"/>
    <w:rsid w:val="00A96D82"/>
    <w:rsid w:val="00AA792C"/>
    <w:rsid w:val="00AB4E44"/>
    <w:rsid w:val="00AB7C15"/>
    <w:rsid w:val="00AC075F"/>
    <w:rsid w:val="00AD0A86"/>
    <w:rsid w:val="00AD2A18"/>
    <w:rsid w:val="00AE044D"/>
    <w:rsid w:val="00AE1F98"/>
    <w:rsid w:val="00AF0A75"/>
    <w:rsid w:val="00AF5950"/>
    <w:rsid w:val="00AF7644"/>
    <w:rsid w:val="00AF7DAC"/>
    <w:rsid w:val="00B001EB"/>
    <w:rsid w:val="00B012C1"/>
    <w:rsid w:val="00B028B9"/>
    <w:rsid w:val="00B02B85"/>
    <w:rsid w:val="00B112D9"/>
    <w:rsid w:val="00B11E93"/>
    <w:rsid w:val="00B1377C"/>
    <w:rsid w:val="00B13AA7"/>
    <w:rsid w:val="00B17BF7"/>
    <w:rsid w:val="00B2321C"/>
    <w:rsid w:val="00B23870"/>
    <w:rsid w:val="00B318F1"/>
    <w:rsid w:val="00B34E2F"/>
    <w:rsid w:val="00B36B46"/>
    <w:rsid w:val="00B37B11"/>
    <w:rsid w:val="00B40A89"/>
    <w:rsid w:val="00B42A4F"/>
    <w:rsid w:val="00B43F99"/>
    <w:rsid w:val="00B45E2E"/>
    <w:rsid w:val="00B528AB"/>
    <w:rsid w:val="00B63F52"/>
    <w:rsid w:val="00B6535F"/>
    <w:rsid w:val="00B6676A"/>
    <w:rsid w:val="00B721A0"/>
    <w:rsid w:val="00B73AE3"/>
    <w:rsid w:val="00B766F4"/>
    <w:rsid w:val="00B808B2"/>
    <w:rsid w:val="00B82CE3"/>
    <w:rsid w:val="00B856F0"/>
    <w:rsid w:val="00B85DF1"/>
    <w:rsid w:val="00B9187C"/>
    <w:rsid w:val="00B9576C"/>
    <w:rsid w:val="00B974AD"/>
    <w:rsid w:val="00B97E61"/>
    <w:rsid w:val="00BA084E"/>
    <w:rsid w:val="00BA0F10"/>
    <w:rsid w:val="00BA1580"/>
    <w:rsid w:val="00BA7627"/>
    <w:rsid w:val="00BB082F"/>
    <w:rsid w:val="00BB0BD4"/>
    <w:rsid w:val="00BB0D77"/>
    <w:rsid w:val="00BB1163"/>
    <w:rsid w:val="00BB35F2"/>
    <w:rsid w:val="00BB6DCF"/>
    <w:rsid w:val="00BB6F81"/>
    <w:rsid w:val="00BC4040"/>
    <w:rsid w:val="00BC68B2"/>
    <w:rsid w:val="00BD0D1C"/>
    <w:rsid w:val="00BD1831"/>
    <w:rsid w:val="00BD1985"/>
    <w:rsid w:val="00BD52DE"/>
    <w:rsid w:val="00BD7DCE"/>
    <w:rsid w:val="00BE0F7F"/>
    <w:rsid w:val="00BE16D6"/>
    <w:rsid w:val="00BE562F"/>
    <w:rsid w:val="00BE70D8"/>
    <w:rsid w:val="00BF026D"/>
    <w:rsid w:val="00BF5570"/>
    <w:rsid w:val="00C02452"/>
    <w:rsid w:val="00C02731"/>
    <w:rsid w:val="00C03FD2"/>
    <w:rsid w:val="00C07B17"/>
    <w:rsid w:val="00C25FD4"/>
    <w:rsid w:val="00C30C86"/>
    <w:rsid w:val="00C34132"/>
    <w:rsid w:val="00C36DC3"/>
    <w:rsid w:val="00C40D8C"/>
    <w:rsid w:val="00C4377C"/>
    <w:rsid w:val="00C46150"/>
    <w:rsid w:val="00C47520"/>
    <w:rsid w:val="00C47550"/>
    <w:rsid w:val="00C50FE5"/>
    <w:rsid w:val="00C5138D"/>
    <w:rsid w:val="00C51D96"/>
    <w:rsid w:val="00C52F9C"/>
    <w:rsid w:val="00C55E85"/>
    <w:rsid w:val="00C5797E"/>
    <w:rsid w:val="00C6068A"/>
    <w:rsid w:val="00C60CB7"/>
    <w:rsid w:val="00C62BF7"/>
    <w:rsid w:val="00C64224"/>
    <w:rsid w:val="00C64F34"/>
    <w:rsid w:val="00C65810"/>
    <w:rsid w:val="00C65BC0"/>
    <w:rsid w:val="00C66B36"/>
    <w:rsid w:val="00C66F97"/>
    <w:rsid w:val="00C73409"/>
    <w:rsid w:val="00C75395"/>
    <w:rsid w:val="00C83890"/>
    <w:rsid w:val="00C8434B"/>
    <w:rsid w:val="00C86283"/>
    <w:rsid w:val="00C90921"/>
    <w:rsid w:val="00C9277D"/>
    <w:rsid w:val="00C95440"/>
    <w:rsid w:val="00C9559F"/>
    <w:rsid w:val="00C961AB"/>
    <w:rsid w:val="00C973D0"/>
    <w:rsid w:val="00CA1336"/>
    <w:rsid w:val="00CA3A90"/>
    <w:rsid w:val="00CA3ECC"/>
    <w:rsid w:val="00CA62F8"/>
    <w:rsid w:val="00CB00BB"/>
    <w:rsid w:val="00CB225F"/>
    <w:rsid w:val="00CB2F64"/>
    <w:rsid w:val="00CB3E96"/>
    <w:rsid w:val="00CB4744"/>
    <w:rsid w:val="00CB4C91"/>
    <w:rsid w:val="00CB6872"/>
    <w:rsid w:val="00CB755B"/>
    <w:rsid w:val="00CC17C9"/>
    <w:rsid w:val="00CC197D"/>
    <w:rsid w:val="00CC1E74"/>
    <w:rsid w:val="00CC507D"/>
    <w:rsid w:val="00CC52A5"/>
    <w:rsid w:val="00CC5359"/>
    <w:rsid w:val="00CD16E1"/>
    <w:rsid w:val="00CD30EE"/>
    <w:rsid w:val="00CD5583"/>
    <w:rsid w:val="00CD5C43"/>
    <w:rsid w:val="00CD662C"/>
    <w:rsid w:val="00CD787F"/>
    <w:rsid w:val="00CD78C7"/>
    <w:rsid w:val="00CE16DC"/>
    <w:rsid w:val="00CE4D3A"/>
    <w:rsid w:val="00CE6D1A"/>
    <w:rsid w:val="00CF11BB"/>
    <w:rsid w:val="00CF48A9"/>
    <w:rsid w:val="00CF4C87"/>
    <w:rsid w:val="00D00EF8"/>
    <w:rsid w:val="00D0464D"/>
    <w:rsid w:val="00D055EA"/>
    <w:rsid w:val="00D07BFE"/>
    <w:rsid w:val="00D12C27"/>
    <w:rsid w:val="00D12D3E"/>
    <w:rsid w:val="00D2030C"/>
    <w:rsid w:val="00D20734"/>
    <w:rsid w:val="00D22154"/>
    <w:rsid w:val="00D2694F"/>
    <w:rsid w:val="00D27C9A"/>
    <w:rsid w:val="00D32109"/>
    <w:rsid w:val="00D33AB8"/>
    <w:rsid w:val="00D4000B"/>
    <w:rsid w:val="00D41E24"/>
    <w:rsid w:val="00D44BAE"/>
    <w:rsid w:val="00D471A8"/>
    <w:rsid w:val="00D523F5"/>
    <w:rsid w:val="00D548A4"/>
    <w:rsid w:val="00D5569A"/>
    <w:rsid w:val="00D57BF8"/>
    <w:rsid w:val="00D57E39"/>
    <w:rsid w:val="00D64993"/>
    <w:rsid w:val="00D67750"/>
    <w:rsid w:val="00D70BF4"/>
    <w:rsid w:val="00D742E9"/>
    <w:rsid w:val="00D776D7"/>
    <w:rsid w:val="00D80658"/>
    <w:rsid w:val="00D838B2"/>
    <w:rsid w:val="00D86595"/>
    <w:rsid w:val="00D91CEA"/>
    <w:rsid w:val="00D9250C"/>
    <w:rsid w:val="00DA04FD"/>
    <w:rsid w:val="00DA3516"/>
    <w:rsid w:val="00DA6068"/>
    <w:rsid w:val="00DA7E0A"/>
    <w:rsid w:val="00DB7B1A"/>
    <w:rsid w:val="00DC2E04"/>
    <w:rsid w:val="00DC6282"/>
    <w:rsid w:val="00DD651A"/>
    <w:rsid w:val="00DE0FD6"/>
    <w:rsid w:val="00DE422A"/>
    <w:rsid w:val="00DE5A76"/>
    <w:rsid w:val="00DF2E91"/>
    <w:rsid w:val="00E0248F"/>
    <w:rsid w:val="00E10772"/>
    <w:rsid w:val="00E10FA9"/>
    <w:rsid w:val="00E12759"/>
    <w:rsid w:val="00E13012"/>
    <w:rsid w:val="00E130BA"/>
    <w:rsid w:val="00E1351F"/>
    <w:rsid w:val="00E16664"/>
    <w:rsid w:val="00E16A26"/>
    <w:rsid w:val="00E20698"/>
    <w:rsid w:val="00E23CAD"/>
    <w:rsid w:val="00E24B6C"/>
    <w:rsid w:val="00E256D4"/>
    <w:rsid w:val="00E25E3F"/>
    <w:rsid w:val="00E30C18"/>
    <w:rsid w:val="00E32269"/>
    <w:rsid w:val="00E359CA"/>
    <w:rsid w:val="00E44577"/>
    <w:rsid w:val="00E44E81"/>
    <w:rsid w:val="00E47FAF"/>
    <w:rsid w:val="00E503E0"/>
    <w:rsid w:val="00E5372E"/>
    <w:rsid w:val="00E5427B"/>
    <w:rsid w:val="00E54EC8"/>
    <w:rsid w:val="00E56A5B"/>
    <w:rsid w:val="00E61228"/>
    <w:rsid w:val="00E65889"/>
    <w:rsid w:val="00E65C65"/>
    <w:rsid w:val="00E70506"/>
    <w:rsid w:val="00E7097A"/>
    <w:rsid w:val="00E71DFE"/>
    <w:rsid w:val="00E748B5"/>
    <w:rsid w:val="00E8004E"/>
    <w:rsid w:val="00E80A8C"/>
    <w:rsid w:val="00E81B73"/>
    <w:rsid w:val="00E843B1"/>
    <w:rsid w:val="00E874CE"/>
    <w:rsid w:val="00E87568"/>
    <w:rsid w:val="00E87728"/>
    <w:rsid w:val="00E90D1F"/>
    <w:rsid w:val="00E925C5"/>
    <w:rsid w:val="00E94DBE"/>
    <w:rsid w:val="00EB3127"/>
    <w:rsid w:val="00EB4605"/>
    <w:rsid w:val="00EB561C"/>
    <w:rsid w:val="00EC22D5"/>
    <w:rsid w:val="00EC37C1"/>
    <w:rsid w:val="00EC3A8E"/>
    <w:rsid w:val="00EC5A32"/>
    <w:rsid w:val="00EC6C26"/>
    <w:rsid w:val="00EC7902"/>
    <w:rsid w:val="00ED4EBE"/>
    <w:rsid w:val="00EE18FB"/>
    <w:rsid w:val="00EE1E67"/>
    <w:rsid w:val="00EF5651"/>
    <w:rsid w:val="00F14812"/>
    <w:rsid w:val="00F16DC8"/>
    <w:rsid w:val="00F320AC"/>
    <w:rsid w:val="00F327B4"/>
    <w:rsid w:val="00F41913"/>
    <w:rsid w:val="00F43B7B"/>
    <w:rsid w:val="00F4668A"/>
    <w:rsid w:val="00F46B3A"/>
    <w:rsid w:val="00F504AB"/>
    <w:rsid w:val="00F50A43"/>
    <w:rsid w:val="00F52AA9"/>
    <w:rsid w:val="00F54B23"/>
    <w:rsid w:val="00F56C43"/>
    <w:rsid w:val="00F60C80"/>
    <w:rsid w:val="00F60CC4"/>
    <w:rsid w:val="00F653EC"/>
    <w:rsid w:val="00F6770F"/>
    <w:rsid w:val="00F7253C"/>
    <w:rsid w:val="00F726DE"/>
    <w:rsid w:val="00F73405"/>
    <w:rsid w:val="00F7445A"/>
    <w:rsid w:val="00F8063F"/>
    <w:rsid w:val="00F81307"/>
    <w:rsid w:val="00F82E80"/>
    <w:rsid w:val="00F83497"/>
    <w:rsid w:val="00F8587B"/>
    <w:rsid w:val="00F91FC1"/>
    <w:rsid w:val="00F96355"/>
    <w:rsid w:val="00FA1759"/>
    <w:rsid w:val="00FA4A61"/>
    <w:rsid w:val="00FA5AE4"/>
    <w:rsid w:val="00FB01E4"/>
    <w:rsid w:val="00FB0755"/>
    <w:rsid w:val="00FB153C"/>
    <w:rsid w:val="00FB3AE1"/>
    <w:rsid w:val="00FB3C18"/>
    <w:rsid w:val="00FB54EB"/>
    <w:rsid w:val="00FB6EDA"/>
    <w:rsid w:val="00FB7B3E"/>
    <w:rsid w:val="00FC2F1C"/>
    <w:rsid w:val="00FC3029"/>
    <w:rsid w:val="00FC55D6"/>
    <w:rsid w:val="00FD16D2"/>
    <w:rsid w:val="00FD25FD"/>
    <w:rsid w:val="00FE210E"/>
    <w:rsid w:val="00FE3D72"/>
    <w:rsid w:val="00FE688E"/>
    <w:rsid w:val="00FF4BF1"/>
    <w:rsid w:val="00F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AD"/>
  </w:style>
  <w:style w:type="paragraph" w:styleId="1">
    <w:name w:val="heading 1"/>
    <w:basedOn w:val="a"/>
    <w:next w:val="a"/>
    <w:link w:val="10"/>
    <w:qFormat/>
    <w:rsid w:val="000A4762"/>
    <w:pPr>
      <w:keepNext/>
      <w:widowControl w:val="0"/>
      <w:jc w:val="center"/>
      <w:outlineLvl w:val="0"/>
    </w:pPr>
    <w:rPr>
      <w:b/>
      <w:snapToGrid w:val="0"/>
    </w:rPr>
  </w:style>
  <w:style w:type="paragraph" w:styleId="2">
    <w:name w:val="heading 2"/>
    <w:basedOn w:val="a"/>
    <w:next w:val="a"/>
    <w:link w:val="20"/>
    <w:qFormat/>
    <w:rsid w:val="000A4762"/>
    <w:pPr>
      <w:keepNext/>
      <w:widowControl w:val="0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0A47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7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4762"/>
    <w:pPr>
      <w:keepNext/>
      <w:widowControl w:val="0"/>
      <w:jc w:val="center"/>
      <w:outlineLvl w:val="4"/>
    </w:pPr>
    <w:rPr>
      <w:snapToGrid w:val="0"/>
      <w:sz w:val="28"/>
    </w:rPr>
  </w:style>
  <w:style w:type="paragraph" w:styleId="6">
    <w:name w:val="heading 6"/>
    <w:basedOn w:val="a"/>
    <w:next w:val="a"/>
    <w:link w:val="60"/>
    <w:qFormat/>
    <w:rsid w:val="000A4762"/>
    <w:pPr>
      <w:keepNext/>
      <w:widowControl w:val="0"/>
      <w:jc w:val="center"/>
      <w:outlineLvl w:val="5"/>
    </w:pPr>
    <w:rPr>
      <w:b/>
      <w:snapToGrid w:val="0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69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0A4762"/>
    <w:pPr>
      <w:keepNext/>
      <w:widowControl w:val="0"/>
      <w:ind w:right="-108"/>
      <w:jc w:val="center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0698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20698"/>
    <w:rPr>
      <w:rFonts w:ascii="Calibri" w:hAnsi="Calibri"/>
      <w:sz w:val="24"/>
      <w:szCs w:val="24"/>
    </w:rPr>
  </w:style>
  <w:style w:type="paragraph" w:customStyle="1" w:styleId="11">
    <w:name w:val="Стиль1"/>
    <w:basedOn w:val="a"/>
    <w:rsid w:val="000A4762"/>
    <w:pPr>
      <w:widowControl w:val="0"/>
      <w:tabs>
        <w:tab w:val="left" w:pos="709"/>
      </w:tabs>
      <w:ind w:right="284"/>
      <w:jc w:val="both"/>
    </w:pPr>
    <w:rPr>
      <w:snapToGrid w:val="0"/>
      <w:sz w:val="28"/>
    </w:rPr>
  </w:style>
  <w:style w:type="paragraph" w:styleId="a3">
    <w:name w:val="Title"/>
    <w:basedOn w:val="a"/>
    <w:link w:val="a4"/>
    <w:uiPriority w:val="99"/>
    <w:qFormat/>
    <w:rsid w:val="000A4762"/>
    <w:pPr>
      <w:widowControl w:val="0"/>
      <w:jc w:val="center"/>
    </w:pPr>
    <w:rPr>
      <w:b/>
      <w:snapToGrid w:val="0"/>
    </w:rPr>
  </w:style>
  <w:style w:type="character" w:customStyle="1" w:styleId="a4">
    <w:name w:val="Название Знак"/>
    <w:basedOn w:val="a0"/>
    <w:link w:val="a3"/>
    <w:uiPriority w:val="99"/>
    <w:rsid w:val="009E07E1"/>
    <w:rPr>
      <w:b/>
      <w:snapToGrid w:val="0"/>
    </w:rPr>
  </w:style>
  <w:style w:type="paragraph" w:styleId="31">
    <w:name w:val="Body Text Indent 3"/>
    <w:basedOn w:val="a"/>
    <w:link w:val="32"/>
    <w:semiHidden/>
    <w:rsid w:val="000A4762"/>
    <w:pPr>
      <w:ind w:right="-569" w:firstLine="426"/>
    </w:pPr>
    <w:rPr>
      <w:sz w:val="28"/>
    </w:rPr>
  </w:style>
  <w:style w:type="character" w:styleId="a5">
    <w:name w:val="page number"/>
    <w:basedOn w:val="a0"/>
    <w:semiHidden/>
    <w:rsid w:val="000A4762"/>
  </w:style>
  <w:style w:type="paragraph" w:styleId="a6">
    <w:name w:val="footer"/>
    <w:basedOn w:val="a"/>
    <w:link w:val="a7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paragraph" w:styleId="a8">
    <w:name w:val="Body Text"/>
    <w:basedOn w:val="a"/>
    <w:link w:val="a9"/>
    <w:semiHidden/>
    <w:rsid w:val="000A4762"/>
    <w:pPr>
      <w:widowControl w:val="0"/>
      <w:jc w:val="center"/>
    </w:pPr>
    <w:rPr>
      <w:snapToGrid w:val="0"/>
    </w:rPr>
  </w:style>
  <w:style w:type="paragraph" w:styleId="aa">
    <w:name w:val="header"/>
    <w:basedOn w:val="a"/>
    <w:link w:val="ab"/>
    <w:uiPriority w:val="99"/>
    <w:rsid w:val="000A4762"/>
    <w:pPr>
      <w:widowControl w:val="0"/>
      <w:tabs>
        <w:tab w:val="center" w:pos="4677"/>
        <w:tab w:val="right" w:pos="9355"/>
      </w:tabs>
    </w:pPr>
    <w:rPr>
      <w:snapToGrid w:val="0"/>
      <w:sz w:val="24"/>
    </w:rPr>
  </w:style>
  <w:style w:type="character" w:customStyle="1" w:styleId="ab">
    <w:name w:val="Верхний колонтитул Знак"/>
    <w:link w:val="aa"/>
    <w:uiPriority w:val="99"/>
    <w:locked/>
    <w:rsid w:val="00425508"/>
    <w:rPr>
      <w:snapToGrid w:val="0"/>
      <w:sz w:val="24"/>
    </w:rPr>
  </w:style>
  <w:style w:type="paragraph" w:styleId="21">
    <w:name w:val="Body Text 2"/>
    <w:basedOn w:val="a"/>
    <w:link w:val="22"/>
    <w:semiHidden/>
    <w:rsid w:val="000A4762"/>
    <w:pPr>
      <w:widowControl w:val="0"/>
      <w:jc w:val="center"/>
    </w:pPr>
    <w:rPr>
      <w:b/>
      <w:snapToGrid w:val="0"/>
      <w:sz w:val="24"/>
    </w:rPr>
  </w:style>
  <w:style w:type="paragraph" w:styleId="33">
    <w:name w:val="Body Text 3"/>
    <w:basedOn w:val="a"/>
    <w:link w:val="34"/>
    <w:semiHidden/>
    <w:rsid w:val="000A4762"/>
    <w:pPr>
      <w:jc w:val="center"/>
    </w:pPr>
    <w:rPr>
      <w:sz w:val="24"/>
    </w:rPr>
  </w:style>
  <w:style w:type="paragraph" w:styleId="ac">
    <w:name w:val="footnote text"/>
    <w:basedOn w:val="a"/>
    <w:link w:val="ad"/>
    <w:semiHidden/>
    <w:rsid w:val="000A4762"/>
  </w:style>
  <w:style w:type="character" w:styleId="ae">
    <w:name w:val="footnote reference"/>
    <w:basedOn w:val="a0"/>
    <w:semiHidden/>
    <w:rsid w:val="000A4762"/>
    <w:rPr>
      <w:vertAlign w:val="superscript"/>
    </w:rPr>
  </w:style>
  <w:style w:type="paragraph" w:styleId="af">
    <w:name w:val="Body Text Indent"/>
    <w:basedOn w:val="a"/>
    <w:link w:val="af0"/>
    <w:semiHidden/>
    <w:rsid w:val="000A4762"/>
    <w:pPr>
      <w:spacing w:after="120"/>
      <w:ind w:left="283"/>
    </w:pPr>
  </w:style>
  <w:style w:type="paragraph" w:styleId="23">
    <w:name w:val="Body Text Indent 2"/>
    <w:basedOn w:val="a"/>
    <w:link w:val="24"/>
    <w:semiHidden/>
    <w:rsid w:val="000A4762"/>
    <w:pPr>
      <w:spacing w:after="120" w:line="480" w:lineRule="auto"/>
      <w:ind w:left="283"/>
    </w:pPr>
  </w:style>
  <w:style w:type="table" w:styleId="af1">
    <w:name w:val="Table Grid"/>
    <w:basedOn w:val="a1"/>
    <w:rsid w:val="00575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qFormat/>
    <w:rsid w:val="008372E0"/>
    <w:pPr>
      <w:ind w:left="720"/>
      <w:contextualSpacing/>
    </w:pPr>
  </w:style>
  <w:style w:type="paragraph" w:customStyle="1" w:styleId="PlainText1">
    <w:name w:val="Plain Text1"/>
    <w:basedOn w:val="a"/>
    <w:rsid w:val="003417C8"/>
    <w:rPr>
      <w:rFonts w:ascii="Courier New" w:hAnsi="Courier New"/>
    </w:rPr>
  </w:style>
  <w:style w:type="paragraph" w:styleId="12">
    <w:name w:val="toc 1"/>
    <w:basedOn w:val="a"/>
    <w:next w:val="a"/>
    <w:autoRedefine/>
    <w:uiPriority w:val="39"/>
    <w:unhideWhenUsed/>
    <w:rsid w:val="00A93A8F"/>
    <w:pPr>
      <w:spacing w:after="100"/>
    </w:pPr>
  </w:style>
  <w:style w:type="paragraph" w:styleId="25">
    <w:name w:val="toc 2"/>
    <w:basedOn w:val="a"/>
    <w:next w:val="a"/>
    <w:autoRedefine/>
    <w:unhideWhenUsed/>
    <w:rsid w:val="00856744"/>
    <w:pPr>
      <w:spacing w:after="100"/>
      <w:ind w:left="20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A93A8F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5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520"/>
    <w:rPr>
      <w:rFonts w:ascii="Tahoma" w:hAnsi="Tahoma" w:cs="Tahoma"/>
      <w:sz w:val="16"/>
      <w:szCs w:val="16"/>
    </w:rPr>
  </w:style>
  <w:style w:type="paragraph" w:styleId="af6">
    <w:name w:val="Document Map"/>
    <w:basedOn w:val="a"/>
    <w:link w:val="af7"/>
    <w:uiPriority w:val="99"/>
    <w:semiHidden/>
    <w:unhideWhenUsed/>
    <w:rsid w:val="002473D6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473D6"/>
    <w:rPr>
      <w:rFonts w:ascii="Tahoma" w:hAnsi="Tahoma" w:cs="Tahoma"/>
      <w:sz w:val="16"/>
      <w:szCs w:val="16"/>
    </w:rPr>
  </w:style>
  <w:style w:type="paragraph" w:styleId="af8">
    <w:name w:val="No Spacing"/>
    <w:uiPriority w:val="99"/>
    <w:qFormat/>
    <w:rsid w:val="00E20698"/>
    <w:rPr>
      <w:sz w:val="24"/>
      <w:szCs w:val="24"/>
    </w:rPr>
  </w:style>
  <w:style w:type="character" w:customStyle="1" w:styleId="FontStyle74">
    <w:name w:val="Font Style74"/>
    <w:uiPriority w:val="99"/>
    <w:rsid w:val="00425508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uiPriority w:val="99"/>
    <w:rsid w:val="00425508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Verdana" w:hAnsi="Verdana"/>
      <w:sz w:val="24"/>
      <w:szCs w:val="24"/>
    </w:rPr>
  </w:style>
  <w:style w:type="paragraph" w:customStyle="1" w:styleId="Style1">
    <w:name w:val="Style1"/>
    <w:basedOn w:val="a"/>
    <w:uiPriority w:val="99"/>
    <w:rsid w:val="0042550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a"/>
    <w:uiPriority w:val="99"/>
    <w:rsid w:val="00425508"/>
    <w:pPr>
      <w:widowControl w:val="0"/>
      <w:autoSpaceDE w:val="0"/>
      <w:autoSpaceDN w:val="0"/>
      <w:adjustRightInd w:val="0"/>
      <w:spacing w:line="204" w:lineRule="exact"/>
    </w:pPr>
    <w:rPr>
      <w:rFonts w:ascii="Verdana" w:hAnsi="Verdana"/>
      <w:sz w:val="24"/>
      <w:szCs w:val="24"/>
    </w:rPr>
  </w:style>
  <w:style w:type="paragraph" w:customStyle="1" w:styleId="Style27">
    <w:name w:val="Style27"/>
    <w:basedOn w:val="a"/>
    <w:uiPriority w:val="99"/>
    <w:rsid w:val="00425508"/>
    <w:pPr>
      <w:widowControl w:val="0"/>
      <w:autoSpaceDE w:val="0"/>
      <w:autoSpaceDN w:val="0"/>
      <w:adjustRightInd w:val="0"/>
      <w:spacing w:line="195" w:lineRule="exact"/>
      <w:jc w:val="both"/>
    </w:pPr>
    <w:rPr>
      <w:rFonts w:ascii="Verdana" w:hAnsi="Verdana"/>
      <w:sz w:val="24"/>
      <w:szCs w:val="24"/>
    </w:rPr>
  </w:style>
  <w:style w:type="character" w:customStyle="1" w:styleId="FontStyle75">
    <w:name w:val="Font Style75"/>
    <w:uiPriority w:val="99"/>
    <w:rsid w:val="00425508"/>
    <w:rPr>
      <w:rFonts w:ascii="Verdana" w:hAnsi="Verdana" w:cs="Verdana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425508"/>
    <w:pPr>
      <w:widowControl w:val="0"/>
      <w:autoSpaceDE w:val="0"/>
      <w:autoSpaceDN w:val="0"/>
      <w:adjustRightInd w:val="0"/>
      <w:spacing w:line="203" w:lineRule="exact"/>
      <w:ind w:hanging="130"/>
    </w:pPr>
    <w:rPr>
      <w:rFonts w:ascii="Verdana" w:hAnsi="Verdana"/>
      <w:sz w:val="24"/>
      <w:szCs w:val="24"/>
    </w:rPr>
  </w:style>
  <w:style w:type="paragraph" w:customStyle="1" w:styleId="Style25">
    <w:name w:val="Style25"/>
    <w:basedOn w:val="a"/>
    <w:uiPriority w:val="99"/>
    <w:rsid w:val="00425508"/>
    <w:pPr>
      <w:widowControl w:val="0"/>
      <w:autoSpaceDE w:val="0"/>
      <w:autoSpaceDN w:val="0"/>
      <w:adjustRightInd w:val="0"/>
      <w:spacing w:line="304" w:lineRule="exact"/>
    </w:pPr>
    <w:rPr>
      <w:rFonts w:ascii="Verdana" w:hAnsi="Verdana"/>
      <w:sz w:val="24"/>
      <w:szCs w:val="24"/>
    </w:rPr>
  </w:style>
  <w:style w:type="character" w:customStyle="1" w:styleId="apple-style-span">
    <w:name w:val="apple-style-span"/>
    <w:basedOn w:val="a0"/>
    <w:rsid w:val="00D32109"/>
  </w:style>
  <w:style w:type="character" w:customStyle="1" w:styleId="apple-converted-space">
    <w:name w:val="apple-converted-space"/>
    <w:basedOn w:val="a0"/>
    <w:rsid w:val="00D32109"/>
  </w:style>
  <w:style w:type="character" w:styleId="af9">
    <w:name w:val="FollowedHyperlink"/>
    <w:basedOn w:val="a0"/>
    <w:uiPriority w:val="99"/>
    <w:semiHidden/>
    <w:unhideWhenUsed/>
    <w:rsid w:val="00D32109"/>
    <w:rPr>
      <w:color w:val="800080" w:themeColor="followedHyperlink"/>
      <w:u w:val="single"/>
    </w:rPr>
  </w:style>
  <w:style w:type="character" w:styleId="afa">
    <w:name w:val="Strong"/>
    <w:basedOn w:val="a0"/>
    <w:uiPriority w:val="22"/>
    <w:qFormat/>
    <w:rsid w:val="00D32109"/>
    <w:rPr>
      <w:b/>
      <w:bCs/>
    </w:rPr>
  </w:style>
  <w:style w:type="paragraph" w:customStyle="1" w:styleId="210">
    <w:name w:val="Основной текст 21"/>
    <w:basedOn w:val="a"/>
    <w:rsid w:val="00D32109"/>
    <w:pPr>
      <w:suppressAutoHyphens/>
      <w:jc w:val="both"/>
    </w:pPr>
    <w:rPr>
      <w:i/>
      <w:lang w:eastAsia="ar-SA"/>
    </w:rPr>
  </w:style>
  <w:style w:type="paragraph" w:styleId="afb">
    <w:name w:val="Normal (Web)"/>
    <w:basedOn w:val="a"/>
    <w:unhideWhenUsed/>
    <w:rsid w:val="00C66F97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Plain Text"/>
    <w:basedOn w:val="a"/>
    <w:link w:val="afd"/>
    <w:rsid w:val="00106AE0"/>
    <w:pPr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Текст Знак"/>
    <w:basedOn w:val="a0"/>
    <w:link w:val="afc"/>
    <w:rsid w:val="00106AE0"/>
    <w:rPr>
      <w:sz w:val="24"/>
      <w:szCs w:val="24"/>
    </w:rPr>
  </w:style>
  <w:style w:type="paragraph" w:styleId="afe">
    <w:name w:val="List"/>
    <w:basedOn w:val="a"/>
    <w:rsid w:val="00106AE0"/>
    <w:pPr>
      <w:spacing w:before="100" w:beforeAutospacing="1" w:after="100" w:afterAutospacing="1"/>
    </w:pPr>
    <w:rPr>
      <w:sz w:val="24"/>
      <w:szCs w:val="24"/>
    </w:rPr>
  </w:style>
  <w:style w:type="paragraph" w:styleId="35">
    <w:name w:val="toc 3"/>
    <w:basedOn w:val="a"/>
    <w:next w:val="a"/>
    <w:autoRedefine/>
    <w:semiHidden/>
    <w:rsid w:val="00856744"/>
    <w:pPr>
      <w:tabs>
        <w:tab w:val="right" w:leader="dot" w:pos="6538"/>
      </w:tabs>
      <w:spacing w:before="60" w:after="60"/>
    </w:pPr>
    <w:rPr>
      <w:noProof/>
    </w:rPr>
  </w:style>
  <w:style w:type="character" w:customStyle="1" w:styleId="FontStyle109">
    <w:name w:val="Font Style109"/>
    <w:rsid w:val="003C08C9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rsid w:val="00656432"/>
    <w:rPr>
      <w:rFonts w:ascii="Times New Roman" w:hAnsi="Times New Roman" w:cs="Times New Roman" w:hint="default"/>
      <w:sz w:val="18"/>
      <w:szCs w:val="18"/>
    </w:rPr>
  </w:style>
  <w:style w:type="paragraph" w:customStyle="1" w:styleId="13">
    <w:name w:val="Без интервала1"/>
    <w:rsid w:val="00656432"/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a0"/>
    <w:rsid w:val="00480443"/>
  </w:style>
  <w:style w:type="paragraph" w:customStyle="1" w:styleId="211">
    <w:name w:val="Основной текст с отступом 21"/>
    <w:basedOn w:val="a"/>
    <w:rsid w:val="00480443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font5">
    <w:name w:val="font5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font6">
    <w:name w:val="font6"/>
    <w:basedOn w:val="a"/>
    <w:rsid w:val="00775432"/>
    <w:pPr>
      <w:spacing w:before="100" w:beforeAutospacing="1" w:after="100" w:afterAutospacing="1"/>
    </w:pPr>
    <w:rPr>
      <w:i/>
      <w:iCs/>
      <w:color w:val="000000"/>
      <w:sz w:val="22"/>
      <w:szCs w:val="22"/>
      <w:u w:val="single"/>
    </w:rPr>
  </w:style>
  <w:style w:type="paragraph" w:customStyle="1" w:styleId="font7">
    <w:name w:val="font7"/>
    <w:basedOn w:val="a"/>
    <w:rsid w:val="00775432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9">
    <w:name w:val="font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font11">
    <w:name w:val="font11"/>
    <w:basedOn w:val="a"/>
    <w:rsid w:val="00775432"/>
    <w:pPr>
      <w:spacing w:before="100" w:beforeAutospacing="1" w:after="100" w:afterAutospacing="1"/>
    </w:pPr>
    <w:rPr>
      <w:i/>
      <w:iCs/>
      <w:color w:val="000000"/>
      <w:sz w:val="24"/>
      <w:szCs w:val="24"/>
      <w:u w:val="single"/>
    </w:rPr>
  </w:style>
  <w:style w:type="paragraph" w:customStyle="1" w:styleId="font12">
    <w:name w:val="font12"/>
    <w:basedOn w:val="a"/>
    <w:rsid w:val="00775432"/>
    <w:pPr>
      <w:spacing w:before="100" w:beforeAutospacing="1" w:after="100" w:afterAutospacing="1"/>
    </w:pPr>
    <w:rPr>
      <w:i/>
      <w:iCs/>
      <w:color w:val="000000"/>
      <w:u w:val="single"/>
    </w:rPr>
  </w:style>
  <w:style w:type="paragraph" w:customStyle="1" w:styleId="font13">
    <w:name w:val="font13"/>
    <w:basedOn w:val="a"/>
    <w:rsid w:val="00775432"/>
    <w:pPr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"/>
    <w:rsid w:val="00775432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66">
    <w:name w:val="xl6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72">
    <w:name w:val="xl7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75">
    <w:name w:val="xl7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75432"/>
    <w:pPr>
      <w:pBdr>
        <w:top w:val="single" w:sz="4" w:space="0" w:color="000000"/>
        <w:left w:val="single" w:sz="12" w:space="0" w:color="00CCFF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7543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82">
    <w:name w:val="xl82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77543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775432"/>
    <w:pPr>
      <w:pBdr>
        <w:top w:val="single" w:sz="12" w:space="0" w:color="00CCFF"/>
        <w:left w:val="single" w:sz="12" w:space="0" w:color="00CCFF"/>
        <w:bottom w:val="single" w:sz="12" w:space="0" w:color="00CCFF"/>
        <w:right w:val="single" w:sz="12" w:space="0" w:color="00CCFF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775432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77543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94">
    <w:name w:val="xl9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u w:val="single"/>
    </w:rPr>
  </w:style>
  <w:style w:type="paragraph" w:customStyle="1" w:styleId="xl95">
    <w:name w:val="xl9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4"/>
      <w:szCs w:val="24"/>
      <w:u w:val="double"/>
    </w:rPr>
  </w:style>
  <w:style w:type="paragraph" w:customStyle="1" w:styleId="xl96">
    <w:name w:val="xl9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0">
    <w:name w:val="xl100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02">
    <w:name w:val="xl102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3">
    <w:name w:val="xl103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  <w:u w:val="single"/>
    </w:rPr>
  </w:style>
  <w:style w:type="paragraph" w:customStyle="1" w:styleId="xl104">
    <w:name w:val="xl104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color w:val="000000"/>
      <w:u w:val="single"/>
    </w:rPr>
  </w:style>
  <w:style w:type="paragraph" w:customStyle="1" w:styleId="xl106">
    <w:name w:val="xl106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754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754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10">
    <w:name w:val="xl110"/>
    <w:basedOn w:val="a"/>
    <w:rsid w:val="00775432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775432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A652D"/>
    <w:rPr>
      <w:b/>
      <w:snapToGrid w:val="0"/>
    </w:rPr>
  </w:style>
  <w:style w:type="character" w:customStyle="1" w:styleId="20">
    <w:name w:val="Заголовок 2 Знак"/>
    <w:basedOn w:val="a0"/>
    <w:link w:val="2"/>
    <w:rsid w:val="006A652D"/>
    <w:rPr>
      <w:snapToGrid w:val="0"/>
      <w:sz w:val="28"/>
    </w:rPr>
  </w:style>
  <w:style w:type="character" w:customStyle="1" w:styleId="40">
    <w:name w:val="Заголовок 4 Знак"/>
    <w:basedOn w:val="a0"/>
    <w:link w:val="4"/>
    <w:rsid w:val="006A65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A652D"/>
    <w:rPr>
      <w:snapToGrid w:val="0"/>
      <w:sz w:val="28"/>
    </w:rPr>
  </w:style>
  <w:style w:type="character" w:customStyle="1" w:styleId="60">
    <w:name w:val="Заголовок 6 Знак"/>
    <w:basedOn w:val="a0"/>
    <w:link w:val="6"/>
    <w:rsid w:val="006A652D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6A652D"/>
    <w:rPr>
      <w:b/>
      <w:snapToGrid w:val="0"/>
    </w:rPr>
  </w:style>
  <w:style w:type="character" w:customStyle="1" w:styleId="32">
    <w:name w:val="Основной текст с отступом 3 Знак"/>
    <w:basedOn w:val="a0"/>
    <w:link w:val="31"/>
    <w:semiHidden/>
    <w:rsid w:val="006A652D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6A652D"/>
    <w:rPr>
      <w:snapToGrid w:val="0"/>
      <w:sz w:val="24"/>
    </w:rPr>
  </w:style>
  <w:style w:type="character" w:customStyle="1" w:styleId="a9">
    <w:name w:val="Основной текст Знак"/>
    <w:basedOn w:val="a0"/>
    <w:link w:val="a8"/>
    <w:semiHidden/>
    <w:rsid w:val="006A652D"/>
    <w:rPr>
      <w:snapToGrid w:val="0"/>
    </w:rPr>
  </w:style>
  <w:style w:type="character" w:customStyle="1" w:styleId="22">
    <w:name w:val="Основной текст 2 Знак"/>
    <w:basedOn w:val="a0"/>
    <w:link w:val="21"/>
    <w:semiHidden/>
    <w:rsid w:val="006A652D"/>
    <w:rPr>
      <w:b/>
      <w:snapToGrid w:val="0"/>
      <w:sz w:val="24"/>
    </w:rPr>
  </w:style>
  <w:style w:type="character" w:customStyle="1" w:styleId="34">
    <w:name w:val="Основной текст 3 Знак"/>
    <w:basedOn w:val="a0"/>
    <w:link w:val="33"/>
    <w:semiHidden/>
    <w:rsid w:val="006A652D"/>
    <w:rPr>
      <w:sz w:val="24"/>
    </w:rPr>
  </w:style>
  <w:style w:type="character" w:customStyle="1" w:styleId="ad">
    <w:name w:val="Текст сноски Знак"/>
    <w:basedOn w:val="a0"/>
    <w:link w:val="ac"/>
    <w:semiHidden/>
    <w:rsid w:val="006A652D"/>
  </w:style>
  <w:style w:type="character" w:customStyle="1" w:styleId="af0">
    <w:name w:val="Основной текст с отступом Знак"/>
    <w:basedOn w:val="a0"/>
    <w:link w:val="af"/>
    <w:semiHidden/>
    <w:rsid w:val="006A652D"/>
  </w:style>
  <w:style w:type="character" w:customStyle="1" w:styleId="24">
    <w:name w:val="Основной текст с отступом 2 Знак"/>
    <w:basedOn w:val="a0"/>
    <w:link w:val="23"/>
    <w:semiHidden/>
    <w:rsid w:val="006A652D"/>
  </w:style>
  <w:style w:type="character" w:styleId="aff">
    <w:name w:val="Emphasis"/>
    <w:basedOn w:val="a0"/>
    <w:uiPriority w:val="20"/>
    <w:qFormat/>
    <w:rsid w:val="00AB7C15"/>
    <w:rPr>
      <w:i/>
      <w:iCs/>
    </w:rPr>
  </w:style>
  <w:style w:type="character" w:styleId="aff0">
    <w:name w:val="Placeholder Text"/>
    <w:basedOn w:val="a0"/>
    <w:uiPriority w:val="99"/>
    <w:semiHidden/>
    <w:rsid w:val="00425FF0"/>
    <w:rPr>
      <w:color w:val="808080"/>
    </w:rPr>
  </w:style>
  <w:style w:type="character" w:customStyle="1" w:styleId="Zag11">
    <w:name w:val="Zag_11"/>
    <w:rsid w:val="00781C58"/>
  </w:style>
  <w:style w:type="paragraph" w:customStyle="1" w:styleId="Zag3">
    <w:name w:val="Zag_3"/>
    <w:basedOn w:val="a"/>
    <w:uiPriority w:val="99"/>
    <w:rsid w:val="00781C5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customStyle="1" w:styleId="14">
    <w:name w:val="Абзац списка1"/>
    <w:basedOn w:val="a"/>
    <w:rsid w:val="007C0DF4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5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9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4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minobr.gov-murman.ru/files/OVZ/Prikaz_%E2%84%96_1599_ot_19.12.2014.pdf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minobr.gov-murman.ru/files/OVZ/Prikaz_%E2%84%96_1598_ot_19.12.2014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clusive-edu.ru/content/File/dokumenty/ir_535_07_ob_inklyuzivnom_i_korrekcionnom_obrazovanii_detey.pdf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infourok.ru/go.html?href=http%3A%2F%2Fpandia.ru%2Ftext%2Fcategory%2Frazvitie_rebenka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10F5-2DC4-4B26-923E-BD5F4E6137E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0C94A22-DC3D-4FD3-8B24-3D9E2AFC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2282</TotalTime>
  <Pages>23</Pages>
  <Words>6825</Words>
  <Characters>38903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                                                                дополнительного профессионального образования</vt:lpstr>
    </vt:vector>
  </TitlesOfParts>
  <Company>Unit</Company>
  <LinksUpToDate>false</LinksUpToDate>
  <CharactersWithSpaces>45637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                                                                дополнительного профессионального образования</dc:title>
  <dc:creator>Ze84rO</dc:creator>
  <cp:lastModifiedBy>Ирина</cp:lastModifiedBy>
  <cp:revision>214</cp:revision>
  <cp:lastPrinted>2019-09-20T09:24:00Z</cp:lastPrinted>
  <dcterms:created xsi:type="dcterms:W3CDTF">2015-08-26T19:04:00Z</dcterms:created>
  <dcterms:modified xsi:type="dcterms:W3CDTF">2020-09-22T05:10:00Z</dcterms:modified>
</cp:coreProperties>
</file>