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4" w:rsidRPr="003E114F" w:rsidRDefault="00E16664" w:rsidP="00E16664">
      <w:pPr>
        <w:pStyle w:val="6"/>
        <w:rPr>
          <w:rFonts w:eastAsia="Courier New"/>
          <w:lang w:eastAsia="en-US"/>
        </w:rPr>
      </w:pPr>
      <w:r w:rsidRPr="003E114F">
        <w:rPr>
          <w:rFonts w:eastAsia="Courier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31B">
        <w:rPr>
          <w:rFonts w:eastAsia="Courier New"/>
          <w:lang w:eastAsia="en-US"/>
        </w:rPr>
        <w:t xml:space="preserve">                                                                                                                                    </w:t>
      </w:r>
    </w:p>
    <w:p w:rsidR="00E16664" w:rsidRPr="003E114F" w:rsidRDefault="00CE6D1A" w:rsidP="00E16664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</w:t>
      </w:r>
      <w:r w:rsidR="00E16664" w:rsidRPr="003E114F">
        <w:rPr>
          <w:rFonts w:eastAsia="Courier New"/>
          <w:spacing w:val="20"/>
          <w:kern w:val="28"/>
          <w:sz w:val="24"/>
          <w:szCs w:val="24"/>
          <w:lang w:eastAsia="en-US"/>
        </w:rPr>
        <w:t>РОССИЙСКАЯ  ФЕДЕРАЦИЯ</w:t>
      </w:r>
    </w:p>
    <w:p w:rsidR="00E16664" w:rsidRPr="003E114F" w:rsidRDefault="00E16664" w:rsidP="00E16664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</w:p>
    <w:p w:rsidR="00E16664" w:rsidRPr="003E114F" w:rsidRDefault="00E16664" w:rsidP="00E16664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16664" w:rsidRPr="003E114F" w:rsidRDefault="00E16664" w:rsidP="00E16664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16664" w:rsidRPr="002A39C1" w:rsidRDefault="00E16664" w:rsidP="00E16664">
      <w:pPr>
        <w:jc w:val="center"/>
        <w:rPr>
          <w:sz w:val="24"/>
          <w:szCs w:val="24"/>
        </w:rPr>
      </w:pPr>
    </w:p>
    <w:p w:rsidR="00E16664" w:rsidRDefault="00E16664" w:rsidP="00E16664">
      <w:pPr>
        <w:jc w:val="center"/>
        <w:rPr>
          <w:noProof/>
        </w:rPr>
      </w:pPr>
    </w:p>
    <w:p w:rsidR="00400EF8" w:rsidRPr="002A39C1" w:rsidRDefault="00400EF8" w:rsidP="00400EF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6F28D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665771" w:rsidP="00D41E2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№___от «____»____ 2020</w:t>
            </w:r>
            <w:r w:rsidR="00400EF8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400EF8" w:rsidRPr="00051531" w:rsidRDefault="00400EF8" w:rsidP="00A37026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</w:tr>
    </w:tbl>
    <w:p w:rsidR="00AA792C" w:rsidRPr="00051531" w:rsidRDefault="00AA792C" w:rsidP="003C0792">
      <w:pPr>
        <w:jc w:val="center"/>
        <w:rPr>
          <w:sz w:val="24"/>
          <w:szCs w:val="24"/>
        </w:rPr>
      </w:pP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81222D" w:rsidRPr="00051531" w:rsidRDefault="0081222D" w:rsidP="0081222D">
      <w:pPr>
        <w:tabs>
          <w:tab w:val="left" w:pos="6195"/>
        </w:tabs>
        <w:jc w:val="center"/>
        <w:rPr>
          <w:b/>
          <w:sz w:val="36"/>
          <w:szCs w:val="36"/>
        </w:rPr>
      </w:pPr>
      <w:r w:rsidRPr="008122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АДАПТИРОВАННАЯ </w:t>
      </w:r>
      <w:r w:rsidRPr="00B36B46">
        <w:rPr>
          <w:b/>
          <w:sz w:val="36"/>
          <w:szCs w:val="36"/>
        </w:rPr>
        <w:t>РАБОЧАЯ ПРОГРАММА</w:t>
      </w:r>
    </w:p>
    <w:p w:rsidR="00237A38" w:rsidRPr="00051531" w:rsidRDefault="00237A38" w:rsidP="00C50FE5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435042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435042" w:rsidRPr="00237A38" w:rsidRDefault="00435042" w:rsidP="00237A38">
                  <w:pPr>
                    <w:jc w:val="center"/>
                    <w:rPr>
                      <w:b/>
                      <w:sz w:val="28"/>
                    </w:rPr>
                  </w:pPr>
                  <w:r w:rsidRPr="00E16664">
                    <w:rPr>
                      <w:b/>
                      <w:sz w:val="28"/>
                    </w:rPr>
                    <w:t>математике</w:t>
                  </w:r>
                </w:p>
              </w:txbxContent>
            </v:textbox>
          </v:shape>
        </w:pic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237A38" w:rsidRPr="00051531" w:rsidRDefault="00435042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435042" w:rsidRPr="00237A38" w:rsidRDefault="00435042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(3</w:t>
                  </w:r>
                  <w:r w:rsidRPr="00E16664">
                    <w:rPr>
                      <w:b/>
                      <w:sz w:val="28"/>
                    </w:rPr>
                    <w:t>-а класс)</w:t>
                  </w:r>
                  <w:r>
                    <w:rPr>
                      <w:b/>
                      <w:sz w:val="28"/>
                    </w:rPr>
                    <w:t xml:space="preserve"> обучение на дому. </w:t>
                  </w:r>
                  <w:proofErr w:type="spellStart"/>
                  <w:r>
                    <w:rPr>
                      <w:b/>
                      <w:sz w:val="28"/>
                    </w:rPr>
                    <w:t>Бурлуцкая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М.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Уровень общего образования (класс)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237A38" w:rsidRPr="00051531" w:rsidRDefault="00435042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435042" w:rsidRPr="00E16664" w:rsidRDefault="008B0C1A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37A38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37A38" w:rsidRPr="00051531" w:rsidRDefault="00435042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435042" w:rsidRPr="00BE16D6" w:rsidRDefault="00435042" w:rsidP="0066577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Волобуева Ирина Ивановна 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Количество часов ____________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E16664" w:rsidRDefault="00E16664" w:rsidP="00E16664">
      <w:pPr>
        <w:tabs>
          <w:tab w:val="left" w:pos="6195"/>
        </w:tabs>
        <w:jc w:val="both"/>
        <w:rPr>
          <w:i/>
          <w:sz w:val="28"/>
          <w:szCs w:val="28"/>
          <w:highlight w:val="yellow"/>
          <w:u w:val="single"/>
        </w:rPr>
      </w:pP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Н.Ф.Виноградовой</w:t>
      </w:r>
      <w:proofErr w:type="gramStart"/>
      <w:r w:rsidRPr="00542070">
        <w:rPr>
          <w:i/>
          <w:sz w:val="28"/>
          <w:szCs w:val="28"/>
          <w:u w:val="single"/>
        </w:rPr>
        <w:t>;М</w:t>
      </w:r>
      <w:proofErr w:type="gramEnd"/>
      <w:r w:rsidRPr="00542070">
        <w:rPr>
          <w:i/>
          <w:sz w:val="28"/>
          <w:szCs w:val="28"/>
          <w:u w:val="single"/>
        </w:rPr>
        <w:t>.:Вентана-Граф,201</w:t>
      </w:r>
      <w:r w:rsidR="00E843B1">
        <w:rPr>
          <w:i/>
          <w:sz w:val="28"/>
          <w:szCs w:val="28"/>
          <w:u w:val="single"/>
        </w:rPr>
        <w:t>8</w:t>
      </w:r>
      <w:r w:rsidRPr="00542070">
        <w:rPr>
          <w:i/>
          <w:sz w:val="28"/>
          <w:szCs w:val="28"/>
          <w:u w:val="single"/>
        </w:rPr>
        <w:t xml:space="preserve"> и авторской программы </w:t>
      </w:r>
      <w:proofErr w:type="spellStart"/>
      <w:r>
        <w:rPr>
          <w:i/>
          <w:sz w:val="28"/>
          <w:szCs w:val="28"/>
          <w:u w:val="single"/>
        </w:rPr>
        <w:t>В.Н.Рудницкой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Т.В.Юдачёвой</w:t>
      </w:r>
      <w:proofErr w:type="spellEnd"/>
      <w:r>
        <w:rPr>
          <w:i/>
          <w:sz w:val="28"/>
          <w:szCs w:val="28"/>
          <w:u w:val="single"/>
        </w:rPr>
        <w:t xml:space="preserve">  «Математика»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 w:rsidR="00E843B1">
        <w:rPr>
          <w:i/>
          <w:sz w:val="28"/>
          <w:szCs w:val="28"/>
          <w:u w:val="single"/>
        </w:rPr>
        <w:t>8</w:t>
      </w:r>
      <w:r w:rsidRPr="00542070">
        <w:rPr>
          <w:i/>
          <w:sz w:val="28"/>
          <w:szCs w:val="28"/>
          <w:u w:val="single"/>
        </w:rPr>
        <w:t>.</w:t>
      </w:r>
    </w:p>
    <w:p w:rsidR="008C03A7" w:rsidRPr="00C50FE5" w:rsidRDefault="00237A38" w:rsidP="00C50FE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 w:rsidR="00C50FE5">
        <w:rPr>
          <w:sz w:val="28"/>
          <w:szCs w:val="28"/>
          <w:vertAlign w:val="superscript"/>
        </w:rPr>
        <w:t>ьство, год издания при наличии)</w:t>
      </w: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rPr>
          <w:b/>
          <w:sz w:val="28"/>
        </w:rPr>
      </w:pPr>
    </w:p>
    <w:p w:rsidR="0081222D" w:rsidRDefault="0081222D" w:rsidP="0081222D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proofErr w:type="spellStart"/>
      <w:r w:rsidR="00C50FE5">
        <w:rPr>
          <w:b/>
          <w:sz w:val="28"/>
        </w:rPr>
        <w:t>г</w:t>
      </w:r>
      <w:proofErr w:type="gramStart"/>
      <w:r w:rsidR="00C50FE5">
        <w:rPr>
          <w:b/>
          <w:sz w:val="28"/>
        </w:rPr>
        <w:t>.Ш</w:t>
      </w:r>
      <w:proofErr w:type="gramEnd"/>
      <w:r w:rsidR="00C50FE5">
        <w:rPr>
          <w:b/>
          <w:sz w:val="28"/>
        </w:rPr>
        <w:t>ахты</w:t>
      </w:r>
      <w:proofErr w:type="spellEnd"/>
    </w:p>
    <w:p w:rsidR="00C50FE5" w:rsidRPr="00051531" w:rsidRDefault="0081222D" w:rsidP="0081222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665771">
        <w:rPr>
          <w:b/>
          <w:sz w:val="28"/>
        </w:rPr>
        <w:t>2020</w:t>
      </w:r>
    </w:p>
    <w:p w:rsidR="000331FB" w:rsidRDefault="000331FB" w:rsidP="000331FB">
      <w:pPr>
        <w:pStyle w:val="af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81222D" w:rsidRPr="00555996">
        <w:rPr>
          <w:b/>
          <w:sz w:val="28"/>
          <w:szCs w:val="28"/>
        </w:rPr>
        <w:t>ПОЯСНИТЕЛЬНАЯ ЗАПИСКА</w:t>
      </w:r>
      <w:r w:rsidR="0081222D">
        <w:rPr>
          <w:b/>
          <w:sz w:val="28"/>
          <w:szCs w:val="28"/>
        </w:rPr>
        <w:t xml:space="preserve"> к рабочей программе для обучения на дому на 2020-2021 учебный год.</w:t>
      </w:r>
    </w:p>
    <w:p w:rsidR="005C0FE1" w:rsidRDefault="005C0FE1" w:rsidP="000331FB">
      <w:pPr>
        <w:pStyle w:val="afb"/>
        <w:shd w:val="clear" w:color="auto" w:fill="FFFFFF"/>
        <w:spacing w:before="0" w:beforeAutospacing="0" w:after="0" w:afterAutospacing="0"/>
      </w:pPr>
    </w:p>
    <w:p w:rsidR="005C0FE1" w:rsidRDefault="005C0FE1" w:rsidP="000331FB">
      <w:pPr>
        <w:pStyle w:val="afb"/>
        <w:shd w:val="clear" w:color="auto" w:fill="FFFFFF"/>
        <w:spacing w:before="0" w:beforeAutospacing="0" w:after="0" w:afterAutospacing="0"/>
      </w:pPr>
    </w:p>
    <w:p w:rsidR="000331FB" w:rsidRPr="00ED484A" w:rsidRDefault="000331FB" w:rsidP="000331FB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0331FB">
        <w:t xml:space="preserve"> </w:t>
      </w:r>
      <w:r w:rsidRPr="00ED484A">
        <w:rPr>
          <w:color w:val="000000"/>
        </w:rPr>
        <w:t xml:space="preserve">Цель реализации адаптированной основной общеобразовательной программы начального общего образования </w:t>
      </w:r>
      <w:r>
        <w:rPr>
          <w:color w:val="000000"/>
        </w:rPr>
        <w:t xml:space="preserve">(далее - АООП НОО) </w:t>
      </w:r>
      <w:r w:rsidRPr="00ED484A">
        <w:rPr>
          <w:color w:val="000000"/>
        </w:rPr>
        <w:t xml:space="preserve"> </w:t>
      </w:r>
      <w:r>
        <w:rPr>
          <w:color w:val="000000"/>
        </w:rPr>
        <w:t>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возможностями здоровья.</w:t>
      </w:r>
    </w:p>
    <w:p w:rsidR="000331FB" w:rsidRPr="00ED484A" w:rsidRDefault="000331FB" w:rsidP="000331FB">
      <w:pPr>
        <w:pStyle w:val="afb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по мат</w:t>
      </w:r>
      <w:r w:rsidRPr="00ED484A">
        <w:rPr>
          <w:color w:val="000000"/>
        </w:rPr>
        <w:t>е</w:t>
      </w:r>
      <w:r w:rsidRPr="00ED484A">
        <w:rPr>
          <w:color w:val="000000"/>
        </w:rPr>
        <w:t>матике составлена на основании следующих нормативных документов:</w:t>
      </w:r>
    </w:p>
    <w:p w:rsidR="000331FB" w:rsidRPr="00ED484A" w:rsidRDefault="000331FB" w:rsidP="000331FB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0331FB" w:rsidRDefault="000331FB" w:rsidP="000331FB">
      <w:pPr>
        <w:pStyle w:val="af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7C0DF4" w:rsidRPr="00DB7180" w:rsidRDefault="007C0DF4" w:rsidP="00DB7180">
      <w:pPr>
        <w:jc w:val="both"/>
        <w:outlineLvl w:val="1"/>
        <w:rPr>
          <w:b/>
          <w:sz w:val="28"/>
          <w:szCs w:val="28"/>
        </w:rPr>
      </w:pPr>
    </w:p>
    <w:p w:rsidR="007C0DF4" w:rsidRPr="008D3BCD" w:rsidRDefault="007C0DF4" w:rsidP="007C0DF4">
      <w:pPr>
        <w:pStyle w:val="af2"/>
        <w:numPr>
          <w:ilvl w:val="1"/>
          <w:numId w:val="34"/>
        </w:numPr>
        <w:jc w:val="both"/>
        <w:outlineLvl w:val="1"/>
        <w:rPr>
          <w:b/>
          <w:sz w:val="24"/>
          <w:szCs w:val="24"/>
        </w:rPr>
      </w:pPr>
      <w:r w:rsidRPr="008D3BCD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0DF4" w:rsidRPr="009F30E7" w:rsidRDefault="007C0DF4" w:rsidP="007C0DF4">
      <w:pPr>
        <w:pStyle w:val="af2"/>
        <w:jc w:val="both"/>
        <w:outlineLvl w:val="1"/>
        <w:rPr>
          <w:b/>
          <w:sz w:val="24"/>
          <w:szCs w:val="24"/>
        </w:rPr>
      </w:pPr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9F30E7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 </w:t>
      </w:r>
      <w:r w:rsidRPr="009F30E7">
        <w:rPr>
          <w:b/>
          <w:sz w:val="24"/>
          <w:szCs w:val="24"/>
        </w:rPr>
        <w:t>м</w:t>
      </w:r>
      <w:r w:rsidRPr="009F30E7">
        <w:rPr>
          <w:b/>
          <w:sz w:val="24"/>
          <w:szCs w:val="24"/>
        </w:rPr>
        <w:t>а</w:t>
      </w:r>
      <w:r w:rsidRPr="009F30E7">
        <w:rPr>
          <w:b/>
          <w:sz w:val="24"/>
          <w:szCs w:val="24"/>
        </w:rPr>
        <w:t>тематики в 3 классе.</w:t>
      </w:r>
    </w:p>
    <w:p w:rsidR="007C0DF4" w:rsidRPr="006218C5" w:rsidRDefault="007C0DF4" w:rsidP="007C0DF4">
      <w:pPr>
        <w:jc w:val="both"/>
        <w:rPr>
          <w:i/>
          <w:sz w:val="24"/>
          <w:szCs w:val="24"/>
        </w:rPr>
      </w:pPr>
      <w:r w:rsidRPr="006218C5">
        <w:rPr>
          <w:i/>
          <w:sz w:val="24"/>
          <w:szCs w:val="24"/>
        </w:rPr>
        <w:t>Личностные 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У третьеклассника продолжат формироваться: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самостоятельность мышления; умение устанавливать, с какими учебными задачами уч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ник может самостоятельно успешно справиться; о готовность и способность к саморазв</w:t>
      </w:r>
      <w:r w:rsidRPr="006218C5">
        <w:rPr>
          <w:sz w:val="24"/>
          <w:szCs w:val="24"/>
        </w:rPr>
        <w:t>и</w:t>
      </w:r>
      <w:r w:rsidRPr="006218C5">
        <w:rPr>
          <w:sz w:val="24"/>
          <w:szCs w:val="24"/>
        </w:rPr>
        <w:t xml:space="preserve">тию;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</w:t>
      </w:r>
      <w:proofErr w:type="spellStart"/>
      <w:r w:rsidRPr="006218C5">
        <w:rPr>
          <w:sz w:val="24"/>
          <w:szCs w:val="24"/>
        </w:rPr>
        <w:t>сформированность</w:t>
      </w:r>
      <w:proofErr w:type="spellEnd"/>
      <w:r w:rsidRPr="006218C5">
        <w:rPr>
          <w:sz w:val="24"/>
          <w:szCs w:val="24"/>
        </w:rPr>
        <w:t xml:space="preserve"> мотивации к обучению;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характеризовать и оценивать собственные математические знания и ум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ния;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заинтересованность в расширении и углублении получаемых математических знаний;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готовность использовать получаемую математическую подготовку в учебной деятельн</w:t>
      </w:r>
      <w:r w:rsidRPr="006218C5">
        <w:rPr>
          <w:sz w:val="24"/>
          <w:szCs w:val="24"/>
        </w:rPr>
        <w:t>о</w:t>
      </w:r>
      <w:r w:rsidRPr="006218C5">
        <w:rPr>
          <w:sz w:val="24"/>
          <w:szCs w:val="24"/>
        </w:rPr>
        <w:t>сти и при решении практических задач, возникающих в повседневной жизни;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преодолевать трудности, доводить начатую работу до ее завершения;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к </w:t>
      </w:r>
      <w:proofErr w:type="spellStart"/>
      <w:r w:rsidRPr="006218C5">
        <w:rPr>
          <w:sz w:val="24"/>
          <w:szCs w:val="24"/>
        </w:rPr>
        <w:t>самоорганизованности</w:t>
      </w:r>
      <w:proofErr w:type="spellEnd"/>
      <w:r w:rsidRPr="006218C5">
        <w:rPr>
          <w:sz w:val="24"/>
          <w:szCs w:val="24"/>
        </w:rPr>
        <w:t>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высказывать собственные суждения и давать им обоснование;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spellStart"/>
      <w:r w:rsidRPr="006218C5">
        <w:rPr>
          <w:i/>
          <w:sz w:val="24"/>
          <w:szCs w:val="24"/>
        </w:rPr>
        <w:t>Метапредметные</w:t>
      </w:r>
      <w:proofErr w:type="spellEnd"/>
      <w:r w:rsidRPr="006218C5">
        <w:rPr>
          <w:i/>
          <w:sz w:val="24"/>
          <w:szCs w:val="24"/>
        </w:rPr>
        <w:t xml:space="preserve"> </w:t>
      </w:r>
      <w:r w:rsidRPr="006218C5">
        <w:rPr>
          <w:sz w:val="24"/>
          <w:szCs w:val="24"/>
        </w:rPr>
        <w:t>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 третьеклассника продолжат формироваться: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основными методами познания окружающего мира (наблюдение, сравнение, анализ, синтез, обобщение, моделирование);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понимание и принятие учебной задачи, поиск и нахождение способов ее решения;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планирование, контроль и оценка учебных действий; определение наиболее эффекти</w:t>
      </w:r>
      <w:r w:rsidRPr="006218C5">
        <w:rPr>
          <w:sz w:val="24"/>
          <w:szCs w:val="24"/>
        </w:rPr>
        <w:t>в</w:t>
      </w:r>
      <w:r w:rsidRPr="006218C5">
        <w:rPr>
          <w:sz w:val="24"/>
          <w:szCs w:val="24"/>
        </w:rPr>
        <w:t xml:space="preserve">ного способа достижения результата;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выполнение учебных действий в разных формах (практические работы, работа с мод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лями);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создание моделей изучаемых объектов с использованием знаков</w:t>
      </w:r>
      <w:proofErr w:type="gramStart"/>
      <w:r w:rsidRPr="006218C5">
        <w:rPr>
          <w:sz w:val="24"/>
          <w:szCs w:val="24"/>
        </w:rPr>
        <w:t>о-</w:t>
      </w:r>
      <w:proofErr w:type="gramEnd"/>
      <w:r w:rsidRPr="006218C5">
        <w:rPr>
          <w:sz w:val="24"/>
          <w:szCs w:val="24"/>
        </w:rPr>
        <w:t xml:space="preserve"> символических средств;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sym w:font="Symbol" w:char="F0B7"/>
      </w:r>
      <w:r w:rsidRPr="006218C5">
        <w:rPr>
          <w:sz w:val="24"/>
          <w:szCs w:val="24"/>
        </w:rPr>
        <w:t xml:space="preserve"> понимание причин неуспешной учебной деятельности и способность конструктивно действовать в условиях неуспеха;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адекватное оценивание результатов своей деятельности;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активное использование математической речи для решения разнообразных коммуник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тивных задач;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готовность слушать собеседника, вести диалог;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работать в информационной среде.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i/>
          <w:sz w:val="24"/>
          <w:szCs w:val="24"/>
        </w:rPr>
        <w:t xml:space="preserve">Предметные </w:t>
      </w:r>
      <w:r w:rsidRPr="006218C5">
        <w:rPr>
          <w:sz w:val="24"/>
          <w:szCs w:val="24"/>
        </w:rPr>
        <w:t>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 третьеклассника продолжат формироваться: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основами логического и алгоритмического мышления, пространственного в</w:t>
      </w:r>
      <w:r w:rsidRPr="006218C5">
        <w:rPr>
          <w:sz w:val="24"/>
          <w:szCs w:val="24"/>
        </w:rPr>
        <w:t>о</w:t>
      </w:r>
      <w:r w:rsidRPr="006218C5">
        <w:rPr>
          <w:sz w:val="24"/>
          <w:szCs w:val="24"/>
        </w:rPr>
        <w:t xml:space="preserve">ображения и математической речи;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применять полученные математические знания для решения учебн</w:t>
      </w:r>
      <w:proofErr w:type="gramStart"/>
      <w:r w:rsidRPr="006218C5">
        <w:rPr>
          <w:sz w:val="24"/>
          <w:szCs w:val="24"/>
        </w:rPr>
        <w:t>о-</w:t>
      </w:r>
      <w:proofErr w:type="gramEnd"/>
      <w:r w:rsidRPr="006218C5">
        <w:rPr>
          <w:sz w:val="24"/>
          <w:szCs w:val="24"/>
        </w:rPr>
        <w:t xml:space="preserve"> познав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</w:t>
      </w:r>
      <w:r w:rsidRPr="006218C5">
        <w:rPr>
          <w:sz w:val="24"/>
          <w:szCs w:val="24"/>
        </w:rPr>
        <w:t>н</w:t>
      </w:r>
      <w:r w:rsidRPr="006218C5">
        <w:rPr>
          <w:sz w:val="24"/>
          <w:szCs w:val="24"/>
        </w:rPr>
        <w:t>ных и пространственных отношений;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ний, решать текстовые задачи, измерять наиболее распространенные в практике велич</w:t>
      </w:r>
      <w:r w:rsidRPr="006218C5">
        <w:rPr>
          <w:sz w:val="24"/>
          <w:szCs w:val="24"/>
        </w:rPr>
        <w:t>и</w:t>
      </w:r>
      <w:r w:rsidRPr="006218C5">
        <w:rPr>
          <w:sz w:val="24"/>
          <w:szCs w:val="24"/>
        </w:rPr>
        <w:t>ны, распознавать и изображать простейшие геометрические фигуры;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</w:t>
      </w:r>
      <w:proofErr w:type="gramStart"/>
      <w:r w:rsidRPr="006218C5">
        <w:rPr>
          <w:sz w:val="24"/>
          <w:szCs w:val="24"/>
        </w:rPr>
        <w:t>умение работать в информационном поле (таблицы, схемы, диаграммы, графики, посл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довательности, цепочки, совокупности); представлять, анализировать и интерпретировать данные.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Содержание программы способствует формированию, становлению и развитию у треть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классников следующих универсальных учебных умений:</w:t>
      </w:r>
    </w:p>
    <w:p w:rsidR="007C0DF4" w:rsidRPr="006218C5" w:rsidRDefault="000712A5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</w:t>
      </w:r>
      <w:r w:rsidR="007C0DF4" w:rsidRPr="006218C5">
        <w:rPr>
          <w:sz w:val="24"/>
          <w:szCs w:val="24"/>
        </w:rPr>
        <w:t>равнивать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предмет</w:t>
      </w:r>
      <w:proofErr w:type="gramStart"/>
      <w:r w:rsidR="007C0DF4" w:rsidRPr="006218C5">
        <w:rPr>
          <w:sz w:val="24"/>
          <w:szCs w:val="24"/>
        </w:rPr>
        <w:t>ы(</w:t>
      </w:r>
      <w:proofErr w:type="gramEnd"/>
      <w:r w:rsidR="007C0DF4" w:rsidRPr="006218C5">
        <w:rPr>
          <w:sz w:val="24"/>
          <w:szCs w:val="24"/>
        </w:rPr>
        <w:t>фигуры)по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размерам;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распределять данное множество предметов на группы по заданным призн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ка</w:t>
      </w:r>
      <w:proofErr w:type="gramStart"/>
      <w:r w:rsidRPr="006218C5">
        <w:rPr>
          <w:sz w:val="24"/>
          <w:szCs w:val="24"/>
        </w:rPr>
        <w:t>м(</w:t>
      </w:r>
      <w:proofErr w:type="gramEnd"/>
      <w:r w:rsidRPr="006218C5">
        <w:rPr>
          <w:sz w:val="24"/>
          <w:szCs w:val="24"/>
        </w:rPr>
        <w:t>выполнять классификацию);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сопоставлять множества предметов по их численностям (путем составления пар пре</w:t>
      </w:r>
      <w:r w:rsidRPr="006218C5">
        <w:rPr>
          <w:sz w:val="24"/>
          <w:szCs w:val="24"/>
        </w:rPr>
        <w:t>д</w:t>
      </w:r>
      <w:r w:rsidRPr="006218C5">
        <w:rPr>
          <w:sz w:val="24"/>
          <w:szCs w:val="24"/>
        </w:rPr>
        <w:t>метов);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пересчитывать предметы; выражать результат натуральным числом;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сравнивать числа;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упорядочивать данное множество чисел;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воспроизводить устные и письменные алгоритмы выполнения четырех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арифметических действий;</w:t>
      </w:r>
    </w:p>
    <w:p w:rsidR="007C0DF4" w:rsidRPr="006218C5" w:rsidRDefault="007C0DF4" w:rsidP="007C0DF4">
      <w:pPr>
        <w:pStyle w:val="af2"/>
        <w:numPr>
          <w:ilvl w:val="0"/>
          <w:numId w:val="30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прогнозировать результаты вычислений;</w:t>
      </w:r>
    </w:p>
    <w:p w:rsidR="007C0DF4" w:rsidRPr="006218C5" w:rsidRDefault="007C0DF4" w:rsidP="007C0DF4">
      <w:pPr>
        <w:pStyle w:val="af2"/>
        <w:numPr>
          <w:ilvl w:val="0"/>
          <w:numId w:val="30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контролировать свою деятельность: проверять правильность выполнения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вычислений изученными способами;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оценивать правильность предъявленных вычислений;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6218C5">
        <w:rPr>
          <w:sz w:val="24"/>
          <w:szCs w:val="24"/>
        </w:rPr>
        <w:t>удобный</w:t>
      </w:r>
      <w:proofErr w:type="gramEnd"/>
      <w:r w:rsidRPr="006218C5">
        <w:rPr>
          <w:sz w:val="24"/>
          <w:szCs w:val="24"/>
        </w:rPr>
        <w:t>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анализировать структуру числового выражения с целью определения порядка выполн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ния содержащихся в нем арифметических действий; </w:t>
      </w:r>
      <w:proofErr w:type="gramStart"/>
      <w:r w:rsidRPr="006218C5">
        <w:rPr>
          <w:sz w:val="24"/>
          <w:szCs w:val="24"/>
        </w:rPr>
        <w:t>в планировать</w:t>
      </w:r>
      <w:proofErr w:type="gramEnd"/>
      <w:r w:rsidRPr="006218C5">
        <w:rPr>
          <w:sz w:val="24"/>
          <w:szCs w:val="24"/>
        </w:rPr>
        <w:t xml:space="preserve"> ход решения задачи;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анализировать текст задачи с целью выбора необходимых арифметических действий для ее решения; 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прогнозировать результат решения;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выбирать верное решение задачи из нескольких предъявленных решений;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наблюдать за изменением решения задачи при изменении ее условий;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ориентироваться на плоскости; различать геометрические фигуры;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t>характеризовать взаимное расположение фигур на плоскости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конструировать указанную фигуру из частей;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классифицировать треугольники;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распознавать некоторые пространственные фигуры на чертежах и на моделях</w:t>
      </w:r>
    </w:p>
    <w:p w:rsidR="007C0DF4" w:rsidRPr="006218C5" w:rsidRDefault="007C0DF4" w:rsidP="007C0DF4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определять истинность несложных утверждений приводить примеры</w:t>
      </w:r>
    </w:p>
    <w:p w:rsidR="007C0DF4" w:rsidRPr="006218C5" w:rsidRDefault="007C0DF4" w:rsidP="007C0DF4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подтверждающие или опровергающие данное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утверждение;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 помощью учителя конструировать алгоритм решения логической задачи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актуализировать свои знания для проведения простейших математических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доказательств;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собирать требуемую информацию из указанных источников; фиксировать результаты;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 помощью учителя и самостоятельно сравнивать и обобщать информацию, предста</w:t>
      </w:r>
      <w:r w:rsidRPr="006218C5">
        <w:rPr>
          <w:sz w:val="24"/>
          <w:szCs w:val="24"/>
        </w:rPr>
        <w:t>в</w:t>
      </w:r>
      <w:r w:rsidRPr="006218C5">
        <w:rPr>
          <w:sz w:val="24"/>
          <w:szCs w:val="24"/>
        </w:rPr>
        <w:t>ленную в таблицах, на графиках и диаграммах;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переводить информацию из текстовой формы </w:t>
      </w:r>
      <w:proofErr w:type="gramStart"/>
      <w:r w:rsidRPr="006218C5">
        <w:rPr>
          <w:sz w:val="24"/>
          <w:szCs w:val="24"/>
        </w:rPr>
        <w:t>в</w:t>
      </w:r>
      <w:proofErr w:type="gramEnd"/>
      <w:r w:rsidRPr="006218C5">
        <w:rPr>
          <w:sz w:val="24"/>
          <w:szCs w:val="24"/>
        </w:rPr>
        <w:t xml:space="preserve"> табличную.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0670B0">
        <w:rPr>
          <w:b/>
          <w:sz w:val="24"/>
          <w:szCs w:val="24"/>
        </w:rPr>
        <w:t>К концу обучения в третьем классе ученик научится</w:t>
      </w:r>
      <w:r w:rsidRPr="006218C5">
        <w:rPr>
          <w:sz w:val="24"/>
          <w:szCs w:val="24"/>
        </w:rPr>
        <w:t>: называть: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любое следующее (предыдущее) при счете число в пределах 1000, любой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отрезок натурального ряда от 100 до 1000 в прямом и в обратном порядке;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компоненты действия деления с остатком;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единицы массы, времени, длины;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геометрическую фигуру (</w:t>
      </w:r>
      <w:proofErr w:type="gramStart"/>
      <w:r w:rsidRPr="006218C5">
        <w:rPr>
          <w:sz w:val="24"/>
          <w:szCs w:val="24"/>
        </w:rPr>
        <w:t>ломаная</w:t>
      </w:r>
      <w:proofErr w:type="gramEnd"/>
      <w:r w:rsidRPr="006218C5">
        <w:rPr>
          <w:sz w:val="24"/>
          <w:szCs w:val="24"/>
        </w:rPr>
        <w:t>); сравнивать: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числа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-значения величин, выраженных в одинаковых или разных единицах; различать: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знаки &gt; и &lt;;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числовые равенства и неравенства; читать: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записи вида: 120 &lt; 365, 900 &gt; 850; воспроизводить: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соотношения между единицами массы, длины, времени;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устные и письменные алгоритмы арифметических действий в пределах 1000; приводить примеры: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-числовых равенств и неравенств; моделировать: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ситуацию, представленную в тексте арифметической задачи, в виде схемы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(графа),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таблицы, рисунка;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способ деления с остатком с помощью фишек; упорядочивать: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натуральные числа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значения величин, выраженных в одинаковых или разных единицах;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анализировать: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структуру числового выражения;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текст арифметической (в том числе логической) задачи; классифицировать: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числа в пределах 1000 (однозначные, двузначные, трехзначные);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конструировать: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план решения составной арифметической (в том числе логической) задачи;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контролировать: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- свою деятельность (проверять правильность письменных вычислений с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натуральными числами в пределах 1000), находить и исправлять ошибки;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решать учебные и практические задачи: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читать и записывать цифрами любое трехзначное число;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читать и составлять несложные числовые выражения;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выполнять несложные устные вычисления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t xml:space="preserve">- вычислять сумму и разность чисел в пределах 1000, выполнять умножение и деление на однозначное и на двузначное число, используя </w:t>
      </w:r>
      <w:proofErr w:type="gramStart"/>
      <w:r w:rsidRPr="006218C5">
        <w:rPr>
          <w:sz w:val="24"/>
          <w:szCs w:val="24"/>
        </w:rPr>
        <w:t>письменные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алгоритмы вычислений;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выполнять деление с остатком;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определять время по часам;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изображать ломаные линии разных видов;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- вычислять значения числовых выражений, содержащих 2-3 действия (со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скобками и без скобок);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решать текстовые арифметические задачи в три действия.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C1357B">
        <w:rPr>
          <w:b/>
          <w:sz w:val="24"/>
          <w:szCs w:val="24"/>
        </w:rPr>
        <w:t>К концу обучения в третьем классе ученик</w:t>
      </w:r>
      <w:r w:rsidRPr="006218C5">
        <w:rPr>
          <w:sz w:val="24"/>
          <w:szCs w:val="24"/>
        </w:rPr>
        <w:t xml:space="preserve"> </w:t>
      </w:r>
      <w:r w:rsidRPr="006218C5">
        <w:rPr>
          <w:b/>
          <w:sz w:val="24"/>
          <w:szCs w:val="24"/>
        </w:rPr>
        <w:t>может научиться</w:t>
      </w:r>
      <w:r w:rsidRPr="006218C5">
        <w:rPr>
          <w:sz w:val="24"/>
          <w:szCs w:val="24"/>
        </w:rPr>
        <w:t>: формулировать: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сочетательное свойство умножения;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распределительное свойство умножения относительно сложения (вычитания);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читать: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- обозначения </w:t>
      </w:r>
      <w:proofErr w:type="gramStart"/>
      <w:r w:rsidRPr="006218C5">
        <w:rPr>
          <w:sz w:val="24"/>
          <w:szCs w:val="24"/>
        </w:rPr>
        <w:t>прямой</w:t>
      </w:r>
      <w:proofErr w:type="gramEnd"/>
      <w:r w:rsidRPr="006218C5">
        <w:rPr>
          <w:sz w:val="24"/>
          <w:szCs w:val="24"/>
        </w:rPr>
        <w:t>, ломаной; приводить примеры: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высказываний и предложений, не являющихся высказываниями;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верных и неверных высказываний; различать: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числовое и буквенное выражение;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- </w:t>
      </w:r>
      <w:proofErr w:type="gramStart"/>
      <w:r w:rsidRPr="006218C5">
        <w:rPr>
          <w:sz w:val="24"/>
          <w:szCs w:val="24"/>
        </w:rPr>
        <w:t>прямую</w:t>
      </w:r>
      <w:proofErr w:type="gramEnd"/>
      <w:r w:rsidRPr="006218C5">
        <w:rPr>
          <w:sz w:val="24"/>
          <w:szCs w:val="24"/>
        </w:rPr>
        <w:t xml:space="preserve"> и луч, прямую и отрезок;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замкнутую и незамкнутую ломаную линии; характеризовать: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-ломаную линию (вид, число вершин, звеньев);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взаимное расположение лучей, отрезков, прямых на плоскости;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конструировать: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буквенное выражение, в том числе для решения задач с буквенными данными; воспрои</w:t>
      </w:r>
      <w:r w:rsidRPr="006218C5">
        <w:rPr>
          <w:sz w:val="24"/>
          <w:szCs w:val="24"/>
        </w:rPr>
        <w:t>з</w:t>
      </w:r>
      <w:r w:rsidRPr="006218C5">
        <w:rPr>
          <w:sz w:val="24"/>
          <w:szCs w:val="24"/>
        </w:rPr>
        <w:t>водить: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способы деления окружности на 2, 4, 6 и 8 равных частей; решать учебные и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практические задачи: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вычислять значения буквенных выражений при заданных числовых значениях входящих в них букв;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изображать прямую и ломаную линии с помощью линейки;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- проводить прямую через одну и через две точки;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строить на клетчатой бумаге точку, отрезок, луч, прямую, ломаную,</w:t>
      </w:r>
    </w:p>
    <w:p w:rsidR="007C0DF4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симметричные</w:t>
      </w:r>
      <w:proofErr w:type="gramEnd"/>
      <w:r w:rsidRPr="006218C5">
        <w:rPr>
          <w:sz w:val="24"/>
          <w:szCs w:val="24"/>
        </w:rPr>
        <w:t xml:space="preserve"> данным фигурам (точке, отрезку, лучу, прямой, ломаной).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F50A43">
        <w:rPr>
          <w:b/>
          <w:i/>
          <w:sz w:val="24"/>
          <w:szCs w:val="24"/>
        </w:rPr>
        <w:t>Ценностные ориентиры содержания учебного предмета «Математика».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sz w:val="24"/>
          <w:szCs w:val="24"/>
        </w:rPr>
      </w:pPr>
      <w:r w:rsidRPr="00F50A43">
        <w:rPr>
          <w:sz w:val="24"/>
          <w:szCs w:val="24"/>
        </w:rPr>
        <w:t xml:space="preserve"> В основе учебно-воспитательного процесса лежат следующие ценности математ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ки: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де и в обществе (хронология событий, протяженность по времени, образование целого из частей, изменение формы, размера и т. д.); математические представления о числах, вел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чинах, геометрических фигурах являются условием целостного восприятия творений пр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роды и человека (памятники архитектуры, сокровища искусств и культуры, объекты пр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роды); владение математическим языком, алгоритмами, элементами математической л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гики позволяет ученику совершенствовать коммуникативную деятельность (аргументир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вать свою точку зрения, строить логические цепочки рассуждений; опровергать или по</w:t>
      </w:r>
      <w:r w:rsidRPr="00F50A43">
        <w:rPr>
          <w:sz w:val="24"/>
          <w:szCs w:val="24"/>
        </w:rPr>
        <w:t>д</w:t>
      </w:r>
      <w:r w:rsidRPr="00F50A43">
        <w:rPr>
          <w:sz w:val="24"/>
          <w:szCs w:val="24"/>
        </w:rPr>
        <w:t xml:space="preserve">тверждать истинность предположения). 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F50A43">
        <w:rPr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F50A43">
        <w:rPr>
          <w:sz w:val="24"/>
          <w:szCs w:val="24"/>
        </w:rPr>
        <w:t>компетентностные</w:t>
      </w:r>
      <w:proofErr w:type="spellEnd"/>
      <w:r w:rsidRPr="00F50A43">
        <w:rPr>
          <w:sz w:val="24"/>
          <w:szCs w:val="24"/>
        </w:rPr>
        <w:t xml:space="preserve"> задачи, где математическое содержание интегрировано с историч</w:t>
      </w:r>
      <w:r w:rsidRPr="00F50A43">
        <w:rPr>
          <w:sz w:val="24"/>
          <w:szCs w:val="24"/>
        </w:rPr>
        <w:t>е</w:t>
      </w:r>
      <w:r w:rsidRPr="00F50A43">
        <w:rPr>
          <w:sz w:val="24"/>
          <w:szCs w:val="24"/>
        </w:rPr>
        <w:t>ским и филологическим содержанием параллельных предметных курсов), так и совоку</w:t>
      </w:r>
      <w:r w:rsidRPr="00F50A43">
        <w:rPr>
          <w:sz w:val="24"/>
          <w:szCs w:val="24"/>
        </w:rPr>
        <w:t>п</w:t>
      </w:r>
      <w:r w:rsidRPr="00F50A43">
        <w:rPr>
          <w:sz w:val="24"/>
          <w:szCs w:val="24"/>
        </w:rPr>
        <w:lastRenderedPageBreak/>
        <w:t>ность методик и технологий (в том числе и проектной), позволяющих заниматься всест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ронним формированием личности обучающихся средствами предмета «Математика» и, как следствие, расширить набор ценностных ориентиров.</w:t>
      </w:r>
      <w:proofErr w:type="gramEnd"/>
      <w:r w:rsidRPr="00F50A43">
        <w:rPr>
          <w:sz w:val="24"/>
          <w:szCs w:val="24"/>
        </w:rPr>
        <w:t xml:space="preserve"> Ценность истины – это ценность научного познания как части культуры человечества, разума, понимания сущности бытия, мироздания. Ценность человека как разумного существа, стремящегося к познанию мира и самосовершенствованию. Ценность труда и творчества как естественного условия чел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веческой деятельности и жизни.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 Ценность гражданственности – осознание человеком себя как члена общества, народа, представителя страны и государства. Ценность патри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тизма – одно из проявлений духовной зрелости человека, выражающееся в любви к Ро</w:t>
      </w:r>
      <w:r w:rsidRPr="00F50A43">
        <w:rPr>
          <w:sz w:val="24"/>
          <w:szCs w:val="24"/>
        </w:rPr>
        <w:t>с</w:t>
      </w:r>
      <w:r w:rsidRPr="00F50A43">
        <w:rPr>
          <w:sz w:val="24"/>
          <w:szCs w:val="24"/>
        </w:rPr>
        <w:t xml:space="preserve">сии, народу, в осознанном желании служить Отечеству. </w:t>
      </w:r>
    </w:p>
    <w:p w:rsidR="007C0DF4" w:rsidRPr="002D2F94" w:rsidRDefault="007C0DF4" w:rsidP="000712A5">
      <w:pPr>
        <w:spacing w:line="240" w:lineRule="atLeast"/>
        <w:jc w:val="both"/>
        <w:rPr>
          <w:sz w:val="28"/>
          <w:szCs w:val="28"/>
        </w:rPr>
      </w:pPr>
    </w:p>
    <w:p w:rsidR="007C0DF4" w:rsidRPr="000670B0" w:rsidRDefault="007C0DF4" w:rsidP="007C0D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70B0">
        <w:rPr>
          <w:b/>
          <w:sz w:val="28"/>
          <w:szCs w:val="28"/>
        </w:rPr>
        <w:t>2.ОСНОВНОЕ</w:t>
      </w:r>
      <w:r w:rsidRPr="000670B0" w:rsidDel="00A3705A">
        <w:rPr>
          <w:b/>
          <w:sz w:val="28"/>
          <w:szCs w:val="28"/>
        </w:rPr>
        <w:t xml:space="preserve"> </w:t>
      </w:r>
      <w:r w:rsidRPr="000670B0">
        <w:rPr>
          <w:b/>
          <w:sz w:val="28"/>
          <w:szCs w:val="28"/>
        </w:rPr>
        <w:t>СОДЕРЖАНИЕ ПРОГРАММЫ</w:t>
      </w:r>
      <w:r w:rsidR="000712A5">
        <w:rPr>
          <w:b/>
          <w:sz w:val="28"/>
          <w:szCs w:val="28"/>
        </w:rPr>
        <w:t xml:space="preserve"> (13</w:t>
      </w:r>
      <w:r w:rsidR="008400E2">
        <w:rPr>
          <w:b/>
          <w:sz w:val="28"/>
          <w:szCs w:val="28"/>
        </w:rPr>
        <w:t>6</w:t>
      </w:r>
      <w:r w:rsidRPr="000670B0">
        <w:rPr>
          <w:b/>
          <w:sz w:val="28"/>
          <w:szCs w:val="28"/>
        </w:rPr>
        <w:t xml:space="preserve"> ч)</w:t>
      </w:r>
    </w:p>
    <w:p w:rsidR="007C0DF4" w:rsidRPr="00FF1678" w:rsidRDefault="007C0DF4" w:rsidP="007C0DF4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</w:t>
      </w:r>
      <w:r w:rsidRPr="00FF1678">
        <w:rPr>
          <w:color w:val="000000"/>
          <w:spacing w:val="5"/>
          <w:sz w:val="24"/>
          <w:szCs w:val="24"/>
        </w:rPr>
        <w:t xml:space="preserve">В учебном плане начального общего образования МБОУ СОШ №27 </w:t>
      </w:r>
      <w:proofErr w:type="spellStart"/>
      <w:r w:rsidRPr="00FF1678">
        <w:rPr>
          <w:color w:val="000000"/>
          <w:spacing w:val="5"/>
          <w:sz w:val="24"/>
          <w:szCs w:val="24"/>
        </w:rPr>
        <w:t>г</w:t>
      </w:r>
      <w:proofErr w:type="gramStart"/>
      <w:r w:rsidRPr="00FF1678">
        <w:rPr>
          <w:color w:val="000000"/>
          <w:spacing w:val="5"/>
          <w:sz w:val="24"/>
          <w:szCs w:val="24"/>
        </w:rPr>
        <w:t>.Ш</w:t>
      </w:r>
      <w:proofErr w:type="gramEnd"/>
      <w:r w:rsidRPr="00FF1678">
        <w:rPr>
          <w:color w:val="000000"/>
          <w:spacing w:val="5"/>
          <w:sz w:val="24"/>
          <w:szCs w:val="24"/>
        </w:rPr>
        <w:t>ахт</w:t>
      </w:r>
      <w:r w:rsidR="00CA1336">
        <w:rPr>
          <w:color w:val="000000"/>
          <w:spacing w:val="5"/>
          <w:sz w:val="24"/>
          <w:szCs w:val="24"/>
        </w:rPr>
        <w:t>ы</w:t>
      </w:r>
      <w:proofErr w:type="spellEnd"/>
      <w:r w:rsidR="00CA1336">
        <w:rPr>
          <w:color w:val="000000"/>
          <w:spacing w:val="5"/>
          <w:sz w:val="24"/>
          <w:szCs w:val="24"/>
        </w:rPr>
        <w:t xml:space="preserve"> на 2020-2021</w:t>
      </w:r>
      <w:r w:rsidRPr="00FF1678">
        <w:rPr>
          <w:color w:val="000000"/>
          <w:spacing w:val="5"/>
          <w:sz w:val="24"/>
          <w:szCs w:val="24"/>
        </w:rPr>
        <w:t xml:space="preserve"> учебный год «Математика» реализуется в количес</w:t>
      </w:r>
      <w:r w:rsidR="000712A5">
        <w:rPr>
          <w:color w:val="000000"/>
          <w:spacing w:val="5"/>
          <w:sz w:val="24"/>
          <w:szCs w:val="24"/>
        </w:rPr>
        <w:t>тве четырёх уроков в неделю, 13</w:t>
      </w:r>
      <w:r w:rsidR="008400E2">
        <w:rPr>
          <w:color w:val="000000"/>
          <w:spacing w:val="5"/>
          <w:sz w:val="24"/>
          <w:szCs w:val="24"/>
        </w:rPr>
        <w:t>6</w:t>
      </w:r>
      <w:r w:rsidR="000712A5">
        <w:rPr>
          <w:color w:val="000000"/>
          <w:spacing w:val="5"/>
          <w:sz w:val="24"/>
          <w:szCs w:val="24"/>
        </w:rPr>
        <w:t xml:space="preserve"> час</w:t>
      </w:r>
      <w:r w:rsidR="008400E2">
        <w:rPr>
          <w:color w:val="000000"/>
          <w:spacing w:val="5"/>
          <w:sz w:val="24"/>
          <w:szCs w:val="24"/>
        </w:rPr>
        <w:t>ов</w:t>
      </w:r>
      <w:r w:rsidRPr="00FF1678">
        <w:rPr>
          <w:color w:val="000000"/>
          <w:spacing w:val="5"/>
          <w:sz w:val="24"/>
          <w:szCs w:val="24"/>
        </w:rPr>
        <w:t xml:space="preserve"> в год.</w:t>
      </w:r>
    </w:p>
    <w:p w:rsidR="007C0DF4" w:rsidRPr="00C023EE" w:rsidRDefault="007C0DF4" w:rsidP="007C0DF4">
      <w:pPr>
        <w:shd w:val="clear" w:color="auto" w:fill="FFFFFF"/>
        <w:ind w:left="15" w:right="15" w:firstLine="694"/>
        <w:contextualSpacing/>
        <w:jc w:val="both"/>
        <w:rPr>
          <w:sz w:val="24"/>
          <w:szCs w:val="24"/>
        </w:rPr>
      </w:pPr>
      <w:r w:rsidRPr="00C023EE">
        <w:rPr>
          <w:spacing w:val="-3"/>
          <w:sz w:val="24"/>
          <w:szCs w:val="24"/>
        </w:rPr>
        <w:t xml:space="preserve">В третьем классе продолжается формирование у </w:t>
      </w:r>
      <w:r>
        <w:rPr>
          <w:spacing w:val="-3"/>
          <w:sz w:val="24"/>
          <w:szCs w:val="24"/>
        </w:rPr>
        <w:t>об</w:t>
      </w:r>
      <w:r w:rsidRPr="00C023EE">
        <w:rPr>
          <w:spacing w:val="-3"/>
          <w:sz w:val="24"/>
          <w:szCs w:val="24"/>
        </w:rPr>
        <w:t>уча</w:t>
      </w:r>
      <w:r>
        <w:rPr>
          <w:spacing w:val="-3"/>
          <w:sz w:val="24"/>
          <w:szCs w:val="24"/>
        </w:rPr>
        <w:t>ю</w:t>
      </w:r>
      <w:r w:rsidRPr="00C023EE">
        <w:rPr>
          <w:spacing w:val="-3"/>
          <w:sz w:val="24"/>
          <w:szCs w:val="24"/>
        </w:rPr>
        <w:t>щихся важнейших математ</w:t>
      </w:r>
      <w:r w:rsidRPr="00C023EE">
        <w:rPr>
          <w:spacing w:val="-3"/>
          <w:sz w:val="24"/>
          <w:szCs w:val="24"/>
        </w:rPr>
        <w:t>и</w:t>
      </w:r>
      <w:r w:rsidRPr="00C023EE">
        <w:rPr>
          <w:spacing w:val="-3"/>
          <w:sz w:val="24"/>
          <w:szCs w:val="24"/>
        </w:rPr>
        <w:t>че</w:t>
      </w:r>
      <w:r w:rsidRPr="00C023EE">
        <w:rPr>
          <w:spacing w:val="-3"/>
          <w:sz w:val="24"/>
          <w:szCs w:val="24"/>
        </w:rPr>
        <w:softHyphen/>
      </w:r>
      <w:r w:rsidRPr="00C023EE">
        <w:rPr>
          <w:spacing w:val="-4"/>
          <w:sz w:val="24"/>
          <w:szCs w:val="24"/>
        </w:rPr>
        <w:t>ских понятий, связанных с числами, величинами, отношениями, элементами алгебры и гео</w:t>
      </w:r>
      <w:r w:rsidRPr="00C023EE">
        <w:rPr>
          <w:spacing w:val="-4"/>
          <w:sz w:val="24"/>
          <w:szCs w:val="24"/>
        </w:rPr>
        <w:softHyphen/>
      </w:r>
      <w:r w:rsidRPr="00C023EE">
        <w:rPr>
          <w:sz w:val="24"/>
          <w:szCs w:val="24"/>
        </w:rPr>
        <w:t>метрии.</w:t>
      </w:r>
    </w:p>
    <w:p w:rsidR="007C0DF4" w:rsidRPr="00BE2E82" w:rsidRDefault="007C0DF4" w:rsidP="007C0DF4">
      <w:pPr>
        <w:shd w:val="clear" w:color="auto" w:fill="FFFFFF"/>
        <w:ind w:right="23" w:firstLine="694"/>
        <w:contextualSpacing/>
        <w:jc w:val="both"/>
        <w:rPr>
          <w:sz w:val="24"/>
          <w:szCs w:val="24"/>
        </w:rPr>
      </w:pPr>
      <w:r w:rsidRPr="00C023EE">
        <w:rPr>
          <w:spacing w:val="-4"/>
          <w:sz w:val="24"/>
          <w:szCs w:val="24"/>
        </w:rPr>
        <w:t xml:space="preserve">Третьеклассники работают теперь с использованием соответствующих определений, </w:t>
      </w:r>
      <w:r w:rsidRPr="00C023EE">
        <w:rPr>
          <w:spacing w:val="-3"/>
          <w:sz w:val="24"/>
          <w:szCs w:val="24"/>
        </w:rPr>
        <w:t xml:space="preserve">правил и терминов. </w:t>
      </w:r>
      <w:proofErr w:type="gramStart"/>
      <w:r w:rsidRPr="00C023EE">
        <w:rPr>
          <w:spacing w:val="-3"/>
          <w:sz w:val="24"/>
          <w:szCs w:val="24"/>
        </w:rPr>
        <w:t xml:space="preserve">Арифметическая составляющая позволяет подготовить прочную базу </w:t>
      </w:r>
      <w:r w:rsidRPr="00C023EE">
        <w:rPr>
          <w:spacing w:val="-4"/>
          <w:sz w:val="24"/>
          <w:szCs w:val="24"/>
        </w:rPr>
        <w:t>для дальнейшего формирования вычислительной культуры и развития вычислительных на</w:t>
      </w:r>
      <w:r w:rsidRPr="00C023EE">
        <w:rPr>
          <w:spacing w:val="-4"/>
          <w:sz w:val="24"/>
          <w:szCs w:val="24"/>
        </w:rPr>
        <w:softHyphen/>
      </w:r>
      <w:r w:rsidRPr="00C023EE">
        <w:rPr>
          <w:spacing w:val="-3"/>
          <w:sz w:val="24"/>
          <w:szCs w:val="24"/>
        </w:rPr>
        <w:t xml:space="preserve">выков учеников в 4 классе: формулируются сочетательное и распределительное свойства </w:t>
      </w:r>
      <w:r w:rsidRPr="00C023EE">
        <w:rPr>
          <w:spacing w:val="-4"/>
          <w:sz w:val="24"/>
          <w:szCs w:val="24"/>
        </w:rPr>
        <w:t>сложения и умножения, позволяющие научить третьеклассников рационализации вычисл</w:t>
      </w:r>
      <w:r w:rsidRPr="00C023EE">
        <w:rPr>
          <w:spacing w:val="-4"/>
          <w:sz w:val="24"/>
          <w:szCs w:val="24"/>
        </w:rPr>
        <w:t>е</w:t>
      </w:r>
      <w:r w:rsidRPr="00C023EE">
        <w:rPr>
          <w:spacing w:val="-2"/>
          <w:sz w:val="24"/>
          <w:szCs w:val="24"/>
        </w:rPr>
        <w:t>ний, показываются алгоритмы выполнения разнообразных письменных вычислений на о</w:t>
      </w:r>
      <w:r w:rsidRPr="00C023EE">
        <w:rPr>
          <w:spacing w:val="-2"/>
          <w:sz w:val="24"/>
          <w:szCs w:val="24"/>
        </w:rPr>
        <w:t>б</w:t>
      </w:r>
      <w:r w:rsidRPr="00BE2E82">
        <w:rPr>
          <w:sz w:val="24"/>
          <w:szCs w:val="24"/>
        </w:rPr>
        <w:t>ласти целых неотрицательных чисел в пределах 100 (включая умножение и деление на од</w:t>
      </w:r>
      <w:r w:rsidRPr="00BE2E82">
        <w:rPr>
          <w:sz w:val="24"/>
          <w:szCs w:val="24"/>
        </w:rPr>
        <w:softHyphen/>
        <w:t>нозначное и на двузначное число, а также случаи деления</w:t>
      </w:r>
      <w:proofErr w:type="gramEnd"/>
      <w:r w:rsidRPr="00BE2E82">
        <w:rPr>
          <w:sz w:val="24"/>
          <w:szCs w:val="24"/>
        </w:rPr>
        <w:t xml:space="preserve"> на трехзначное число, когда в ча</w:t>
      </w:r>
      <w:r w:rsidRPr="00BE2E82">
        <w:rPr>
          <w:sz w:val="24"/>
          <w:szCs w:val="24"/>
        </w:rPr>
        <w:softHyphen/>
        <w:t>стном получается одна цифра).</w:t>
      </w:r>
    </w:p>
    <w:p w:rsidR="007C0DF4" w:rsidRPr="00BE2E82" w:rsidRDefault="007C0DF4" w:rsidP="007C0DF4">
      <w:pPr>
        <w:shd w:val="clear" w:color="auto" w:fill="FFFFFF"/>
        <w:ind w:left="14" w:right="27"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В третьем классе вводятся общеизвестные правила порядка арифметических де</w:t>
      </w:r>
      <w:r w:rsidRPr="00BE2E82">
        <w:rPr>
          <w:sz w:val="24"/>
          <w:szCs w:val="24"/>
        </w:rPr>
        <w:t>й</w:t>
      </w:r>
      <w:r w:rsidRPr="00BE2E82">
        <w:rPr>
          <w:sz w:val="24"/>
          <w:szCs w:val="24"/>
        </w:rPr>
        <w:t>ствий в составных выражениях со скобками и без них.</w:t>
      </w:r>
    </w:p>
    <w:p w:rsidR="007C0DF4" w:rsidRPr="00BE2E82" w:rsidRDefault="007C0DF4" w:rsidP="007C0DF4">
      <w:pPr>
        <w:shd w:val="clear" w:color="auto" w:fill="FFFFFF"/>
        <w:ind w:firstLine="694"/>
        <w:contextualSpacing/>
        <w:jc w:val="both"/>
        <w:rPr>
          <w:sz w:val="24"/>
          <w:szCs w:val="24"/>
        </w:rPr>
      </w:pPr>
      <w:proofErr w:type="gramStart"/>
      <w:r w:rsidRPr="00BE2E82">
        <w:rPr>
          <w:sz w:val="24"/>
          <w:szCs w:val="24"/>
        </w:rPr>
        <w:t>Блок «Величины и их измерение» представлен в программе следующими вопросам</w:t>
      </w:r>
      <w:r>
        <w:rPr>
          <w:sz w:val="24"/>
          <w:szCs w:val="24"/>
        </w:rPr>
        <w:t>:</w:t>
      </w:r>
      <w:r w:rsidRPr="00BE2E82">
        <w:rPr>
          <w:sz w:val="24"/>
          <w:szCs w:val="24"/>
        </w:rPr>
        <w:t xml:space="preserve"> длина отрезка (ломаной) и ее единицы (километр, миллиметр), масса и ее единицы (кило</w:t>
      </w:r>
      <w:r w:rsidRPr="00BE2E82">
        <w:rPr>
          <w:sz w:val="24"/>
          <w:szCs w:val="24"/>
        </w:rPr>
        <w:softHyphen/>
        <w:t>грамм, грамм), вместимость и ее единицы (литр), время и его единицы (век, год, сутки, неделя, час, минута, секунда).</w:t>
      </w:r>
      <w:proofErr w:type="gramEnd"/>
      <w:r w:rsidRPr="00BE2E8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</w:t>
      </w:r>
      <w:r w:rsidRPr="00BE2E8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BE2E82">
        <w:rPr>
          <w:sz w:val="24"/>
          <w:szCs w:val="24"/>
        </w:rPr>
        <w:t>щиеся</w:t>
      </w:r>
      <w:proofErr w:type="gramEnd"/>
      <w:r w:rsidRPr="00BE2E82">
        <w:rPr>
          <w:sz w:val="24"/>
          <w:szCs w:val="24"/>
        </w:rPr>
        <w:t xml:space="preserve"> знакомятся с обозначением единиц величин, соотно</w:t>
      </w:r>
      <w:r w:rsidRPr="00BE2E82">
        <w:rPr>
          <w:sz w:val="24"/>
          <w:szCs w:val="24"/>
        </w:rPr>
        <w:softHyphen/>
        <w:t>шениями между единицами величин.</w:t>
      </w:r>
    </w:p>
    <w:p w:rsidR="007C0DF4" w:rsidRPr="00BE2E82" w:rsidRDefault="007C0DF4" w:rsidP="007C0DF4">
      <w:pPr>
        <w:shd w:val="clear" w:color="auto" w:fill="FFFFFF"/>
        <w:ind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В третьем классе вводится термин «высказывание», разъясняется, какое предлож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н</w:t>
      </w:r>
      <w:r>
        <w:rPr>
          <w:sz w:val="24"/>
          <w:szCs w:val="24"/>
        </w:rPr>
        <w:t>ие</w:t>
      </w:r>
      <w:r w:rsidRPr="00BE2E82">
        <w:rPr>
          <w:sz w:val="24"/>
          <w:szCs w:val="24"/>
        </w:rPr>
        <w:t xml:space="preserve"> является высказыванием, а какое нет, рассматриваются верные и неверные высказ</w:t>
      </w:r>
      <w:r w:rsidRPr="00BE2E82">
        <w:rPr>
          <w:sz w:val="24"/>
          <w:szCs w:val="24"/>
        </w:rPr>
        <w:t>ы</w:t>
      </w:r>
      <w:r w:rsidRPr="00BE2E82">
        <w:rPr>
          <w:sz w:val="24"/>
          <w:szCs w:val="24"/>
        </w:rPr>
        <w:t>вания. Логико-математические представления и их алгебраическая подготовка развиваю</w:t>
      </w:r>
      <w:r w:rsidRPr="00BE2E82">
        <w:rPr>
          <w:sz w:val="24"/>
          <w:szCs w:val="24"/>
        </w:rPr>
        <w:t>т</w:t>
      </w:r>
      <w:r w:rsidRPr="00BE2E82">
        <w:rPr>
          <w:sz w:val="24"/>
          <w:szCs w:val="24"/>
        </w:rPr>
        <w:t>ся и в третьем классе. Вводится понятие «выражение с переменной». Содержание геоме</w:t>
      </w:r>
      <w:r w:rsidRPr="00BE2E82">
        <w:rPr>
          <w:sz w:val="24"/>
          <w:szCs w:val="24"/>
        </w:rPr>
        <w:t>т</w:t>
      </w:r>
      <w:r w:rsidRPr="00BE2E82">
        <w:rPr>
          <w:sz w:val="24"/>
          <w:szCs w:val="24"/>
        </w:rPr>
        <w:t>рической линии курса нацелено на дальнейшее формирование у школьников геометрич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ских и про</w:t>
      </w:r>
      <w:r w:rsidRPr="00BE2E82">
        <w:rPr>
          <w:sz w:val="24"/>
          <w:szCs w:val="24"/>
        </w:rPr>
        <w:softHyphen/>
        <w:t>странственных представлений: углубляются и расширяются знания о ранее изученных гео</w:t>
      </w:r>
      <w:r w:rsidRPr="00BE2E82">
        <w:rPr>
          <w:sz w:val="24"/>
          <w:szCs w:val="24"/>
        </w:rPr>
        <w:softHyphen/>
        <w:t>метрических фигурах. Дети знакомятся с новыми видами фигур (</w:t>
      </w:r>
      <w:proofErr w:type="gramStart"/>
      <w:r w:rsidRPr="00BE2E82">
        <w:rPr>
          <w:sz w:val="24"/>
          <w:szCs w:val="24"/>
        </w:rPr>
        <w:t>ломаная</w:t>
      </w:r>
      <w:proofErr w:type="gramEnd"/>
      <w:r w:rsidRPr="00BE2E82">
        <w:rPr>
          <w:sz w:val="24"/>
          <w:szCs w:val="24"/>
        </w:rPr>
        <w:t>, прямая). Рас</w:t>
      </w:r>
      <w:r w:rsidRPr="00BE2E82">
        <w:rPr>
          <w:sz w:val="24"/>
          <w:szCs w:val="24"/>
        </w:rPr>
        <w:softHyphen/>
        <w:t>сматриваются разнообразные отношения между фигурами, способы их вз</w:t>
      </w:r>
      <w:r w:rsidRPr="00BE2E82">
        <w:rPr>
          <w:sz w:val="24"/>
          <w:szCs w:val="24"/>
        </w:rPr>
        <w:t>а</w:t>
      </w:r>
      <w:r w:rsidRPr="00BE2E82">
        <w:rPr>
          <w:sz w:val="24"/>
          <w:szCs w:val="24"/>
        </w:rPr>
        <w:t>имного располо</w:t>
      </w:r>
      <w:r w:rsidRPr="00BE2E82">
        <w:rPr>
          <w:sz w:val="24"/>
          <w:szCs w:val="24"/>
        </w:rPr>
        <w:softHyphen/>
        <w:t>жения на плоскости. Дети учатся построению фигур с помощью черте</w:t>
      </w:r>
      <w:r w:rsidRPr="00BE2E82">
        <w:rPr>
          <w:sz w:val="24"/>
          <w:szCs w:val="24"/>
        </w:rPr>
        <w:t>ж</w:t>
      </w:r>
      <w:r w:rsidRPr="00BE2E82">
        <w:rPr>
          <w:sz w:val="24"/>
          <w:szCs w:val="24"/>
        </w:rPr>
        <w:t>ных инструментов (деление окружности на равные части с помощью циркуля, построение прямых, пересекаю</w:t>
      </w:r>
      <w:r w:rsidRPr="00BE2E82">
        <w:rPr>
          <w:sz w:val="24"/>
          <w:szCs w:val="24"/>
        </w:rPr>
        <w:softHyphen/>
        <w:t>щихся под прямым углом, построение симметричных относительно данной оси фигур на клетчатом фоне).</w:t>
      </w:r>
    </w:p>
    <w:p w:rsidR="007C0DF4" w:rsidRDefault="007C0DF4" w:rsidP="007C0DF4">
      <w:pPr>
        <w:shd w:val="clear" w:color="auto" w:fill="FFFFFF"/>
        <w:ind w:left="7" w:right="34"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lastRenderedPageBreak/>
        <w:t>При выборе методов изложения программного материала приоритет отдается д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дук</w:t>
      </w:r>
      <w:r w:rsidRPr="00BE2E82">
        <w:rPr>
          <w:sz w:val="24"/>
          <w:szCs w:val="24"/>
        </w:rPr>
        <w:softHyphen/>
        <w:t>тивным методам. Овладев общими способами действия, ученик применяет получе</w:t>
      </w:r>
      <w:r w:rsidRPr="00BE2E82">
        <w:rPr>
          <w:sz w:val="24"/>
          <w:szCs w:val="24"/>
        </w:rPr>
        <w:t>н</w:t>
      </w:r>
      <w:r w:rsidRPr="00BE2E82">
        <w:rPr>
          <w:sz w:val="24"/>
          <w:szCs w:val="24"/>
        </w:rPr>
        <w:t>ные при этом знания и умения для решения новых конкретных учебных задач.</w:t>
      </w:r>
    </w:p>
    <w:p w:rsidR="007C0DF4" w:rsidRPr="00F11CF9" w:rsidRDefault="007C0DF4" w:rsidP="007C0DF4">
      <w:pPr>
        <w:shd w:val="clear" w:color="auto" w:fill="FFFFFF"/>
        <w:ind w:left="14" w:right="21" w:hanging="14"/>
        <w:contextualSpacing/>
        <w:rPr>
          <w:b/>
          <w:sz w:val="24"/>
          <w:szCs w:val="24"/>
        </w:rPr>
      </w:pPr>
      <w:r w:rsidRPr="00F11CF9">
        <w:rPr>
          <w:b/>
          <w:sz w:val="24"/>
          <w:szCs w:val="24"/>
        </w:rPr>
        <w:t>Содержание учебного предмета</w:t>
      </w:r>
      <w:r w:rsidR="000E71AC">
        <w:rPr>
          <w:b/>
          <w:sz w:val="24"/>
          <w:szCs w:val="24"/>
        </w:rPr>
        <w:t xml:space="preserve"> (13</w:t>
      </w:r>
      <w:r w:rsidR="008400E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ч)</w:t>
      </w:r>
    </w:p>
    <w:p w:rsidR="007C0DF4" w:rsidRPr="00F11CF9" w:rsidRDefault="007C0DF4" w:rsidP="007C0DF4">
      <w:pPr>
        <w:shd w:val="clear" w:color="auto" w:fill="FFFFFF"/>
        <w:ind w:right="2728"/>
        <w:contextualSpacing/>
        <w:rPr>
          <w:b/>
          <w:sz w:val="24"/>
          <w:szCs w:val="24"/>
        </w:rPr>
      </w:pPr>
      <w:r w:rsidRPr="00F11CF9">
        <w:rPr>
          <w:b/>
          <w:sz w:val="24"/>
          <w:szCs w:val="24"/>
        </w:rPr>
        <w:t>Элементы арифметики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Тысяча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Чтение и запись цифрами чисел от 100 до 1000.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i/>
          <w:iCs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Сложение и вычитание в пределах 1000.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Устные и письменные приемы сложения и вычитания.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Сочетательное свойство сложения и умножения.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Упрощение выражений (освобождение выражений от «лишних» скобок).</w:t>
      </w:r>
    </w:p>
    <w:p w:rsidR="007C0DF4" w:rsidRPr="009D70CE" w:rsidRDefault="007C0DF4" w:rsidP="007C0DF4">
      <w:pPr>
        <w:shd w:val="clear" w:color="auto" w:fill="FFFFFF"/>
        <w:ind w:right="296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</w:t>
      </w:r>
      <w:r w:rsidRPr="009D70CE">
        <w:rPr>
          <w:sz w:val="24"/>
          <w:szCs w:val="24"/>
        </w:rPr>
        <w:softHyphen/>
        <w:t>ствий в выражениях, содержащих одну или несколько пар скобок.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Числовые равенства и неравенства.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Решение составных арифметических задач в три действия.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Умножение и деление на однозначное число в пределах 1000</w:t>
      </w:r>
    </w:p>
    <w:p w:rsidR="007C0DF4" w:rsidRPr="009D70CE" w:rsidRDefault="007C0DF4" w:rsidP="007C0DF4">
      <w:pPr>
        <w:shd w:val="clear" w:color="auto" w:fill="FFFFFF"/>
        <w:ind w:right="303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суммы на число (распределительное свойство умножения относительно сложения). Умножение и деление на 10, 100.</w:t>
      </w:r>
    </w:p>
    <w:p w:rsidR="007C0DF4" w:rsidRPr="009D70CE" w:rsidRDefault="007C0DF4" w:rsidP="007C0DF4">
      <w:pPr>
        <w:shd w:val="clear" w:color="auto" w:fill="FFFFFF"/>
        <w:ind w:right="296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числа, запись которого оканчивается нулем, на однозначное число. Умно</w:t>
      </w:r>
      <w:r w:rsidRPr="009D70CE">
        <w:rPr>
          <w:sz w:val="24"/>
          <w:szCs w:val="24"/>
        </w:rPr>
        <w:softHyphen/>
        <w:t>жение двух- и трехзначного числа на однозначное число.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Нахождение однозначного частного.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Деление с остатком.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Деление на однозначное число.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Нахождение неизвестных компонентов арифметических действий.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Умножение и деление на двузначное число в пределах 1000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вида 23 -40.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и деление на двузначное число.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Величины и их измерения</w:t>
      </w:r>
    </w:p>
    <w:p w:rsidR="007C0DF4" w:rsidRPr="009D70CE" w:rsidRDefault="007C0DF4" w:rsidP="007C0DF4">
      <w:pPr>
        <w:shd w:val="clear" w:color="auto" w:fill="FFFFFF"/>
        <w:ind w:right="1940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 xml:space="preserve">Единицы длины километр и </w:t>
      </w:r>
      <w:proofErr w:type="gramStart"/>
      <w:r w:rsidRPr="009D70CE">
        <w:rPr>
          <w:sz w:val="24"/>
          <w:szCs w:val="24"/>
        </w:rPr>
        <w:t>миллиметр</w:t>
      </w:r>
      <w:proofErr w:type="gramEnd"/>
      <w:r w:rsidRPr="009D70CE">
        <w:rPr>
          <w:sz w:val="24"/>
          <w:szCs w:val="24"/>
        </w:rPr>
        <w:t xml:space="preserve"> и их обозначения: км, мм. С</w:t>
      </w:r>
      <w:r w:rsidRPr="009D70CE">
        <w:rPr>
          <w:sz w:val="24"/>
          <w:szCs w:val="24"/>
        </w:rPr>
        <w:t>о</w:t>
      </w:r>
      <w:r w:rsidRPr="009D70CE">
        <w:rPr>
          <w:sz w:val="24"/>
          <w:szCs w:val="24"/>
        </w:rPr>
        <w:t xml:space="preserve">отношения между единицами длины: 1 км = 1000 м, 1 см = = 10 мм. </w:t>
      </w:r>
      <w:r w:rsidRPr="009D70CE">
        <w:rPr>
          <w:i/>
          <w:iCs/>
          <w:sz w:val="24"/>
          <w:szCs w:val="24"/>
        </w:rPr>
        <w:t>Вычисление длины ломаной.</w:t>
      </w:r>
    </w:p>
    <w:p w:rsidR="007C0DF4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9D70CE">
        <w:rPr>
          <w:sz w:val="24"/>
          <w:szCs w:val="24"/>
        </w:rPr>
        <w:t>кг</w:t>
      </w:r>
      <w:proofErr w:type="gramEnd"/>
      <w:r w:rsidRPr="009D70CE">
        <w:rPr>
          <w:sz w:val="24"/>
          <w:szCs w:val="24"/>
        </w:rPr>
        <w:t xml:space="preserve">, г. Соотношения: 1 кг = 1000 г. Вместимость и ее единица литр. Обозначение: </w:t>
      </w:r>
      <w:proofErr w:type="gramStart"/>
      <w:r w:rsidRPr="009D70CE">
        <w:rPr>
          <w:sz w:val="24"/>
          <w:szCs w:val="24"/>
        </w:rPr>
        <w:t>л</w:t>
      </w:r>
      <w:proofErr w:type="gramEnd"/>
      <w:r w:rsidRPr="009D70CE">
        <w:rPr>
          <w:sz w:val="24"/>
          <w:szCs w:val="24"/>
        </w:rPr>
        <w:t>.</w:t>
      </w:r>
    </w:p>
    <w:p w:rsidR="007C0DF4" w:rsidRPr="00D66C71" w:rsidRDefault="007C0DF4" w:rsidP="007C0DF4">
      <w:pPr>
        <w:shd w:val="clear" w:color="auto" w:fill="FFFFFF"/>
        <w:ind w:right="45"/>
        <w:contextualSpacing/>
        <w:jc w:val="both"/>
        <w:rPr>
          <w:sz w:val="24"/>
          <w:szCs w:val="24"/>
        </w:rPr>
      </w:pPr>
      <w:proofErr w:type="gramStart"/>
      <w:r w:rsidRPr="00D66C71">
        <w:rPr>
          <w:i/>
          <w:iCs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7C0DF4" w:rsidRPr="00D66C71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proofErr w:type="gramStart"/>
      <w:r w:rsidRPr="00D66C71">
        <w:rPr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D66C71">
        <w:rPr>
          <w:sz w:val="24"/>
          <w:szCs w:val="24"/>
        </w:rPr>
        <w:t xml:space="preserve"> Обозначения: </w:t>
      </w:r>
      <w:proofErr w:type="gramStart"/>
      <w:r w:rsidRPr="00D66C71">
        <w:rPr>
          <w:sz w:val="24"/>
          <w:szCs w:val="24"/>
        </w:rPr>
        <w:t>ч</w:t>
      </w:r>
      <w:proofErr w:type="gramEnd"/>
      <w:r w:rsidRPr="00D66C71">
        <w:rPr>
          <w:sz w:val="24"/>
          <w:szCs w:val="24"/>
        </w:rPr>
        <w:t>, мин, 9 Соотношения между единицами времени: 1 ч = 60 мин, 1 мин = 60 с, 1 сутки = 24 ч, 1 век = = 100 лет, 1 год =12 месяцев.</w:t>
      </w:r>
    </w:p>
    <w:p w:rsidR="007C0DF4" w:rsidRPr="00D66C71" w:rsidRDefault="007C0DF4" w:rsidP="007C0DF4">
      <w:pPr>
        <w:shd w:val="clear" w:color="auto" w:fill="FFFFFF"/>
        <w:contextualSpacing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Сведения из истории математики: история возникновения месяцев года.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t>Решение арифметических задач, содержащих разнообразные зависимости между ве</w:t>
      </w:r>
      <w:r w:rsidRPr="00D66C71">
        <w:rPr>
          <w:sz w:val="24"/>
          <w:szCs w:val="24"/>
        </w:rPr>
        <w:softHyphen/>
        <w:t>личинами.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Алгебраическая пропедевтика</w:t>
      </w:r>
    </w:p>
    <w:p w:rsidR="007C0DF4" w:rsidRPr="00D66C71" w:rsidRDefault="007C0DF4" w:rsidP="007C0DF4">
      <w:pPr>
        <w:shd w:val="clear" w:color="auto" w:fill="FFFFFF"/>
        <w:contextualSpacing/>
        <w:rPr>
          <w:i/>
          <w:iCs/>
          <w:sz w:val="24"/>
          <w:szCs w:val="24"/>
        </w:rPr>
      </w:pPr>
      <w:r w:rsidRPr="00D66C71">
        <w:rPr>
          <w:i/>
          <w:iCs/>
          <w:sz w:val="24"/>
          <w:szCs w:val="24"/>
        </w:rPr>
        <w:t>Буквенные выражения. Вычисление значений буквенных выражений при заданных знач</w:t>
      </w:r>
      <w:r w:rsidRPr="00D66C71">
        <w:rPr>
          <w:i/>
          <w:iCs/>
          <w:sz w:val="24"/>
          <w:szCs w:val="24"/>
        </w:rPr>
        <w:t>е</w:t>
      </w:r>
      <w:r w:rsidRPr="00D66C71">
        <w:rPr>
          <w:i/>
          <w:iCs/>
          <w:sz w:val="24"/>
          <w:szCs w:val="24"/>
        </w:rPr>
        <w:t>ниях этих букв.</w:t>
      </w:r>
    </w:p>
    <w:p w:rsidR="007C0DF4" w:rsidRPr="00D66C71" w:rsidRDefault="007C0DF4" w:rsidP="007C0DF4">
      <w:pPr>
        <w:shd w:val="clear" w:color="auto" w:fill="FFFFFF"/>
        <w:contextualSpacing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lastRenderedPageBreak/>
        <w:t>Логические понятия</w:t>
      </w:r>
    </w:p>
    <w:p w:rsidR="007C0DF4" w:rsidRPr="00D66C71" w:rsidRDefault="007C0DF4" w:rsidP="007C0DF4">
      <w:pPr>
        <w:shd w:val="clear" w:color="auto" w:fill="FFFFFF"/>
        <w:contextualSpacing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Примеры верных и неверных высказываний.</w:t>
      </w:r>
    </w:p>
    <w:p w:rsidR="007C0DF4" w:rsidRPr="00D66C71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Геометрические понятия</w:t>
      </w:r>
    </w:p>
    <w:p w:rsidR="007C0DF4" w:rsidRPr="00D66C71" w:rsidRDefault="007C0DF4" w:rsidP="007C0DF4">
      <w:pPr>
        <w:shd w:val="clear" w:color="auto" w:fill="FFFFFF"/>
        <w:ind w:right="53"/>
        <w:contextualSpacing/>
        <w:jc w:val="both"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Ломаная линия. Вершины и звенья ломаной. Замкнутая и незамкнутая ломаная. По</w:t>
      </w:r>
      <w:r w:rsidRPr="00D66C71">
        <w:rPr>
          <w:i/>
          <w:iCs/>
          <w:sz w:val="24"/>
          <w:szCs w:val="24"/>
        </w:rPr>
        <w:softHyphen/>
        <w:t xml:space="preserve">строение </w:t>
      </w:r>
      <w:proofErr w:type="gramStart"/>
      <w:r w:rsidRPr="00D66C71">
        <w:rPr>
          <w:i/>
          <w:iCs/>
          <w:sz w:val="24"/>
          <w:szCs w:val="24"/>
        </w:rPr>
        <w:t>ломаной</w:t>
      </w:r>
      <w:proofErr w:type="gramEnd"/>
      <w:r w:rsidRPr="00D66C71">
        <w:rPr>
          <w:i/>
          <w:iCs/>
          <w:sz w:val="24"/>
          <w:szCs w:val="24"/>
        </w:rPr>
        <w:t>. Деление окружности на 6 одинаковых частей с помощью циркуля.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t>Прямая. Принадлежность точки прямой. Проведение прямой через одну и через две то</w:t>
      </w:r>
      <w:r w:rsidRPr="00D66C71">
        <w:rPr>
          <w:sz w:val="24"/>
          <w:szCs w:val="24"/>
        </w:rPr>
        <w:t>ч</w:t>
      </w:r>
      <w:r w:rsidRPr="00D66C71">
        <w:rPr>
          <w:sz w:val="24"/>
          <w:szCs w:val="24"/>
        </w:rPr>
        <w:t>ки.</w:t>
      </w:r>
    </w:p>
    <w:p w:rsidR="007C0DF4" w:rsidRDefault="007C0DF4" w:rsidP="007C0DF4">
      <w:pPr>
        <w:shd w:val="clear" w:color="auto" w:fill="FFFFFF"/>
        <w:contextualSpacing/>
        <w:jc w:val="both"/>
      </w:pPr>
      <w:r w:rsidRPr="00D66C71">
        <w:rPr>
          <w:i/>
          <w:iCs/>
          <w:sz w:val="24"/>
          <w:szCs w:val="24"/>
        </w:rPr>
        <w:t>Взаимное расположение на плоскости отрезков, лучей, прямых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7C0DF4" w:rsidRDefault="007C0DF4" w:rsidP="007C0DF4">
      <w:pPr>
        <w:pStyle w:val="af2"/>
        <w:shd w:val="clear" w:color="auto" w:fill="FFFFFF"/>
        <w:ind w:left="0" w:firstLine="709"/>
        <w:jc w:val="both"/>
        <w:rPr>
          <w:sz w:val="24"/>
          <w:szCs w:val="24"/>
        </w:rPr>
      </w:pPr>
      <w:r w:rsidRPr="00793C16">
        <w:rPr>
          <w:sz w:val="24"/>
          <w:szCs w:val="24"/>
        </w:rPr>
        <w:t>Содержание программы способствует формированию, становлению и развитию у</w:t>
      </w:r>
      <w:r>
        <w:rPr>
          <w:sz w:val="24"/>
          <w:szCs w:val="24"/>
        </w:rPr>
        <w:t xml:space="preserve"> </w:t>
      </w:r>
      <w:r w:rsidRPr="00793C16">
        <w:rPr>
          <w:sz w:val="24"/>
          <w:szCs w:val="24"/>
        </w:rPr>
        <w:t xml:space="preserve">третьеклассников следующих </w:t>
      </w:r>
      <w:r w:rsidRPr="001E00AE">
        <w:rPr>
          <w:b/>
          <w:sz w:val="24"/>
          <w:szCs w:val="24"/>
        </w:rPr>
        <w:t>универсальных учебных умений:</w:t>
      </w:r>
    </w:p>
    <w:p w:rsidR="007C0DF4" w:rsidRPr="001E00AE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right="-1" w:firstLine="0"/>
        <w:jc w:val="both"/>
        <w:rPr>
          <w:sz w:val="24"/>
          <w:szCs w:val="24"/>
        </w:rPr>
      </w:pPr>
      <w:r w:rsidRPr="00793C16">
        <w:rPr>
          <w:spacing w:val="-3"/>
          <w:sz w:val="24"/>
          <w:szCs w:val="24"/>
        </w:rPr>
        <w:t>сравнивать предметы (фигуры) по их форме и</w:t>
      </w:r>
      <w:r>
        <w:rPr>
          <w:spacing w:val="-3"/>
          <w:sz w:val="24"/>
          <w:szCs w:val="24"/>
        </w:rPr>
        <w:t xml:space="preserve"> </w:t>
      </w:r>
      <w:r w:rsidRPr="00793C16">
        <w:rPr>
          <w:spacing w:val="-3"/>
          <w:sz w:val="24"/>
          <w:szCs w:val="24"/>
        </w:rPr>
        <w:t>размерам;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tabs>
          <w:tab w:val="left" w:pos="864"/>
        </w:tabs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распределять данное множество предметов на группы по заданным признакам (вы</w:t>
      </w:r>
      <w:r w:rsidRPr="004D3F60">
        <w:rPr>
          <w:sz w:val="24"/>
          <w:szCs w:val="24"/>
        </w:rPr>
        <w:softHyphen/>
        <w:t>полнять классификацию);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сопоставлять множества предметов по их численностям (путем составления пар предметов);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пересчитывать предметы; выражать результат натуральным числом;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сравнивать числа;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упорядочивать данное множество чисел;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воспроизводить устные и письменные алгоритмы выполнения четырех арифмети</w:t>
      </w:r>
      <w:r w:rsidRPr="005A0FE0">
        <w:rPr>
          <w:sz w:val="24"/>
          <w:szCs w:val="24"/>
        </w:rPr>
        <w:softHyphen/>
        <w:t>ческих действий;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прогнозировать результаты вычислений;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r w:rsidRPr="005A0FE0">
        <w:rPr>
          <w:sz w:val="24"/>
          <w:szCs w:val="24"/>
        </w:rPr>
        <w:t>нтролировать свою деятельность: проверять правильность выполнения вычи</w:t>
      </w:r>
      <w:r w:rsidRPr="005A0FE0">
        <w:rPr>
          <w:sz w:val="24"/>
          <w:szCs w:val="24"/>
        </w:rPr>
        <w:t>с</w:t>
      </w:r>
      <w:r w:rsidRPr="005A0FE0">
        <w:rPr>
          <w:sz w:val="24"/>
          <w:szCs w:val="24"/>
        </w:rPr>
        <w:t>ле</w:t>
      </w:r>
      <w:r w:rsidRPr="005A0FE0">
        <w:rPr>
          <w:sz w:val="24"/>
          <w:szCs w:val="24"/>
        </w:rPr>
        <w:softHyphen/>
        <w:t>ний изученными способами;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оценивать правильность предъявленных вычислений;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5A0FE0">
        <w:rPr>
          <w:sz w:val="24"/>
          <w:szCs w:val="24"/>
        </w:rPr>
        <w:t>удобный</w:t>
      </w:r>
      <w:proofErr w:type="gramEnd"/>
      <w:r w:rsidRPr="005A0FE0">
        <w:rPr>
          <w:sz w:val="24"/>
          <w:szCs w:val="24"/>
        </w:rPr>
        <w:t>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анализировать структуру числового выражения с целью определения порядка вы</w:t>
      </w:r>
      <w:r w:rsidRPr="004D3F60">
        <w:rPr>
          <w:sz w:val="24"/>
          <w:szCs w:val="24"/>
        </w:rPr>
        <w:softHyphen/>
        <w:t xml:space="preserve">полнения содержащихся в нем арифметических действий; </w:t>
      </w:r>
      <w:proofErr w:type="gramStart"/>
      <w:r w:rsidRPr="004D3F60">
        <w:rPr>
          <w:sz w:val="24"/>
          <w:szCs w:val="24"/>
        </w:rPr>
        <w:t>в    планировать</w:t>
      </w:r>
      <w:proofErr w:type="gramEnd"/>
      <w:r w:rsidRPr="004D3F60">
        <w:rPr>
          <w:sz w:val="24"/>
          <w:szCs w:val="24"/>
        </w:rPr>
        <w:t xml:space="preserve"> ход решения задачи;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анализировать текст задачи с целью выбора необходимых арифметических дейст</w:t>
      </w:r>
      <w:r w:rsidRPr="005A0FE0">
        <w:rPr>
          <w:sz w:val="24"/>
          <w:szCs w:val="24"/>
        </w:rPr>
        <w:softHyphen/>
        <w:t>вий для ее решения;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прогнозировать результат решения;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выбирать верное решение задачи из нескольких предъявленных решений;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наблюдать за изменением решения задачи при изменении ее условий;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ориентироваться на плоскости; различать геометрические фигуры; характериз</w:t>
      </w:r>
      <w:r w:rsidRPr="005A0FE0">
        <w:rPr>
          <w:sz w:val="24"/>
          <w:szCs w:val="24"/>
        </w:rPr>
        <w:t>о</w:t>
      </w:r>
      <w:r w:rsidRPr="005A0FE0">
        <w:rPr>
          <w:sz w:val="24"/>
          <w:szCs w:val="24"/>
        </w:rPr>
        <w:t>вать взаимное расположение фигур на плоскости;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конструировать указанную фигуру из частей;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классифицировать треугольники;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распознавать некоторые пространственные фигуры на чертежах и на моделях;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определять истинность несложных утверждений;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приводить примеры, подтверждающие или опровергающие данное утверждение;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 помощью учителя конструировать алгоритм решения логической задачи;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актуализировать свои знания для проведения простейших математических доказа</w:t>
      </w:r>
      <w:r w:rsidRPr="005A0FE0">
        <w:rPr>
          <w:sz w:val="24"/>
          <w:szCs w:val="24"/>
        </w:rPr>
        <w:softHyphen/>
        <w:t>тельств;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собирать требуемую информацию из указанных источников; фиксировать ре</w:t>
      </w:r>
      <w:r w:rsidRPr="005A0FE0">
        <w:rPr>
          <w:sz w:val="24"/>
          <w:szCs w:val="24"/>
        </w:rPr>
        <w:softHyphen/>
        <w:t>зультаты;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 помощью учителя и самостоятельно сравнивать и обобщать информацию, пред</w:t>
      </w:r>
      <w:r w:rsidRPr="005A0FE0">
        <w:rPr>
          <w:sz w:val="24"/>
          <w:szCs w:val="24"/>
        </w:rPr>
        <w:softHyphen/>
        <w:t>ставленную в таблицах, на графиках и диаграммах;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lastRenderedPageBreak/>
        <w:t xml:space="preserve">переводить информацию из текстовой формы </w:t>
      </w:r>
      <w:proofErr w:type="gramStart"/>
      <w:r w:rsidRPr="005A0FE0">
        <w:rPr>
          <w:sz w:val="24"/>
          <w:szCs w:val="24"/>
        </w:rPr>
        <w:t>в</w:t>
      </w:r>
      <w:proofErr w:type="gramEnd"/>
      <w:r w:rsidRPr="005A0FE0">
        <w:rPr>
          <w:sz w:val="24"/>
          <w:szCs w:val="24"/>
        </w:rPr>
        <w:t xml:space="preserve"> табличную.</w:t>
      </w:r>
    </w:p>
    <w:p w:rsidR="00D41E24" w:rsidRDefault="00D41E2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0DF4" w:rsidRDefault="007C0DF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6A33">
        <w:rPr>
          <w:b/>
          <w:bCs/>
          <w:sz w:val="28"/>
          <w:szCs w:val="28"/>
        </w:rPr>
        <w:t>3. ТЕМАТИЧЕСКОЕ ПЛАНИРОВАНИЕ</w:t>
      </w:r>
    </w:p>
    <w:p w:rsidR="007C0DF4" w:rsidRPr="00AD621D" w:rsidRDefault="007C0DF4" w:rsidP="007C0DF4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AD621D">
        <w:rPr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(изменилось) со 136 часов до </w:t>
      </w:r>
      <w:r w:rsidR="000712A5" w:rsidRPr="000712A5">
        <w:rPr>
          <w:bCs/>
          <w:sz w:val="24"/>
          <w:szCs w:val="24"/>
          <w:lang w:eastAsia="ar-SA"/>
        </w:rPr>
        <w:t>13</w:t>
      </w:r>
      <w:r w:rsidR="008B0C1A">
        <w:rPr>
          <w:bCs/>
          <w:sz w:val="24"/>
          <w:szCs w:val="24"/>
          <w:lang w:eastAsia="ar-SA"/>
        </w:rPr>
        <w:t>1</w:t>
      </w:r>
      <w:r w:rsidR="000712A5">
        <w:rPr>
          <w:bCs/>
          <w:sz w:val="24"/>
          <w:szCs w:val="24"/>
          <w:lang w:eastAsia="ar-SA"/>
        </w:rPr>
        <w:t xml:space="preserve"> час</w:t>
      </w:r>
      <w:r w:rsidR="008B0C1A">
        <w:rPr>
          <w:bCs/>
          <w:sz w:val="24"/>
          <w:szCs w:val="24"/>
          <w:lang w:eastAsia="ar-SA"/>
        </w:rPr>
        <w:t>а</w:t>
      </w:r>
      <w:r w:rsidRPr="00AD621D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</w:t>
      </w:r>
      <w:r w:rsidR="001B5141">
        <w:rPr>
          <w:bCs/>
          <w:sz w:val="24"/>
          <w:szCs w:val="24"/>
          <w:lang w:eastAsia="ar-SA"/>
        </w:rPr>
        <w:t xml:space="preserve">становлению Правительства РФ </w:t>
      </w:r>
      <w:r w:rsidR="000E71AC">
        <w:rPr>
          <w:bCs/>
          <w:sz w:val="24"/>
          <w:szCs w:val="24"/>
          <w:lang w:eastAsia="ar-SA"/>
        </w:rPr>
        <w:t>«О переносе выхо</w:t>
      </w:r>
      <w:r w:rsidR="009C031C">
        <w:rPr>
          <w:bCs/>
          <w:sz w:val="24"/>
          <w:szCs w:val="24"/>
          <w:lang w:eastAsia="ar-SA"/>
        </w:rPr>
        <w:t>дных дней в 2020</w:t>
      </w:r>
      <w:r w:rsidRPr="00AD621D">
        <w:rPr>
          <w:bCs/>
          <w:sz w:val="24"/>
          <w:szCs w:val="24"/>
          <w:lang w:eastAsia="ar-SA"/>
        </w:rPr>
        <w:t xml:space="preserve"> году»).</w:t>
      </w:r>
    </w:p>
    <w:p w:rsidR="007C0DF4" w:rsidRDefault="007C0DF4" w:rsidP="007C0DF4">
      <w:pPr>
        <w:suppressAutoHyphens/>
        <w:jc w:val="both"/>
        <w:rPr>
          <w:bCs/>
          <w:sz w:val="24"/>
          <w:szCs w:val="24"/>
          <w:lang w:eastAsia="ar-SA"/>
        </w:rPr>
      </w:pPr>
      <w:r w:rsidRPr="00AD621D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резерва уроков и уплотнения учебного материала.</w:t>
      </w:r>
    </w:p>
    <w:p w:rsidR="00903BE9" w:rsidRDefault="00903BE9" w:rsidP="007C0DF4">
      <w:pPr>
        <w:suppressAutoHyphens/>
        <w:jc w:val="both"/>
        <w:rPr>
          <w:bCs/>
          <w:sz w:val="24"/>
          <w:szCs w:val="24"/>
          <w:lang w:eastAsia="ar-SA"/>
        </w:rPr>
      </w:pPr>
    </w:p>
    <w:p w:rsidR="00903BE9" w:rsidRPr="00AD621D" w:rsidRDefault="00903BE9" w:rsidP="007C0DF4">
      <w:pPr>
        <w:suppressAutoHyphens/>
        <w:jc w:val="both"/>
        <w:rPr>
          <w:bCs/>
          <w:sz w:val="24"/>
          <w:szCs w:val="24"/>
          <w:lang w:eastAsia="ar-SA"/>
        </w:rPr>
      </w:pPr>
    </w:p>
    <w:p w:rsidR="007C0DF4" w:rsidRPr="004B6A33" w:rsidRDefault="007C0DF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21"/>
        <w:gridCol w:w="7111"/>
        <w:gridCol w:w="1897"/>
      </w:tblGrid>
      <w:tr w:rsidR="007C0DF4" w:rsidTr="00732FB1">
        <w:trPr>
          <w:trHeight w:val="413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F4" w:rsidRDefault="007C0DF4" w:rsidP="005071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7C0DF4" w:rsidRPr="008D180B" w:rsidRDefault="007C0DF4" w:rsidP="005071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F4" w:rsidRPr="0024413D" w:rsidRDefault="007C0DF4" w:rsidP="005071C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Тема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F4" w:rsidRPr="0024413D" w:rsidRDefault="007C0DF4" w:rsidP="0050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7C0DF4" w:rsidRPr="0024413D" w:rsidRDefault="007C0DF4" w:rsidP="0050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1B31D2" w:rsidRPr="0024413D" w:rsidTr="00903BE9">
        <w:trPr>
          <w:trHeight w:val="361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1-3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100 до 1000.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903BE9">
        <w:trPr>
          <w:trHeight w:val="552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4-6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Сравнение чисел. Знаки &gt; и &lt;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750613">
              <w:rPr>
                <w:b/>
                <w:bCs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еский диктант: «Сравнение чисел».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i/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7-8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Километр. Миллиметр.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246120" w:rsidRDefault="001B31D2" w:rsidP="001B31D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</w:t>
            </w:r>
            <w:r w:rsidRPr="002974EF">
              <w:rPr>
                <w:b/>
                <w:sz w:val="24"/>
                <w:szCs w:val="24"/>
              </w:rPr>
              <w:t>ая диагностическая контрольная работа</w:t>
            </w:r>
            <w:r w:rsidRPr="002974EF">
              <w:rPr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ной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9303E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sz w:val="24"/>
                <w:szCs w:val="24"/>
              </w:rPr>
            </w:pPr>
            <w:r w:rsidRPr="009C3CC6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1B31D2" w:rsidRPr="000811B1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«Длина.  Масса. Вместимость»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 xml:space="preserve"> 19-21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Сложение трёхзначных чисел.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sz w:val="24"/>
                <w:szCs w:val="24"/>
              </w:rPr>
            </w:pPr>
            <w:r w:rsidRPr="009C3CC6">
              <w:rPr>
                <w:bCs/>
                <w:iCs/>
                <w:sz w:val="24"/>
                <w:szCs w:val="24"/>
              </w:rPr>
              <w:t>22-25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Контрольная работа: 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«Сложен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ие и вычитание трёхзначных чисел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Сочетател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ное свойство сложения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1B31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31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33-34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B31D2" w:rsidRPr="001B31D2" w:rsidRDefault="001B31D2" w:rsidP="001B31D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1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</w:p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286334" w:rsidRDefault="001B31D2" w:rsidP="001B31D2">
            <w:pPr>
              <w:jc w:val="both"/>
              <w:rPr>
                <w:bCs/>
                <w:iCs/>
                <w:color w:val="000000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EA71B0"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 xml:space="preserve">акрепление </w:t>
            </w:r>
            <w:proofErr w:type="gramStart"/>
            <w:r>
              <w:rPr>
                <w:bCs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по теме: «Сочетательное свойство сложения и умн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жения».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EA71B0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03431A">
              <w:rPr>
                <w:bCs/>
                <w:i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03431A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бумаге.</w:t>
            </w:r>
          </w:p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Самостоятельная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работа: «</w:t>
            </w:r>
            <w:r>
              <w:rPr>
                <w:b/>
                <w:bCs/>
                <w:iCs/>
                <w:sz w:val="24"/>
                <w:szCs w:val="24"/>
              </w:rPr>
              <w:t xml:space="preserve">Сочетательное свойство сложения и умножения».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D74EF8">
              <w:rPr>
                <w:bCs/>
                <w:iCs/>
                <w:sz w:val="24"/>
                <w:szCs w:val="24"/>
              </w:rPr>
              <w:t xml:space="preserve"> выполнения действий в выражениях без скобок.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FB53ED" w:rsidRDefault="001B31D2" w:rsidP="001B31D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  <w:r>
              <w:rPr>
                <w:b/>
                <w:bCs/>
                <w:iCs/>
                <w:sz w:val="24"/>
                <w:szCs w:val="24"/>
              </w:rPr>
              <w:t xml:space="preserve"> Сам</w:t>
            </w:r>
            <w:r>
              <w:rPr>
                <w:b/>
                <w:bCs/>
                <w:iCs/>
                <w:sz w:val="24"/>
                <w:szCs w:val="24"/>
              </w:rPr>
              <w:t>о</w:t>
            </w:r>
            <w:r>
              <w:rPr>
                <w:b/>
                <w:bCs/>
                <w:iCs/>
                <w:sz w:val="24"/>
                <w:szCs w:val="24"/>
              </w:rPr>
              <w:t>стоятельная работа: «Порядок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выполнени</w:t>
            </w:r>
            <w:r>
              <w:rPr>
                <w:b/>
                <w:bCs/>
                <w:iCs/>
                <w:sz w:val="24"/>
                <w:szCs w:val="24"/>
              </w:rPr>
              <w:t>я действий в выр</w:t>
            </w:r>
            <w:r>
              <w:rPr>
                <w:b/>
                <w:bCs/>
                <w:iCs/>
                <w:sz w:val="24"/>
                <w:szCs w:val="24"/>
              </w:rPr>
              <w:t>а</w:t>
            </w:r>
            <w:r>
              <w:rPr>
                <w:b/>
                <w:bCs/>
                <w:iCs/>
                <w:sz w:val="24"/>
                <w:szCs w:val="24"/>
              </w:rPr>
              <w:t>жениях со скобками и без скобок</w:t>
            </w:r>
            <w:r w:rsidRPr="00D74EF8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Высказывание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866635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«Нахождение значений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 xml:space="preserve"> выражений со скобками и без скобок»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2974EF" w:rsidRDefault="001B31D2" w:rsidP="001B31D2">
            <w:pPr>
              <w:rPr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80328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Числовые равенства и нераве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ства»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Математический диктант: «Числовые равенства и н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равенства».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861FFA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61FFA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Деление окружности на равные части.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3CC6">
              <w:rPr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Умножение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>Математический диктант: «Умножение вида: 50*9, 200*4».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</w:t>
            </w:r>
            <w:r w:rsidRPr="00BD2FAF">
              <w:rPr>
                <w:b/>
                <w:bCs/>
                <w:iCs/>
                <w:sz w:val="24"/>
                <w:szCs w:val="24"/>
              </w:rPr>
              <w:t>льная работа: «Умножение вида: 50*9, 200*4».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BD2FAF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BD2FAF">
              <w:rPr>
                <w:bCs/>
                <w:iCs/>
                <w:sz w:val="24"/>
                <w:szCs w:val="24"/>
              </w:rPr>
              <w:t>Прямая.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1541B7" w:rsidRDefault="001B31D2" w:rsidP="001B31D2">
            <w:pPr>
              <w:rPr>
                <w:b/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A3296" w:rsidRDefault="001B31D2" w:rsidP="001B31D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97974" w:rsidRDefault="001B31D2" w:rsidP="001B31D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02CA1">
              <w:rPr>
                <w:bCs/>
                <w:iCs/>
                <w:sz w:val="24"/>
                <w:szCs w:val="24"/>
              </w:rPr>
              <w:t>Измерение времени.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AB34B0" w:rsidRDefault="001B31D2" w:rsidP="001B31D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85-88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80328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однозначного частного.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CC17C9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Сам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стоятельная работа: «Деление с остатком»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>ест)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left="590" w:hanging="59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102-</w:t>
            </w:r>
          </w:p>
          <w:p w:rsidR="001B31D2" w:rsidRPr="009C3CC6" w:rsidRDefault="001B31D2" w:rsidP="001B31D2">
            <w:pPr>
              <w:ind w:left="590" w:hanging="59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214A74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дач изученных видов.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AB34B0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работа: «Деление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1B31D2" w:rsidRPr="00F63BD3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диктант: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«Умножение в случаях вида: 23*40»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на двузначное число.</w:t>
            </w:r>
          </w:p>
          <w:p w:rsidR="001B31D2" w:rsidRPr="00395FAA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«Умножение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B31D2" w:rsidRPr="000811B1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F63BD3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и деление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2974EF" w:rsidRDefault="001B31D2" w:rsidP="001B31D2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120-122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«Сложение и вычитание трё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значных чисел»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Решение задач изученных видов».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B9576C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9576C">
              <w:rPr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«Умножение и деление на одн</w:t>
            </w:r>
            <w:r>
              <w:rPr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bCs/>
                <w:iCs/>
                <w:color w:val="000000"/>
                <w:sz w:val="24"/>
                <w:szCs w:val="24"/>
              </w:rPr>
              <w:t>значное и двузначное числа».</w:t>
            </w:r>
            <w:proofErr w:type="gram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B9576C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значений выраж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ний»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1B31D2" w:rsidRPr="00A962AD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класс.</w:t>
            </w:r>
          </w:p>
          <w:p w:rsidR="001B31D2" w:rsidRPr="002974EF" w:rsidRDefault="001B31D2" w:rsidP="001B3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130</w:t>
            </w:r>
            <w:r w:rsidR="008B0C1A">
              <w:rPr>
                <w:bCs/>
                <w:iCs/>
                <w:color w:val="000000"/>
                <w:sz w:val="24"/>
                <w:szCs w:val="24"/>
              </w:rPr>
              <w:t>-131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9E1AAE" w:rsidRDefault="00903BE9" w:rsidP="00903B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E1AAE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D60A4B" w:rsidRDefault="008B0C1A" w:rsidP="00903B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</w:tr>
    </w:tbl>
    <w:p w:rsidR="007C0DF4" w:rsidRPr="00246FEA" w:rsidRDefault="007C0DF4" w:rsidP="007C0DF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5517C9" w:rsidRPr="005517C9" w:rsidRDefault="005517C9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t xml:space="preserve">     </w:t>
      </w:r>
    </w:p>
    <w:p w:rsidR="005517C9" w:rsidRPr="005517C9" w:rsidRDefault="005517C9" w:rsidP="005517C9"/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Default="007C0DF4" w:rsidP="007C0DF4">
      <w:pPr>
        <w:rPr>
          <w:sz w:val="28"/>
          <w:szCs w:val="28"/>
        </w:rPr>
      </w:pPr>
    </w:p>
    <w:p w:rsidR="005C0FE1" w:rsidRDefault="005C0FE1" w:rsidP="007C0DF4">
      <w:pPr>
        <w:rPr>
          <w:sz w:val="28"/>
          <w:szCs w:val="28"/>
        </w:rPr>
      </w:pPr>
    </w:p>
    <w:p w:rsidR="005C0FE1" w:rsidRDefault="005C0FE1" w:rsidP="007C0DF4">
      <w:pPr>
        <w:rPr>
          <w:sz w:val="28"/>
          <w:szCs w:val="28"/>
        </w:rPr>
      </w:pPr>
    </w:p>
    <w:p w:rsidR="005C0FE1" w:rsidRDefault="005C0FE1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996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9"/>
        <w:gridCol w:w="5284"/>
        <w:gridCol w:w="2828"/>
      </w:tblGrid>
      <w:tr w:rsidR="00E843B1" w:rsidRPr="00395FAA" w:rsidTr="00E843B1">
        <w:trPr>
          <w:cantSplit/>
          <w:trHeight w:val="1995"/>
        </w:trPr>
        <w:tc>
          <w:tcPr>
            <w:tcW w:w="389" w:type="pct"/>
            <w:vMerge w:val="restart"/>
            <w:shd w:val="clear" w:color="auto" w:fill="auto"/>
            <w:textDirection w:val="btLr"/>
            <w:vAlign w:val="center"/>
            <w:hideMark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  <w:hideMark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519" w:type="pct"/>
            <w:vMerge w:val="restart"/>
            <w:shd w:val="clear" w:color="auto" w:fill="auto"/>
            <w:vAlign w:val="center"/>
            <w:hideMark/>
          </w:tcPr>
          <w:p w:rsidR="00E843B1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shd w:val="clear" w:color="auto" w:fill="auto"/>
            <w:textDirection w:val="btLr"/>
            <w:vAlign w:val="center"/>
            <w:hideMark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контроля, самосто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sz w:val="24"/>
                <w:szCs w:val="24"/>
              </w:rPr>
              <w:t>тельной деятельности</w:t>
            </w:r>
          </w:p>
        </w:tc>
      </w:tr>
      <w:tr w:rsidR="00E843B1" w:rsidRPr="00395FAA" w:rsidTr="00E843B1">
        <w:trPr>
          <w:cantSplit/>
          <w:trHeight w:val="1255"/>
        </w:trPr>
        <w:tc>
          <w:tcPr>
            <w:tcW w:w="38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43B1" w:rsidRPr="00395FAA" w:rsidRDefault="00E843B1" w:rsidP="00E843B1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</w:tcPr>
          <w:p w:rsidR="00E843B1" w:rsidRPr="00395FAA" w:rsidRDefault="00E843B1" w:rsidP="00E843B1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97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843B1">
              <w:rPr>
                <w:sz w:val="24"/>
                <w:szCs w:val="24"/>
              </w:rPr>
              <w:t>.09.</w:t>
            </w:r>
          </w:p>
          <w:p w:rsidR="00E843B1" w:rsidRPr="00B42997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843B1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100 до 1000.</w:t>
            </w:r>
          </w:p>
          <w:p w:rsidR="00E843B1" w:rsidRDefault="00E843B1" w:rsidP="00E843B1">
            <w:pPr>
              <w:jc w:val="both"/>
              <w:rPr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114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843B1">
              <w:rPr>
                <w:sz w:val="24"/>
                <w:szCs w:val="24"/>
              </w:rPr>
              <w:t>.06</w:t>
            </w:r>
          </w:p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Pr="00FA5AE4" w:rsidRDefault="00CA1336" w:rsidP="00E843B1">
            <w:pPr>
              <w:jc w:val="center"/>
              <w:rPr>
                <w:b/>
                <w:sz w:val="24"/>
                <w:szCs w:val="24"/>
              </w:rPr>
            </w:pPr>
            <w:r w:rsidRPr="00FA5AE4">
              <w:rPr>
                <w:b/>
                <w:sz w:val="24"/>
                <w:szCs w:val="24"/>
              </w:rPr>
              <w:t>09</w:t>
            </w:r>
            <w:r w:rsidR="00E843B1" w:rsidRPr="00FA5AE4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Сравнение чисел. Знаки &gt; и &lt;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E843B1" w:rsidRPr="00F47218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750613">
              <w:rPr>
                <w:b/>
                <w:bCs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еский диктант: «Сравнение 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сел».</w:t>
            </w:r>
          </w:p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843B1" w:rsidRPr="0075061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  <w:p w:rsidR="00E843B1" w:rsidRPr="00395FAA" w:rsidRDefault="00E843B1" w:rsidP="00E843B1">
            <w:pPr>
              <w:rPr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Математический ди</w:t>
            </w:r>
            <w:r w:rsidRPr="002974EF">
              <w:rPr>
                <w:b/>
                <w:sz w:val="24"/>
                <w:szCs w:val="24"/>
              </w:rPr>
              <w:t>к</w:t>
            </w:r>
            <w:r w:rsidRPr="002974EF">
              <w:rPr>
                <w:b/>
                <w:sz w:val="24"/>
                <w:szCs w:val="24"/>
              </w:rPr>
              <w:t>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E843B1" w:rsidRPr="00395FAA" w:rsidTr="00E843B1">
        <w:trPr>
          <w:cantSplit/>
          <w:trHeight w:val="73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AE2234" w:rsidRDefault="00E843B1" w:rsidP="00E843B1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Pr="00B42997" w:rsidRDefault="00435042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843B1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Километр. Миллиметр.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Групповая работа.</w:t>
            </w:r>
          </w:p>
        </w:tc>
      </w:tr>
      <w:tr w:rsidR="00E843B1" w:rsidRPr="00395FAA" w:rsidTr="00E843B1">
        <w:trPr>
          <w:cantSplit/>
          <w:trHeight w:val="84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Pr="00B42997" w:rsidRDefault="00E843B1" w:rsidP="00E84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97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 w:rsidRPr="001B31D2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843B1" w:rsidRPr="001B31D2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120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1B31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FA5AE4" w:rsidRDefault="00CA1336" w:rsidP="00E843B1">
            <w:pPr>
              <w:jc w:val="center"/>
              <w:rPr>
                <w:sz w:val="24"/>
                <w:szCs w:val="24"/>
              </w:rPr>
            </w:pPr>
            <w:r w:rsidRPr="00FA5AE4">
              <w:rPr>
                <w:sz w:val="24"/>
                <w:szCs w:val="24"/>
              </w:rPr>
              <w:t>17</w:t>
            </w:r>
            <w:r w:rsidR="00E843B1" w:rsidRPr="00FA5AE4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246120" w:rsidRDefault="00005AB2" w:rsidP="00E843B1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433D9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E843B1" w:rsidRPr="00395FAA" w:rsidTr="00E843B1">
        <w:trPr>
          <w:cantSplit/>
          <w:trHeight w:val="47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435042">
              <w:rPr>
                <w:bCs/>
                <w:iCs/>
                <w:color w:val="000000"/>
                <w:sz w:val="24"/>
                <w:szCs w:val="24"/>
              </w:rPr>
              <w:t>21</w:t>
            </w:r>
            <w:r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62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22</w:t>
            </w:r>
            <w:r w:rsidR="00E843B1" w:rsidRPr="00B42997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005AB2" w:rsidRDefault="00005AB2" w:rsidP="00005AB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93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  <w:p w:rsidR="00E843B1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  <w:p w:rsidR="00E843B1" w:rsidRPr="00B42997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477EBB" w:rsidRDefault="00477EBB" w:rsidP="00E843B1">
            <w:pPr>
              <w:jc w:val="both"/>
              <w:rPr>
                <w:b/>
                <w:sz w:val="24"/>
                <w:szCs w:val="24"/>
              </w:rPr>
            </w:pPr>
          </w:p>
          <w:p w:rsidR="00005AB2" w:rsidRDefault="00005AB2" w:rsidP="00E843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</w:t>
            </w:r>
            <w:r w:rsidRPr="002974EF">
              <w:rPr>
                <w:b/>
                <w:sz w:val="24"/>
                <w:szCs w:val="24"/>
              </w:rPr>
              <w:t>ая диагностическая контрольная раб</w:t>
            </w:r>
            <w:r w:rsidRPr="002974EF">
              <w:rPr>
                <w:b/>
                <w:sz w:val="24"/>
                <w:szCs w:val="24"/>
              </w:rPr>
              <w:t>о</w:t>
            </w:r>
            <w:r w:rsidRPr="002974EF">
              <w:rPr>
                <w:b/>
                <w:sz w:val="24"/>
                <w:szCs w:val="24"/>
              </w:rPr>
              <w:t>та</w:t>
            </w:r>
            <w:r w:rsidRPr="002974EF">
              <w:rPr>
                <w:sz w:val="24"/>
                <w:szCs w:val="24"/>
              </w:rPr>
              <w:t xml:space="preserve">. </w:t>
            </w:r>
          </w:p>
          <w:p w:rsidR="004A50ED" w:rsidRDefault="00005AB2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  <w:r w:rsidR="004A50ED"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A50ED" w:rsidRDefault="004A50ED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4A50ED" w:rsidRDefault="004A50ED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4A50ED" w:rsidRDefault="004A50ED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05AB2" w:rsidRDefault="00005AB2" w:rsidP="00E843B1">
            <w:pPr>
              <w:jc w:val="both"/>
              <w:rPr>
                <w:sz w:val="24"/>
                <w:szCs w:val="24"/>
              </w:rPr>
            </w:pPr>
          </w:p>
          <w:p w:rsidR="004A50ED" w:rsidRDefault="004A50ED" w:rsidP="00E843B1">
            <w:pPr>
              <w:jc w:val="both"/>
              <w:rPr>
                <w:sz w:val="24"/>
                <w:szCs w:val="24"/>
              </w:rPr>
            </w:pPr>
          </w:p>
          <w:p w:rsidR="00005AB2" w:rsidRDefault="00005AB2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19303E" w:rsidRDefault="00E843B1" w:rsidP="00005AB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433D96" w:rsidRDefault="00433D96" w:rsidP="00E843B1">
            <w:pPr>
              <w:rPr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Входная</w:t>
            </w:r>
            <w:r w:rsidRPr="002974EF">
              <w:rPr>
                <w:b/>
                <w:sz w:val="24"/>
                <w:szCs w:val="24"/>
              </w:rPr>
              <w:t xml:space="preserve"> диагностич</w:t>
            </w:r>
            <w:r w:rsidRPr="002974EF">
              <w:rPr>
                <w:b/>
                <w:sz w:val="24"/>
                <w:szCs w:val="24"/>
              </w:rPr>
              <w:t>е</w:t>
            </w:r>
            <w:r w:rsidRPr="002974EF">
              <w:rPr>
                <w:b/>
                <w:sz w:val="24"/>
                <w:szCs w:val="24"/>
              </w:rPr>
              <w:t>ская контрольная р</w:t>
            </w:r>
            <w:r w:rsidRPr="002974EF">
              <w:rPr>
                <w:b/>
                <w:sz w:val="24"/>
                <w:szCs w:val="24"/>
              </w:rPr>
              <w:t>а</w:t>
            </w:r>
            <w:r w:rsidRPr="002974EF">
              <w:rPr>
                <w:b/>
                <w:sz w:val="24"/>
                <w:szCs w:val="24"/>
              </w:rPr>
              <w:t>бота</w:t>
            </w:r>
            <w:r w:rsidRPr="002974EF">
              <w:rPr>
                <w:sz w:val="24"/>
                <w:szCs w:val="24"/>
              </w:rPr>
              <w:t>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7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B4EB8" w:rsidRDefault="00E843B1" w:rsidP="00E843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CA1336" w:rsidP="00E843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29</w:t>
            </w:r>
            <w:r w:rsidR="00E843B1">
              <w:rPr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246120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24612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46120">
              <w:rPr>
                <w:b/>
                <w:bCs/>
                <w:iCs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246120" w:rsidRDefault="00CA1336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0811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«Длина.  Масса. Вместимость»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00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19-21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B42997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Сложение трёхзначных чисел.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12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B4EB8" w:rsidRDefault="00E843B1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22-25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07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  <w:p w:rsidR="00E843B1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  <w:p w:rsidR="00E843B1" w:rsidRDefault="00435042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  <w:p w:rsidR="00E843B1" w:rsidRPr="00B42997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Вычитание трёхзначных чисел.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5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24612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46120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26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24612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46120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477EBB"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Контрольная работа: 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«Сложен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ие и вычитание трёхзначных чисел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C12A5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3B1" w:rsidRPr="00395FAA" w:rsidTr="00E843B1">
        <w:trPr>
          <w:cantSplit/>
          <w:trHeight w:val="97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  <w:r>
              <w:rPr>
                <w:sz w:val="24"/>
                <w:szCs w:val="24"/>
              </w:rPr>
              <w:t xml:space="preserve"> 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</w:p>
        </w:tc>
      </w:tr>
      <w:tr w:rsidR="00E843B1" w:rsidRPr="00395FAA" w:rsidTr="00E843B1">
        <w:trPr>
          <w:cantSplit/>
          <w:trHeight w:val="43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lef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435042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  <w:r w:rsidR="00E843B1">
              <w:rPr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B4EB8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56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29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477EBB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B42997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C12A54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410294" w:rsidRDefault="00477EBB" w:rsidP="0041029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1 четверть</w:t>
            </w:r>
            <w:r w:rsidR="00410294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Итоговая контрольная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  <w:r w:rsidR="00410294" w:rsidRPr="002974EF">
              <w:rPr>
                <w:sz w:val="24"/>
                <w:szCs w:val="24"/>
              </w:rPr>
              <w:t xml:space="preserve"> Анализ ошибок, допущенных в контрольной работе.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C12A5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98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Cs/>
                <w:iCs/>
                <w:color w:val="00000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="00E843B1" w:rsidRPr="001B31D2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1B31D2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A842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3B1" w:rsidRPr="00395FAA" w:rsidTr="00E843B1">
        <w:trPr>
          <w:cantSplit/>
          <w:trHeight w:val="104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410294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843B1">
              <w:rPr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Default="00477EBB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410294" w:rsidRDefault="00410294" w:rsidP="0041029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 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2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410294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286334" w:rsidRDefault="00E843B1" w:rsidP="00E843B1">
            <w:pPr>
              <w:jc w:val="both"/>
              <w:rPr>
                <w:bCs/>
                <w:iCs/>
                <w:color w:val="000000"/>
              </w:rPr>
            </w:pPr>
            <w:r w:rsidRPr="00EA71B0"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 xml:space="preserve">акрепление </w:t>
            </w:r>
            <w:proofErr w:type="gramStart"/>
            <w:r>
              <w:rPr>
                <w:bCs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по теме: «Сочетател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ное свойство сложения и умножения».</w:t>
            </w:r>
          </w:p>
        </w:tc>
        <w:tc>
          <w:tcPr>
            <w:tcW w:w="1348" w:type="pct"/>
            <w:shd w:val="clear" w:color="auto" w:fill="auto"/>
            <w:noWrap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71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10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Pr="00B42997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03431A">
              <w:rPr>
                <w:bCs/>
                <w:iCs/>
                <w:sz w:val="24"/>
                <w:szCs w:val="24"/>
              </w:rPr>
              <w:t>Произведение трёх и более множителей.</w:t>
            </w:r>
          </w:p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E843B1" w:rsidRPr="00EA71B0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B4EB8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95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Default="00435042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03431A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7245DB" w:rsidRDefault="00435042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18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Самостоятельная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работа: «</w:t>
            </w:r>
            <w:r>
              <w:rPr>
                <w:b/>
                <w:bCs/>
                <w:iCs/>
                <w:sz w:val="24"/>
                <w:szCs w:val="24"/>
              </w:rPr>
              <w:t xml:space="preserve">Сочетательное свойство сложения и умножения». 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E17FE9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114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D74EF8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D74EF8">
              <w:rPr>
                <w:bCs/>
                <w:iCs/>
                <w:sz w:val="24"/>
                <w:szCs w:val="24"/>
              </w:rPr>
              <w:t xml:space="preserve"> выполнения действий в выражениях без скобок.</w:t>
            </w:r>
          </w:p>
          <w:p w:rsidR="00E843B1" w:rsidRPr="00D74EF8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000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 Фронтальная раб</w:t>
            </w:r>
            <w:r>
              <w:rPr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bCs/>
                <w:iCs/>
                <w:color w:val="000000"/>
                <w:sz w:val="24"/>
                <w:szCs w:val="24"/>
              </w:rPr>
              <w:t>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14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7245DB" w:rsidRDefault="00435042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FB53ED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  <w:r>
              <w:rPr>
                <w:b/>
                <w:bCs/>
                <w:iCs/>
                <w:sz w:val="24"/>
                <w:szCs w:val="24"/>
              </w:rPr>
              <w:t xml:space="preserve"> Самостоятельная работа: «Порядок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выполнени</w:t>
            </w:r>
            <w:r>
              <w:rPr>
                <w:b/>
                <w:bCs/>
                <w:iCs/>
                <w:sz w:val="24"/>
                <w:szCs w:val="24"/>
              </w:rPr>
              <w:t>я действий в выражениях со ско</w:t>
            </w:r>
            <w:r>
              <w:rPr>
                <w:b/>
                <w:bCs/>
                <w:iCs/>
                <w:sz w:val="24"/>
                <w:szCs w:val="24"/>
              </w:rPr>
              <w:t>б</w:t>
            </w:r>
            <w:r>
              <w:rPr>
                <w:b/>
                <w:bCs/>
                <w:iCs/>
                <w:sz w:val="24"/>
                <w:szCs w:val="24"/>
              </w:rPr>
              <w:t>ками и без скобок</w:t>
            </w:r>
            <w:r w:rsidRPr="00D74EF8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69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Высказывание.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4E774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6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</w:t>
            </w:r>
            <w:r w:rsidR="00435042">
              <w:rPr>
                <w:b/>
                <w:bCs/>
                <w:iCs/>
                <w:color w:val="000000"/>
                <w:sz w:val="24"/>
                <w:szCs w:val="24"/>
              </w:rPr>
              <w:t>09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866635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«Нахождение значений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 xml:space="preserve"> выражений со скобками и без скобок»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6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435042">
              <w:rPr>
                <w:bCs/>
                <w:iCs/>
                <w:color w:val="000000"/>
                <w:sz w:val="24"/>
                <w:szCs w:val="24"/>
              </w:rPr>
              <w:t>10</w:t>
            </w:r>
            <w:r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60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2974EF" w:rsidRDefault="00E843B1" w:rsidP="00E843B1">
            <w:pPr>
              <w:rPr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Фронтальная работа. 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в группах.</w:t>
            </w:r>
          </w:p>
        </w:tc>
      </w:tr>
      <w:tr w:rsidR="00E843B1" w:rsidRPr="00395FAA" w:rsidTr="00E843B1">
        <w:trPr>
          <w:cantSplit/>
          <w:trHeight w:val="41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Фронтальная работа. 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в группах.</w:t>
            </w:r>
          </w:p>
        </w:tc>
      </w:tr>
      <w:tr w:rsidR="00E843B1" w:rsidRPr="00395FAA" w:rsidTr="00E843B1">
        <w:trPr>
          <w:cantSplit/>
          <w:trHeight w:val="41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435042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21</w:t>
            </w:r>
            <w:r w:rsidR="00E843B1" w:rsidRPr="001B31D2">
              <w:rPr>
                <w:b/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Числовые р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венства и неравенства»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Математический ди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тант: «Числовые равенства и неравенства</w:t>
            </w:r>
            <w:proofErr w:type="gramStart"/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».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E843B1" w:rsidRPr="00003BD2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 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  <w:r w:rsidRPr="002974EF">
              <w:rPr>
                <w:b/>
                <w:sz w:val="24"/>
                <w:szCs w:val="24"/>
              </w:rPr>
              <w:t xml:space="preserve"> Математический диктант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1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435042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35042"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E843B1" w:rsidRPr="00435042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95FAA" w:rsidRDefault="00435042" w:rsidP="0043504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410294" w:rsidP="0041029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</w:t>
            </w:r>
          </w:p>
        </w:tc>
      </w:tr>
      <w:tr w:rsidR="00E843B1" w:rsidRPr="00395FAA" w:rsidTr="00E843B1">
        <w:trPr>
          <w:cantSplit/>
          <w:trHeight w:val="29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435042" w:rsidRDefault="00435042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5042">
              <w:rPr>
                <w:b/>
                <w:bCs/>
                <w:iCs/>
                <w:color w:val="000000"/>
                <w:sz w:val="24"/>
                <w:szCs w:val="24"/>
              </w:rPr>
              <w:t>23</w:t>
            </w:r>
            <w:r w:rsidR="00E843B1" w:rsidRPr="00435042">
              <w:rPr>
                <w:b/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435042" w:rsidRDefault="00435042" w:rsidP="0043504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61FFA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861FFA" w:rsidRDefault="00E843B1" w:rsidP="00410294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.Индивидуальная пра</w:t>
            </w:r>
            <w:r>
              <w:rPr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bCs/>
                <w:iCs/>
                <w:color w:val="000000"/>
                <w:sz w:val="24"/>
                <w:szCs w:val="24"/>
              </w:rPr>
              <w:t>тическая работа. Колле</w:t>
            </w:r>
            <w:r>
              <w:rPr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bCs/>
                <w:iCs/>
                <w:color w:val="000000"/>
                <w:sz w:val="24"/>
                <w:szCs w:val="24"/>
              </w:rPr>
              <w:t>тивное обсуждение.</w:t>
            </w:r>
          </w:p>
        </w:tc>
      </w:tr>
      <w:tr w:rsidR="00E843B1" w:rsidRPr="00395FAA" w:rsidTr="00E843B1">
        <w:trPr>
          <w:cantSplit/>
          <w:trHeight w:val="117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7245DB" w:rsidRDefault="00435042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435042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43B1" w:rsidRPr="00395FAA" w:rsidRDefault="00435042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 xml:space="preserve"> 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 Колле</w:t>
            </w:r>
            <w:r>
              <w:rPr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bCs/>
                <w:iCs/>
                <w:color w:val="000000"/>
                <w:sz w:val="24"/>
                <w:szCs w:val="24"/>
              </w:rPr>
              <w:t>тивное обсуждение.</w:t>
            </w:r>
            <w:r w:rsidRPr="002974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3B1" w:rsidRPr="00395FAA" w:rsidTr="00E843B1">
        <w:trPr>
          <w:cantSplit/>
          <w:trHeight w:val="81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410294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69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D4607B" w:rsidRDefault="00E843B1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BC213C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  <w:p w:rsidR="00E843B1" w:rsidRPr="00B42997" w:rsidRDefault="00435042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Умножение на 10 и на 100.</w:t>
            </w:r>
          </w:p>
          <w:p w:rsidR="00E843B1" w:rsidRPr="002F649C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843B1" w:rsidRPr="00BD2FAF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71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35042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  <w:p w:rsidR="00E843B1" w:rsidRPr="003E1B56" w:rsidRDefault="00435042" w:rsidP="00E843B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>Математический диктант: «Умножение вида: 50*9, 200*4».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Математический ди</w:t>
            </w:r>
            <w:r w:rsidRPr="002974EF">
              <w:rPr>
                <w:b/>
                <w:sz w:val="24"/>
                <w:szCs w:val="24"/>
              </w:rPr>
              <w:t>к</w:t>
            </w:r>
            <w:r w:rsidRPr="002974EF">
              <w:rPr>
                <w:b/>
                <w:sz w:val="24"/>
                <w:szCs w:val="24"/>
              </w:rPr>
              <w:t>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E843B1" w:rsidRPr="00395FAA" w:rsidTr="00E843B1">
        <w:trPr>
          <w:cantSplit/>
          <w:trHeight w:val="87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</w:t>
            </w:r>
            <w:r w:rsidRPr="00B42997">
              <w:rPr>
                <w:bCs/>
                <w:iCs/>
                <w:sz w:val="24"/>
                <w:szCs w:val="24"/>
              </w:rPr>
              <w:t xml:space="preserve"> </w:t>
            </w:r>
            <w:r w:rsidR="00435042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E843B1" w:rsidRPr="00BD2FAF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работа. </w:t>
            </w:r>
          </w:p>
        </w:tc>
      </w:tr>
      <w:tr w:rsidR="00E843B1" w:rsidRPr="00395FAA" w:rsidTr="00E843B1">
        <w:trPr>
          <w:cantSplit/>
          <w:trHeight w:val="71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E1B56">
              <w:rPr>
                <w:b/>
                <w:bCs/>
                <w:iCs/>
                <w:sz w:val="24"/>
                <w:szCs w:val="24"/>
              </w:rPr>
              <w:t xml:space="preserve">     </w:t>
            </w:r>
            <w:r w:rsidR="00C31291">
              <w:rPr>
                <w:b/>
                <w:bCs/>
                <w:iCs/>
                <w:sz w:val="24"/>
                <w:szCs w:val="24"/>
              </w:rPr>
              <w:t>21</w:t>
            </w:r>
            <w:r>
              <w:rPr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</w:t>
            </w:r>
            <w:r w:rsidRPr="00BD2FAF">
              <w:rPr>
                <w:b/>
                <w:bCs/>
                <w:iCs/>
                <w:sz w:val="24"/>
                <w:szCs w:val="24"/>
              </w:rPr>
              <w:t>льная работа: «Умножение вида: 50*9, 200*4».</w:t>
            </w:r>
          </w:p>
          <w:p w:rsidR="00E843B1" w:rsidRPr="00BD2FAF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907E25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3B1" w:rsidRPr="00395FAA" w:rsidTr="00E843B1">
        <w:trPr>
          <w:cantSplit/>
          <w:trHeight w:val="72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694423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</w:t>
            </w:r>
            <w:r w:rsidR="00C31291">
              <w:rPr>
                <w:bCs/>
                <w:iCs/>
                <w:sz w:val="24"/>
                <w:szCs w:val="24"/>
              </w:rPr>
              <w:t xml:space="preserve"> 25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BD2FAF">
              <w:rPr>
                <w:bCs/>
                <w:iCs/>
                <w:sz w:val="24"/>
                <w:szCs w:val="24"/>
              </w:rPr>
              <w:t>Прямая.</w:t>
            </w:r>
          </w:p>
          <w:p w:rsidR="00E843B1" w:rsidRPr="00BD2FAF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880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1541B7" w:rsidRDefault="00E843B1" w:rsidP="00E843B1">
            <w:pPr>
              <w:rPr>
                <w:b/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9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C3129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.02</w:t>
            </w:r>
            <w:r w:rsidR="00E843B1"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A3296" w:rsidRDefault="00E843B1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Самосто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тельная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A3189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55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02CA1">
              <w:rPr>
                <w:bCs/>
                <w:iCs/>
                <w:sz w:val="24"/>
                <w:szCs w:val="24"/>
              </w:rPr>
              <w:t>Измерение времени.</w:t>
            </w:r>
          </w:p>
          <w:p w:rsidR="00E843B1" w:rsidRPr="00997974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A3189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96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C3129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AB34B0" w:rsidRDefault="00E843B1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на одн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A3189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3B1" w:rsidRPr="00395FAA" w:rsidTr="00E843B1">
        <w:trPr>
          <w:cantSplit/>
          <w:trHeight w:val="86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C31291" w:rsidP="0069442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694423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</w:p>
        </w:tc>
      </w:tr>
      <w:tr w:rsidR="00E843B1" w:rsidRPr="00395FAA" w:rsidTr="00E843B1">
        <w:trPr>
          <w:cantSplit/>
          <w:trHeight w:val="112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85-88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Нахождение однозначного частного.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7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однозначного частного.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="00C31291">
              <w:rPr>
                <w:b/>
                <w:bCs/>
                <w:iCs/>
                <w:color w:val="000000"/>
                <w:sz w:val="24"/>
                <w:szCs w:val="24"/>
              </w:rPr>
              <w:t>02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CC17C9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«Деление с остатком»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>ест)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BC213C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70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однозначное число.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43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43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43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Cs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 w:rsidRPr="001B31D2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85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ind w:left="590" w:hanging="59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/>
                <w:bCs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  <w:r w:rsidR="00E843B1" w:rsidRPr="001B31D2">
              <w:rPr>
                <w:b/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Pr="001B31D2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7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A5CAE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103-</w:t>
            </w:r>
            <w:r w:rsidRPr="001A5CAE">
              <w:rPr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  <w:r w:rsidR="00E843B1" w:rsidRPr="001A5CAE"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="00C31291">
              <w:rPr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Pr="001A5CAE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214A74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7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="00694423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AB34B0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работа: «Деление на одн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5C7A43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41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72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07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E843B1" w:rsidRPr="00F63BD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диктант: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«Умножение в случаях вида: 23*40»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ди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тант по теме.</w:t>
            </w:r>
          </w:p>
        </w:tc>
      </w:tr>
      <w:tr w:rsidR="00E843B1" w:rsidRPr="00395FAA" w:rsidTr="00E843B1">
        <w:trPr>
          <w:cantSplit/>
          <w:trHeight w:val="44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на двузначное число.</w:t>
            </w: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75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694423">
              <w:rPr>
                <w:b/>
                <w:bCs/>
                <w:i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«Умножение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0811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0811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1190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8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694423">
              <w:rPr>
                <w:b/>
                <w:bCs/>
                <w:iCs/>
                <w:color w:val="000000"/>
                <w:sz w:val="24"/>
                <w:szCs w:val="24"/>
              </w:rPr>
              <w:t>21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F63BD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и деление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  <w:p w:rsidR="00E843B1" w:rsidRPr="00FB53ED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69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694423">
              <w:rPr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2974EF" w:rsidRDefault="00E843B1" w:rsidP="00E843B1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98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120-122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4423">
              <w:rPr>
                <w:bCs/>
                <w:iCs/>
                <w:color w:val="000000"/>
                <w:sz w:val="24"/>
                <w:szCs w:val="24"/>
              </w:rPr>
              <w:t>28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«Сложение и вычитание трёхзначных чисел»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E843B1" w:rsidRPr="00395FAA" w:rsidTr="00E843B1">
        <w:trPr>
          <w:cantSplit/>
          <w:trHeight w:val="98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5D52C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52C0">
              <w:rPr>
                <w:b/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C03FD2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  <w:r w:rsidR="00E843B1" w:rsidRPr="00C03FD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694423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9576C">
              <w:rPr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«Умножение и деление на однозначное и двузначное числа».</w:t>
            </w:r>
            <w:proofErr w:type="gramEnd"/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C03FD2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C03FD2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15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C03FD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C03FD2" w:rsidRDefault="00C3129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06</w:t>
            </w:r>
            <w:r w:rsidR="00E843B1" w:rsidRPr="00C03FD2">
              <w:rPr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  <w:p w:rsidR="00E843B1" w:rsidRPr="00B9576C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B9576C" w:rsidRDefault="00694423" w:rsidP="0069442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Решение задач изуче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ных видов».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C03FD2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B9576C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  <w:r w:rsidRPr="00B9576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43B1" w:rsidRPr="00395FAA" w:rsidTr="00E843B1">
        <w:trPr>
          <w:cantSplit/>
          <w:trHeight w:val="115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C03FD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125-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C03FD2" w:rsidRDefault="00C31291" w:rsidP="00C03F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C03FD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  <w:p w:rsidR="00E843B1" w:rsidRDefault="00490108" w:rsidP="00C03F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C31291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C03FD2">
              <w:rPr>
                <w:bCs/>
                <w:iCs/>
                <w:color w:val="000000"/>
                <w:sz w:val="24"/>
                <w:szCs w:val="24"/>
              </w:rPr>
              <w:t>.05</w:t>
            </w:r>
            <w:r w:rsidR="00C31291" w:rsidRPr="00C31291">
              <w:rPr>
                <w:b/>
                <w:bCs/>
                <w:iCs/>
                <w:color w:val="000000"/>
                <w:sz w:val="24"/>
                <w:szCs w:val="24"/>
              </w:rPr>
              <w:t>13</w:t>
            </w:r>
            <w:r w:rsidR="00E843B1" w:rsidRPr="00C31291">
              <w:rPr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C31291" w:rsidRDefault="00C03FD2" w:rsidP="00C3129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</w:t>
            </w:r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>ж</w:t>
            </w:r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>дение значений выражений»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C31291" w:rsidRDefault="00C31291" w:rsidP="00C3129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Итоговая ко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н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трольная работа за 3 класс.</w:t>
            </w:r>
          </w:p>
          <w:p w:rsidR="00E843B1" w:rsidRPr="00B9576C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C31291" w:rsidRDefault="00C31291" w:rsidP="00C3129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C31291" w:rsidRDefault="00C31291" w:rsidP="00C3129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E843B1" w:rsidRPr="00395FAA" w:rsidTr="00E843B1">
        <w:trPr>
          <w:cantSplit/>
          <w:trHeight w:val="115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C3129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E843B1" w:rsidRPr="001B31D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E843B1" w:rsidRPr="00A962AD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/>
                <w:bCs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C3129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18</w:t>
            </w:r>
            <w:r w:rsidR="00E843B1" w:rsidRPr="001B31D2">
              <w:rPr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C31291" w:rsidRDefault="00C31291" w:rsidP="00C3129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E843B1" w:rsidRPr="002974EF" w:rsidRDefault="00E843B1" w:rsidP="00C31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C31291" w:rsidRDefault="00C31291" w:rsidP="00C3129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C31291" w:rsidRDefault="00C31291" w:rsidP="00C3129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1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21.05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</w:tbl>
    <w:p w:rsidR="007C0DF4" w:rsidRDefault="007C0DF4" w:rsidP="007C0DF4">
      <w:pPr>
        <w:rPr>
          <w:b/>
          <w:sz w:val="28"/>
          <w:szCs w:val="28"/>
        </w:rPr>
      </w:pPr>
    </w:p>
    <w:p w:rsidR="007C0DF4" w:rsidRDefault="007C0DF4" w:rsidP="007C0DF4">
      <w:pPr>
        <w:rPr>
          <w:b/>
          <w:sz w:val="28"/>
          <w:szCs w:val="28"/>
        </w:rPr>
      </w:pPr>
    </w:p>
    <w:p w:rsidR="007C0DF4" w:rsidRDefault="007C0DF4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996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561"/>
        <w:gridCol w:w="5284"/>
        <w:gridCol w:w="2828"/>
      </w:tblGrid>
      <w:tr w:rsidR="00A22A62" w:rsidRPr="00395FAA" w:rsidTr="00435042">
        <w:trPr>
          <w:cantSplit/>
          <w:trHeight w:val="3260"/>
        </w:trPr>
        <w:tc>
          <w:tcPr>
            <w:tcW w:w="389" w:type="pct"/>
            <w:shd w:val="clear" w:color="auto" w:fill="auto"/>
            <w:textDirection w:val="btLr"/>
            <w:vAlign w:val="center"/>
            <w:hideMark/>
          </w:tcPr>
          <w:p w:rsidR="00A22A62" w:rsidRPr="00395FAA" w:rsidRDefault="00C31291" w:rsidP="00A22A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130-131</w:t>
            </w:r>
            <w:r w:rsidR="00A22A62" w:rsidRPr="00395FAA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744" w:type="pct"/>
            <w:shd w:val="clear" w:color="auto" w:fill="auto"/>
            <w:textDirection w:val="btLr"/>
            <w:hideMark/>
          </w:tcPr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19.05</w:t>
            </w:r>
          </w:p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20.05</w:t>
            </w:r>
          </w:p>
          <w:p w:rsidR="00A22A62" w:rsidRPr="00395FAA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A22A62" w:rsidRDefault="00A22A62" w:rsidP="00A22A6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2A62" w:rsidRPr="00881360" w:rsidRDefault="00A22A62" w:rsidP="00A22A62">
            <w:pPr>
              <w:rPr>
                <w:b/>
                <w:sz w:val="24"/>
                <w:szCs w:val="24"/>
              </w:rPr>
            </w:pPr>
            <w:r w:rsidRPr="00881360">
              <w:rPr>
                <w:b/>
                <w:sz w:val="24"/>
                <w:szCs w:val="24"/>
              </w:rPr>
              <w:t>Тема урока.</w:t>
            </w:r>
          </w:p>
          <w:p w:rsidR="00A22A62" w:rsidRDefault="00A22A62" w:rsidP="00A22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теме: «Един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 измерения величин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A22A62" w:rsidRPr="00881360" w:rsidRDefault="00A22A62" w:rsidP="00A22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3 классе.</w:t>
            </w:r>
          </w:p>
        </w:tc>
        <w:tc>
          <w:tcPr>
            <w:tcW w:w="1348" w:type="pct"/>
            <w:shd w:val="clear" w:color="auto" w:fill="auto"/>
            <w:textDirection w:val="btLr"/>
            <w:vAlign w:val="center"/>
            <w:hideMark/>
          </w:tcPr>
          <w:p w:rsidR="00A22A62" w:rsidRPr="00395FAA" w:rsidRDefault="00A22A62" w:rsidP="00A22A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Default="00DB7180" w:rsidP="007C0DF4">
      <w:pPr>
        <w:rPr>
          <w:sz w:val="28"/>
          <w:szCs w:val="28"/>
        </w:rPr>
      </w:pPr>
    </w:p>
    <w:p w:rsidR="00DB7180" w:rsidRPr="0012221C" w:rsidRDefault="00DB7180" w:rsidP="007C0DF4">
      <w:pPr>
        <w:rPr>
          <w:sz w:val="28"/>
          <w:szCs w:val="28"/>
        </w:rPr>
      </w:pPr>
    </w:p>
    <w:p w:rsidR="007C0DF4" w:rsidRPr="002B4EF8" w:rsidRDefault="007C0DF4" w:rsidP="007C0DF4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0E71AC" w:rsidRPr="005517C9" w:rsidRDefault="000E71AC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lastRenderedPageBreak/>
        <w:t xml:space="preserve">СОГЛАСОВАНО                                        </w:t>
      </w:r>
      <w:proofErr w:type="spellStart"/>
      <w:proofErr w:type="gramStart"/>
      <w:r w:rsidRPr="005517C9">
        <w:rPr>
          <w:sz w:val="28"/>
          <w:szCs w:val="28"/>
        </w:rPr>
        <w:t>СОГЛАСОВАНО</w:t>
      </w:r>
      <w:proofErr w:type="spellEnd"/>
      <w:proofErr w:type="gramEnd"/>
    </w:p>
    <w:p w:rsidR="000E71AC" w:rsidRPr="005517C9" w:rsidRDefault="000E71AC" w:rsidP="000E71AC">
      <w:pPr>
        <w:tabs>
          <w:tab w:val="left" w:pos="6195"/>
        </w:tabs>
        <w:rPr>
          <w:sz w:val="28"/>
          <w:szCs w:val="28"/>
        </w:rPr>
      </w:pPr>
    </w:p>
    <w:p w:rsidR="000E71AC" w:rsidRPr="005517C9" w:rsidRDefault="000E71AC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>методического объединения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>учителей начальных классов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 xml:space="preserve">МБОУ СОШ №27 </w:t>
      </w:r>
      <w:proofErr w:type="spellStart"/>
      <w:r w:rsidRPr="005517C9">
        <w:rPr>
          <w:sz w:val="28"/>
          <w:szCs w:val="28"/>
        </w:rPr>
        <w:t>г</w:t>
      </w:r>
      <w:proofErr w:type="gramStart"/>
      <w:r w:rsidRPr="005517C9">
        <w:rPr>
          <w:sz w:val="28"/>
          <w:szCs w:val="28"/>
        </w:rPr>
        <w:t>.Ш</w:t>
      </w:r>
      <w:proofErr w:type="gramEnd"/>
      <w:r w:rsidRPr="005517C9">
        <w:rPr>
          <w:sz w:val="28"/>
          <w:szCs w:val="28"/>
        </w:rPr>
        <w:t>ахты</w:t>
      </w:r>
      <w:proofErr w:type="spellEnd"/>
      <w:r w:rsidRPr="005517C9">
        <w:rPr>
          <w:sz w:val="28"/>
          <w:szCs w:val="28"/>
        </w:rPr>
        <w:t xml:space="preserve">                         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 xml:space="preserve">                                                                 </w:t>
      </w:r>
      <w:r w:rsidR="002560D3">
        <w:rPr>
          <w:sz w:val="28"/>
          <w:szCs w:val="28"/>
        </w:rPr>
        <w:t xml:space="preserve">       _________ </w:t>
      </w:r>
      <w:r w:rsidR="002560D3">
        <w:rPr>
          <w:sz w:val="28"/>
          <w:szCs w:val="28"/>
        </w:rPr>
        <w:tab/>
        <w:t>В.Н. Карнаухова</w:t>
      </w:r>
    </w:p>
    <w:p w:rsidR="000E71AC" w:rsidRPr="005517C9" w:rsidRDefault="00D41E24" w:rsidP="000E71A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2560D3">
        <w:rPr>
          <w:sz w:val="28"/>
          <w:szCs w:val="28"/>
        </w:rPr>
        <w:t>от __________2020</w:t>
      </w:r>
      <w:r w:rsidR="000E71AC" w:rsidRPr="005517C9">
        <w:rPr>
          <w:sz w:val="28"/>
          <w:szCs w:val="28"/>
        </w:rPr>
        <w:t xml:space="preserve"> года  №_____                           </w:t>
      </w:r>
      <w:r w:rsidR="000E71AC" w:rsidRPr="005517C9">
        <w:rPr>
          <w:sz w:val="28"/>
          <w:szCs w:val="28"/>
          <w:vertAlign w:val="superscript"/>
        </w:rPr>
        <w:t>(подпись)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  <w:t xml:space="preserve">                                                                        </w:t>
      </w:r>
      <w:r w:rsidR="002560D3">
        <w:rPr>
          <w:sz w:val="28"/>
          <w:szCs w:val="28"/>
        </w:rPr>
        <w:t>«___»_____________2020</w:t>
      </w:r>
      <w:r w:rsidRPr="005517C9">
        <w:rPr>
          <w:sz w:val="28"/>
          <w:szCs w:val="28"/>
        </w:rPr>
        <w:t xml:space="preserve"> года</w:t>
      </w:r>
    </w:p>
    <w:p w:rsidR="000E71AC" w:rsidRPr="005517C9" w:rsidRDefault="000E71AC" w:rsidP="000E71AC">
      <w:pPr>
        <w:widowControl w:val="0"/>
        <w:autoSpaceDE w:val="0"/>
        <w:autoSpaceDN w:val="0"/>
        <w:adjustRightInd w:val="0"/>
        <w:rPr>
          <w:b/>
        </w:rPr>
      </w:pP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>Руководитель МО</w:t>
      </w:r>
    </w:p>
    <w:p w:rsidR="00656432" w:rsidRPr="00835391" w:rsidRDefault="000E71AC" w:rsidP="000E71AC">
      <w:pPr>
        <w:rPr>
          <w:sz w:val="28"/>
          <w:szCs w:val="28"/>
        </w:rPr>
      </w:pPr>
      <w:proofErr w:type="spellStart"/>
      <w:r w:rsidRPr="005517C9">
        <w:rPr>
          <w:sz w:val="28"/>
          <w:szCs w:val="28"/>
        </w:rPr>
        <w:t>И.А.Гончарова</w:t>
      </w:r>
      <w:proofErr w:type="spellEnd"/>
      <w:r w:rsidRPr="005517C9">
        <w:rPr>
          <w:sz w:val="28"/>
          <w:szCs w:val="28"/>
        </w:rPr>
        <w:t xml:space="preserve"> _____________</w:t>
      </w:r>
    </w:p>
    <w:sectPr w:rsidR="00656432" w:rsidRPr="00835391" w:rsidSect="00C50FE5">
      <w:headerReference w:type="default" r:id="rId11"/>
      <w:footerReference w:type="even" r:id="rId12"/>
      <w:footerReference w:type="default" r:id="rId13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52" w:rsidRDefault="00554052">
      <w:r>
        <w:separator/>
      </w:r>
    </w:p>
  </w:endnote>
  <w:endnote w:type="continuationSeparator" w:id="0">
    <w:p w:rsidR="00554052" w:rsidRDefault="005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42" w:rsidRDefault="004350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042" w:rsidRDefault="004350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42" w:rsidRDefault="004350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52" w:rsidRDefault="00554052">
      <w:r>
        <w:separator/>
      </w:r>
    </w:p>
  </w:footnote>
  <w:footnote w:type="continuationSeparator" w:id="0">
    <w:p w:rsidR="00554052" w:rsidRDefault="005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8"/>
      <w:gridCol w:w="1813"/>
    </w:tblGrid>
    <w:tr w:rsidR="00435042" w:rsidRPr="00176DBC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2336" behindDoc="0" locked="0" layoutInCell="1" allowOverlap="1" wp14:anchorId="12C1CCFB" wp14:editId="2FE17A86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1" name="Рисунок 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35042" w:rsidRPr="00176DBC" w:rsidRDefault="00435042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D41E24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435042" w:rsidRPr="00176DBC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Default="00435042" w:rsidP="00E16664">
          <w:pPr>
            <w:jc w:val="center"/>
            <w:rPr>
              <w:b/>
              <w:sz w:val="14"/>
              <w:szCs w:val="16"/>
            </w:rPr>
          </w:pPr>
          <w:r w:rsidRPr="00E16664">
            <w:rPr>
              <w:b/>
              <w:sz w:val="14"/>
              <w:szCs w:val="16"/>
            </w:rPr>
            <w:t>РАБОЧАЯ ПРОГРАММА ПО МАТЕМАТИКЕ</w:t>
          </w:r>
        </w:p>
        <w:p w:rsidR="00435042" w:rsidRPr="00C8434B" w:rsidRDefault="00435042" w:rsidP="00CE6D1A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Учитель: Волобуева И.И.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435042" w:rsidRPr="00176DBC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5042" w:rsidRPr="00176DBC" w:rsidRDefault="00435042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8B0C1A">
            <w:rPr>
              <w:b/>
              <w:noProof/>
              <w:sz w:val="14"/>
              <w:szCs w:val="16"/>
            </w:rPr>
            <w:t>2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8B0C1A">
            <w:rPr>
              <w:b/>
              <w:noProof/>
              <w:sz w:val="14"/>
              <w:szCs w:val="16"/>
            </w:rPr>
            <w:t>20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435042" w:rsidRDefault="004350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0">
    <w:nsid w:val="000F5A9B"/>
    <w:multiLevelType w:val="hybridMultilevel"/>
    <w:tmpl w:val="90C45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2AEC"/>
    <w:multiLevelType w:val="multilevel"/>
    <w:tmpl w:val="D1ECC5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CA37C4F"/>
    <w:multiLevelType w:val="hybridMultilevel"/>
    <w:tmpl w:val="744C2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74F40"/>
    <w:multiLevelType w:val="hybridMultilevel"/>
    <w:tmpl w:val="2654B100"/>
    <w:lvl w:ilvl="0" w:tplc="FBCA20D6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2A04A02"/>
    <w:multiLevelType w:val="hybridMultilevel"/>
    <w:tmpl w:val="E7486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E2DC6"/>
    <w:multiLevelType w:val="multilevel"/>
    <w:tmpl w:val="7342433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745008"/>
    <w:multiLevelType w:val="hybridMultilevel"/>
    <w:tmpl w:val="05EA248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62834"/>
    <w:multiLevelType w:val="hybridMultilevel"/>
    <w:tmpl w:val="0A000244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C213B"/>
    <w:multiLevelType w:val="multilevel"/>
    <w:tmpl w:val="073252BE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06D309A"/>
    <w:multiLevelType w:val="multilevel"/>
    <w:tmpl w:val="A314DB6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08B23B0"/>
    <w:multiLevelType w:val="hybridMultilevel"/>
    <w:tmpl w:val="95B247DA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A7269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DD45E33"/>
    <w:multiLevelType w:val="multilevel"/>
    <w:tmpl w:val="3A54259E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837C5E"/>
    <w:multiLevelType w:val="hybridMultilevel"/>
    <w:tmpl w:val="D5B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31CC4"/>
    <w:multiLevelType w:val="hybridMultilevel"/>
    <w:tmpl w:val="925C7172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C02DD"/>
    <w:multiLevelType w:val="hybridMultilevel"/>
    <w:tmpl w:val="851AD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D16E93"/>
    <w:multiLevelType w:val="hybridMultilevel"/>
    <w:tmpl w:val="9574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891918"/>
    <w:multiLevelType w:val="multilevel"/>
    <w:tmpl w:val="ECBED1E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EF4500D"/>
    <w:multiLevelType w:val="hybridMultilevel"/>
    <w:tmpl w:val="B7A2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90D44"/>
    <w:multiLevelType w:val="hybridMultilevel"/>
    <w:tmpl w:val="23BAE0CA"/>
    <w:lvl w:ilvl="0" w:tplc="22A44F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9E346A"/>
    <w:multiLevelType w:val="hybridMultilevel"/>
    <w:tmpl w:val="E370ED56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E27996"/>
    <w:multiLevelType w:val="multilevel"/>
    <w:tmpl w:val="643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89305E1"/>
    <w:multiLevelType w:val="multilevel"/>
    <w:tmpl w:val="96AEF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4BC63C32"/>
    <w:multiLevelType w:val="hybridMultilevel"/>
    <w:tmpl w:val="58B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5556D9"/>
    <w:multiLevelType w:val="multilevel"/>
    <w:tmpl w:val="27042C5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0B154DD"/>
    <w:multiLevelType w:val="multilevel"/>
    <w:tmpl w:val="D79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A750675"/>
    <w:multiLevelType w:val="multilevel"/>
    <w:tmpl w:val="CFD0D78A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2F2995"/>
    <w:multiLevelType w:val="hybridMultilevel"/>
    <w:tmpl w:val="F432CC40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3F33C6E"/>
    <w:multiLevelType w:val="multilevel"/>
    <w:tmpl w:val="285C9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43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BB247E6"/>
    <w:multiLevelType w:val="multilevel"/>
    <w:tmpl w:val="E9BA0F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45">
    <w:nsid w:val="6E5C09C8"/>
    <w:multiLevelType w:val="hybridMultilevel"/>
    <w:tmpl w:val="DEE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A03DF"/>
    <w:multiLevelType w:val="hybridMultilevel"/>
    <w:tmpl w:val="478C5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23"/>
  </w:num>
  <w:num w:numId="3">
    <w:abstractNumId w:val="32"/>
  </w:num>
  <w:num w:numId="4">
    <w:abstractNumId w:val="47"/>
  </w:num>
  <w:num w:numId="5">
    <w:abstractNumId w:val="41"/>
  </w:num>
  <w:num w:numId="6">
    <w:abstractNumId w:val="3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8">
    <w:abstractNumId w:val="45"/>
  </w:num>
  <w:num w:numId="9">
    <w:abstractNumId w:val="30"/>
  </w:num>
  <w:num w:numId="10">
    <w:abstractNumId w:val="34"/>
  </w:num>
  <w:num w:numId="11">
    <w:abstractNumId w:val="15"/>
  </w:num>
  <w:num w:numId="12">
    <w:abstractNumId w:val="37"/>
  </w:num>
  <w:num w:numId="13">
    <w:abstractNumId w:val="20"/>
  </w:num>
  <w:num w:numId="14">
    <w:abstractNumId w:val="39"/>
  </w:num>
  <w:num w:numId="15">
    <w:abstractNumId w:val="29"/>
  </w:num>
  <w:num w:numId="16">
    <w:abstractNumId w:val="19"/>
  </w:num>
  <w:num w:numId="17">
    <w:abstractNumId w:val="38"/>
  </w:num>
  <w:num w:numId="18">
    <w:abstractNumId w:val="24"/>
  </w:num>
  <w:num w:numId="19">
    <w:abstractNumId w:val="21"/>
  </w:num>
  <w:num w:numId="20">
    <w:abstractNumId w:val="40"/>
  </w:num>
  <w:num w:numId="21">
    <w:abstractNumId w:val="18"/>
  </w:num>
  <w:num w:numId="22">
    <w:abstractNumId w:val="26"/>
  </w:num>
  <w:num w:numId="23">
    <w:abstractNumId w:val="17"/>
  </w:num>
  <w:num w:numId="24">
    <w:abstractNumId w:val="11"/>
  </w:num>
  <w:num w:numId="25">
    <w:abstractNumId w:val="31"/>
  </w:num>
  <w:num w:numId="26">
    <w:abstractNumId w:val="22"/>
  </w:num>
  <w:num w:numId="27">
    <w:abstractNumId w:val="42"/>
  </w:num>
  <w:num w:numId="28">
    <w:abstractNumId w:val="10"/>
  </w:num>
  <w:num w:numId="29">
    <w:abstractNumId w:val="12"/>
  </w:num>
  <w:num w:numId="30">
    <w:abstractNumId w:val="14"/>
  </w:num>
  <w:num w:numId="31">
    <w:abstractNumId w:val="28"/>
  </w:num>
  <w:num w:numId="32">
    <w:abstractNumId w:val="46"/>
  </w:num>
  <w:num w:numId="33">
    <w:abstractNumId w:val="27"/>
  </w:num>
  <w:num w:numId="34">
    <w:abstractNumId w:val="35"/>
  </w:num>
  <w:num w:numId="35">
    <w:abstractNumId w:val="36"/>
  </w:num>
  <w:num w:numId="36">
    <w:abstractNumId w:val="13"/>
  </w:num>
  <w:num w:numId="37">
    <w:abstractNumId w:val="44"/>
  </w:num>
  <w:num w:numId="38">
    <w:abstractNumId w:val="25"/>
  </w:num>
  <w:num w:numId="3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75"/>
    <w:rsid w:val="00003CCB"/>
    <w:rsid w:val="0000557D"/>
    <w:rsid w:val="00005AB2"/>
    <w:rsid w:val="00011A3B"/>
    <w:rsid w:val="00012BA4"/>
    <w:rsid w:val="00023C23"/>
    <w:rsid w:val="000248E3"/>
    <w:rsid w:val="00026C85"/>
    <w:rsid w:val="00032EA0"/>
    <w:rsid w:val="000331E9"/>
    <w:rsid w:val="000331FB"/>
    <w:rsid w:val="00033A10"/>
    <w:rsid w:val="00033A59"/>
    <w:rsid w:val="00034364"/>
    <w:rsid w:val="00037427"/>
    <w:rsid w:val="00043C0C"/>
    <w:rsid w:val="00051293"/>
    <w:rsid w:val="00051531"/>
    <w:rsid w:val="00055522"/>
    <w:rsid w:val="00055A37"/>
    <w:rsid w:val="00060205"/>
    <w:rsid w:val="00061E8A"/>
    <w:rsid w:val="00064379"/>
    <w:rsid w:val="000701AC"/>
    <w:rsid w:val="000712A5"/>
    <w:rsid w:val="00071505"/>
    <w:rsid w:val="0007179E"/>
    <w:rsid w:val="00071F8A"/>
    <w:rsid w:val="0007445D"/>
    <w:rsid w:val="00075739"/>
    <w:rsid w:val="000757D6"/>
    <w:rsid w:val="00076A9B"/>
    <w:rsid w:val="000818D2"/>
    <w:rsid w:val="000829C0"/>
    <w:rsid w:val="000838FD"/>
    <w:rsid w:val="00084898"/>
    <w:rsid w:val="000905E3"/>
    <w:rsid w:val="000945C9"/>
    <w:rsid w:val="0009631B"/>
    <w:rsid w:val="000A1E3C"/>
    <w:rsid w:val="000A2F16"/>
    <w:rsid w:val="000A435B"/>
    <w:rsid w:val="000A4762"/>
    <w:rsid w:val="000B0A03"/>
    <w:rsid w:val="000B119F"/>
    <w:rsid w:val="000B3E43"/>
    <w:rsid w:val="000B49B1"/>
    <w:rsid w:val="000B560B"/>
    <w:rsid w:val="000C2A11"/>
    <w:rsid w:val="000C4C0C"/>
    <w:rsid w:val="000D08B0"/>
    <w:rsid w:val="000D0D39"/>
    <w:rsid w:val="000D1E15"/>
    <w:rsid w:val="000E71AC"/>
    <w:rsid w:val="000F41CF"/>
    <w:rsid w:val="000F6B55"/>
    <w:rsid w:val="000F7F5B"/>
    <w:rsid w:val="00100731"/>
    <w:rsid w:val="00104B97"/>
    <w:rsid w:val="00105652"/>
    <w:rsid w:val="00105DC9"/>
    <w:rsid w:val="00106AE0"/>
    <w:rsid w:val="001127CE"/>
    <w:rsid w:val="00113644"/>
    <w:rsid w:val="00113EA2"/>
    <w:rsid w:val="00115C76"/>
    <w:rsid w:val="001217C6"/>
    <w:rsid w:val="0012302C"/>
    <w:rsid w:val="0012653F"/>
    <w:rsid w:val="00134660"/>
    <w:rsid w:val="00141C2F"/>
    <w:rsid w:val="00144E6A"/>
    <w:rsid w:val="00147CBF"/>
    <w:rsid w:val="001543C7"/>
    <w:rsid w:val="00155DB5"/>
    <w:rsid w:val="00156140"/>
    <w:rsid w:val="00156666"/>
    <w:rsid w:val="001600FE"/>
    <w:rsid w:val="001636CC"/>
    <w:rsid w:val="00163EC8"/>
    <w:rsid w:val="00164E3D"/>
    <w:rsid w:val="0016629B"/>
    <w:rsid w:val="00171126"/>
    <w:rsid w:val="00173F08"/>
    <w:rsid w:val="0017506E"/>
    <w:rsid w:val="00175E80"/>
    <w:rsid w:val="00176DBC"/>
    <w:rsid w:val="001774E5"/>
    <w:rsid w:val="0017767C"/>
    <w:rsid w:val="00177DD6"/>
    <w:rsid w:val="0018170F"/>
    <w:rsid w:val="001831F9"/>
    <w:rsid w:val="00183D6B"/>
    <w:rsid w:val="00186559"/>
    <w:rsid w:val="00187041"/>
    <w:rsid w:val="001A5C67"/>
    <w:rsid w:val="001A5CAE"/>
    <w:rsid w:val="001A77FC"/>
    <w:rsid w:val="001B21C0"/>
    <w:rsid w:val="001B31D2"/>
    <w:rsid w:val="001B3332"/>
    <w:rsid w:val="001B5141"/>
    <w:rsid w:val="001C020E"/>
    <w:rsid w:val="001C1A9F"/>
    <w:rsid w:val="001C386A"/>
    <w:rsid w:val="001C43FA"/>
    <w:rsid w:val="001C5A76"/>
    <w:rsid w:val="001D3878"/>
    <w:rsid w:val="001E65F7"/>
    <w:rsid w:val="001F1DAC"/>
    <w:rsid w:val="001F6DD8"/>
    <w:rsid w:val="001F7368"/>
    <w:rsid w:val="00202D20"/>
    <w:rsid w:val="00205D12"/>
    <w:rsid w:val="00211708"/>
    <w:rsid w:val="0021773E"/>
    <w:rsid w:val="00221772"/>
    <w:rsid w:val="00224AD0"/>
    <w:rsid w:val="00225FEB"/>
    <w:rsid w:val="00226AF9"/>
    <w:rsid w:val="00227B7D"/>
    <w:rsid w:val="00233094"/>
    <w:rsid w:val="002345F8"/>
    <w:rsid w:val="00237A38"/>
    <w:rsid w:val="00242E10"/>
    <w:rsid w:val="00244732"/>
    <w:rsid w:val="00246120"/>
    <w:rsid w:val="00247392"/>
    <w:rsid w:val="002473D6"/>
    <w:rsid w:val="0025263D"/>
    <w:rsid w:val="002560D3"/>
    <w:rsid w:val="0025714A"/>
    <w:rsid w:val="0026038C"/>
    <w:rsid w:val="0026163B"/>
    <w:rsid w:val="00261CB6"/>
    <w:rsid w:val="002646CF"/>
    <w:rsid w:val="002716CD"/>
    <w:rsid w:val="002723E8"/>
    <w:rsid w:val="00272C51"/>
    <w:rsid w:val="002765E7"/>
    <w:rsid w:val="0028074D"/>
    <w:rsid w:val="002826C4"/>
    <w:rsid w:val="00291D0D"/>
    <w:rsid w:val="00293440"/>
    <w:rsid w:val="002974EF"/>
    <w:rsid w:val="002A39C1"/>
    <w:rsid w:val="002A7969"/>
    <w:rsid w:val="002B30E3"/>
    <w:rsid w:val="002B45C7"/>
    <w:rsid w:val="002C34FD"/>
    <w:rsid w:val="002D2733"/>
    <w:rsid w:val="002D2A7E"/>
    <w:rsid w:val="002D2F37"/>
    <w:rsid w:val="002E0ADA"/>
    <w:rsid w:val="002E3F9E"/>
    <w:rsid w:val="002E4FD5"/>
    <w:rsid w:val="002E6A25"/>
    <w:rsid w:val="002F1546"/>
    <w:rsid w:val="002F27F5"/>
    <w:rsid w:val="002F37C8"/>
    <w:rsid w:val="002F5631"/>
    <w:rsid w:val="0030399C"/>
    <w:rsid w:val="00304905"/>
    <w:rsid w:val="00304CBB"/>
    <w:rsid w:val="00306036"/>
    <w:rsid w:val="00307D8D"/>
    <w:rsid w:val="00310DD9"/>
    <w:rsid w:val="00317A76"/>
    <w:rsid w:val="003201F3"/>
    <w:rsid w:val="0032243E"/>
    <w:rsid w:val="00327417"/>
    <w:rsid w:val="0033082C"/>
    <w:rsid w:val="00331D17"/>
    <w:rsid w:val="0033319D"/>
    <w:rsid w:val="003341B7"/>
    <w:rsid w:val="003417C8"/>
    <w:rsid w:val="00342FD9"/>
    <w:rsid w:val="00343111"/>
    <w:rsid w:val="00344E5A"/>
    <w:rsid w:val="003507D1"/>
    <w:rsid w:val="0035366E"/>
    <w:rsid w:val="00361F2C"/>
    <w:rsid w:val="00364CA1"/>
    <w:rsid w:val="00374A26"/>
    <w:rsid w:val="00377288"/>
    <w:rsid w:val="003825CE"/>
    <w:rsid w:val="00393614"/>
    <w:rsid w:val="00395196"/>
    <w:rsid w:val="00395D48"/>
    <w:rsid w:val="0039694C"/>
    <w:rsid w:val="003A077D"/>
    <w:rsid w:val="003A0981"/>
    <w:rsid w:val="003A276F"/>
    <w:rsid w:val="003A2FD2"/>
    <w:rsid w:val="003A799B"/>
    <w:rsid w:val="003B0BC2"/>
    <w:rsid w:val="003B3AFD"/>
    <w:rsid w:val="003B3EEF"/>
    <w:rsid w:val="003C0792"/>
    <w:rsid w:val="003C08C9"/>
    <w:rsid w:val="003C6967"/>
    <w:rsid w:val="003C6EAA"/>
    <w:rsid w:val="003C77AF"/>
    <w:rsid w:val="003D3245"/>
    <w:rsid w:val="003D4DDE"/>
    <w:rsid w:val="003D5992"/>
    <w:rsid w:val="003D5D52"/>
    <w:rsid w:val="003D7B92"/>
    <w:rsid w:val="003E1B56"/>
    <w:rsid w:val="003E452C"/>
    <w:rsid w:val="003E4C70"/>
    <w:rsid w:val="003E719C"/>
    <w:rsid w:val="003F20BE"/>
    <w:rsid w:val="003F264F"/>
    <w:rsid w:val="003F3A2F"/>
    <w:rsid w:val="003F5875"/>
    <w:rsid w:val="003F7BCE"/>
    <w:rsid w:val="0040014B"/>
    <w:rsid w:val="00400EF8"/>
    <w:rsid w:val="00404468"/>
    <w:rsid w:val="004070F3"/>
    <w:rsid w:val="00410294"/>
    <w:rsid w:val="00411FF5"/>
    <w:rsid w:val="00412070"/>
    <w:rsid w:val="00414487"/>
    <w:rsid w:val="00417D16"/>
    <w:rsid w:val="00425508"/>
    <w:rsid w:val="00425FF0"/>
    <w:rsid w:val="00427D96"/>
    <w:rsid w:val="00427E77"/>
    <w:rsid w:val="00431C74"/>
    <w:rsid w:val="00433D96"/>
    <w:rsid w:val="004347B6"/>
    <w:rsid w:val="00434F09"/>
    <w:rsid w:val="00435042"/>
    <w:rsid w:val="004363DC"/>
    <w:rsid w:val="00437285"/>
    <w:rsid w:val="004376A3"/>
    <w:rsid w:val="00442139"/>
    <w:rsid w:val="00442F33"/>
    <w:rsid w:val="00444BD7"/>
    <w:rsid w:val="00450BEC"/>
    <w:rsid w:val="004510F7"/>
    <w:rsid w:val="0045258C"/>
    <w:rsid w:val="00461691"/>
    <w:rsid w:val="00461B79"/>
    <w:rsid w:val="00465D07"/>
    <w:rsid w:val="00466A0C"/>
    <w:rsid w:val="004672CF"/>
    <w:rsid w:val="00471666"/>
    <w:rsid w:val="00473227"/>
    <w:rsid w:val="00473A9B"/>
    <w:rsid w:val="004766C8"/>
    <w:rsid w:val="0047740F"/>
    <w:rsid w:val="0047744B"/>
    <w:rsid w:val="00477EBB"/>
    <w:rsid w:val="00480443"/>
    <w:rsid w:val="004828A2"/>
    <w:rsid w:val="00483ED0"/>
    <w:rsid w:val="00490108"/>
    <w:rsid w:val="00491A34"/>
    <w:rsid w:val="004956E2"/>
    <w:rsid w:val="004975B8"/>
    <w:rsid w:val="004A02E2"/>
    <w:rsid w:val="004A04BD"/>
    <w:rsid w:val="004A2ABB"/>
    <w:rsid w:val="004A3229"/>
    <w:rsid w:val="004A3D8D"/>
    <w:rsid w:val="004A50ED"/>
    <w:rsid w:val="004B1528"/>
    <w:rsid w:val="004C1081"/>
    <w:rsid w:val="004C2A12"/>
    <w:rsid w:val="004C7735"/>
    <w:rsid w:val="004D3789"/>
    <w:rsid w:val="004D3D98"/>
    <w:rsid w:val="004D49D0"/>
    <w:rsid w:val="004D550D"/>
    <w:rsid w:val="004D5723"/>
    <w:rsid w:val="004D7518"/>
    <w:rsid w:val="004E29E7"/>
    <w:rsid w:val="004E2FE8"/>
    <w:rsid w:val="00501CE3"/>
    <w:rsid w:val="00503FF7"/>
    <w:rsid w:val="005043DA"/>
    <w:rsid w:val="00504A0C"/>
    <w:rsid w:val="005054F8"/>
    <w:rsid w:val="00507031"/>
    <w:rsid w:val="005071CF"/>
    <w:rsid w:val="005111A5"/>
    <w:rsid w:val="0051454E"/>
    <w:rsid w:val="005205D3"/>
    <w:rsid w:val="00521A49"/>
    <w:rsid w:val="00541467"/>
    <w:rsid w:val="005458F7"/>
    <w:rsid w:val="00546E98"/>
    <w:rsid w:val="005517C9"/>
    <w:rsid w:val="0055337D"/>
    <w:rsid w:val="00554052"/>
    <w:rsid w:val="00556072"/>
    <w:rsid w:val="0055640F"/>
    <w:rsid w:val="00557CFE"/>
    <w:rsid w:val="005632C2"/>
    <w:rsid w:val="00565144"/>
    <w:rsid w:val="005732B3"/>
    <w:rsid w:val="0057426A"/>
    <w:rsid w:val="00575E9B"/>
    <w:rsid w:val="00580F08"/>
    <w:rsid w:val="00581F29"/>
    <w:rsid w:val="005830A6"/>
    <w:rsid w:val="0058365D"/>
    <w:rsid w:val="00596E54"/>
    <w:rsid w:val="005A1263"/>
    <w:rsid w:val="005A1420"/>
    <w:rsid w:val="005A257D"/>
    <w:rsid w:val="005C0FE1"/>
    <w:rsid w:val="005C2B02"/>
    <w:rsid w:val="005C596C"/>
    <w:rsid w:val="005C7F0B"/>
    <w:rsid w:val="005D13C8"/>
    <w:rsid w:val="005D279A"/>
    <w:rsid w:val="005D41D3"/>
    <w:rsid w:val="005D4A29"/>
    <w:rsid w:val="005D52C0"/>
    <w:rsid w:val="005E6048"/>
    <w:rsid w:val="005E7506"/>
    <w:rsid w:val="005F4FDB"/>
    <w:rsid w:val="00605AFC"/>
    <w:rsid w:val="00610F70"/>
    <w:rsid w:val="006165C0"/>
    <w:rsid w:val="006179BA"/>
    <w:rsid w:val="00620429"/>
    <w:rsid w:val="00627609"/>
    <w:rsid w:val="00642C33"/>
    <w:rsid w:val="00642E90"/>
    <w:rsid w:val="00642FE0"/>
    <w:rsid w:val="0064307B"/>
    <w:rsid w:val="00643BE1"/>
    <w:rsid w:val="00645EA1"/>
    <w:rsid w:val="00645EC3"/>
    <w:rsid w:val="00652B7A"/>
    <w:rsid w:val="00653F67"/>
    <w:rsid w:val="00656432"/>
    <w:rsid w:val="006574B5"/>
    <w:rsid w:val="006577B6"/>
    <w:rsid w:val="00661A0E"/>
    <w:rsid w:val="0066273E"/>
    <w:rsid w:val="00662C39"/>
    <w:rsid w:val="00663418"/>
    <w:rsid w:val="00665254"/>
    <w:rsid w:val="00665771"/>
    <w:rsid w:val="0066663E"/>
    <w:rsid w:val="00667FF9"/>
    <w:rsid w:val="006719E7"/>
    <w:rsid w:val="00672C98"/>
    <w:rsid w:val="00674C51"/>
    <w:rsid w:val="006819E0"/>
    <w:rsid w:val="006826FF"/>
    <w:rsid w:val="00684B40"/>
    <w:rsid w:val="006907B8"/>
    <w:rsid w:val="00692897"/>
    <w:rsid w:val="006928DD"/>
    <w:rsid w:val="00694423"/>
    <w:rsid w:val="00697EE5"/>
    <w:rsid w:val="006A0CC4"/>
    <w:rsid w:val="006A2F0A"/>
    <w:rsid w:val="006A4930"/>
    <w:rsid w:val="006A652D"/>
    <w:rsid w:val="006A6F02"/>
    <w:rsid w:val="006B102A"/>
    <w:rsid w:val="006B147F"/>
    <w:rsid w:val="006B45F0"/>
    <w:rsid w:val="006C1E3F"/>
    <w:rsid w:val="006C35B4"/>
    <w:rsid w:val="006C365E"/>
    <w:rsid w:val="006D1BCE"/>
    <w:rsid w:val="006D4D4D"/>
    <w:rsid w:val="006E04E2"/>
    <w:rsid w:val="006E39BB"/>
    <w:rsid w:val="006E7900"/>
    <w:rsid w:val="006E7948"/>
    <w:rsid w:val="006E7F22"/>
    <w:rsid w:val="006F14FA"/>
    <w:rsid w:val="006F28DB"/>
    <w:rsid w:val="007021DB"/>
    <w:rsid w:val="007034D3"/>
    <w:rsid w:val="00705FCD"/>
    <w:rsid w:val="007065C6"/>
    <w:rsid w:val="0070702D"/>
    <w:rsid w:val="007078A4"/>
    <w:rsid w:val="00711CAF"/>
    <w:rsid w:val="00713449"/>
    <w:rsid w:val="00715B93"/>
    <w:rsid w:val="00716517"/>
    <w:rsid w:val="00721048"/>
    <w:rsid w:val="007223FF"/>
    <w:rsid w:val="007241CC"/>
    <w:rsid w:val="007245DB"/>
    <w:rsid w:val="00726B53"/>
    <w:rsid w:val="007270EC"/>
    <w:rsid w:val="0072721F"/>
    <w:rsid w:val="00731B2D"/>
    <w:rsid w:val="00732FB1"/>
    <w:rsid w:val="00733B66"/>
    <w:rsid w:val="0073635A"/>
    <w:rsid w:val="007402EC"/>
    <w:rsid w:val="0074435C"/>
    <w:rsid w:val="00744C05"/>
    <w:rsid w:val="007452DE"/>
    <w:rsid w:val="0075007F"/>
    <w:rsid w:val="00750706"/>
    <w:rsid w:val="007511D1"/>
    <w:rsid w:val="007537BA"/>
    <w:rsid w:val="00754376"/>
    <w:rsid w:val="00760E2B"/>
    <w:rsid w:val="00762780"/>
    <w:rsid w:val="007627D3"/>
    <w:rsid w:val="00763C25"/>
    <w:rsid w:val="00771977"/>
    <w:rsid w:val="00771CC7"/>
    <w:rsid w:val="0077307F"/>
    <w:rsid w:val="007731CB"/>
    <w:rsid w:val="00775432"/>
    <w:rsid w:val="00781C58"/>
    <w:rsid w:val="00785C20"/>
    <w:rsid w:val="00790B60"/>
    <w:rsid w:val="00790C77"/>
    <w:rsid w:val="00796789"/>
    <w:rsid w:val="007A07DB"/>
    <w:rsid w:val="007A18AB"/>
    <w:rsid w:val="007A2991"/>
    <w:rsid w:val="007A7946"/>
    <w:rsid w:val="007B0536"/>
    <w:rsid w:val="007B08C2"/>
    <w:rsid w:val="007B0FA5"/>
    <w:rsid w:val="007B181B"/>
    <w:rsid w:val="007B1FB8"/>
    <w:rsid w:val="007B6605"/>
    <w:rsid w:val="007B6CC0"/>
    <w:rsid w:val="007B7E13"/>
    <w:rsid w:val="007C0538"/>
    <w:rsid w:val="007C0DF4"/>
    <w:rsid w:val="007C0EC6"/>
    <w:rsid w:val="007D0FC6"/>
    <w:rsid w:val="007D5254"/>
    <w:rsid w:val="007E1ACE"/>
    <w:rsid w:val="007E48C0"/>
    <w:rsid w:val="007E6205"/>
    <w:rsid w:val="007E7DFD"/>
    <w:rsid w:val="007F345A"/>
    <w:rsid w:val="007F6FE0"/>
    <w:rsid w:val="00800F72"/>
    <w:rsid w:val="00803199"/>
    <w:rsid w:val="00803282"/>
    <w:rsid w:val="00803C90"/>
    <w:rsid w:val="00806E89"/>
    <w:rsid w:val="0080705A"/>
    <w:rsid w:val="0081222D"/>
    <w:rsid w:val="00812627"/>
    <w:rsid w:val="00814123"/>
    <w:rsid w:val="00814BE3"/>
    <w:rsid w:val="008218FB"/>
    <w:rsid w:val="008263D9"/>
    <w:rsid w:val="008273AF"/>
    <w:rsid w:val="008300A3"/>
    <w:rsid w:val="00832E1B"/>
    <w:rsid w:val="00833BD4"/>
    <w:rsid w:val="00835391"/>
    <w:rsid w:val="008372E0"/>
    <w:rsid w:val="008400E2"/>
    <w:rsid w:val="00841313"/>
    <w:rsid w:val="00852409"/>
    <w:rsid w:val="00853396"/>
    <w:rsid w:val="008545B6"/>
    <w:rsid w:val="00854C9F"/>
    <w:rsid w:val="00855B32"/>
    <w:rsid w:val="00856744"/>
    <w:rsid w:val="0086082E"/>
    <w:rsid w:val="00860C9B"/>
    <w:rsid w:val="008629E2"/>
    <w:rsid w:val="00863A07"/>
    <w:rsid w:val="0086565B"/>
    <w:rsid w:val="0086606C"/>
    <w:rsid w:val="0086757F"/>
    <w:rsid w:val="008718F1"/>
    <w:rsid w:val="00881360"/>
    <w:rsid w:val="00883930"/>
    <w:rsid w:val="0088603F"/>
    <w:rsid w:val="0088642E"/>
    <w:rsid w:val="00890E7D"/>
    <w:rsid w:val="00891DAD"/>
    <w:rsid w:val="008921A9"/>
    <w:rsid w:val="008A0566"/>
    <w:rsid w:val="008A24C9"/>
    <w:rsid w:val="008A6DF9"/>
    <w:rsid w:val="008A7E15"/>
    <w:rsid w:val="008B0C1A"/>
    <w:rsid w:val="008B1525"/>
    <w:rsid w:val="008B7862"/>
    <w:rsid w:val="008C03A7"/>
    <w:rsid w:val="008C19CF"/>
    <w:rsid w:val="008C466E"/>
    <w:rsid w:val="008D1E99"/>
    <w:rsid w:val="008D54E8"/>
    <w:rsid w:val="008E0D2B"/>
    <w:rsid w:val="008E0F41"/>
    <w:rsid w:val="008E20FC"/>
    <w:rsid w:val="008E38FF"/>
    <w:rsid w:val="008E7DFA"/>
    <w:rsid w:val="008E7F28"/>
    <w:rsid w:val="008F1B2D"/>
    <w:rsid w:val="008F2573"/>
    <w:rsid w:val="008F2EF9"/>
    <w:rsid w:val="008F471D"/>
    <w:rsid w:val="00900458"/>
    <w:rsid w:val="00900579"/>
    <w:rsid w:val="00901E1C"/>
    <w:rsid w:val="00902233"/>
    <w:rsid w:val="0090257D"/>
    <w:rsid w:val="00903452"/>
    <w:rsid w:val="00903BE9"/>
    <w:rsid w:val="009041DD"/>
    <w:rsid w:val="00904C12"/>
    <w:rsid w:val="00912A1F"/>
    <w:rsid w:val="0091523A"/>
    <w:rsid w:val="00923D8B"/>
    <w:rsid w:val="00924536"/>
    <w:rsid w:val="009325A1"/>
    <w:rsid w:val="00936371"/>
    <w:rsid w:val="00936A2A"/>
    <w:rsid w:val="00936FAF"/>
    <w:rsid w:val="00941867"/>
    <w:rsid w:val="00941F40"/>
    <w:rsid w:val="00942767"/>
    <w:rsid w:val="0094687E"/>
    <w:rsid w:val="009540C6"/>
    <w:rsid w:val="009554EF"/>
    <w:rsid w:val="00956781"/>
    <w:rsid w:val="00961EF8"/>
    <w:rsid w:val="0096203C"/>
    <w:rsid w:val="00965610"/>
    <w:rsid w:val="00965B6B"/>
    <w:rsid w:val="00967D78"/>
    <w:rsid w:val="00972A7C"/>
    <w:rsid w:val="00980869"/>
    <w:rsid w:val="00982381"/>
    <w:rsid w:val="00985B66"/>
    <w:rsid w:val="009916D2"/>
    <w:rsid w:val="009918A7"/>
    <w:rsid w:val="00993E4B"/>
    <w:rsid w:val="0099559A"/>
    <w:rsid w:val="00996E32"/>
    <w:rsid w:val="009975FD"/>
    <w:rsid w:val="009A4742"/>
    <w:rsid w:val="009B15BD"/>
    <w:rsid w:val="009B2D76"/>
    <w:rsid w:val="009B502F"/>
    <w:rsid w:val="009B5BA8"/>
    <w:rsid w:val="009C031C"/>
    <w:rsid w:val="009C1046"/>
    <w:rsid w:val="009C36A9"/>
    <w:rsid w:val="009C3CC6"/>
    <w:rsid w:val="009C3D0C"/>
    <w:rsid w:val="009D25D1"/>
    <w:rsid w:val="009D3304"/>
    <w:rsid w:val="009E07E1"/>
    <w:rsid w:val="009E2B3D"/>
    <w:rsid w:val="009E4024"/>
    <w:rsid w:val="009E66DD"/>
    <w:rsid w:val="009E7CBC"/>
    <w:rsid w:val="009F2FD2"/>
    <w:rsid w:val="009F438F"/>
    <w:rsid w:val="009F4683"/>
    <w:rsid w:val="009F5005"/>
    <w:rsid w:val="009F68D5"/>
    <w:rsid w:val="009F7669"/>
    <w:rsid w:val="009F79A9"/>
    <w:rsid w:val="00A00DB8"/>
    <w:rsid w:val="00A02CA7"/>
    <w:rsid w:val="00A035C3"/>
    <w:rsid w:val="00A056F5"/>
    <w:rsid w:val="00A06C75"/>
    <w:rsid w:val="00A14C5B"/>
    <w:rsid w:val="00A16A11"/>
    <w:rsid w:val="00A22A62"/>
    <w:rsid w:val="00A261E5"/>
    <w:rsid w:val="00A30B56"/>
    <w:rsid w:val="00A37026"/>
    <w:rsid w:val="00A4187E"/>
    <w:rsid w:val="00A45196"/>
    <w:rsid w:val="00A46865"/>
    <w:rsid w:val="00A51845"/>
    <w:rsid w:val="00A54B7E"/>
    <w:rsid w:val="00A560E5"/>
    <w:rsid w:val="00A616CF"/>
    <w:rsid w:val="00A63AD5"/>
    <w:rsid w:val="00A64528"/>
    <w:rsid w:val="00A65E81"/>
    <w:rsid w:val="00A73E2A"/>
    <w:rsid w:val="00A75D9A"/>
    <w:rsid w:val="00A805B1"/>
    <w:rsid w:val="00A842C6"/>
    <w:rsid w:val="00A85436"/>
    <w:rsid w:val="00A929F0"/>
    <w:rsid w:val="00A93A8F"/>
    <w:rsid w:val="00A94BC8"/>
    <w:rsid w:val="00A962AD"/>
    <w:rsid w:val="00A96D82"/>
    <w:rsid w:val="00AA792C"/>
    <w:rsid w:val="00AB4E44"/>
    <w:rsid w:val="00AB7C15"/>
    <w:rsid w:val="00AC075F"/>
    <w:rsid w:val="00AD0A86"/>
    <w:rsid w:val="00AD2A18"/>
    <w:rsid w:val="00AE044D"/>
    <w:rsid w:val="00AE1F98"/>
    <w:rsid w:val="00AF0A75"/>
    <w:rsid w:val="00AF5950"/>
    <w:rsid w:val="00AF7644"/>
    <w:rsid w:val="00AF7DAC"/>
    <w:rsid w:val="00B001EB"/>
    <w:rsid w:val="00B012C1"/>
    <w:rsid w:val="00B028B9"/>
    <w:rsid w:val="00B02B85"/>
    <w:rsid w:val="00B112D9"/>
    <w:rsid w:val="00B11E93"/>
    <w:rsid w:val="00B1377C"/>
    <w:rsid w:val="00B13AA7"/>
    <w:rsid w:val="00B17BF7"/>
    <w:rsid w:val="00B2321C"/>
    <w:rsid w:val="00B23870"/>
    <w:rsid w:val="00B318F1"/>
    <w:rsid w:val="00B34E2F"/>
    <w:rsid w:val="00B36B46"/>
    <w:rsid w:val="00B37B11"/>
    <w:rsid w:val="00B40A89"/>
    <w:rsid w:val="00B42A4F"/>
    <w:rsid w:val="00B43F99"/>
    <w:rsid w:val="00B45E2E"/>
    <w:rsid w:val="00B528AB"/>
    <w:rsid w:val="00B63F52"/>
    <w:rsid w:val="00B6535F"/>
    <w:rsid w:val="00B6676A"/>
    <w:rsid w:val="00B721A0"/>
    <w:rsid w:val="00B73AE3"/>
    <w:rsid w:val="00B766F4"/>
    <w:rsid w:val="00B808B2"/>
    <w:rsid w:val="00B82CE3"/>
    <w:rsid w:val="00B856F0"/>
    <w:rsid w:val="00B85DF1"/>
    <w:rsid w:val="00B9187C"/>
    <w:rsid w:val="00B9576C"/>
    <w:rsid w:val="00B974AD"/>
    <w:rsid w:val="00B97E61"/>
    <w:rsid w:val="00BA084E"/>
    <w:rsid w:val="00BA0F10"/>
    <w:rsid w:val="00BA1580"/>
    <w:rsid w:val="00BA7627"/>
    <w:rsid w:val="00BB082F"/>
    <w:rsid w:val="00BB0BD4"/>
    <w:rsid w:val="00BB0D77"/>
    <w:rsid w:val="00BB1163"/>
    <w:rsid w:val="00BB35F2"/>
    <w:rsid w:val="00BB6DCF"/>
    <w:rsid w:val="00BB6F81"/>
    <w:rsid w:val="00BC4040"/>
    <w:rsid w:val="00BC68B2"/>
    <w:rsid w:val="00BD0D1C"/>
    <w:rsid w:val="00BD1831"/>
    <w:rsid w:val="00BD1985"/>
    <w:rsid w:val="00BD52DE"/>
    <w:rsid w:val="00BD7DCE"/>
    <w:rsid w:val="00BE0F7F"/>
    <w:rsid w:val="00BE16D6"/>
    <w:rsid w:val="00BE562F"/>
    <w:rsid w:val="00BE70D8"/>
    <w:rsid w:val="00BF026D"/>
    <w:rsid w:val="00BF5570"/>
    <w:rsid w:val="00C02452"/>
    <w:rsid w:val="00C02731"/>
    <w:rsid w:val="00C03FD2"/>
    <w:rsid w:val="00C07B17"/>
    <w:rsid w:val="00C25FD4"/>
    <w:rsid w:val="00C30C86"/>
    <w:rsid w:val="00C31291"/>
    <w:rsid w:val="00C34132"/>
    <w:rsid w:val="00C36DC3"/>
    <w:rsid w:val="00C40D8C"/>
    <w:rsid w:val="00C4377C"/>
    <w:rsid w:val="00C46150"/>
    <w:rsid w:val="00C47520"/>
    <w:rsid w:val="00C47550"/>
    <w:rsid w:val="00C50FE5"/>
    <w:rsid w:val="00C5138D"/>
    <w:rsid w:val="00C51D96"/>
    <w:rsid w:val="00C52F9C"/>
    <w:rsid w:val="00C55E85"/>
    <w:rsid w:val="00C5797E"/>
    <w:rsid w:val="00C6068A"/>
    <w:rsid w:val="00C60CB7"/>
    <w:rsid w:val="00C62BF7"/>
    <w:rsid w:val="00C64224"/>
    <w:rsid w:val="00C64F34"/>
    <w:rsid w:val="00C65810"/>
    <w:rsid w:val="00C65BC0"/>
    <w:rsid w:val="00C66B36"/>
    <w:rsid w:val="00C66F97"/>
    <w:rsid w:val="00C73409"/>
    <w:rsid w:val="00C75395"/>
    <w:rsid w:val="00C83890"/>
    <w:rsid w:val="00C8434B"/>
    <w:rsid w:val="00C86283"/>
    <w:rsid w:val="00C90921"/>
    <w:rsid w:val="00C9277D"/>
    <w:rsid w:val="00C95440"/>
    <w:rsid w:val="00C9559F"/>
    <w:rsid w:val="00C961AB"/>
    <w:rsid w:val="00C973D0"/>
    <w:rsid w:val="00CA1336"/>
    <w:rsid w:val="00CA3A90"/>
    <w:rsid w:val="00CA3ECC"/>
    <w:rsid w:val="00CA62F8"/>
    <w:rsid w:val="00CB00BB"/>
    <w:rsid w:val="00CB225F"/>
    <w:rsid w:val="00CB2F64"/>
    <w:rsid w:val="00CB3E96"/>
    <w:rsid w:val="00CB4744"/>
    <w:rsid w:val="00CB4C91"/>
    <w:rsid w:val="00CB6872"/>
    <w:rsid w:val="00CB755B"/>
    <w:rsid w:val="00CC17C9"/>
    <w:rsid w:val="00CC197D"/>
    <w:rsid w:val="00CC1E74"/>
    <w:rsid w:val="00CC507D"/>
    <w:rsid w:val="00CC52A5"/>
    <w:rsid w:val="00CC5359"/>
    <w:rsid w:val="00CD16E1"/>
    <w:rsid w:val="00CD30EE"/>
    <w:rsid w:val="00CD5583"/>
    <w:rsid w:val="00CD5C43"/>
    <w:rsid w:val="00CD662C"/>
    <w:rsid w:val="00CD787F"/>
    <w:rsid w:val="00CD78C7"/>
    <w:rsid w:val="00CE16DC"/>
    <w:rsid w:val="00CE4D3A"/>
    <w:rsid w:val="00CE6D1A"/>
    <w:rsid w:val="00CF11BB"/>
    <w:rsid w:val="00CF48A9"/>
    <w:rsid w:val="00CF4C87"/>
    <w:rsid w:val="00D00EF8"/>
    <w:rsid w:val="00D0464D"/>
    <w:rsid w:val="00D055EA"/>
    <w:rsid w:val="00D07BFE"/>
    <w:rsid w:val="00D12C27"/>
    <w:rsid w:val="00D12D3E"/>
    <w:rsid w:val="00D2030C"/>
    <w:rsid w:val="00D20734"/>
    <w:rsid w:val="00D22154"/>
    <w:rsid w:val="00D2694F"/>
    <w:rsid w:val="00D27C9A"/>
    <w:rsid w:val="00D32109"/>
    <w:rsid w:val="00D33AB8"/>
    <w:rsid w:val="00D4000B"/>
    <w:rsid w:val="00D41E24"/>
    <w:rsid w:val="00D44BAE"/>
    <w:rsid w:val="00D471A8"/>
    <w:rsid w:val="00D523F5"/>
    <w:rsid w:val="00D548A4"/>
    <w:rsid w:val="00D5569A"/>
    <w:rsid w:val="00D57BF8"/>
    <w:rsid w:val="00D57E39"/>
    <w:rsid w:val="00D64993"/>
    <w:rsid w:val="00D67750"/>
    <w:rsid w:val="00D70BF4"/>
    <w:rsid w:val="00D742E9"/>
    <w:rsid w:val="00D776D7"/>
    <w:rsid w:val="00D80658"/>
    <w:rsid w:val="00D838B2"/>
    <w:rsid w:val="00D86595"/>
    <w:rsid w:val="00D91CEA"/>
    <w:rsid w:val="00D9250C"/>
    <w:rsid w:val="00DA04FD"/>
    <w:rsid w:val="00DA3516"/>
    <w:rsid w:val="00DA600C"/>
    <w:rsid w:val="00DA6068"/>
    <w:rsid w:val="00DA7E0A"/>
    <w:rsid w:val="00DB7180"/>
    <w:rsid w:val="00DB7B1A"/>
    <w:rsid w:val="00DC2E04"/>
    <w:rsid w:val="00DC6282"/>
    <w:rsid w:val="00DD651A"/>
    <w:rsid w:val="00DE0FD6"/>
    <w:rsid w:val="00DE422A"/>
    <w:rsid w:val="00DE5A76"/>
    <w:rsid w:val="00DF2E91"/>
    <w:rsid w:val="00E0248F"/>
    <w:rsid w:val="00E10772"/>
    <w:rsid w:val="00E10FA9"/>
    <w:rsid w:val="00E12759"/>
    <w:rsid w:val="00E13012"/>
    <w:rsid w:val="00E130BA"/>
    <w:rsid w:val="00E1351F"/>
    <w:rsid w:val="00E16664"/>
    <w:rsid w:val="00E16A26"/>
    <w:rsid w:val="00E20698"/>
    <w:rsid w:val="00E23CAD"/>
    <w:rsid w:val="00E24B6C"/>
    <w:rsid w:val="00E256D4"/>
    <w:rsid w:val="00E25E3F"/>
    <w:rsid w:val="00E30C18"/>
    <w:rsid w:val="00E32269"/>
    <w:rsid w:val="00E359CA"/>
    <w:rsid w:val="00E44577"/>
    <w:rsid w:val="00E44E81"/>
    <w:rsid w:val="00E47FAF"/>
    <w:rsid w:val="00E503E0"/>
    <w:rsid w:val="00E5372E"/>
    <w:rsid w:val="00E5427B"/>
    <w:rsid w:val="00E54EC8"/>
    <w:rsid w:val="00E56A5B"/>
    <w:rsid w:val="00E61228"/>
    <w:rsid w:val="00E65889"/>
    <w:rsid w:val="00E65C65"/>
    <w:rsid w:val="00E70506"/>
    <w:rsid w:val="00E7097A"/>
    <w:rsid w:val="00E71DFE"/>
    <w:rsid w:val="00E748B5"/>
    <w:rsid w:val="00E8004E"/>
    <w:rsid w:val="00E80A8C"/>
    <w:rsid w:val="00E81B73"/>
    <w:rsid w:val="00E843B1"/>
    <w:rsid w:val="00E874CE"/>
    <w:rsid w:val="00E87568"/>
    <w:rsid w:val="00E87728"/>
    <w:rsid w:val="00E90D1F"/>
    <w:rsid w:val="00E925C5"/>
    <w:rsid w:val="00E94DBE"/>
    <w:rsid w:val="00EB3127"/>
    <w:rsid w:val="00EB4605"/>
    <w:rsid w:val="00EB561C"/>
    <w:rsid w:val="00EC22D5"/>
    <w:rsid w:val="00EC37C1"/>
    <w:rsid w:val="00EC3A8E"/>
    <w:rsid w:val="00EC5A32"/>
    <w:rsid w:val="00EC6C26"/>
    <w:rsid w:val="00EC7902"/>
    <w:rsid w:val="00ED4EBE"/>
    <w:rsid w:val="00EE18FB"/>
    <w:rsid w:val="00EE1E67"/>
    <w:rsid w:val="00EF5651"/>
    <w:rsid w:val="00F14812"/>
    <w:rsid w:val="00F16DC8"/>
    <w:rsid w:val="00F320AC"/>
    <w:rsid w:val="00F327B4"/>
    <w:rsid w:val="00F41913"/>
    <w:rsid w:val="00F43B7B"/>
    <w:rsid w:val="00F4668A"/>
    <w:rsid w:val="00F46B3A"/>
    <w:rsid w:val="00F504AB"/>
    <w:rsid w:val="00F50A43"/>
    <w:rsid w:val="00F52AA9"/>
    <w:rsid w:val="00F54B23"/>
    <w:rsid w:val="00F56C43"/>
    <w:rsid w:val="00F60C80"/>
    <w:rsid w:val="00F60CC4"/>
    <w:rsid w:val="00F653EC"/>
    <w:rsid w:val="00F6770F"/>
    <w:rsid w:val="00F7253C"/>
    <w:rsid w:val="00F726DE"/>
    <w:rsid w:val="00F73405"/>
    <w:rsid w:val="00F7445A"/>
    <w:rsid w:val="00F8063F"/>
    <w:rsid w:val="00F81307"/>
    <w:rsid w:val="00F82E80"/>
    <w:rsid w:val="00F83497"/>
    <w:rsid w:val="00F8587B"/>
    <w:rsid w:val="00F91FC1"/>
    <w:rsid w:val="00F96355"/>
    <w:rsid w:val="00FA1759"/>
    <w:rsid w:val="00FA4A61"/>
    <w:rsid w:val="00FA5AE4"/>
    <w:rsid w:val="00FB01E4"/>
    <w:rsid w:val="00FB0755"/>
    <w:rsid w:val="00FB153C"/>
    <w:rsid w:val="00FB3AE1"/>
    <w:rsid w:val="00FB3C18"/>
    <w:rsid w:val="00FB54EB"/>
    <w:rsid w:val="00FB6EDA"/>
    <w:rsid w:val="00FB7B3E"/>
    <w:rsid w:val="00FC2F1C"/>
    <w:rsid w:val="00FC3029"/>
    <w:rsid w:val="00FC55D6"/>
    <w:rsid w:val="00FD16D2"/>
    <w:rsid w:val="00FD25FD"/>
    <w:rsid w:val="00FE210E"/>
    <w:rsid w:val="00FE3D72"/>
    <w:rsid w:val="00FE688E"/>
    <w:rsid w:val="00FF4BF1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D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Zag11">
    <w:name w:val="Zag_11"/>
    <w:rsid w:val="00781C58"/>
  </w:style>
  <w:style w:type="paragraph" w:customStyle="1" w:styleId="Zag3">
    <w:name w:val="Zag_3"/>
    <w:basedOn w:val="a"/>
    <w:uiPriority w:val="99"/>
    <w:rsid w:val="00781C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14">
    <w:name w:val="Абзац списка1"/>
    <w:basedOn w:val="a"/>
    <w:rsid w:val="007C0DF4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0BB5002-FF8F-435D-BF41-FBF203EB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2323</TotalTime>
  <Pages>20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Ирина</cp:lastModifiedBy>
  <cp:revision>220</cp:revision>
  <cp:lastPrinted>2020-09-21T10:14:00Z</cp:lastPrinted>
  <dcterms:created xsi:type="dcterms:W3CDTF">2015-08-26T19:04:00Z</dcterms:created>
  <dcterms:modified xsi:type="dcterms:W3CDTF">2020-09-22T07:12:00Z</dcterms:modified>
</cp:coreProperties>
</file>