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4" w:rsidRPr="003E114F" w:rsidRDefault="00E16664" w:rsidP="00E16664">
      <w:pPr>
        <w:pStyle w:val="6"/>
        <w:rPr>
          <w:rFonts w:eastAsia="Courier New"/>
          <w:lang w:eastAsia="en-US"/>
        </w:rPr>
      </w:pPr>
      <w:bookmarkStart w:id="0" w:name="_GoBack"/>
      <w:bookmarkEnd w:id="0"/>
      <w:r w:rsidRPr="003E114F">
        <w:rPr>
          <w:rFonts w:eastAsia="Courier New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664" w:rsidRPr="003E114F" w:rsidRDefault="00CE6D1A" w:rsidP="00E16664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</w:t>
      </w:r>
      <w:r w:rsidR="00E16664" w:rsidRPr="003E114F">
        <w:rPr>
          <w:rFonts w:eastAsia="Courier New"/>
          <w:spacing w:val="20"/>
          <w:kern w:val="28"/>
          <w:sz w:val="24"/>
          <w:szCs w:val="24"/>
          <w:lang w:eastAsia="en-US"/>
        </w:rPr>
        <w:t>РОССИЙСКАЯ  ФЕДЕРАЦИЯ</w:t>
      </w:r>
    </w:p>
    <w:p w:rsidR="00E16664" w:rsidRPr="003E114F" w:rsidRDefault="00E16664" w:rsidP="00E16664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г.Шахты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Д.И.Донского»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МБОУ СОШ №27 г.Шахты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16664" w:rsidRPr="003E114F" w:rsidRDefault="00E16664" w:rsidP="00E16664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16664" w:rsidRPr="002A39C1" w:rsidRDefault="00E16664" w:rsidP="00E16664">
      <w:pPr>
        <w:jc w:val="center"/>
        <w:rPr>
          <w:sz w:val="24"/>
          <w:szCs w:val="24"/>
        </w:rPr>
      </w:pPr>
    </w:p>
    <w:p w:rsidR="00E16664" w:rsidRDefault="00E16664" w:rsidP="00E16664">
      <w:pPr>
        <w:jc w:val="center"/>
        <w:rPr>
          <w:noProof/>
        </w:rPr>
      </w:pPr>
    </w:p>
    <w:p w:rsidR="00400EF8" w:rsidRPr="002A39C1" w:rsidRDefault="00400EF8" w:rsidP="00400EF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6F28D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224C62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пр. №___от «____»____ 20</w:t>
            </w:r>
            <w:r w:rsidR="00224C62">
              <w:rPr>
                <w:sz w:val="28"/>
                <w:szCs w:val="24"/>
              </w:rPr>
              <w:t>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400EF8" w:rsidRPr="00051531" w:rsidRDefault="00400EF8" w:rsidP="00A37026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Гарковец Т.Г.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</w:tr>
    </w:tbl>
    <w:p w:rsidR="00AA792C" w:rsidRPr="00051531" w:rsidRDefault="00AA792C" w:rsidP="003C0792">
      <w:pPr>
        <w:jc w:val="center"/>
        <w:rPr>
          <w:sz w:val="24"/>
          <w:szCs w:val="24"/>
        </w:rPr>
      </w:pP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237A38" w:rsidRPr="00051531" w:rsidRDefault="00B4601F" w:rsidP="00C50FE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C50FE5" w:rsidRPr="00B36B46">
        <w:rPr>
          <w:b/>
          <w:sz w:val="36"/>
          <w:szCs w:val="36"/>
        </w:rPr>
        <w:t>РАБОЧАЯ ПРОГРАММА</w:t>
      </w:r>
    </w:p>
    <w:p w:rsidR="00237A38" w:rsidRPr="00051531" w:rsidRDefault="00237A38" w:rsidP="00237A38">
      <w:pPr>
        <w:tabs>
          <w:tab w:val="left" w:pos="6195"/>
        </w:tabs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237A38" w:rsidRPr="00051531" w:rsidRDefault="007C6919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E84231" w:rsidRPr="00237A38" w:rsidRDefault="00E84231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</w:t>
                  </w:r>
                  <w:r w:rsidRPr="00E16664">
                    <w:rPr>
                      <w:b/>
                      <w:sz w:val="28"/>
                    </w:rPr>
                    <w:t>атематике</w:t>
                  </w:r>
                  <w:r w:rsidR="00224C62">
                    <w:rPr>
                      <w:b/>
                      <w:sz w:val="28"/>
                    </w:rPr>
                    <w:t xml:space="preserve"> о</w:t>
                  </w:r>
                  <w:r>
                    <w:rPr>
                      <w:b/>
                      <w:sz w:val="28"/>
                    </w:rPr>
                    <w:t>бучение на дому. Кубышина Е.</w:t>
                  </w:r>
                </w:p>
              </w:txbxContent>
            </v:textbox>
          </v:shape>
        </w:pic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237A38" w:rsidRPr="00051531" w:rsidRDefault="007C6919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E84231" w:rsidRPr="00237A38" w:rsidRDefault="00E84231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(4</w:t>
                  </w:r>
                  <w:r w:rsidRPr="00E16664">
                    <w:rPr>
                      <w:b/>
                      <w:sz w:val="28"/>
                    </w:rPr>
                    <w:t>-</w:t>
                  </w:r>
                  <w:r>
                    <w:rPr>
                      <w:b/>
                      <w:sz w:val="28"/>
                    </w:rPr>
                    <w:t>В</w:t>
                  </w:r>
                  <w:r w:rsidRPr="00E16664">
                    <w:rPr>
                      <w:b/>
                      <w:sz w:val="28"/>
                    </w:rPr>
                    <w:t>класс)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Уровень общего образования (класс)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237A38" w:rsidRPr="00051531" w:rsidRDefault="007C6919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E84231" w:rsidRPr="00E16664" w:rsidRDefault="00E84231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  <w:r w:rsidR="00224C62"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37A38" w:rsidRPr="00051531" w:rsidRDefault="007C6919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E84231" w:rsidRPr="00BE16D6" w:rsidRDefault="00E84231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Семынина Ольга Николаевна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Количество часов ____________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E16664" w:rsidRDefault="00E16664" w:rsidP="00E16664">
      <w:pPr>
        <w:tabs>
          <w:tab w:val="left" w:pos="6195"/>
        </w:tabs>
        <w:jc w:val="both"/>
        <w:rPr>
          <w:i/>
          <w:sz w:val="28"/>
          <w:szCs w:val="28"/>
          <w:highlight w:val="yellow"/>
          <w:u w:val="single"/>
        </w:rPr>
      </w:pP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Н.Ф.Виноградовой</w:t>
      </w:r>
      <w:proofErr w:type="gramStart"/>
      <w:r w:rsidRPr="00542070">
        <w:rPr>
          <w:i/>
          <w:sz w:val="28"/>
          <w:szCs w:val="28"/>
          <w:u w:val="single"/>
        </w:rPr>
        <w:t>;М</w:t>
      </w:r>
      <w:proofErr w:type="gramEnd"/>
      <w:r w:rsidRPr="00542070">
        <w:rPr>
          <w:i/>
          <w:sz w:val="28"/>
          <w:szCs w:val="28"/>
          <w:u w:val="single"/>
        </w:rPr>
        <w:t xml:space="preserve">.:Вентана-Граф,2014 и авторской программы </w:t>
      </w:r>
      <w:proofErr w:type="spellStart"/>
      <w:r>
        <w:rPr>
          <w:i/>
          <w:sz w:val="28"/>
          <w:szCs w:val="28"/>
          <w:u w:val="single"/>
        </w:rPr>
        <w:t>В.Н.Рудницкой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Т.В.Юдачёвой</w:t>
      </w:r>
      <w:proofErr w:type="spellEnd"/>
      <w:r>
        <w:rPr>
          <w:i/>
          <w:sz w:val="28"/>
          <w:szCs w:val="28"/>
          <w:u w:val="single"/>
        </w:rPr>
        <w:t xml:space="preserve">  «Математика»</w:t>
      </w:r>
      <w:r w:rsidRPr="00542070">
        <w:rPr>
          <w:i/>
          <w:sz w:val="28"/>
          <w:szCs w:val="28"/>
          <w:u w:val="single"/>
        </w:rPr>
        <w:t>; М.: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 201</w:t>
      </w:r>
      <w:r>
        <w:rPr>
          <w:i/>
          <w:sz w:val="28"/>
          <w:szCs w:val="28"/>
          <w:u w:val="single"/>
        </w:rPr>
        <w:t>5</w:t>
      </w:r>
      <w:r w:rsidRPr="00542070">
        <w:rPr>
          <w:i/>
          <w:sz w:val="28"/>
          <w:szCs w:val="28"/>
          <w:u w:val="single"/>
        </w:rPr>
        <w:t>.</w:t>
      </w:r>
    </w:p>
    <w:p w:rsidR="008C03A7" w:rsidRPr="00C50FE5" w:rsidRDefault="00237A38" w:rsidP="00C50FE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 w:rsidR="00C50FE5">
        <w:rPr>
          <w:sz w:val="28"/>
          <w:szCs w:val="28"/>
          <w:vertAlign w:val="superscript"/>
        </w:rPr>
        <w:t>ьство, год издания при наличии)</w:t>
      </w: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C50FE5" w:rsidRDefault="00C50FE5" w:rsidP="00C50FE5">
      <w:pPr>
        <w:rPr>
          <w:b/>
          <w:sz w:val="28"/>
        </w:rPr>
      </w:pPr>
    </w:p>
    <w:p w:rsidR="00C50FE5" w:rsidRDefault="00C50FE5" w:rsidP="00C50FE5">
      <w:pPr>
        <w:rPr>
          <w:b/>
          <w:sz w:val="28"/>
        </w:rPr>
      </w:pPr>
    </w:p>
    <w:p w:rsidR="003E4C70" w:rsidRDefault="003E4C70" w:rsidP="00C50FE5">
      <w:pPr>
        <w:rPr>
          <w:b/>
          <w:sz w:val="28"/>
        </w:rPr>
      </w:pPr>
    </w:p>
    <w:p w:rsidR="00C50FE5" w:rsidRDefault="00C50FE5" w:rsidP="00C50FE5">
      <w:pPr>
        <w:rPr>
          <w:b/>
          <w:sz w:val="28"/>
        </w:rPr>
      </w:pPr>
    </w:p>
    <w:p w:rsidR="00C50FE5" w:rsidRDefault="00C50FE5" w:rsidP="00C50FE5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C50FE5" w:rsidRPr="00051531" w:rsidRDefault="00CE6D1A" w:rsidP="00C50FE5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8F78BB">
        <w:rPr>
          <w:b/>
          <w:sz w:val="28"/>
        </w:rPr>
        <w:t>20</w:t>
      </w:r>
    </w:p>
    <w:p w:rsidR="007C0DF4" w:rsidRDefault="007C0DF4" w:rsidP="007C0DF4">
      <w:pPr>
        <w:pStyle w:val="af2"/>
        <w:ind w:left="2345"/>
        <w:rPr>
          <w:b/>
          <w:sz w:val="28"/>
        </w:rPr>
      </w:pPr>
      <w:r>
        <w:rPr>
          <w:b/>
          <w:sz w:val="28"/>
        </w:rPr>
        <w:lastRenderedPageBreak/>
        <w:t>1.</w:t>
      </w:r>
      <w:r w:rsidRPr="00051531">
        <w:rPr>
          <w:b/>
          <w:sz w:val="28"/>
        </w:rPr>
        <w:t>ПОЯСНИТЕЛЬНАЯ ЗАПИСКА</w:t>
      </w:r>
    </w:p>
    <w:p w:rsidR="00605D0E" w:rsidRPr="00ED484A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Цель реализации адаптированной основной общеобразовательной программы начального общего образования (далее - АООП НОО) обучающихся с задержкой психического разв</w:t>
      </w:r>
      <w:r w:rsidRPr="00ED484A">
        <w:rPr>
          <w:color w:val="000000"/>
        </w:rPr>
        <w:t>и</w:t>
      </w:r>
      <w:r w:rsidRPr="00ED484A">
        <w:rPr>
          <w:color w:val="000000"/>
        </w:rPr>
        <w:t xml:space="preserve">тия </w:t>
      </w:r>
      <w:r>
        <w:rPr>
          <w:color w:val="000000"/>
        </w:rPr>
        <w:t>–</w:t>
      </w:r>
      <w:r w:rsidRPr="00ED484A">
        <w:rPr>
          <w:color w:val="000000"/>
        </w:rPr>
        <w:t xml:space="preserve"> обеспечение</w:t>
      </w:r>
      <w:r>
        <w:rPr>
          <w:color w:val="000000"/>
        </w:rPr>
        <w:t xml:space="preserve"> </w:t>
      </w:r>
      <w:r w:rsidRPr="00ED484A">
        <w:rPr>
          <w:color w:val="000000"/>
        </w:rPr>
        <w:t>выполнения требований ФГОС НОО для детей</w:t>
      </w:r>
      <w:r w:rsidRPr="00ED484A">
        <w:rPr>
          <w:color w:val="FF0000"/>
        </w:rPr>
        <w:t> </w:t>
      </w:r>
      <w:r w:rsidRPr="00ED484A">
        <w:rPr>
          <w:color w:val="000000"/>
        </w:rPr>
        <w:t>с ограниченными во</w:t>
      </w:r>
      <w:r w:rsidRPr="00ED484A">
        <w:rPr>
          <w:color w:val="000000"/>
        </w:rPr>
        <w:t>з</w:t>
      </w:r>
      <w:r w:rsidRPr="00ED484A">
        <w:rPr>
          <w:color w:val="000000"/>
        </w:rPr>
        <w:t>можностями здоровья.</w:t>
      </w:r>
    </w:p>
    <w:p w:rsidR="00605D0E" w:rsidRPr="00ED484A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Данная адаптированная рабочая коррекционно-общеобразовательная программа по мат</w:t>
      </w:r>
      <w:r w:rsidRPr="00ED484A">
        <w:rPr>
          <w:color w:val="000000"/>
        </w:rPr>
        <w:t>е</w:t>
      </w:r>
      <w:r w:rsidRPr="00ED484A">
        <w:rPr>
          <w:color w:val="000000"/>
        </w:rPr>
        <w:t>матике составлена на основании следующих нормативных документов:</w:t>
      </w:r>
    </w:p>
    <w:p w:rsidR="00605D0E" w:rsidRPr="00ED484A" w:rsidRDefault="00605D0E" w:rsidP="00605D0E">
      <w:pPr>
        <w:pStyle w:val="af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605D0E" w:rsidRDefault="00605D0E" w:rsidP="00605D0E">
      <w:pPr>
        <w:pStyle w:val="af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605D0E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</w:p>
    <w:p w:rsidR="00605D0E" w:rsidRDefault="00605D0E" w:rsidP="00605D0E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  <w:r w:rsidRPr="005756A8">
        <w:rPr>
          <w:b/>
          <w:bCs/>
          <w:color w:val="000000"/>
          <w:sz w:val="21"/>
          <w:szCs w:val="21"/>
        </w:rPr>
        <w:t xml:space="preserve">ОБЩАЯ ХАРАКТЕРИСТИКА </w:t>
      </w:r>
    </w:p>
    <w:p w:rsidR="00605D0E" w:rsidRPr="005756A8" w:rsidRDefault="00605D0E" w:rsidP="00605D0E">
      <w:pPr>
        <w:pStyle w:val="afb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5756A8">
        <w:rPr>
          <w:b/>
          <w:bCs/>
          <w:color w:val="000000"/>
          <w:sz w:val="21"/>
          <w:szCs w:val="21"/>
        </w:rPr>
        <w:t>И КОРРЕКЦИОННО-РАЗВИВАЮЩЕЕ ЗНАЧЕНИЕ УЧЕБНОГО ПРЕДМЕТА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       </w:t>
      </w:r>
      <w:r w:rsidRPr="003E1269">
        <w:rPr>
          <w:color w:val="000000"/>
        </w:rPr>
        <w:t>Учебный предмет «Математика» является одним из основных в системе подготовки младшего школьника.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быту. Без базовых знаний по математ</w:t>
      </w:r>
      <w:r w:rsidRPr="003E1269">
        <w:rPr>
          <w:color w:val="000000"/>
        </w:rPr>
        <w:t>и</w:t>
      </w:r>
      <w:r w:rsidRPr="003E1269">
        <w:rPr>
          <w:color w:val="000000"/>
        </w:rPr>
        <w:t>ке и автоматизированных навыков вычислений обучающиеся будут испытывать знач</w:t>
      </w:r>
      <w:r w:rsidRPr="003E1269">
        <w:rPr>
          <w:color w:val="000000"/>
        </w:rPr>
        <w:t>и</w:t>
      </w:r>
      <w:r w:rsidRPr="003E1269">
        <w:rPr>
          <w:color w:val="000000"/>
        </w:rPr>
        <w:t>тельные трудности в освоении учебных предметов в среднем звене школы.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1269">
        <w:rPr>
          <w:color w:val="000000"/>
        </w:rPr>
        <w:t>При задержке психического развития эти трудности резко усиливаются. Дети, начавшие школьное обучение, как правило, затрудняются в порядковом и количественном счете, усвоении пространственно-временных отношений и понятий. У них отмечается недост</w:t>
      </w:r>
      <w:r w:rsidRPr="003E1269">
        <w:rPr>
          <w:color w:val="000000"/>
        </w:rPr>
        <w:t>а</w:t>
      </w:r>
      <w:r w:rsidRPr="003E1269">
        <w:rPr>
          <w:color w:val="000000"/>
        </w:rPr>
        <w:t>точность планирования, обобщения, снижен познавательный интерес, что негативно вли</w:t>
      </w:r>
      <w:r w:rsidRPr="003E1269">
        <w:rPr>
          <w:color w:val="000000"/>
        </w:rPr>
        <w:t>я</w:t>
      </w:r>
      <w:r w:rsidRPr="003E1269">
        <w:rPr>
          <w:color w:val="000000"/>
        </w:rPr>
        <w:t>ет на мотивацию к учебной деятельности.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E1269">
        <w:rPr>
          <w:color w:val="000000"/>
        </w:rPr>
        <w:t>Обучение предмету «Математика» создает возможности для преодоления перечисле</w:t>
      </w:r>
      <w:r w:rsidRPr="003E1269">
        <w:rPr>
          <w:color w:val="000000"/>
        </w:rPr>
        <w:t>н</w:t>
      </w:r>
      <w:r w:rsidRPr="003E1269">
        <w:rPr>
          <w:color w:val="000000"/>
        </w:rPr>
        <w:t>ных недостатков. Изучение учебного материала по математике имеет большое значение в общей системе коррекционно-развивающей работы. В ходе обучения математике сове</w:t>
      </w:r>
      <w:r w:rsidRPr="003E1269">
        <w:rPr>
          <w:color w:val="000000"/>
        </w:rPr>
        <w:t>р</w:t>
      </w:r>
      <w:r w:rsidRPr="003E1269">
        <w:rPr>
          <w:color w:val="000000"/>
        </w:rPr>
        <w:t>шенствуются возможности произвольной концентрации внимания, расширяется объем оперативной памяти, формируются элементы логического мышления, улучшаются навыки установления причинно-следственных связей и разнообразных отношений между велич</w:t>
      </w:r>
      <w:r w:rsidRPr="003E1269">
        <w:rPr>
          <w:color w:val="000000"/>
        </w:rPr>
        <w:t>и</w:t>
      </w:r>
      <w:r w:rsidRPr="003E1269">
        <w:rPr>
          <w:color w:val="000000"/>
        </w:rPr>
        <w:t>нами. Развиваются процессы анализа, синтеза, сравнения, обобщения, происходит ко</w:t>
      </w:r>
      <w:r w:rsidRPr="003E1269">
        <w:rPr>
          <w:color w:val="000000"/>
        </w:rPr>
        <w:t>р</w:t>
      </w:r>
      <w:r w:rsidRPr="003E1269">
        <w:rPr>
          <w:color w:val="000000"/>
        </w:rPr>
        <w:t>рекция недостатков оперативной и долговременной памяти. Требования пояснять ход своих рассуждений способствуют формированию умений математического доказател</w:t>
      </w:r>
      <w:r w:rsidRPr="003E1269">
        <w:rPr>
          <w:color w:val="000000"/>
        </w:rPr>
        <w:t>ь</w:t>
      </w:r>
      <w:r w:rsidRPr="003E1269">
        <w:rPr>
          <w:color w:val="000000"/>
        </w:rPr>
        <w:t>ства. Усвоение приемов решения задач является универсальным методом развития мы</w:t>
      </w:r>
      <w:r w:rsidRPr="003E1269">
        <w:rPr>
          <w:color w:val="000000"/>
        </w:rPr>
        <w:t>ш</w:t>
      </w:r>
      <w:r w:rsidRPr="003E1269">
        <w:rPr>
          <w:color w:val="000000"/>
        </w:rPr>
        <w:t>ления. Выделение обобщенных способов решений примеров и задач определенного типа ведет к появлению возможностей рефлексии. Математика как учебный предмет макс</w:t>
      </w:r>
      <w:r w:rsidRPr="003E1269">
        <w:rPr>
          <w:color w:val="000000"/>
        </w:rPr>
        <w:t>и</w:t>
      </w:r>
      <w:r w:rsidRPr="003E1269">
        <w:rPr>
          <w:color w:val="000000"/>
        </w:rPr>
        <w:t>мально насыщена знаково-символическими средствами, активизирующими отвлеченное мышление.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E1269">
        <w:rPr>
          <w:color w:val="000000"/>
        </w:rPr>
        <w:t>При усвоении программного материала по учебному предмету «Математика» обуча</w:t>
      </w:r>
      <w:r w:rsidRPr="003E1269">
        <w:rPr>
          <w:color w:val="000000"/>
        </w:rPr>
        <w:t>ю</w:t>
      </w:r>
      <w:r w:rsidRPr="003E1269">
        <w:rPr>
          <w:color w:val="000000"/>
        </w:rPr>
        <w:t>щиеся овладевают определенными способами деятельности: учатся ориентироваться в з</w:t>
      </w:r>
      <w:r w:rsidRPr="003E1269">
        <w:rPr>
          <w:color w:val="000000"/>
        </w:rPr>
        <w:t>а</w:t>
      </w:r>
      <w:r w:rsidRPr="003E1269">
        <w:rPr>
          <w:color w:val="000000"/>
        </w:rPr>
        <w:t>дании и проводить его анализ, обдумывать и планировать предстоящую работу, контр</w:t>
      </w:r>
      <w:r w:rsidRPr="003E1269">
        <w:rPr>
          <w:color w:val="000000"/>
        </w:rPr>
        <w:t>о</w:t>
      </w:r>
      <w:r w:rsidRPr="003E1269">
        <w:rPr>
          <w:color w:val="000000"/>
        </w:rPr>
        <w:t>лировать правильность выполнения задания, рассказывать о проведенной работе и давать ей оценку, что способствует совершенствованию произвольной регуляции деятельности.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lastRenderedPageBreak/>
        <w:t>Содержание материала рекомендует педагогу соблюдать </w:t>
      </w:r>
      <w:r w:rsidRPr="003E1269">
        <w:rPr>
          <w:b/>
          <w:bCs/>
          <w:color w:val="000000"/>
        </w:rPr>
        <w:t>следующие принципы корре</w:t>
      </w:r>
      <w:r w:rsidRPr="003E1269">
        <w:rPr>
          <w:b/>
          <w:bCs/>
          <w:color w:val="000000"/>
        </w:rPr>
        <w:t>к</w:t>
      </w:r>
      <w:r w:rsidRPr="003E1269">
        <w:rPr>
          <w:b/>
          <w:bCs/>
          <w:color w:val="000000"/>
        </w:rPr>
        <w:t>ционно-развивающей работы: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 принцип соблюдения интересов ребенка. Педагог работает с максимальной пользой и в интересах ученика;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 онтогенетический принцип предполагает учет возрастных, психофизических особенн</w:t>
      </w:r>
      <w:r w:rsidRPr="003E1269">
        <w:rPr>
          <w:color w:val="000000"/>
        </w:rPr>
        <w:t>о</w:t>
      </w:r>
      <w:r w:rsidRPr="003E1269">
        <w:rPr>
          <w:color w:val="000000"/>
        </w:rPr>
        <w:t>стей учеников, характера имеющихся нарушений, развитие моторных возможностей (к</w:t>
      </w:r>
      <w:r w:rsidRPr="003E1269">
        <w:rPr>
          <w:color w:val="000000"/>
        </w:rPr>
        <w:t>и</w:t>
      </w:r>
      <w:r w:rsidRPr="003E1269">
        <w:rPr>
          <w:color w:val="000000"/>
        </w:rPr>
        <w:t>нетических и кинестетических) как  </w:t>
      </w:r>
      <w:proofErr w:type="spellStart"/>
      <w:r w:rsidRPr="003E1269">
        <w:rPr>
          <w:color w:val="000000"/>
        </w:rPr>
        <w:t>онтогенетически</w:t>
      </w:r>
      <w:proofErr w:type="spellEnd"/>
      <w:r w:rsidRPr="003E1269">
        <w:rPr>
          <w:color w:val="000000"/>
        </w:rPr>
        <w:t xml:space="preserve"> наиболее ранних базовых составл</w:t>
      </w:r>
      <w:r w:rsidRPr="003E1269">
        <w:rPr>
          <w:color w:val="000000"/>
        </w:rPr>
        <w:t>я</w:t>
      </w:r>
      <w:r w:rsidRPr="003E1269">
        <w:rPr>
          <w:color w:val="000000"/>
        </w:rPr>
        <w:t>ющих психического развития;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 принцип системности обеспечивает единство диагностики,  коррекции и развития, т.е. системный подход к анализу особенностей  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</w:t>
      </w:r>
      <w:r w:rsidRPr="003E1269">
        <w:rPr>
          <w:color w:val="000000"/>
        </w:rPr>
        <w:t>о</w:t>
      </w:r>
      <w:r w:rsidRPr="003E1269">
        <w:rPr>
          <w:color w:val="000000"/>
        </w:rPr>
        <w:t>го процесса;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*принцип деятельного  подхода предусматривает формирование различных функций в процессе организации совместной деятельности;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 принцип усложнения заданий, упражнений;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 принцип развивающей направленности обучения;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 принцип наглядности и занимательности обучения;</w:t>
      </w:r>
      <w:r w:rsidRPr="003E1269">
        <w:rPr>
          <w:color w:val="000000"/>
        </w:rPr>
        <w:br/>
        <w:t>* принцип доступности обучения;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 принцип игровой деятельности, использование дидактического материала, применение скороговорок,  считалок, заучивание стихов;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*принцип вариативности;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*принцип последовательности: 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Начальный курс математики является курсом интегрированным: в нём объединён арифм</w:t>
      </w:r>
      <w:r w:rsidRPr="003E1269">
        <w:rPr>
          <w:color w:val="000000"/>
        </w:rPr>
        <w:t>е</w:t>
      </w:r>
      <w:r w:rsidRPr="003E1269">
        <w:rPr>
          <w:color w:val="000000"/>
        </w:rPr>
        <w:t>тический, геометрический и алгебраический материал.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Предметное содержание программы направлено на последовательное формирование и о</w:t>
      </w:r>
      <w:r w:rsidRPr="003E1269">
        <w:rPr>
          <w:color w:val="000000"/>
        </w:rPr>
        <w:t>т</w:t>
      </w:r>
      <w:r w:rsidRPr="003E1269">
        <w:rPr>
          <w:color w:val="000000"/>
        </w:rPr>
        <w:t>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 Адаптированная программа на ступени начального образования включает в себя взаим</w:t>
      </w:r>
      <w:r w:rsidRPr="003E1269">
        <w:rPr>
          <w:color w:val="000000"/>
        </w:rPr>
        <w:t>о</w:t>
      </w:r>
      <w:r w:rsidRPr="003E1269">
        <w:rPr>
          <w:color w:val="000000"/>
        </w:rPr>
        <w:t>связанные направления. Данные направления отражают ее основное содержание: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b/>
          <w:bCs/>
          <w:color w:val="000000"/>
        </w:rPr>
        <w:t>* диагностическая работа;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b/>
          <w:bCs/>
          <w:color w:val="000000"/>
        </w:rPr>
        <w:t>* коррекционно-развивающая работа</w:t>
      </w:r>
      <w:r w:rsidRPr="003E1269">
        <w:rPr>
          <w:color w:val="000000"/>
        </w:rPr>
        <w:t>  способствует формированию </w:t>
      </w:r>
      <w:r w:rsidRPr="003E1269">
        <w:rPr>
          <w:b/>
          <w:bCs/>
          <w:color w:val="000000"/>
        </w:rPr>
        <w:t>универсальных учебных действий</w:t>
      </w:r>
      <w:r w:rsidRPr="003E1269">
        <w:rPr>
          <w:color w:val="000000"/>
        </w:rPr>
        <w:t xml:space="preserve">  </w:t>
      </w:r>
      <w:proofErr w:type="gramStart"/>
      <w:r w:rsidRPr="003E1269">
        <w:rPr>
          <w:color w:val="000000"/>
        </w:rPr>
        <w:t>у</w:t>
      </w:r>
      <w:proofErr w:type="gramEnd"/>
      <w:r w:rsidRPr="003E1269">
        <w:rPr>
          <w:color w:val="000000"/>
        </w:rPr>
        <w:t xml:space="preserve"> обучающихся (личностных, регулятивных, познавательных, комм</w:t>
      </w:r>
      <w:r w:rsidRPr="003E1269">
        <w:rPr>
          <w:color w:val="000000"/>
        </w:rPr>
        <w:t>у</w:t>
      </w:r>
      <w:r w:rsidRPr="003E1269">
        <w:rPr>
          <w:color w:val="000000"/>
        </w:rPr>
        <w:t>никативных);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b/>
          <w:bCs/>
          <w:color w:val="000000"/>
        </w:rPr>
        <w:t>* информационно-просветительская работа</w:t>
      </w:r>
      <w:r w:rsidRPr="003E1269">
        <w:rPr>
          <w:color w:val="000000"/>
        </w:rPr>
        <w:t> направлена на разъяснительную деятел</w:t>
      </w:r>
      <w:r w:rsidRPr="003E1269">
        <w:rPr>
          <w:color w:val="000000"/>
        </w:rPr>
        <w:t>ь</w:t>
      </w:r>
      <w:r w:rsidRPr="003E1269">
        <w:rPr>
          <w:color w:val="000000"/>
        </w:rPr>
        <w:t>ность по вопросам, связанным с особенностями образовательного процесса – обучающ</w:t>
      </w:r>
      <w:r w:rsidRPr="003E1269">
        <w:rPr>
          <w:color w:val="000000"/>
        </w:rPr>
        <w:t>и</w:t>
      </w:r>
      <w:r w:rsidRPr="003E1269">
        <w:rPr>
          <w:color w:val="000000"/>
        </w:rPr>
        <w:t>мися, их родителями.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 1. Совершенствование движений и сенсомоторного развития:</w:t>
      </w:r>
    </w:p>
    <w:p w:rsidR="00605D0E" w:rsidRPr="003E1269" w:rsidRDefault="00605D0E" w:rsidP="00605D0E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мелкой моторики кисти и пальцев рук;</w:t>
      </w:r>
    </w:p>
    <w:p w:rsidR="00605D0E" w:rsidRPr="003E1269" w:rsidRDefault="00605D0E" w:rsidP="00605D0E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навыков каллиграфии;</w:t>
      </w:r>
    </w:p>
    <w:p w:rsidR="00605D0E" w:rsidRPr="003E1269" w:rsidRDefault="00605D0E" w:rsidP="00605D0E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артикуляционной моторики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2. Коррекция отдельных сторон психической деятельности:</w:t>
      </w:r>
    </w:p>
    <w:p w:rsidR="00605D0E" w:rsidRPr="003E1269" w:rsidRDefault="00605D0E" w:rsidP="00605D0E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зрительного восприятия и узнавания;</w:t>
      </w:r>
    </w:p>
    <w:p w:rsidR="00605D0E" w:rsidRPr="003E1269" w:rsidRDefault="00605D0E" w:rsidP="00605D0E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зрительной памяти и узнавания;</w:t>
      </w:r>
    </w:p>
    <w:p w:rsidR="00605D0E" w:rsidRPr="003E1269" w:rsidRDefault="00605D0E" w:rsidP="00605D0E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lastRenderedPageBreak/>
        <w:t>формирование обобщенных представлений о свойствах предметов (цвет, форма, велич</w:t>
      </w:r>
      <w:r w:rsidRPr="003E1269">
        <w:rPr>
          <w:color w:val="000000"/>
        </w:rPr>
        <w:t>и</w:t>
      </w:r>
      <w:r w:rsidRPr="003E1269">
        <w:rPr>
          <w:color w:val="000000"/>
        </w:rPr>
        <w:t>на);</w:t>
      </w:r>
    </w:p>
    <w:p w:rsidR="00605D0E" w:rsidRPr="003E1269" w:rsidRDefault="00605D0E" w:rsidP="00605D0E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пространственных представлений и ориентации;</w:t>
      </w:r>
    </w:p>
    <w:p w:rsidR="00605D0E" w:rsidRPr="003E1269" w:rsidRDefault="00605D0E" w:rsidP="00605D0E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временных понятий;</w:t>
      </w:r>
    </w:p>
    <w:p w:rsidR="00605D0E" w:rsidRPr="003E1269" w:rsidRDefault="00605D0E" w:rsidP="00605D0E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слухового внимания и памяти;</w:t>
      </w:r>
    </w:p>
    <w:p w:rsidR="00605D0E" w:rsidRPr="003E1269" w:rsidRDefault="00605D0E" w:rsidP="00605D0E">
      <w:pPr>
        <w:pStyle w:val="af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фонетико-фонематических представлений, формирование звукового анализа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3. Развитие основных мыслительных операций:</w:t>
      </w:r>
    </w:p>
    <w:p w:rsidR="00605D0E" w:rsidRPr="003E1269" w:rsidRDefault="00605D0E" w:rsidP="00605D0E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формирование навыков относительно анализа;</w:t>
      </w:r>
    </w:p>
    <w:p w:rsidR="00605D0E" w:rsidRPr="003E1269" w:rsidRDefault="00605D0E" w:rsidP="00605D0E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навыка группировки и классификаци</w:t>
      </w:r>
      <w:proofErr w:type="gramStart"/>
      <w:r w:rsidRPr="003E1269">
        <w:rPr>
          <w:color w:val="000000"/>
        </w:rPr>
        <w:t>и(</w:t>
      </w:r>
      <w:proofErr w:type="gramEnd"/>
      <w:r w:rsidRPr="003E1269">
        <w:rPr>
          <w:color w:val="000000"/>
        </w:rPr>
        <w:t>на базе овладения основными родовыми понятиями);</w:t>
      </w:r>
    </w:p>
    <w:p w:rsidR="00605D0E" w:rsidRPr="003E1269" w:rsidRDefault="00605D0E" w:rsidP="00605D0E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формирование умения работать по словесной и письменной инструкции, алгоритму;</w:t>
      </w:r>
    </w:p>
    <w:p w:rsidR="00605D0E" w:rsidRPr="003E1269" w:rsidRDefault="00605D0E" w:rsidP="00605D0E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формирование умения планировать свою деятельность;</w:t>
      </w:r>
    </w:p>
    <w:p w:rsidR="00605D0E" w:rsidRPr="003E1269" w:rsidRDefault="00605D0E" w:rsidP="00605D0E">
      <w:pPr>
        <w:pStyle w:val="af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комбинаторных способностей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4. Развитие различных видов мышления:</w:t>
      </w:r>
    </w:p>
    <w:p w:rsidR="00605D0E" w:rsidRPr="003E1269" w:rsidRDefault="00605D0E" w:rsidP="00605D0E">
      <w:pPr>
        <w:pStyle w:val="af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наглядно-образного мышления;</w:t>
      </w:r>
    </w:p>
    <w:p w:rsidR="00605D0E" w:rsidRPr="003E1269" w:rsidRDefault="00605D0E" w:rsidP="00605D0E">
      <w:pPr>
        <w:pStyle w:val="af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явлениями, событиями);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5. Расширение представлений об окружающем мире, обогащение словарного запаса.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6. Коррекция индивидуальных пробелов в знаниях.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7. Организация благоприятной социальной среды, которая обеспечила бы соответству</w:t>
      </w:r>
      <w:r w:rsidRPr="003E1269">
        <w:rPr>
          <w:color w:val="000000"/>
        </w:rPr>
        <w:t>ю</w:t>
      </w:r>
      <w:r w:rsidRPr="003E1269">
        <w:rPr>
          <w:color w:val="000000"/>
        </w:rPr>
        <w:t>щее возрасту общее развитие ребенка, его познавательной деятельности, коммуникати</w:t>
      </w:r>
      <w:r w:rsidRPr="003E1269">
        <w:rPr>
          <w:color w:val="000000"/>
        </w:rPr>
        <w:t>в</w:t>
      </w:r>
      <w:r w:rsidRPr="003E1269">
        <w:rPr>
          <w:color w:val="000000"/>
        </w:rPr>
        <w:t>ных функций речи, активное воздействие на формирование интеллектуальных и практ</w:t>
      </w:r>
      <w:r w:rsidRPr="003E1269">
        <w:rPr>
          <w:color w:val="000000"/>
        </w:rPr>
        <w:t>и</w:t>
      </w:r>
      <w:r w:rsidRPr="003E1269">
        <w:rPr>
          <w:color w:val="000000"/>
        </w:rPr>
        <w:t>ческих умений.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8. Охрана и укрепление соматического и психоневрологического здоровья ребенка: пр</w:t>
      </w:r>
      <w:r w:rsidRPr="003E1269">
        <w:rPr>
          <w:color w:val="000000"/>
        </w:rPr>
        <w:t>е</w:t>
      </w:r>
      <w:r w:rsidRPr="003E1269">
        <w:rPr>
          <w:color w:val="000000"/>
        </w:rPr>
        <w:t>дупреждение психофизиологических перегрузок, эмоциональных срывов. Создание кл</w:t>
      </w:r>
      <w:r w:rsidRPr="003E1269">
        <w:rPr>
          <w:color w:val="000000"/>
        </w:rPr>
        <w:t>и</w:t>
      </w:r>
      <w:r w:rsidRPr="003E1269">
        <w:rPr>
          <w:color w:val="000000"/>
        </w:rPr>
        <w:t>мата психологического комфорта, обеспечение успешной учебной деятельности.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9. Создание учебно-методологического оснащения, необходимого для успешного осво</w:t>
      </w:r>
      <w:r w:rsidRPr="003E1269">
        <w:rPr>
          <w:color w:val="000000"/>
        </w:rPr>
        <w:t>е</w:t>
      </w:r>
      <w:r w:rsidRPr="003E1269">
        <w:rPr>
          <w:color w:val="000000"/>
        </w:rPr>
        <w:t>ния детьми образовательных (коррекционных программ) в соответствии с требованиями образовательного стандарта к знаниям и умениям учащихся.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10.Системный разносторонний контроль с помощью специалистов ЦПМСС (врачей, д</w:t>
      </w:r>
      <w:r w:rsidRPr="003E1269">
        <w:rPr>
          <w:color w:val="000000"/>
        </w:rPr>
        <w:t>е</w:t>
      </w:r>
      <w:r w:rsidRPr="003E1269">
        <w:rPr>
          <w:color w:val="000000"/>
        </w:rPr>
        <w:t>фектологов, логопедов, психологов).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Свою рабочую программу я адаптирую через методику работы на уроке. В процесс обуч</w:t>
      </w:r>
      <w:r w:rsidRPr="003E1269">
        <w:rPr>
          <w:color w:val="000000"/>
        </w:rPr>
        <w:t>е</w:t>
      </w:r>
      <w:r w:rsidRPr="003E1269">
        <w:rPr>
          <w:color w:val="000000"/>
        </w:rPr>
        <w:t>ния я включаю раз</w:t>
      </w:r>
      <w:r w:rsidRPr="003E1269">
        <w:rPr>
          <w:color w:val="000000"/>
        </w:rPr>
        <w:softHyphen/>
        <w:t>нообразные формы, методы и мето</w:t>
      </w:r>
      <w:r w:rsidRPr="003E1269">
        <w:rPr>
          <w:color w:val="000000"/>
        </w:rPr>
        <w:softHyphen/>
        <w:t>дические приемы.</w:t>
      </w:r>
    </w:p>
    <w:p w:rsidR="00605D0E" w:rsidRPr="003E1269" w:rsidRDefault="00605D0E" w:rsidP="00605D0E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3E1269">
        <w:rPr>
          <w:color w:val="000000"/>
        </w:rPr>
        <w:t>При реализации программы я использую разнообразные методы и методические приёмы: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Выстраиваю материал урока таким образом, чтобы каждое последующее задание вытек</w:t>
      </w:r>
      <w:r w:rsidRPr="003E1269">
        <w:rPr>
          <w:color w:val="000000"/>
        </w:rPr>
        <w:t>а</w:t>
      </w:r>
      <w:r w:rsidRPr="003E1269">
        <w:rPr>
          <w:color w:val="000000"/>
        </w:rPr>
        <w:t>ло из предыдущего (для преодоления сложности в переключении внимания с одного зад</w:t>
      </w:r>
      <w:r w:rsidRPr="003E1269">
        <w:rPr>
          <w:color w:val="000000"/>
        </w:rPr>
        <w:t>а</w:t>
      </w:r>
      <w:r w:rsidRPr="003E1269">
        <w:rPr>
          <w:color w:val="000000"/>
        </w:rPr>
        <w:t>ния на другое).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Соблюдаю в определении объема изучаемого материала принцип необходимости и дост</w:t>
      </w:r>
      <w:r w:rsidRPr="003E1269">
        <w:rPr>
          <w:color w:val="000000"/>
        </w:rPr>
        <w:t>а</w:t>
      </w:r>
      <w:r w:rsidRPr="003E1269">
        <w:rPr>
          <w:color w:val="000000"/>
        </w:rPr>
        <w:t>точности.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 xml:space="preserve">Урок планирую так, чтобы </w:t>
      </w:r>
      <w:r>
        <w:rPr>
          <w:color w:val="000000"/>
        </w:rPr>
        <w:t>Лизе</w:t>
      </w:r>
      <w:r w:rsidRPr="003E1269">
        <w:rPr>
          <w:color w:val="000000"/>
        </w:rPr>
        <w:t xml:space="preserve"> были доступны все компоненты самостоятельной де</w:t>
      </w:r>
      <w:r w:rsidRPr="003E1269">
        <w:rPr>
          <w:color w:val="000000"/>
        </w:rPr>
        <w:t>я</w:t>
      </w:r>
      <w:r w:rsidRPr="003E1269">
        <w:rPr>
          <w:color w:val="000000"/>
        </w:rPr>
        <w:t>тельности: осмысление цели, самоконтроль, сопоставление конечного результата работы с заданной целью, использование справочного материала учебника.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 xml:space="preserve">Оказываю </w:t>
      </w:r>
      <w:r>
        <w:rPr>
          <w:color w:val="000000"/>
        </w:rPr>
        <w:t xml:space="preserve">обучающейся </w:t>
      </w:r>
      <w:r w:rsidRPr="003E1269">
        <w:rPr>
          <w:color w:val="000000"/>
        </w:rPr>
        <w:t>помощь в планировании учебной деятельности.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Использую дополнительные наводящие вопросы, особое значение придаю практической направленности изучаемого материала, опираюсь на жизненный опыт ребёнка.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Часто предлагаю алгоритм выполнения заданий на самостоятельных работах, работе с учебником, устных ответах.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lastRenderedPageBreak/>
        <w:t>Использую наводящие вопросы при повторении пройденного и изучении нового матери</w:t>
      </w:r>
      <w:r w:rsidRPr="003E1269">
        <w:rPr>
          <w:color w:val="000000"/>
        </w:rPr>
        <w:t>а</w:t>
      </w:r>
      <w:r w:rsidRPr="003E1269">
        <w:rPr>
          <w:color w:val="000000"/>
        </w:rPr>
        <w:t>ла.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Коллективно составляем план устного и письменного ответа.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Уделяю особое внимание работе по формированию математической речи.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Ежедневно провожу словарную работу: объясняю трудные для понимания и написания слова, словосочетания, формулировки.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Использую прием проговаривания основных терминов и определений.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При изучении учебного материала использую наглядность: картинные планы, опорные, обобщающие схемы, карточки – помощницы.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При выполнении самостоятельных заданий оказываю направляющую помощь (ссылка на таблицу, правило, записи в тетради).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Подчеркиваем заглавные буквы, делим слова на слоги, ставим ударение.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Обучаю приемам умственной деятельности и учебной работы; применяю проблемно-поисковые методы обучения.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Дифференцирую задания с целью предоставления возможности освоения по</w:t>
      </w:r>
      <w:r w:rsidRPr="003E1269">
        <w:rPr>
          <w:color w:val="000000"/>
        </w:rPr>
        <w:softHyphen/>
        <w:t xml:space="preserve">сильного для восприятия </w:t>
      </w:r>
      <w:proofErr w:type="spellStart"/>
      <w:r w:rsidRPr="003E1269">
        <w:rPr>
          <w:color w:val="000000"/>
        </w:rPr>
        <w:t>обучающ</w:t>
      </w:r>
      <w:r>
        <w:rPr>
          <w:color w:val="000000"/>
        </w:rPr>
        <w:t>е</w:t>
      </w:r>
      <w:r w:rsidRPr="003E1269">
        <w:rPr>
          <w:color w:val="000000"/>
        </w:rPr>
        <w:t>ся</w:t>
      </w:r>
      <w:proofErr w:type="spellEnd"/>
      <w:r w:rsidRPr="003E1269">
        <w:rPr>
          <w:color w:val="000000"/>
        </w:rPr>
        <w:t xml:space="preserve"> материала соответственно </w:t>
      </w:r>
      <w:r>
        <w:rPr>
          <w:color w:val="000000"/>
        </w:rPr>
        <w:t>её</w:t>
      </w:r>
      <w:r w:rsidRPr="003E1269">
        <w:rPr>
          <w:color w:val="000000"/>
        </w:rPr>
        <w:t xml:space="preserve"> спо</w:t>
      </w:r>
      <w:r w:rsidRPr="003E1269">
        <w:rPr>
          <w:color w:val="000000"/>
        </w:rPr>
        <w:softHyphen/>
        <w:t>собностям и возможностям, для орга</w:t>
      </w:r>
      <w:r w:rsidRPr="003E1269">
        <w:rPr>
          <w:color w:val="000000"/>
        </w:rPr>
        <w:softHyphen/>
        <w:t>низации коррекционной индивиду</w:t>
      </w:r>
      <w:r w:rsidRPr="003E1269">
        <w:rPr>
          <w:color w:val="000000"/>
        </w:rPr>
        <w:softHyphen/>
        <w:t>альной работы.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При выполнении проверочной, а иногда и контрольной работы разрешаю пользоваться ра</w:t>
      </w:r>
      <w:r w:rsidRPr="003E1269">
        <w:rPr>
          <w:color w:val="000000"/>
        </w:rPr>
        <w:softHyphen/>
        <w:t>бочими тетрадями</w:t>
      </w:r>
      <w:r>
        <w:rPr>
          <w:color w:val="000000"/>
        </w:rPr>
        <w:t>, линейкой для счёта</w:t>
      </w:r>
      <w:r w:rsidRPr="003E1269">
        <w:rPr>
          <w:color w:val="000000"/>
        </w:rPr>
        <w:t xml:space="preserve"> и учебниками.</w:t>
      </w:r>
    </w:p>
    <w:p w:rsidR="00605D0E" w:rsidRPr="003E1269" w:rsidRDefault="00605D0E" w:rsidP="00605D0E">
      <w:pPr>
        <w:pStyle w:val="af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1269">
        <w:rPr>
          <w:color w:val="000000"/>
        </w:rPr>
        <w:t>При планировании уроков использую рекомендации педагога-психолога и логопеда. Для предупреждения быстрой утомляемости переключаю ребенка с одной деятельности на другую.</w:t>
      </w:r>
    </w:p>
    <w:p w:rsidR="007C0DF4" w:rsidRPr="001B51F7" w:rsidRDefault="007C0DF4" w:rsidP="007C0DF4">
      <w:pPr>
        <w:pStyle w:val="af2"/>
        <w:jc w:val="both"/>
        <w:outlineLvl w:val="1"/>
        <w:rPr>
          <w:b/>
          <w:sz w:val="28"/>
          <w:szCs w:val="28"/>
        </w:rPr>
      </w:pPr>
    </w:p>
    <w:p w:rsidR="007C0DF4" w:rsidRPr="008D3BCD" w:rsidRDefault="007C0DF4" w:rsidP="007C0DF4">
      <w:pPr>
        <w:pStyle w:val="af2"/>
        <w:numPr>
          <w:ilvl w:val="1"/>
          <w:numId w:val="34"/>
        </w:numPr>
        <w:jc w:val="both"/>
        <w:outlineLvl w:val="1"/>
        <w:rPr>
          <w:b/>
          <w:sz w:val="24"/>
          <w:szCs w:val="24"/>
        </w:rPr>
      </w:pPr>
      <w:r w:rsidRPr="008D3BCD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0DF4" w:rsidRPr="009F30E7" w:rsidRDefault="007C0DF4" w:rsidP="007C0DF4">
      <w:pPr>
        <w:pStyle w:val="af2"/>
        <w:jc w:val="both"/>
        <w:outlineLvl w:val="1"/>
        <w:rPr>
          <w:b/>
          <w:sz w:val="24"/>
          <w:szCs w:val="24"/>
        </w:rPr>
      </w:pPr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9F30E7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 </w:t>
      </w:r>
      <w:r w:rsidRPr="009F30E7">
        <w:rPr>
          <w:b/>
          <w:sz w:val="24"/>
          <w:szCs w:val="24"/>
        </w:rPr>
        <w:t>м</w:t>
      </w:r>
      <w:r w:rsidRPr="009F30E7">
        <w:rPr>
          <w:b/>
          <w:sz w:val="24"/>
          <w:szCs w:val="24"/>
        </w:rPr>
        <w:t>а</w:t>
      </w:r>
      <w:r w:rsidRPr="009F30E7">
        <w:rPr>
          <w:b/>
          <w:sz w:val="24"/>
          <w:szCs w:val="24"/>
        </w:rPr>
        <w:t xml:space="preserve">тематики </w:t>
      </w:r>
      <w:r w:rsidR="00304837">
        <w:rPr>
          <w:b/>
          <w:sz w:val="24"/>
          <w:szCs w:val="24"/>
        </w:rPr>
        <w:t>в 4</w:t>
      </w:r>
      <w:r w:rsidR="00605D0E">
        <w:rPr>
          <w:b/>
          <w:sz w:val="24"/>
          <w:szCs w:val="24"/>
        </w:rPr>
        <w:t xml:space="preserve"> класс</w:t>
      </w:r>
      <w:r w:rsidR="00304837">
        <w:rPr>
          <w:b/>
          <w:sz w:val="24"/>
          <w:szCs w:val="24"/>
        </w:rPr>
        <w:t>е</w:t>
      </w:r>
      <w:r w:rsidRPr="009F30E7">
        <w:rPr>
          <w:b/>
          <w:sz w:val="24"/>
          <w:szCs w:val="24"/>
        </w:rPr>
        <w:t>.</w:t>
      </w:r>
    </w:p>
    <w:p w:rsidR="007C0DF4" w:rsidRPr="006218C5" w:rsidRDefault="007C0DF4" w:rsidP="007C0DF4">
      <w:pPr>
        <w:jc w:val="both"/>
        <w:rPr>
          <w:i/>
          <w:sz w:val="24"/>
          <w:szCs w:val="24"/>
        </w:rPr>
      </w:pPr>
      <w:r w:rsidRPr="006218C5">
        <w:rPr>
          <w:i/>
          <w:sz w:val="24"/>
          <w:szCs w:val="24"/>
        </w:rPr>
        <w:t>Личностные результаты:</w:t>
      </w:r>
    </w:p>
    <w:p w:rsidR="007C0DF4" w:rsidRPr="006218C5" w:rsidRDefault="00304837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У </w:t>
      </w:r>
      <w:r>
        <w:rPr>
          <w:sz w:val="24"/>
          <w:szCs w:val="24"/>
        </w:rPr>
        <w:t>обучающейся</w:t>
      </w:r>
      <w:r w:rsidRPr="006218C5"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 xml:space="preserve">продолжат формироваться: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самостоятельность мышления; умение устанавливать, с какими учебными задачами уч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ник может самостоятельно успешно справиться; о готовность и способность к саморазв</w:t>
      </w:r>
      <w:r w:rsidRPr="006218C5">
        <w:rPr>
          <w:sz w:val="24"/>
          <w:szCs w:val="24"/>
        </w:rPr>
        <w:t>и</w:t>
      </w:r>
      <w:r w:rsidRPr="006218C5">
        <w:rPr>
          <w:sz w:val="24"/>
          <w:szCs w:val="24"/>
        </w:rPr>
        <w:t xml:space="preserve">тию;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</w:t>
      </w:r>
      <w:proofErr w:type="spellStart"/>
      <w:r w:rsidRPr="006218C5">
        <w:rPr>
          <w:sz w:val="24"/>
          <w:szCs w:val="24"/>
        </w:rPr>
        <w:t>сформированность</w:t>
      </w:r>
      <w:proofErr w:type="spellEnd"/>
      <w:r w:rsidRPr="006218C5">
        <w:rPr>
          <w:sz w:val="24"/>
          <w:szCs w:val="24"/>
        </w:rPr>
        <w:t xml:space="preserve"> мотивации к обучению;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характеризовать и оценивать собственные математические знания и ум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ния;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заинтересованность в расширении и углублении получаемых математических знаний;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готовность использовать получаемую математическую подготовку в учебной деятельн</w:t>
      </w:r>
      <w:r w:rsidRPr="006218C5">
        <w:rPr>
          <w:sz w:val="24"/>
          <w:szCs w:val="24"/>
        </w:rPr>
        <w:t>о</w:t>
      </w:r>
      <w:r w:rsidRPr="006218C5">
        <w:rPr>
          <w:sz w:val="24"/>
          <w:szCs w:val="24"/>
        </w:rPr>
        <w:t>сти и при решении практических задач, возникающих в повседневной жизни;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преодолевать трудности, доводить начатую работу до ее завершения;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к </w:t>
      </w:r>
      <w:proofErr w:type="spellStart"/>
      <w:r w:rsidRPr="006218C5">
        <w:rPr>
          <w:sz w:val="24"/>
          <w:szCs w:val="24"/>
        </w:rPr>
        <w:t>самоорганизованности</w:t>
      </w:r>
      <w:proofErr w:type="spellEnd"/>
      <w:r w:rsidRPr="006218C5">
        <w:rPr>
          <w:sz w:val="24"/>
          <w:szCs w:val="24"/>
        </w:rPr>
        <w:t>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высказывать собственные суждения и давать им обоснование;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spellStart"/>
      <w:r w:rsidRPr="006218C5">
        <w:rPr>
          <w:i/>
          <w:sz w:val="24"/>
          <w:szCs w:val="24"/>
        </w:rPr>
        <w:t>Метапредметные</w:t>
      </w:r>
      <w:proofErr w:type="spellEnd"/>
      <w:r w:rsidRPr="006218C5">
        <w:rPr>
          <w:i/>
          <w:sz w:val="24"/>
          <w:szCs w:val="24"/>
        </w:rPr>
        <w:t xml:space="preserve"> </w:t>
      </w:r>
      <w:r w:rsidRPr="006218C5">
        <w:rPr>
          <w:sz w:val="24"/>
          <w:szCs w:val="24"/>
        </w:rPr>
        <w:t>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 </w:t>
      </w:r>
      <w:r w:rsidR="00304837">
        <w:rPr>
          <w:sz w:val="24"/>
          <w:szCs w:val="24"/>
        </w:rPr>
        <w:t>обучающейся</w:t>
      </w:r>
      <w:r w:rsidRPr="006218C5">
        <w:rPr>
          <w:sz w:val="24"/>
          <w:szCs w:val="24"/>
        </w:rPr>
        <w:t xml:space="preserve"> продолжат формироваться: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основными методами познания окружающего мира (наблюдение, сравнение, анализ, синтез, обобщение, моделирование);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sym w:font="Symbol" w:char="F0B7"/>
      </w:r>
      <w:r w:rsidRPr="006218C5">
        <w:rPr>
          <w:sz w:val="24"/>
          <w:szCs w:val="24"/>
        </w:rPr>
        <w:t xml:space="preserve"> понимание и принятие учебной задачи, поиск и нахождение способов ее решения;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планирование, контроль и оценка учебных действий; определение наиболее эффекти</w:t>
      </w:r>
      <w:r w:rsidRPr="006218C5">
        <w:rPr>
          <w:sz w:val="24"/>
          <w:szCs w:val="24"/>
        </w:rPr>
        <w:t>в</w:t>
      </w:r>
      <w:r w:rsidRPr="006218C5">
        <w:rPr>
          <w:sz w:val="24"/>
          <w:szCs w:val="24"/>
        </w:rPr>
        <w:t xml:space="preserve">ного способа достижения результата;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выполнение учебных действий в разных формах (практические работы, работа с мод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лями);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создание моделей изучаемых объектов с использованием знаково- символических средств;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понимание причин неуспешной учебной деятельности и способность конструктивно действовать в условиях неуспеха;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адекватное оценивание результатов своей деятельности;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активное использование математической речи для решения разнообразных коммуник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тивных задач;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готовность слушать собеседника, вести диалог;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умение работать в информационной среде.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i/>
          <w:sz w:val="24"/>
          <w:szCs w:val="24"/>
        </w:rPr>
        <w:t xml:space="preserve">Предметные </w:t>
      </w:r>
      <w:r w:rsidRPr="006218C5">
        <w:rPr>
          <w:sz w:val="24"/>
          <w:szCs w:val="24"/>
        </w:rPr>
        <w:t>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="00304837" w:rsidRPr="006218C5">
        <w:rPr>
          <w:sz w:val="24"/>
          <w:szCs w:val="24"/>
        </w:rPr>
        <w:t xml:space="preserve">У </w:t>
      </w:r>
      <w:r w:rsidR="00304837">
        <w:rPr>
          <w:sz w:val="24"/>
          <w:szCs w:val="24"/>
        </w:rPr>
        <w:t>обучающейся</w:t>
      </w:r>
      <w:r w:rsidR="00304837"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t xml:space="preserve">продолжат формироваться: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основами логического и алгоритмического мышления, пространственного в</w:t>
      </w:r>
      <w:r w:rsidRPr="006218C5">
        <w:rPr>
          <w:sz w:val="24"/>
          <w:szCs w:val="24"/>
        </w:rPr>
        <w:t>о</w:t>
      </w:r>
      <w:r w:rsidRPr="006218C5">
        <w:rPr>
          <w:sz w:val="24"/>
          <w:szCs w:val="24"/>
        </w:rPr>
        <w:t xml:space="preserve">ображения и математической речи;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умение применять полученные математические знания для решения учебно- познав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</w:t>
      </w:r>
      <w:r w:rsidRPr="006218C5">
        <w:rPr>
          <w:sz w:val="24"/>
          <w:szCs w:val="24"/>
        </w:rPr>
        <w:t>н</w:t>
      </w:r>
      <w:r w:rsidRPr="006218C5">
        <w:rPr>
          <w:sz w:val="24"/>
          <w:szCs w:val="24"/>
        </w:rPr>
        <w:t>ных и пространственных отношений;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ний, решать текстовые задачи, измерять наиболее распространенные в практике велич</w:t>
      </w:r>
      <w:r w:rsidRPr="006218C5">
        <w:rPr>
          <w:sz w:val="24"/>
          <w:szCs w:val="24"/>
        </w:rPr>
        <w:t>и</w:t>
      </w:r>
      <w:r w:rsidRPr="006218C5">
        <w:rPr>
          <w:sz w:val="24"/>
          <w:szCs w:val="24"/>
        </w:rPr>
        <w:t>ны, распознавать и изображать простейшие геометрические фигуры;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умение работать в информационном поле (таблицы, схемы, диаграммы, графики, посл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довательности, цепочки, совокупности); представлять, анализировать и интерпретировать данные.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Содержание программы способствует формированию, становлению и развитию у треть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классников следующих универсальных учебных умений:</w:t>
      </w:r>
    </w:p>
    <w:p w:rsidR="007C0DF4" w:rsidRPr="006218C5" w:rsidRDefault="000712A5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</w:t>
      </w:r>
      <w:r w:rsidR="007C0DF4" w:rsidRPr="006218C5">
        <w:rPr>
          <w:sz w:val="24"/>
          <w:szCs w:val="24"/>
        </w:rPr>
        <w:t>равнивать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предметы(фигуры)по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размерам;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распределять данное множество предметов на группы по заданным призн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ка</w:t>
      </w:r>
      <w:proofErr w:type="gramStart"/>
      <w:r w:rsidRPr="006218C5">
        <w:rPr>
          <w:sz w:val="24"/>
          <w:szCs w:val="24"/>
        </w:rPr>
        <w:t>м(</w:t>
      </w:r>
      <w:proofErr w:type="gramEnd"/>
      <w:r w:rsidRPr="006218C5">
        <w:rPr>
          <w:sz w:val="24"/>
          <w:szCs w:val="24"/>
        </w:rPr>
        <w:t>выполнять классификацию);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сопоставлять множества предметов по их численностям (путем составления пар пре</w:t>
      </w:r>
      <w:r w:rsidRPr="006218C5">
        <w:rPr>
          <w:sz w:val="24"/>
          <w:szCs w:val="24"/>
        </w:rPr>
        <w:t>д</w:t>
      </w:r>
      <w:r w:rsidRPr="006218C5">
        <w:rPr>
          <w:sz w:val="24"/>
          <w:szCs w:val="24"/>
        </w:rPr>
        <w:t>метов);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пересчитывать предметы; выражать результат натуральным числом;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сравнивать числа;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упорядочивать данное множество чисел;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воспроизводить устные и письменные алгоритмы выполнения четырех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арифметических действий;</w:t>
      </w:r>
    </w:p>
    <w:p w:rsidR="007C0DF4" w:rsidRPr="006218C5" w:rsidRDefault="007C0DF4" w:rsidP="007C0DF4">
      <w:pPr>
        <w:pStyle w:val="af2"/>
        <w:numPr>
          <w:ilvl w:val="0"/>
          <w:numId w:val="30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прогнозировать результаты вычислений;</w:t>
      </w:r>
    </w:p>
    <w:p w:rsidR="007C0DF4" w:rsidRPr="006218C5" w:rsidRDefault="007C0DF4" w:rsidP="007C0DF4">
      <w:pPr>
        <w:pStyle w:val="af2"/>
        <w:numPr>
          <w:ilvl w:val="0"/>
          <w:numId w:val="30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контролировать свою деятельность: проверять правильность выполнения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вычислений изученными способами;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оценивать правильность предъявленных вычислений;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сравнивать разные способы вычислений, выбирать из них удобный;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t xml:space="preserve"> анализировать структуру числового выражения с целью определения порядка выполн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ния содержащихся в нем арифметических действий; </w:t>
      </w:r>
      <w:proofErr w:type="gramStart"/>
      <w:r w:rsidRPr="006218C5">
        <w:rPr>
          <w:sz w:val="24"/>
          <w:szCs w:val="24"/>
        </w:rPr>
        <w:t>в планировать</w:t>
      </w:r>
      <w:proofErr w:type="gramEnd"/>
      <w:r w:rsidRPr="006218C5">
        <w:rPr>
          <w:sz w:val="24"/>
          <w:szCs w:val="24"/>
        </w:rPr>
        <w:t xml:space="preserve"> ход решения задачи;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анализировать текст задачи с целью выбора необходимых арифметических действий для ее решения; 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прогнозировать результат решения;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выбирать верное решение задачи из нескольких предъявленных решений;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наблюдать за изменением решения задачи при изменении ее условий;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ориентироваться на плоскости; различать геометрические фигуры;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характеризовать взаимное расположение фигур на плоскости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конструировать указанную фигуру из частей;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классифицировать треугольники;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распознавать некоторые пространственные фигуры на чертежах и на моделях</w:t>
      </w:r>
    </w:p>
    <w:p w:rsidR="007C0DF4" w:rsidRPr="006218C5" w:rsidRDefault="007C0DF4" w:rsidP="007C0DF4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определять истинность несложных утверждений приводить примеры</w:t>
      </w:r>
    </w:p>
    <w:p w:rsidR="007C0DF4" w:rsidRPr="006218C5" w:rsidRDefault="007C0DF4" w:rsidP="007C0DF4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подтверждающие или опровергающие данное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утверждение;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 помощью учителя конструировать алгоритм решения логической задачи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актуализировать свои знания для проведения простейших математических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доказательств;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собирать требуемую информацию из указанных источников; фиксировать результаты;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 помощью учителя и самостоятельно сравнивать и обобщать информацию, предста</w:t>
      </w:r>
      <w:r w:rsidRPr="006218C5">
        <w:rPr>
          <w:sz w:val="24"/>
          <w:szCs w:val="24"/>
        </w:rPr>
        <w:t>в</w:t>
      </w:r>
      <w:r w:rsidRPr="006218C5">
        <w:rPr>
          <w:sz w:val="24"/>
          <w:szCs w:val="24"/>
        </w:rPr>
        <w:t>ленную в таблицах, на графиках и диаграммах;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переводить информацию из текстовой формы в табличную.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0670B0">
        <w:rPr>
          <w:b/>
          <w:sz w:val="24"/>
          <w:szCs w:val="24"/>
        </w:rPr>
        <w:t xml:space="preserve">К концу обучения в </w:t>
      </w:r>
      <w:r w:rsidR="005A3C14">
        <w:rPr>
          <w:b/>
          <w:sz w:val="24"/>
          <w:szCs w:val="24"/>
        </w:rPr>
        <w:t>чет</w:t>
      </w:r>
      <w:r w:rsidR="00304837">
        <w:rPr>
          <w:b/>
          <w:sz w:val="24"/>
          <w:szCs w:val="24"/>
        </w:rPr>
        <w:t>вёрто</w:t>
      </w:r>
      <w:r w:rsidRPr="000670B0">
        <w:rPr>
          <w:b/>
          <w:sz w:val="24"/>
          <w:szCs w:val="24"/>
        </w:rPr>
        <w:t>м классе учени</w:t>
      </w:r>
      <w:r w:rsidR="005A3C14">
        <w:rPr>
          <w:b/>
          <w:sz w:val="24"/>
          <w:szCs w:val="24"/>
        </w:rPr>
        <w:t>ца</w:t>
      </w:r>
      <w:r w:rsidRPr="000670B0">
        <w:rPr>
          <w:b/>
          <w:sz w:val="24"/>
          <w:szCs w:val="24"/>
        </w:rPr>
        <w:t xml:space="preserve"> научится</w:t>
      </w:r>
      <w:r w:rsidRPr="006218C5">
        <w:rPr>
          <w:sz w:val="24"/>
          <w:szCs w:val="24"/>
        </w:rPr>
        <w:t>: называть: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любое следующее (предыдущее) при счете число в пределах 1000, любой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отрезок натурального ряда от 100 до 1000 в прямом и в обратном порядке;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компоненты действия деления с остатком;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единицы массы, времени, длины;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геометрическую фигуру (ломаная); сравнивать: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числа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-значения величин, выраженных в одинаковых или разных единицах; различать: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знаки &gt; и &lt;;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числовые равенства и неравенства; читать: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записи вида: 120 &lt; 365, 900 &gt; 850; воспроизводить: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соотношения между единицами массы, длины, времени;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устные и письменные алгоритмы арифметических действий в пределах 1000; приводить примеры: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-числовых равенств и неравенств; моделировать: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ситуацию, представленную в тексте арифметической задачи, в виде схемы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(графа),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таблицы, рисунка;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способ деления с остатком с помощью фишек; упорядочивать: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натуральные числа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значения величин, выраженных в одинаковых или разных единицах;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анализировать: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структуру числового выражения;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текст арифметической (в том числе логической) задачи; классифицировать: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числа в пределах 1000 (однозначные, двузначные, трехзначные);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конструировать: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t>- план решения составной арифметической (в том числе логической) задачи;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контролировать: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свою деятельность (проверять правильность письменных вычислений с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натуральными числами в пределах 1000), находить и исправлять ошибки;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решать учебные и практические задачи: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читать и записывать цифрами любое трехзначное число;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читать и составлять несложные числовые выражения;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выполнять несложные устные вычисления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вычислять сумму и разность чисел в пределах 1000, выполнять умножение и деление на однозначное и на двузначное число, используя письменные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алгоритмы вычислений;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выполнять деление с остатком;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определять время по часам;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изображать ломаные линии разных видов;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вычислять значения числовых выражений, содержащих 2-3 действия (со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скобками и без скобок);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решать текстовые арифметические задачи в три действия.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C1357B">
        <w:rPr>
          <w:b/>
          <w:sz w:val="24"/>
          <w:szCs w:val="24"/>
        </w:rPr>
        <w:t xml:space="preserve">К концу обучения в </w:t>
      </w:r>
      <w:r w:rsidR="005A3C14">
        <w:rPr>
          <w:b/>
          <w:sz w:val="24"/>
          <w:szCs w:val="24"/>
        </w:rPr>
        <w:t>четвёрто</w:t>
      </w:r>
      <w:r w:rsidRPr="00C1357B">
        <w:rPr>
          <w:b/>
          <w:sz w:val="24"/>
          <w:szCs w:val="24"/>
        </w:rPr>
        <w:t>м классе учени</w:t>
      </w:r>
      <w:r w:rsidR="005A3C14">
        <w:rPr>
          <w:b/>
          <w:sz w:val="24"/>
          <w:szCs w:val="24"/>
        </w:rPr>
        <w:t>ца</w:t>
      </w:r>
      <w:r w:rsidRPr="006218C5">
        <w:rPr>
          <w:sz w:val="24"/>
          <w:szCs w:val="24"/>
        </w:rPr>
        <w:t xml:space="preserve"> </w:t>
      </w:r>
      <w:r w:rsidRPr="006218C5">
        <w:rPr>
          <w:b/>
          <w:sz w:val="24"/>
          <w:szCs w:val="24"/>
        </w:rPr>
        <w:t>может научиться</w:t>
      </w:r>
      <w:r w:rsidRPr="006218C5">
        <w:rPr>
          <w:sz w:val="24"/>
          <w:szCs w:val="24"/>
        </w:rPr>
        <w:t>: формулировать: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сочетательное свойство умножения;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распределительное свойство умножения относительно сложения (вычитания);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читать: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обозначения прямой, ломаной; приводить примеры: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высказываний и предложений, не являющихся высказываниями;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верных и неверных высказываний; различать: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числовое и буквенное выражение;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прямую и луч, прямую и отрезок;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замкнутую и незамкнутую ломаную линии; характеризовать: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-ломаную линию (вид, число вершин, звеньев);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взаимное расположение лучей, отрезков, прямых на плоскости;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конструировать: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буквенное выражение, в том числе для решения задач с буквенными данными; воспрои</w:t>
      </w:r>
      <w:r w:rsidRPr="006218C5">
        <w:rPr>
          <w:sz w:val="24"/>
          <w:szCs w:val="24"/>
        </w:rPr>
        <w:t>з</w:t>
      </w:r>
      <w:r w:rsidRPr="006218C5">
        <w:rPr>
          <w:sz w:val="24"/>
          <w:szCs w:val="24"/>
        </w:rPr>
        <w:t>водить: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способы деления окружности на 2, 4, 6 и 8 равных частей; решать учебные и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практические задачи: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вычислять значения буквенных выражений при заданных числовых значениях входящих в них букв;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изображать прямую и ломаную линии с помощью линейки;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проводить прямую через одну и через две точки;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строить на клетчатой бумаге точку, отрезок, луч, прямую, ломаную,</w:t>
      </w:r>
    </w:p>
    <w:p w:rsidR="007C0DF4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симметричные данным фигурам (точке, отрезку, лучу, прямой, ломаной).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  <w:r w:rsidRPr="00F50A43">
        <w:rPr>
          <w:b/>
          <w:i/>
          <w:sz w:val="24"/>
          <w:szCs w:val="24"/>
        </w:rPr>
        <w:t>Ценностные ориентиры содержания учебного предмета «Математика».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sz w:val="24"/>
          <w:szCs w:val="24"/>
        </w:rPr>
      </w:pPr>
      <w:r w:rsidRPr="00F50A43">
        <w:rPr>
          <w:sz w:val="24"/>
          <w:szCs w:val="24"/>
        </w:rPr>
        <w:t xml:space="preserve"> В основе учебно-воспитательного процесса лежат следующие ценности математ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ки: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де и в обществе (хронология событий, протяженность по времени, образование целого из частей, изменение формы, размера и т. д.); математические представления о числах, вел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чинах, геометрических фигурах являются условием целостного восприятия творений пр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роды и человека (памятники архитектуры, сокровища искусств и культуры, объекты пр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lastRenderedPageBreak/>
        <w:t>роды); владение математическим языком, алгоритмами, элементами математической л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гики позволяет ученику совершенствовать коммуникативную деятельность (аргументир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вать свою точку зрения, строить логические цепочки рассуждений; опровергать или по</w:t>
      </w:r>
      <w:r w:rsidRPr="00F50A43">
        <w:rPr>
          <w:sz w:val="24"/>
          <w:szCs w:val="24"/>
        </w:rPr>
        <w:t>д</w:t>
      </w:r>
      <w:r w:rsidRPr="00F50A43">
        <w:rPr>
          <w:sz w:val="24"/>
          <w:szCs w:val="24"/>
        </w:rPr>
        <w:t xml:space="preserve">тверждать истинность предположения). 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sz w:val="24"/>
          <w:szCs w:val="24"/>
        </w:rPr>
      </w:pPr>
      <w:r w:rsidRPr="00F50A43">
        <w:rPr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F50A43">
        <w:rPr>
          <w:sz w:val="24"/>
          <w:szCs w:val="24"/>
        </w:rPr>
        <w:t>компетентностные</w:t>
      </w:r>
      <w:proofErr w:type="spellEnd"/>
      <w:r w:rsidRPr="00F50A43">
        <w:rPr>
          <w:sz w:val="24"/>
          <w:szCs w:val="24"/>
        </w:rPr>
        <w:t xml:space="preserve"> задачи, где математическое содержание интегрировано с историч</w:t>
      </w:r>
      <w:r w:rsidRPr="00F50A43">
        <w:rPr>
          <w:sz w:val="24"/>
          <w:szCs w:val="24"/>
        </w:rPr>
        <w:t>е</w:t>
      </w:r>
      <w:r w:rsidRPr="00F50A43">
        <w:rPr>
          <w:sz w:val="24"/>
          <w:szCs w:val="24"/>
        </w:rPr>
        <w:t>ским и филологическим содержанием параллельных предметных курсов), так и совоку</w:t>
      </w:r>
      <w:r w:rsidRPr="00F50A43">
        <w:rPr>
          <w:sz w:val="24"/>
          <w:szCs w:val="24"/>
        </w:rPr>
        <w:t>п</w:t>
      </w:r>
      <w:r w:rsidRPr="00F50A43">
        <w:rPr>
          <w:sz w:val="24"/>
          <w:szCs w:val="24"/>
        </w:rPr>
        <w:t>ность методик и технологий (в том числе и проектной), позволяющих заниматься всест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ронним формированием личности обучающихся средствами предмета «Математика» и, как следствие, расширить набор ценностных ориентиров. Ценность истины – это ценность научного познания как части культуры человечества, разума, понимания сущности бытия, мироздания. Ценность человека как разумного существа, стремящегося к познанию мира и самосовершенствованию. Ценность труда и творчества как естественного условия чел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веческой деятельности и жизни.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 Ценность гражданственности – осознание человеком себя как члена общества, народа, представителя страны и государства. Ценность патри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тизма – одно из проявлений духовной зрелости человека, выражающееся в любви к Ро</w:t>
      </w:r>
      <w:r w:rsidRPr="00F50A43">
        <w:rPr>
          <w:sz w:val="24"/>
          <w:szCs w:val="24"/>
        </w:rPr>
        <w:t>с</w:t>
      </w:r>
      <w:r w:rsidRPr="00F50A43">
        <w:rPr>
          <w:sz w:val="24"/>
          <w:szCs w:val="24"/>
        </w:rPr>
        <w:t xml:space="preserve">сии, народу, в осознанном желании служить Отечеству. </w:t>
      </w:r>
    </w:p>
    <w:p w:rsidR="007C0DF4" w:rsidRPr="002D2F94" w:rsidRDefault="007C0DF4" w:rsidP="000712A5">
      <w:pPr>
        <w:spacing w:line="240" w:lineRule="atLeast"/>
        <w:jc w:val="both"/>
        <w:rPr>
          <w:sz w:val="28"/>
          <w:szCs w:val="28"/>
        </w:rPr>
      </w:pPr>
    </w:p>
    <w:p w:rsidR="007C0DF4" w:rsidRPr="001C3125" w:rsidRDefault="007C0DF4" w:rsidP="007C0D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70B0">
        <w:rPr>
          <w:b/>
          <w:sz w:val="28"/>
          <w:szCs w:val="28"/>
        </w:rPr>
        <w:t>2.ОСНОВНОЕ</w:t>
      </w:r>
      <w:r w:rsidRPr="000670B0" w:rsidDel="00A3705A">
        <w:rPr>
          <w:b/>
          <w:sz w:val="28"/>
          <w:szCs w:val="28"/>
        </w:rPr>
        <w:t xml:space="preserve"> </w:t>
      </w:r>
      <w:r w:rsidRPr="000670B0">
        <w:rPr>
          <w:b/>
          <w:sz w:val="28"/>
          <w:szCs w:val="28"/>
        </w:rPr>
        <w:t>СОДЕРЖАНИЕ ПРОГРАММЫ</w:t>
      </w:r>
      <w:r w:rsidR="000712A5">
        <w:rPr>
          <w:b/>
          <w:sz w:val="28"/>
          <w:szCs w:val="28"/>
        </w:rPr>
        <w:t xml:space="preserve"> </w:t>
      </w:r>
      <w:r w:rsidR="000712A5" w:rsidRPr="001C3125">
        <w:rPr>
          <w:b/>
          <w:sz w:val="28"/>
          <w:szCs w:val="28"/>
        </w:rPr>
        <w:t>(13</w:t>
      </w:r>
      <w:r w:rsidR="001C3125" w:rsidRPr="001C3125">
        <w:rPr>
          <w:b/>
          <w:sz w:val="28"/>
          <w:szCs w:val="28"/>
        </w:rPr>
        <w:t>6</w:t>
      </w:r>
      <w:r w:rsidRPr="001C3125">
        <w:rPr>
          <w:b/>
          <w:sz w:val="28"/>
          <w:szCs w:val="28"/>
        </w:rPr>
        <w:t xml:space="preserve"> ч)</w:t>
      </w:r>
    </w:p>
    <w:p w:rsidR="007C0DF4" w:rsidRPr="00FF1678" w:rsidRDefault="007C0DF4" w:rsidP="007C0DF4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</w:t>
      </w:r>
      <w:r w:rsidRPr="00FF1678">
        <w:rPr>
          <w:color w:val="000000"/>
          <w:spacing w:val="5"/>
          <w:sz w:val="24"/>
          <w:szCs w:val="24"/>
        </w:rPr>
        <w:t>В учебном плане начального общего образования МБОУ СОШ №27 г</w:t>
      </w:r>
      <w:proofErr w:type="gramStart"/>
      <w:r w:rsidRPr="00FF1678">
        <w:rPr>
          <w:color w:val="000000"/>
          <w:spacing w:val="5"/>
          <w:sz w:val="24"/>
          <w:szCs w:val="24"/>
        </w:rPr>
        <w:t>.Ш</w:t>
      </w:r>
      <w:proofErr w:type="gramEnd"/>
      <w:r w:rsidRPr="00FF1678">
        <w:rPr>
          <w:color w:val="000000"/>
          <w:spacing w:val="5"/>
          <w:sz w:val="24"/>
          <w:szCs w:val="24"/>
        </w:rPr>
        <w:t>ахт</w:t>
      </w:r>
      <w:r w:rsidR="000712A5">
        <w:rPr>
          <w:color w:val="000000"/>
          <w:spacing w:val="5"/>
          <w:sz w:val="24"/>
          <w:szCs w:val="24"/>
        </w:rPr>
        <w:t>ы на 20</w:t>
      </w:r>
      <w:r w:rsidR="002F27A6">
        <w:rPr>
          <w:color w:val="000000"/>
          <w:spacing w:val="5"/>
          <w:sz w:val="24"/>
          <w:szCs w:val="24"/>
        </w:rPr>
        <w:t>20</w:t>
      </w:r>
      <w:r w:rsidR="000712A5">
        <w:rPr>
          <w:color w:val="000000"/>
          <w:spacing w:val="5"/>
          <w:sz w:val="24"/>
          <w:szCs w:val="24"/>
        </w:rPr>
        <w:t>-20</w:t>
      </w:r>
      <w:r w:rsidR="002F27A6">
        <w:rPr>
          <w:color w:val="000000"/>
          <w:spacing w:val="5"/>
          <w:sz w:val="24"/>
          <w:szCs w:val="24"/>
        </w:rPr>
        <w:t>21</w:t>
      </w:r>
      <w:r w:rsidRPr="00FF1678">
        <w:rPr>
          <w:color w:val="000000"/>
          <w:spacing w:val="5"/>
          <w:sz w:val="24"/>
          <w:szCs w:val="24"/>
        </w:rPr>
        <w:t xml:space="preserve"> учебный год «Математика» реализуется в количес</w:t>
      </w:r>
      <w:r w:rsidR="000712A5">
        <w:rPr>
          <w:color w:val="000000"/>
          <w:spacing w:val="5"/>
          <w:sz w:val="24"/>
          <w:szCs w:val="24"/>
        </w:rPr>
        <w:t>тве четырёх уроков в неделю, 13</w:t>
      </w:r>
      <w:r w:rsidR="001C3125">
        <w:rPr>
          <w:color w:val="000000"/>
          <w:spacing w:val="5"/>
          <w:sz w:val="24"/>
          <w:szCs w:val="24"/>
        </w:rPr>
        <w:t>6</w:t>
      </w:r>
      <w:r w:rsidR="000712A5">
        <w:rPr>
          <w:color w:val="000000"/>
          <w:spacing w:val="5"/>
          <w:sz w:val="24"/>
          <w:szCs w:val="24"/>
        </w:rPr>
        <w:t xml:space="preserve"> час</w:t>
      </w:r>
      <w:r w:rsidR="00D57E39">
        <w:rPr>
          <w:color w:val="000000"/>
          <w:spacing w:val="5"/>
          <w:sz w:val="24"/>
          <w:szCs w:val="24"/>
        </w:rPr>
        <w:t>ов</w:t>
      </w:r>
      <w:r w:rsidRPr="00FF1678">
        <w:rPr>
          <w:color w:val="000000"/>
          <w:spacing w:val="5"/>
          <w:sz w:val="24"/>
          <w:szCs w:val="24"/>
        </w:rPr>
        <w:t xml:space="preserve"> в год.</w:t>
      </w:r>
    </w:p>
    <w:p w:rsidR="007C0DF4" w:rsidRPr="00C023EE" w:rsidRDefault="007C0DF4" w:rsidP="007C0DF4">
      <w:pPr>
        <w:shd w:val="clear" w:color="auto" w:fill="FFFFFF"/>
        <w:ind w:left="15" w:right="15" w:firstLine="694"/>
        <w:contextualSpacing/>
        <w:jc w:val="both"/>
        <w:rPr>
          <w:sz w:val="24"/>
          <w:szCs w:val="24"/>
        </w:rPr>
      </w:pPr>
      <w:r w:rsidRPr="00C023EE">
        <w:rPr>
          <w:spacing w:val="-3"/>
          <w:sz w:val="24"/>
          <w:szCs w:val="24"/>
        </w:rPr>
        <w:t xml:space="preserve">В третьем классе продолжается формирование у </w:t>
      </w:r>
      <w:r>
        <w:rPr>
          <w:spacing w:val="-3"/>
          <w:sz w:val="24"/>
          <w:szCs w:val="24"/>
        </w:rPr>
        <w:t>об</w:t>
      </w:r>
      <w:r w:rsidRPr="00C023EE">
        <w:rPr>
          <w:spacing w:val="-3"/>
          <w:sz w:val="24"/>
          <w:szCs w:val="24"/>
        </w:rPr>
        <w:t>уча</w:t>
      </w:r>
      <w:r>
        <w:rPr>
          <w:spacing w:val="-3"/>
          <w:sz w:val="24"/>
          <w:szCs w:val="24"/>
        </w:rPr>
        <w:t>ю</w:t>
      </w:r>
      <w:r w:rsidRPr="00C023EE">
        <w:rPr>
          <w:spacing w:val="-3"/>
          <w:sz w:val="24"/>
          <w:szCs w:val="24"/>
        </w:rPr>
        <w:t>щихся важнейших математ</w:t>
      </w:r>
      <w:r w:rsidRPr="00C023EE">
        <w:rPr>
          <w:spacing w:val="-3"/>
          <w:sz w:val="24"/>
          <w:szCs w:val="24"/>
        </w:rPr>
        <w:t>и</w:t>
      </w:r>
      <w:r w:rsidRPr="00C023EE">
        <w:rPr>
          <w:spacing w:val="-3"/>
          <w:sz w:val="24"/>
          <w:szCs w:val="24"/>
        </w:rPr>
        <w:t>че</w:t>
      </w:r>
      <w:r w:rsidRPr="00C023EE">
        <w:rPr>
          <w:spacing w:val="-3"/>
          <w:sz w:val="24"/>
          <w:szCs w:val="24"/>
        </w:rPr>
        <w:softHyphen/>
      </w:r>
      <w:r w:rsidRPr="00C023EE">
        <w:rPr>
          <w:spacing w:val="-4"/>
          <w:sz w:val="24"/>
          <w:szCs w:val="24"/>
        </w:rPr>
        <w:t>ских понятий, связанных с числами, величинами, отношениями, элементами алгебры и гео</w:t>
      </w:r>
      <w:r w:rsidRPr="00C023EE">
        <w:rPr>
          <w:spacing w:val="-4"/>
          <w:sz w:val="24"/>
          <w:szCs w:val="24"/>
        </w:rPr>
        <w:softHyphen/>
      </w:r>
      <w:r w:rsidRPr="00C023EE">
        <w:rPr>
          <w:sz w:val="24"/>
          <w:szCs w:val="24"/>
        </w:rPr>
        <w:t>метрии.</w:t>
      </w:r>
    </w:p>
    <w:p w:rsidR="007C0DF4" w:rsidRPr="00BE2E82" w:rsidRDefault="007C0DF4" w:rsidP="007C0DF4">
      <w:pPr>
        <w:shd w:val="clear" w:color="auto" w:fill="FFFFFF"/>
        <w:ind w:right="23" w:firstLine="694"/>
        <w:contextualSpacing/>
        <w:jc w:val="both"/>
        <w:rPr>
          <w:sz w:val="24"/>
          <w:szCs w:val="24"/>
        </w:rPr>
      </w:pPr>
      <w:r w:rsidRPr="00C023EE">
        <w:rPr>
          <w:spacing w:val="-4"/>
          <w:sz w:val="24"/>
          <w:szCs w:val="24"/>
        </w:rPr>
        <w:t xml:space="preserve">Третьеклассники работают теперь с использованием соответствующих определений, </w:t>
      </w:r>
      <w:r w:rsidRPr="00C023EE">
        <w:rPr>
          <w:spacing w:val="-3"/>
          <w:sz w:val="24"/>
          <w:szCs w:val="24"/>
        </w:rPr>
        <w:t xml:space="preserve">правил и терминов. Арифметическая составляющая позволяет подготовить прочную базу </w:t>
      </w:r>
      <w:r w:rsidRPr="00C023EE">
        <w:rPr>
          <w:spacing w:val="-4"/>
          <w:sz w:val="24"/>
          <w:szCs w:val="24"/>
        </w:rPr>
        <w:t>для дальнейшего формирования вычислительной культуры и развития вычислительных на</w:t>
      </w:r>
      <w:r w:rsidRPr="00C023EE">
        <w:rPr>
          <w:spacing w:val="-4"/>
          <w:sz w:val="24"/>
          <w:szCs w:val="24"/>
        </w:rPr>
        <w:softHyphen/>
      </w:r>
      <w:r w:rsidRPr="00C023EE">
        <w:rPr>
          <w:spacing w:val="-3"/>
          <w:sz w:val="24"/>
          <w:szCs w:val="24"/>
        </w:rPr>
        <w:t xml:space="preserve">выков учеников в 4 классе: формулируются сочетательное и распределительное свойства </w:t>
      </w:r>
      <w:r w:rsidRPr="00C023EE">
        <w:rPr>
          <w:spacing w:val="-4"/>
          <w:sz w:val="24"/>
          <w:szCs w:val="24"/>
        </w:rPr>
        <w:t>сложения и умножения, позволяющие научить третьеклассников рационализации вычисл</w:t>
      </w:r>
      <w:r w:rsidRPr="00C023EE">
        <w:rPr>
          <w:spacing w:val="-4"/>
          <w:sz w:val="24"/>
          <w:szCs w:val="24"/>
        </w:rPr>
        <w:t>е</w:t>
      </w:r>
      <w:r w:rsidRPr="00C023EE">
        <w:rPr>
          <w:spacing w:val="-2"/>
          <w:sz w:val="24"/>
          <w:szCs w:val="24"/>
        </w:rPr>
        <w:t>ний, показываются алгоритмы выполнения разнообразных письменных вычислений на о</w:t>
      </w:r>
      <w:r w:rsidRPr="00C023EE">
        <w:rPr>
          <w:spacing w:val="-2"/>
          <w:sz w:val="24"/>
          <w:szCs w:val="24"/>
        </w:rPr>
        <w:t>б</w:t>
      </w:r>
      <w:r w:rsidRPr="00BE2E82">
        <w:rPr>
          <w:sz w:val="24"/>
          <w:szCs w:val="24"/>
        </w:rPr>
        <w:t>ласти целых неотрицательных чисел в пределах 100 (включая умножение и деление на од</w:t>
      </w:r>
      <w:r w:rsidRPr="00BE2E82">
        <w:rPr>
          <w:sz w:val="24"/>
          <w:szCs w:val="24"/>
        </w:rPr>
        <w:softHyphen/>
        <w:t>нозначное и на двузначное число, а также случаи деления на трехзначное число, когда в ча</w:t>
      </w:r>
      <w:r w:rsidRPr="00BE2E82">
        <w:rPr>
          <w:sz w:val="24"/>
          <w:szCs w:val="24"/>
        </w:rPr>
        <w:softHyphen/>
        <w:t>стном получается одна цифра).</w:t>
      </w:r>
    </w:p>
    <w:p w:rsidR="007C0DF4" w:rsidRPr="00BE2E82" w:rsidRDefault="007C0DF4" w:rsidP="007C0DF4">
      <w:pPr>
        <w:shd w:val="clear" w:color="auto" w:fill="FFFFFF"/>
        <w:ind w:left="14" w:right="27"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В третьем классе вводятся общеизвестные правила порядка арифметических де</w:t>
      </w:r>
      <w:r w:rsidRPr="00BE2E82">
        <w:rPr>
          <w:sz w:val="24"/>
          <w:szCs w:val="24"/>
        </w:rPr>
        <w:t>й</w:t>
      </w:r>
      <w:r w:rsidRPr="00BE2E82">
        <w:rPr>
          <w:sz w:val="24"/>
          <w:szCs w:val="24"/>
        </w:rPr>
        <w:t>ствий в составных выражениях со скобками и без них.</w:t>
      </w:r>
    </w:p>
    <w:p w:rsidR="007C0DF4" w:rsidRPr="00BE2E82" w:rsidRDefault="007C0DF4" w:rsidP="007C0DF4">
      <w:pPr>
        <w:shd w:val="clear" w:color="auto" w:fill="FFFFFF"/>
        <w:ind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Блок «Величины и их измерение» представлен в программе следующими вопросам</w:t>
      </w:r>
      <w:r>
        <w:rPr>
          <w:sz w:val="24"/>
          <w:szCs w:val="24"/>
        </w:rPr>
        <w:t>:</w:t>
      </w:r>
      <w:r w:rsidRPr="00BE2E82">
        <w:rPr>
          <w:sz w:val="24"/>
          <w:szCs w:val="24"/>
        </w:rPr>
        <w:t xml:space="preserve"> длина отрезка (ломаной) и ее единицы (километр, миллиметр), масса и ее единицы (кило</w:t>
      </w:r>
      <w:r w:rsidRPr="00BE2E82">
        <w:rPr>
          <w:sz w:val="24"/>
          <w:szCs w:val="24"/>
        </w:rPr>
        <w:softHyphen/>
        <w:t xml:space="preserve">грамм, грамм), вместимость и ее единицы (литр), время и его единицы (век, год, сутки, неделя, час, минута, секунда). </w:t>
      </w:r>
      <w:r>
        <w:rPr>
          <w:sz w:val="24"/>
          <w:szCs w:val="24"/>
        </w:rPr>
        <w:t>Обу</w:t>
      </w:r>
      <w:r w:rsidRPr="00BE2E8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BE2E82">
        <w:rPr>
          <w:sz w:val="24"/>
          <w:szCs w:val="24"/>
        </w:rPr>
        <w:t>щиеся знакомятся с обозначением единиц величин, соотно</w:t>
      </w:r>
      <w:r w:rsidRPr="00BE2E82">
        <w:rPr>
          <w:sz w:val="24"/>
          <w:szCs w:val="24"/>
        </w:rPr>
        <w:softHyphen/>
        <w:t>шениями между единицами величин.</w:t>
      </w:r>
    </w:p>
    <w:p w:rsidR="007C0DF4" w:rsidRPr="00BE2E82" w:rsidRDefault="007C0DF4" w:rsidP="007C0DF4">
      <w:pPr>
        <w:shd w:val="clear" w:color="auto" w:fill="FFFFFF"/>
        <w:ind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В третьем классе вводится термин «высказывание», разъясняется, какое предлож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н</w:t>
      </w:r>
      <w:r>
        <w:rPr>
          <w:sz w:val="24"/>
          <w:szCs w:val="24"/>
        </w:rPr>
        <w:t>ие</w:t>
      </w:r>
      <w:r w:rsidRPr="00BE2E82">
        <w:rPr>
          <w:sz w:val="24"/>
          <w:szCs w:val="24"/>
        </w:rPr>
        <w:t xml:space="preserve"> является высказыванием, а какое нет, рассматриваются верные и неверные высказ</w:t>
      </w:r>
      <w:r w:rsidRPr="00BE2E82">
        <w:rPr>
          <w:sz w:val="24"/>
          <w:szCs w:val="24"/>
        </w:rPr>
        <w:t>ы</w:t>
      </w:r>
      <w:r w:rsidRPr="00BE2E82">
        <w:rPr>
          <w:sz w:val="24"/>
          <w:szCs w:val="24"/>
        </w:rPr>
        <w:t>вания. Логико-математические представления и их алгебраическая подготовка развиваю</w:t>
      </w:r>
      <w:r w:rsidRPr="00BE2E82">
        <w:rPr>
          <w:sz w:val="24"/>
          <w:szCs w:val="24"/>
        </w:rPr>
        <w:t>т</w:t>
      </w:r>
      <w:r w:rsidRPr="00BE2E82">
        <w:rPr>
          <w:sz w:val="24"/>
          <w:szCs w:val="24"/>
        </w:rPr>
        <w:t>ся и в третьем классе. Вводится понятие «выражение с переменной». Содержание геоме</w:t>
      </w:r>
      <w:r w:rsidRPr="00BE2E82">
        <w:rPr>
          <w:sz w:val="24"/>
          <w:szCs w:val="24"/>
        </w:rPr>
        <w:t>т</w:t>
      </w:r>
      <w:r w:rsidRPr="00BE2E82">
        <w:rPr>
          <w:sz w:val="24"/>
          <w:szCs w:val="24"/>
        </w:rPr>
        <w:lastRenderedPageBreak/>
        <w:t>рической линии курса нацелено на дальнейшее формирование у школьников геометрич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ских и про</w:t>
      </w:r>
      <w:r w:rsidRPr="00BE2E82">
        <w:rPr>
          <w:sz w:val="24"/>
          <w:szCs w:val="24"/>
        </w:rPr>
        <w:softHyphen/>
        <w:t>странственных представлений: углубляются и расширяются знания о ранее изученных гео</w:t>
      </w:r>
      <w:r w:rsidRPr="00BE2E82">
        <w:rPr>
          <w:sz w:val="24"/>
          <w:szCs w:val="24"/>
        </w:rPr>
        <w:softHyphen/>
        <w:t>метрических фигурах. Дети знакомятся с новыми видами фигур (ломаная, прямая). Рас</w:t>
      </w:r>
      <w:r w:rsidRPr="00BE2E82">
        <w:rPr>
          <w:sz w:val="24"/>
          <w:szCs w:val="24"/>
        </w:rPr>
        <w:softHyphen/>
        <w:t>сматриваются разнообразные отношения между фигурами, способы их вз</w:t>
      </w:r>
      <w:r w:rsidRPr="00BE2E82">
        <w:rPr>
          <w:sz w:val="24"/>
          <w:szCs w:val="24"/>
        </w:rPr>
        <w:t>а</w:t>
      </w:r>
      <w:r w:rsidRPr="00BE2E82">
        <w:rPr>
          <w:sz w:val="24"/>
          <w:szCs w:val="24"/>
        </w:rPr>
        <w:t>имного располо</w:t>
      </w:r>
      <w:r w:rsidRPr="00BE2E82">
        <w:rPr>
          <w:sz w:val="24"/>
          <w:szCs w:val="24"/>
        </w:rPr>
        <w:softHyphen/>
        <w:t>жения на плоскости. Дети учатся построению фигур с помощью черте</w:t>
      </w:r>
      <w:r w:rsidRPr="00BE2E82">
        <w:rPr>
          <w:sz w:val="24"/>
          <w:szCs w:val="24"/>
        </w:rPr>
        <w:t>ж</w:t>
      </w:r>
      <w:r w:rsidRPr="00BE2E82">
        <w:rPr>
          <w:sz w:val="24"/>
          <w:szCs w:val="24"/>
        </w:rPr>
        <w:t>ных инструментов (деление окружности на равные части с помощью циркуля, построение прямых, пересекаю</w:t>
      </w:r>
      <w:r w:rsidRPr="00BE2E82">
        <w:rPr>
          <w:sz w:val="24"/>
          <w:szCs w:val="24"/>
        </w:rPr>
        <w:softHyphen/>
        <w:t>щихся под прямым углом, построение симметричных относительно данной оси фигур на клетчатом фоне).</w:t>
      </w:r>
    </w:p>
    <w:p w:rsidR="007C0DF4" w:rsidRDefault="007C0DF4" w:rsidP="007C0DF4">
      <w:pPr>
        <w:shd w:val="clear" w:color="auto" w:fill="FFFFFF"/>
        <w:ind w:left="7" w:right="34"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При выборе методов изложения программного материала приоритет отдается д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дук</w:t>
      </w:r>
      <w:r w:rsidRPr="00BE2E82">
        <w:rPr>
          <w:sz w:val="24"/>
          <w:szCs w:val="24"/>
        </w:rPr>
        <w:softHyphen/>
        <w:t>тивным методам. Овладев общими способами действия, ученик применяет получе</w:t>
      </w:r>
      <w:r w:rsidRPr="00BE2E82">
        <w:rPr>
          <w:sz w:val="24"/>
          <w:szCs w:val="24"/>
        </w:rPr>
        <w:t>н</w:t>
      </w:r>
      <w:r w:rsidRPr="00BE2E82">
        <w:rPr>
          <w:sz w:val="24"/>
          <w:szCs w:val="24"/>
        </w:rPr>
        <w:t>ные при этом знания и умения для решения новых конкретных учебных задач.</w:t>
      </w:r>
    </w:p>
    <w:p w:rsidR="007C0DF4" w:rsidRPr="00F11CF9" w:rsidRDefault="007C0DF4" w:rsidP="007C0DF4">
      <w:pPr>
        <w:shd w:val="clear" w:color="auto" w:fill="FFFFFF"/>
        <w:ind w:left="14" w:right="21" w:hanging="14"/>
        <w:contextualSpacing/>
        <w:rPr>
          <w:b/>
          <w:sz w:val="24"/>
          <w:szCs w:val="24"/>
        </w:rPr>
      </w:pPr>
      <w:r w:rsidRPr="00F11CF9">
        <w:rPr>
          <w:b/>
          <w:sz w:val="24"/>
          <w:szCs w:val="24"/>
        </w:rPr>
        <w:t>Содержание учебного предмета</w:t>
      </w:r>
      <w:r w:rsidR="000E71AC">
        <w:rPr>
          <w:b/>
          <w:sz w:val="24"/>
          <w:szCs w:val="24"/>
        </w:rPr>
        <w:t xml:space="preserve"> (13</w:t>
      </w:r>
      <w:r w:rsidR="00841CD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ч)</w:t>
      </w:r>
    </w:p>
    <w:p w:rsidR="007C0DF4" w:rsidRPr="00F11CF9" w:rsidRDefault="007C0DF4" w:rsidP="007C0DF4">
      <w:pPr>
        <w:shd w:val="clear" w:color="auto" w:fill="FFFFFF"/>
        <w:ind w:right="2728"/>
        <w:contextualSpacing/>
        <w:rPr>
          <w:b/>
          <w:sz w:val="24"/>
          <w:szCs w:val="24"/>
        </w:rPr>
      </w:pPr>
      <w:r w:rsidRPr="00F11CF9">
        <w:rPr>
          <w:b/>
          <w:sz w:val="24"/>
          <w:szCs w:val="24"/>
        </w:rPr>
        <w:t>Элементы арифметики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Тысяча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Чтение и запись цифрами чисел от 100 до 1000.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i/>
          <w:iCs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Сложение и вычитание в пределах 1000.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Устные и письменные приемы сложения и вычитания.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Сочетательное свойство сложения и умножения.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Упрощение выражений (освобождение выражений от «лишних» скобок).</w:t>
      </w:r>
    </w:p>
    <w:p w:rsidR="007C0DF4" w:rsidRPr="009D70CE" w:rsidRDefault="007C0DF4" w:rsidP="007C0DF4">
      <w:pPr>
        <w:shd w:val="clear" w:color="auto" w:fill="FFFFFF"/>
        <w:ind w:right="296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</w:t>
      </w:r>
      <w:r w:rsidRPr="009D70CE">
        <w:rPr>
          <w:sz w:val="24"/>
          <w:szCs w:val="24"/>
        </w:rPr>
        <w:softHyphen/>
        <w:t>ствий в выражениях, содержащих одну или несколько пар скобок.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Числовые равенства и неравенства.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Решение составных арифметических задач в три действия.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Умножение и деление на однозначное число в пределах 1000</w:t>
      </w:r>
    </w:p>
    <w:p w:rsidR="007C0DF4" w:rsidRPr="009D70CE" w:rsidRDefault="007C0DF4" w:rsidP="007C0DF4">
      <w:pPr>
        <w:shd w:val="clear" w:color="auto" w:fill="FFFFFF"/>
        <w:ind w:right="303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суммы на число (распределительное свойство умножения относительно сложения). Умножение и деление на 10, 100.</w:t>
      </w:r>
    </w:p>
    <w:p w:rsidR="007C0DF4" w:rsidRPr="009D70CE" w:rsidRDefault="007C0DF4" w:rsidP="007C0DF4">
      <w:pPr>
        <w:shd w:val="clear" w:color="auto" w:fill="FFFFFF"/>
        <w:ind w:right="296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числа, запись которого оканчивается нулем, на однозначное число. Умно</w:t>
      </w:r>
      <w:r w:rsidRPr="009D70CE">
        <w:rPr>
          <w:sz w:val="24"/>
          <w:szCs w:val="24"/>
        </w:rPr>
        <w:softHyphen/>
        <w:t>жение двух- и трехзначного числа на однозначное число.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Нахождение однозначного частного.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Деление с остатком.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Деление на однозначное число.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Нахождение неизвестных компонентов арифметических действий.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Умножение и деление на двузначное число в пределах 1000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вида 23 -40.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и деление на двузначное число.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Величины и их измерения</w:t>
      </w:r>
    </w:p>
    <w:p w:rsidR="007C0DF4" w:rsidRPr="009D70CE" w:rsidRDefault="007C0DF4" w:rsidP="007C0DF4">
      <w:pPr>
        <w:shd w:val="clear" w:color="auto" w:fill="FFFFFF"/>
        <w:ind w:right="1940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Единицы длины километр и миллиметр и их обозначения: км, мм. С</w:t>
      </w:r>
      <w:r w:rsidRPr="009D70CE">
        <w:rPr>
          <w:sz w:val="24"/>
          <w:szCs w:val="24"/>
        </w:rPr>
        <w:t>о</w:t>
      </w:r>
      <w:r w:rsidRPr="009D70CE">
        <w:rPr>
          <w:sz w:val="24"/>
          <w:szCs w:val="24"/>
        </w:rPr>
        <w:t xml:space="preserve">отношения между единицами длины: 1 км = 1000 м, 1 см = = 10 мм. </w:t>
      </w:r>
      <w:r w:rsidRPr="009D70CE">
        <w:rPr>
          <w:i/>
          <w:iCs/>
          <w:sz w:val="24"/>
          <w:szCs w:val="24"/>
        </w:rPr>
        <w:t>Вычисление длины ломаной.</w:t>
      </w:r>
    </w:p>
    <w:p w:rsidR="007C0DF4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Масса и ее единицы: килограмм, грамм. Обозначения: кг, г. Соотношения: 1 кг = 1000 г. Вместимость и ее единица литр. Обозначение: л.</w:t>
      </w:r>
    </w:p>
    <w:p w:rsidR="007C0DF4" w:rsidRPr="00D66C71" w:rsidRDefault="007C0DF4" w:rsidP="007C0DF4">
      <w:pPr>
        <w:shd w:val="clear" w:color="auto" w:fill="FFFFFF"/>
        <w:ind w:right="45"/>
        <w:contextualSpacing/>
        <w:jc w:val="both"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</w:p>
    <w:p w:rsidR="007C0DF4" w:rsidRPr="00D66C71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D66C71">
        <w:rPr>
          <w:sz w:val="24"/>
          <w:szCs w:val="24"/>
        </w:rPr>
        <w:lastRenderedPageBreak/>
        <w:t>Время и его единицы: час, минута, секунда; сутки, неделя, год, век. Обозначения: ч, мин, 9 Соотношения между единицами времени: 1 ч = 60 мин, 1 мин = 60 с, 1 сутки = 24 ч, 1 век = = 100 лет, 1 год =12 месяцев.</w:t>
      </w:r>
    </w:p>
    <w:p w:rsidR="007C0DF4" w:rsidRPr="00D66C71" w:rsidRDefault="007C0DF4" w:rsidP="007C0DF4">
      <w:pPr>
        <w:shd w:val="clear" w:color="auto" w:fill="FFFFFF"/>
        <w:contextualSpacing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Сведения из истории математики: история возникновения месяцев года.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sz w:val="24"/>
          <w:szCs w:val="24"/>
        </w:rPr>
      </w:pPr>
      <w:r w:rsidRPr="00D66C71">
        <w:rPr>
          <w:sz w:val="24"/>
          <w:szCs w:val="24"/>
        </w:rPr>
        <w:t>Решение арифметических задач, содержащих разнообразные зависимости между ве</w:t>
      </w:r>
      <w:r w:rsidRPr="00D66C71">
        <w:rPr>
          <w:sz w:val="24"/>
          <w:szCs w:val="24"/>
        </w:rPr>
        <w:softHyphen/>
        <w:t>личинами.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Алгебраическая пропедевтика</w:t>
      </w:r>
    </w:p>
    <w:p w:rsidR="007C0DF4" w:rsidRPr="00D66C71" w:rsidRDefault="007C0DF4" w:rsidP="007C0DF4">
      <w:pPr>
        <w:shd w:val="clear" w:color="auto" w:fill="FFFFFF"/>
        <w:contextualSpacing/>
        <w:rPr>
          <w:i/>
          <w:iCs/>
          <w:sz w:val="24"/>
          <w:szCs w:val="24"/>
        </w:rPr>
      </w:pPr>
      <w:r w:rsidRPr="00D66C71">
        <w:rPr>
          <w:i/>
          <w:iCs/>
          <w:sz w:val="24"/>
          <w:szCs w:val="24"/>
        </w:rPr>
        <w:t>Буквенные выражения. Вычисление значений буквенных выражений при заданных знач</w:t>
      </w:r>
      <w:r w:rsidRPr="00D66C71">
        <w:rPr>
          <w:i/>
          <w:iCs/>
          <w:sz w:val="24"/>
          <w:szCs w:val="24"/>
        </w:rPr>
        <w:t>е</w:t>
      </w:r>
      <w:r w:rsidRPr="00D66C71">
        <w:rPr>
          <w:i/>
          <w:iCs/>
          <w:sz w:val="24"/>
          <w:szCs w:val="24"/>
        </w:rPr>
        <w:t>ниях этих букв.</w:t>
      </w:r>
    </w:p>
    <w:p w:rsidR="007C0DF4" w:rsidRPr="00D66C71" w:rsidRDefault="007C0DF4" w:rsidP="007C0DF4">
      <w:pPr>
        <w:shd w:val="clear" w:color="auto" w:fill="FFFFFF"/>
        <w:contextualSpacing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Логические понятия</w:t>
      </w:r>
    </w:p>
    <w:p w:rsidR="007C0DF4" w:rsidRPr="00D66C71" w:rsidRDefault="007C0DF4" w:rsidP="007C0DF4">
      <w:pPr>
        <w:shd w:val="clear" w:color="auto" w:fill="FFFFFF"/>
        <w:contextualSpacing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Примеры верных и неверных высказываний.</w:t>
      </w:r>
    </w:p>
    <w:p w:rsidR="007C0DF4" w:rsidRPr="00D66C71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Геометрические понятия</w:t>
      </w:r>
    </w:p>
    <w:p w:rsidR="007C0DF4" w:rsidRPr="00D66C71" w:rsidRDefault="007C0DF4" w:rsidP="007C0DF4">
      <w:pPr>
        <w:shd w:val="clear" w:color="auto" w:fill="FFFFFF"/>
        <w:ind w:right="53"/>
        <w:contextualSpacing/>
        <w:jc w:val="both"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Ломаная линия. Вершины и звенья ломаной. Замкнутая и незамкнутая ломаная. По</w:t>
      </w:r>
      <w:r w:rsidRPr="00D66C71">
        <w:rPr>
          <w:i/>
          <w:iCs/>
          <w:sz w:val="24"/>
          <w:szCs w:val="24"/>
        </w:rPr>
        <w:softHyphen/>
        <w:t>строение ломаной. Деление окружности на 6 одинаковых частей с помощью циркуля.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sz w:val="24"/>
          <w:szCs w:val="24"/>
        </w:rPr>
      </w:pPr>
      <w:r w:rsidRPr="00D66C71">
        <w:rPr>
          <w:sz w:val="24"/>
          <w:szCs w:val="24"/>
        </w:rPr>
        <w:t>Прямая. Принадлежность точки прямой. Проведение прямой через одну и через две то</w:t>
      </w:r>
      <w:r w:rsidRPr="00D66C71">
        <w:rPr>
          <w:sz w:val="24"/>
          <w:szCs w:val="24"/>
        </w:rPr>
        <w:t>ч</w:t>
      </w:r>
      <w:r w:rsidRPr="00D66C71">
        <w:rPr>
          <w:sz w:val="24"/>
          <w:szCs w:val="24"/>
        </w:rPr>
        <w:t>ки.</w:t>
      </w:r>
    </w:p>
    <w:p w:rsidR="007C0DF4" w:rsidRDefault="007C0DF4" w:rsidP="007C0DF4">
      <w:pPr>
        <w:shd w:val="clear" w:color="auto" w:fill="FFFFFF"/>
        <w:contextualSpacing/>
        <w:jc w:val="both"/>
      </w:pPr>
      <w:r w:rsidRPr="00D66C71">
        <w:rPr>
          <w:i/>
          <w:iCs/>
          <w:sz w:val="24"/>
          <w:szCs w:val="24"/>
        </w:rPr>
        <w:t>Взаимное расположение на плоскости отрезков, лучей, прямых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7C0DF4" w:rsidRDefault="007C0DF4" w:rsidP="007C0DF4">
      <w:pPr>
        <w:pStyle w:val="af2"/>
        <w:shd w:val="clear" w:color="auto" w:fill="FFFFFF"/>
        <w:ind w:left="0" w:firstLine="709"/>
        <w:jc w:val="both"/>
        <w:rPr>
          <w:sz w:val="24"/>
          <w:szCs w:val="24"/>
        </w:rPr>
      </w:pPr>
      <w:r w:rsidRPr="00793C16">
        <w:rPr>
          <w:sz w:val="24"/>
          <w:szCs w:val="24"/>
        </w:rPr>
        <w:t>Содержание программы способствует формированию, становлению и развитию у</w:t>
      </w:r>
      <w:r>
        <w:rPr>
          <w:sz w:val="24"/>
          <w:szCs w:val="24"/>
        </w:rPr>
        <w:t xml:space="preserve"> </w:t>
      </w:r>
      <w:r w:rsidRPr="00793C16">
        <w:rPr>
          <w:sz w:val="24"/>
          <w:szCs w:val="24"/>
        </w:rPr>
        <w:t xml:space="preserve">третьеклассников следующих </w:t>
      </w:r>
      <w:r w:rsidRPr="001E00AE">
        <w:rPr>
          <w:b/>
          <w:sz w:val="24"/>
          <w:szCs w:val="24"/>
        </w:rPr>
        <w:t>универсальных учебных умений:</w:t>
      </w:r>
    </w:p>
    <w:p w:rsidR="007C0DF4" w:rsidRPr="001E00AE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right="-1" w:firstLine="0"/>
        <w:jc w:val="both"/>
        <w:rPr>
          <w:sz w:val="24"/>
          <w:szCs w:val="24"/>
        </w:rPr>
      </w:pPr>
      <w:r w:rsidRPr="00793C16">
        <w:rPr>
          <w:spacing w:val="-3"/>
          <w:sz w:val="24"/>
          <w:szCs w:val="24"/>
        </w:rPr>
        <w:t>сравнивать предметы (фигуры) по их форме и</w:t>
      </w:r>
      <w:r>
        <w:rPr>
          <w:spacing w:val="-3"/>
          <w:sz w:val="24"/>
          <w:szCs w:val="24"/>
        </w:rPr>
        <w:t xml:space="preserve"> </w:t>
      </w:r>
      <w:r w:rsidRPr="00793C16">
        <w:rPr>
          <w:spacing w:val="-3"/>
          <w:sz w:val="24"/>
          <w:szCs w:val="24"/>
        </w:rPr>
        <w:t>размерам;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tabs>
          <w:tab w:val="left" w:pos="864"/>
        </w:tabs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распределять данное множество предметов на группы по заданным признакам (вы</w:t>
      </w:r>
      <w:r w:rsidRPr="004D3F60">
        <w:rPr>
          <w:sz w:val="24"/>
          <w:szCs w:val="24"/>
        </w:rPr>
        <w:softHyphen/>
        <w:t>полнять классификацию);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сопоставлять множества предметов по их численностям (путем составления пар предметов);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пересчитывать предметы; выражать результат натуральным числом;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сравнивать числа;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упорядочивать данное множество чисел;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воспроизводить устные и письменные алгоритмы выполнения четырех арифмети</w:t>
      </w:r>
      <w:r w:rsidRPr="005A0FE0">
        <w:rPr>
          <w:sz w:val="24"/>
          <w:szCs w:val="24"/>
        </w:rPr>
        <w:softHyphen/>
        <w:t>ческих действий;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прогнозировать результаты вычислений;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</w:t>
      </w:r>
      <w:r w:rsidRPr="005A0FE0">
        <w:rPr>
          <w:sz w:val="24"/>
          <w:szCs w:val="24"/>
        </w:rPr>
        <w:t>нтролировать свою деятельность: проверять правильность выполнения вычи</w:t>
      </w:r>
      <w:r w:rsidRPr="005A0FE0">
        <w:rPr>
          <w:sz w:val="24"/>
          <w:szCs w:val="24"/>
        </w:rPr>
        <w:t>с</w:t>
      </w:r>
      <w:r w:rsidRPr="005A0FE0">
        <w:rPr>
          <w:sz w:val="24"/>
          <w:szCs w:val="24"/>
        </w:rPr>
        <w:t>ле</w:t>
      </w:r>
      <w:r w:rsidRPr="005A0FE0">
        <w:rPr>
          <w:sz w:val="24"/>
          <w:szCs w:val="24"/>
        </w:rPr>
        <w:softHyphen/>
        <w:t>ний изученными способами;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оценивать правильность предъявленных вычислений;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сравнивать разные способы вычислений, выбирать из них удобный;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анализировать структуру числового выражения с целью определения порядка вы</w:t>
      </w:r>
      <w:r w:rsidRPr="004D3F60">
        <w:rPr>
          <w:sz w:val="24"/>
          <w:szCs w:val="24"/>
        </w:rPr>
        <w:softHyphen/>
        <w:t>полнения содержащихся в нем арифметических действий; в    планировать ход решения задачи;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анализировать текст задачи с целью выбора необходимых арифметических дейст</w:t>
      </w:r>
      <w:r w:rsidRPr="005A0FE0">
        <w:rPr>
          <w:sz w:val="24"/>
          <w:szCs w:val="24"/>
        </w:rPr>
        <w:softHyphen/>
        <w:t>вий для ее решения;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прогнозировать результат решения;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выбирать верное решение задачи из нескольких предъявленных решений;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наблюдать за изменением решения задачи при изменении ее условий;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ориентироваться на плоскости; различать геометрические фигуры; характериз</w:t>
      </w:r>
      <w:r w:rsidRPr="005A0FE0">
        <w:rPr>
          <w:sz w:val="24"/>
          <w:szCs w:val="24"/>
        </w:rPr>
        <w:t>о</w:t>
      </w:r>
      <w:r w:rsidRPr="005A0FE0">
        <w:rPr>
          <w:sz w:val="24"/>
          <w:szCs w:val="24"/>
        </w:rPr>
        <w:t>вать взаимное расположение фигур на плоскости;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конструировать указанную фигуру из частей;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классифицировать треугольники;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распознавать некоторые пространственные фигуры на чертежах и на моделях;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lastRenderedPageBreak/>
        <w:t>определять истинность несложных утверждений;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приводить примеры, подтверждающие или опровергающие данное утверждение;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 помощью учителя конструировать алгоритм решения логической задачи;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актуализировать свои знания для проведения простейших математических доказа</w:t>
      </w:r>
      <w:r w:rsidRPr="005A0FE0">
        <w:rPr>
          <w:sz w:val="24"/>
          <w:szCs w:val="24"/>
        </w:rPr>
        <w:softHyphen/>
        <w:t>тельств;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собирать требуемую информацию из указанных источников; фиксировать ре</w:t>
      </w:r>
      <w:r w:rsidRPr="005A0FE0">
        <w:rPr>
          <w:sz w:val="24"/>
          <w:szCs w:val="24"/>
        </w:rPr>
        <w:softHyphen/>
        <w:t>зультаты;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 помощью учителя и самостоятельно сравнивать и обобщать информацию, пред</w:t>
      </w:r>
      <w:r w:rsidRPr="005A0FE0">
        <w:rPr>
          <w:sz w:val="24"/>
          <w:szCs w:val="24"/>
        </w:rPr>
        <w:softHyphen/>
        <w:t>ставленную в таблицах, на графиках и диаграммах;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переводить информацию из текстовой формы в табличную.</w:t>
      </w:r>
    </w:p>
    <w:p w:rsidR="00D41E24" w:rsidRDefault="00D41E2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0DF4" w:rsidRDefault="007C0DF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6A33">
        <w:rPr>
          <w:b/>
          <w:bCs/>
          <w:sz w:val="28"/>
          <w:szCs w:val="28"/>
        </w:rPr>
        <w:t>3. ТЕМАТИЧЕСКОЕ ПЛАНИРОВАНИЕ</w:t>
      </w:r>
    </w:p>
    <w:p w:rsidR="007C0DF4" w:rsidRPr="002F27A6" w:rsidRDefault="007C0DF4" w:rsidP="007C0DF4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Pr="00841CDB">
        <w:rPr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программой сократилось (изменилось) со 136 часов до </w:t>
      </w:r>
      <w:r w:rsidR="000712A5" w:rsidRPr="00841CDB">
        <w:rPr>
          <w:bCs/>
          <w:sz w:val="24"/>
          <w:szCs w:val="24"/>
          <w:lang w:eastAsia="ar-SA"/>
        </w:rPr>
        <w:t>13</w:t>
      </w:r>
      <w:r w:rsidR="00841CDB" w:rsidRPr="00841CDB">
        <w:rPr>
          <w:bCs/>
          <w:sz w:val="24"/>
          <w:szCs w:val="24"/>
          <w:lang w:eastAsia="ar-SA"/>
        </w:rPr>
        <w:t>2</w:t>
      </w:r>
      <w:r w:rsidR="000712A5" w:rsidRPr="00841CDB">
        <w:rPr>
          <w:bCs/>
          <w:sz w:val="24"/>
          <w:szCs w:val="24"/>
          <w:lang w:eastAsia="ar-SA"/>
        </w:rPr>
        <w:t xml:space="preserve"> час</w:t>
      </w:r>
      <w:r w:rsidR="00D57E39" w:rsidRPr="00841CDB">
        <w:rPr>
          <w:bCs/>
          <w:sz w:val="24"/>
          <w:szCs w:val="24"/>
          <w:lang w:eastAsia="ar-SA"/>
        </w:rPr>
        <w:t>ов</w:t>
      </w:r>
      <w:r w:rsidRPr="00841CDB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</w:t>
      </w:r>
      <w:r w:rsidR="001B5141" w:rsidRPr="00841CDB">
        <w:rPr>
          <w:bCs/>
          <w:sz w:val="24"/>
          <w:szCs w:val="24"/>
          <w:lang w:eastAsia="ar-SA"/>
        </w:rPr>
        <w:t xml:space="preserve">становлению Правительства РФ </w:t>
      </w:r>
      <w:r w:rsidR="000E71AC" w:rsidRPr="00841CDB">
        <w:rPr>
          <w:bCs/>
          <w:sz w:val="24"/>
          <w:szCs w:val="24"/>
          <w:lang w:eastAsia="ar-SA"/>
        </w:rPr>
        <w:t>«О</w:t>
      </w:r>
      <w:r w:rsidR="000E71AC" w:rsidRPr="002F27A6">
        <w:rPr>
          <w:bCs/>
          <w:sz w:val="24"/>
          <w:szCs w:val="24"/>
          <w:lang w:eastAsia="ar-SA"/>
        </w:rPr>
        <w:t xml:space="preserve"> переносе выходных дней в 20</w:t>
      </w:r>
      <w:r w:rsidR="002F27A6" w:rsidRPr="002F27A6">
        <w:rPr>
          <w:bCs/>
          <w:sz w:val="24"/>
          <w:szCs w:val="24"/>
          <w:lang w:eastAsia="ar-SA"/>
        </w:rPr>
        <w:t>20</w:t>
      </w:r>
      <w:r w:rsidRPr="002F27A6">
        <w:rPr>
          <w:bCs/>
          <w:sz w:val="24"/>
          <w:szCs w:val="24"/>
          <w:lang w:eastAsia="ar-SA"/>
        </w:rPr>
        <w:t xml:space="preserve"> году»).</w:t>
      </w:r>
    </w:p>
    <w:p w:rsidR="007C0DF4" w:rsidRDefault="007C0DF4" w:rsidP="007C0DF4">
      <w:pPr>
        <w:suppressAutoHyphens/>
        <w:jc w:val="both"/>
        <w:rPr>
          <w:bCs/>
          <w:sz w:val="24"/>
          <w:szCs w:val="24"/>
          <w:lang w:eastAsia="ar-SA"/>
        </w:rPr>
      </w:pPr>
      <w:r w:rsidRPr="00AD621D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резерва уроков и уплотнения учебного материала.</w:t>
      </w:r>
    </w:p>
    <w:p w:rsidR="00903BE9" w:rsidRDefault="00903BE9" w:rsidP="007C0DF4">
      <w:pPr>
        <w:suppressAutoHyphens/>
        <w:jc w:val="both"/>
        <w:rPr>
          <w:bCs/>
          <w:sz w:val="24"/>
          <w:szCs w:val="24"/>
          <w:lang w:eastAsia="ar-SA"/>
        </w:rPr>
      </w:pPr>
    </w:p>
    <w:p w:rsidR="00903BE9" w:rsidRPr="00AD621D" w:rsidRDefault="00903BE9" w:rsidP="007C0DF4">
      <w:pPr>
        <w:suppressAutoHyphens/>
        <w:jc w:val="both"/>
        <w:rPr>
          <w:bCs/>
          <w:sz w:val="24"/>
          <w:szCs w:val="24"/>
          <w:lang w:eastAsia="ar-SA"/>
        </w:rPr>
      </w:pPr>
    </w:p>
    <w:p w:rsidR="007C0DF4" w:rsidRPr="004B6A33" w:rsidRDefault="007C0DF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1021"/>
        <w:gridCol w:w="7111"/>
        <w:gridCol w:w="1897"/>
      </w:tblGrid>
      <w:tr w:rsidR="007C0DF4" w:rsidTr="00732FB1">
        <w:trPr>
          <w:trHeight w:val="413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DF4" w:rsidRDefault="007C0DF4" w:rsidP="005071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7C0DF4" w:rsidRPr="008D180B" w:rsidRDefault="007C0DF4" w:rsidP="005071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DF4" w:rsidRPr="0024413D" w:rsidRDefault="007C0DF4" w:rsidP="005071C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Тема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F4" w:rsidRPr="0024413D" w:rsidRDefault="007C0DF4" w:rsidP="0050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7C0DF4" w:rsidRPr="0024413D" w:rsidRDefault="007C0DF4" w:rsidP="0050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903BE9" w:rsidRPr="0024413D" w:rsidTr="00903BE9">
        <w:trPr>
          <w:trHeight w:val="361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100 до 1000.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903BE9">
        <w:trPr>
          <w:trHeight w:val="552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Сравнение чисел. Знаки &gt; и &lt;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903BE9" w:rsidRPr="00750613" w:rsidRDefault="00903BE9" w:rsidP="00903B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50613">
              <w:rPr>
                <w:b/>
                <w:bCs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еский диктант: «Сравнение чисел»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AE2234" w:rsidRDefault="00903BE9" w:rsidP="00903BE9">
            <w:pPr>
              <w:ind w:right="-1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Километр. Миллиметр.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</w:t>
            </w:r>
            <w:r w:rsidRPr="002974EF">
              <w:rPr>
                <w:b/>
                <w:sz w:val="24"/>
                <w:szCs w:val="24"/>
              </w:rPr>
              <w:t>ая диагностическая контрольная работа</w:t>
            </w:r>
            <w:r w:rsidRPr="002974EF">
              <w:rPr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Длина лом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ной.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19303E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Масса. Килограмм. Грамм.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B4EB8" w:rsidRDefault="00903BE9" w:rsidP="00903BE9">
            <w:pPr>
              <w:ind w:right="-1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903BE9" w:rsidRPr="000811B1" w:rsidRDefault="00903BE9" w:rsidP="00903B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«Длина.  Масса. Вместимость»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19-21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Сложение трёхзначных чисел.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B4EB8" w:rsidRDefault="00903BE9" w:rsidP="00903BE9">
            <w:pPr>
              <w:ind w:right="-1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22-25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Контрольная работа: 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«Сложен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ие и вычитание трёхзначных чисел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Сочетател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ное свойство сложения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1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31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395FAA" w:rsidRDefault="00903BE9" w:rsidP="00903B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ное свойство умножения.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395FAA" w:rsidRDefault="00903BE9" w:rsidP="00903BE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</w:p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286334" w:rsidRDefault="00903BE9" w:rsidP="00903BE9">
            <w:pPr>
              <w:jc w:val="both"/>
              <w:rPr>
                <w:bCs/>
                <w:iCs/>
                <w:color w:val="000000"/>
              </w:rPr>
            </w:pPr>
            <w:r w:rsidRPr="00EA71B0"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>акрепление изученного по теме: «Сочетательное свойство слож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ния и умножения».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EA71B0" w:rsidRDefault="00903BE9" w:rsidP="00903BE9">
            <w:pPr>
              <w:jc w:val="both"/>
              <w:rPr>
                <w:bCs/>
                <w:iCs/>
                <w:sz w:val="24"/>
                <w:szCs w:val="24"/>
              </w:rPr>
            </w:pPr>
            <w:r w:rsidRPr="0003431A">
              <w:rPr>
                <w:bCs/>
                <w:i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03431A" w:rsidRDefault="00903BE9" w:rsidP="00903BE9">
            <w:pPr>
              <w:jc w:val="both"/>
              <w:rPr>
                <w:bCs/>
                <w:iCs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бумаге.</w:t>
            </w:r>
          </w:p>
          <w:p w:rsidR="00903BE9" w:rsidRPr="00395FAA" w:rsidRDefault="00903BE9" w:rsidP="00903BE9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Самостоятельная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работа: «</w:t>
            </w:r>
            <w:r>
              <w:rPr>
                <w:b/>
                <w:bCs/>
                <w:iCs/>
                <w:sz w:val="24"/>
                <w:szCs w:val="24"/>
              </w:rPr>
              <w:t xml:space="preserve">Сочетательное свойство сложения и умножения».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D74EF8" w:rsidRDefault="00903BE9" w:rsidP="00903BE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D74EF8">
              <w:rPr>
                <w:bCs/>
                <w:iCs/>
                <w:sz w:val="24"/>
                <w:szCs w:val="24"/>
              </w:rPr>
              <w:t xml:space="preserve"> выполнения действий в выражениях без скобок.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FB53ED" w:rsidRDefault="00903BE9" w:rsidP="00903BE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  <w:r>
              <w:rPr>
                <w:b/>
                <w:bCs/>
                <w:iCs/>
                <w:sz w:val="24"/>
                <w:szCs w:val="24"/>
              </w:rPr>
              <w:t xml:space="preserve"> Сам</w:t>
            </w:r>
            <w:r>
              <w:rPr>
                <w:b/>
                <w:bCs/>
                <w:iCs/>
                <w:sz w:val="24"/>
                <w:szCs w:val="24"/>
              </w:rPr>
              <w:t>о</w:t>
            </w:r>
            <w:r>
              <w:rPr>
                <w:b/>
                <w:bCs/>
                <w:iCs/>
                <w:sz w:val="24"/>
                <w:szCs w:val="24"/>
              </w:rPr>
              <w:t>стоятельная работа: «Порядок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выполнени</w:t>
            </w:r>
            <w:r>
              <w:rPr>
                <w:b/>
                <w:bCs/>
                <w:iCs/>
                <w:sz w:val="24"/>
                <w:szCs w:val="24"/>
              </w:rPr>
              <w:t>я действий в выр</w:t>
            </w:r>
            <w:r>
              <w:rPr>
                <w:b/>
                <w:bCs/>
                <w:iCs/>
                <w:sz w:val="24"/>
                <w:szCs w:val="24"/>
              </w:rPr>
              <w:t>а</w:t>
            </w:r>
            <w:r>
              <w:rPr>
                <w:b/>
                <w:bCs/>
                <w:iCs/>
                <w:sz w:val="24"/>
                <w:szCs w:val="24"/>
              </w:rPr>
              <w:t>жениях со скобками и без скобок</w:t>
            </w:r>
            <w:r w:rsidRPr="00D74EF8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4E7743" w:rsidRDefault="00903BE9" w:rsidP="00903B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Высказывание.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866635" w:rsidRDefault="00903BE9" w:rsidP="00903B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«Нахождение значений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 xml:space="preserve"> выражений со скобками и без скобок»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395FAA" w:rsidRDefault="00903BE9" w:rsidP="00903BE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2974EF" w:rsidRDefault="00903BE9" w:rsidP="00903BE9">
            <w:pPr>
              <w:rPr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Default="00903BE9" w:rsidP="00903BE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861FFA" w:rsidRDefault="00903BE9" w:rsidP="00903B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61FFA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003BD2" w:rsidRDefault="00903BE9" w:rsidP="00903BE9">
            <w:pPr>
              <w:jc w:val="both"/>
              <w:rPr>
                <w:bCs/>
                <w:iCs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115C76" w:rsidRDefault="00903BE9" w:rsidP="00F6770F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крепление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Числовые равенства и нераве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ства»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атематический диктант: «Числовые равенства и нер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венства».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62-64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395FAA" w:rsidRDefault="00903BE9" w:rsidP="00903BE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D4607B" w:rsidRDefault="00903BE9" w:rsidP="00903BE9">
            <w:pPr>
              <w:ind w:right="-1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BD2FAF" w:rsidRDefault="00903BE9" w:rsidP="00F677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Умножение на 10 и на 100.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F6770F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903BE9" w:rsidRPr="00BD2FAF" w:rsidRDefault="00903BE9" w:rsidP="00F677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B4605">
              <w:rPr>
                <w:b/>
                <w:bCs/>
                <w:iCs/>
                <w:sz w:val="24"/>
                <w:szCs w:val="24"/>
              </w:rPr>
              <w:t>Математический диктант: «Умножение вида: 50*9, 200*4».</w:t>
            </w:r>
            <w:r w:rsidR="00F6770F" w:rsidRPr="00BD2FAF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BD2FAF" w:rsidRDefault="00903BE9" w:rsidP="00F6770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</w:t>
            </w:r>
            <w:r w:rsidRPr="00BD2FAF">
              <w:rPr>
                <w:b/>
                <w:bCs/>
                <w:iCs/>
                <w:sz w:val="24"/>
                <w:szCs w:val="24"/>
              </w:rPr>
              <w:t>льная работа: «Умножение вида: 50*9, 200*4».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BD2FAF" w:rsidRDefault="00903BE9" w:rsidP="00F6770F">
            <w:pPr>
              <w:jc w:val="both"/>
              <w:rPr>
                <w:bCs/>
                <w:iCs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BD2FAF">
              <w:rPr>
                <w:bCs/>
                <w:iCs/>
                <w:sz w:val="24"/>
                <w:szCs w:val="24"/>
              </w:rPr>
              <w:t>Прямая.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1541B7" w:rsidRDefault="00903BE9" w:rsidP="00903BE9">
            <w:pPr>
              <w:rPr>
                <w:b/>
                <w:bCs/>
                <w:iCs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3A3296" w:rsidRDefault="00903BE9" w:rsidP="00903B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997974" w:rsidRDefault="00903BE9" w:rsidP="00F677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02CA1">
              <w:rPr>
                <w:bCs/>
                <w:iCs/>
                <w:sz w:val="24"/>
                <w:szCs w:val="24"/>
              </w:rPr>
              <w:t>Измерение времени.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BE9" w:rsidRPr="00AB34B0" w:rsidRDefault="00903BE9" w:rsidP="00903B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85-88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изученного по теме: «Нахождение однозначного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lastRenderedPageBreak/>
              <w:t>частного.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CC17C9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Сам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стоятельная работа: «Деление с остатком»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 (тест)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95-97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2974EF" w:rsidRDefault="00903BE9" w:rsidP="00F6770F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2974EF" w:rsidRDefault="00903BE9" w:rsidP="00F6770F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AB34B0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работа: «Деление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214A74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903BE9" w:rsidRPr="00F63BD3" w:rsidRDefault="00903BE9" w:rsidP="00903B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Математический диктант: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«Умножение в случаях вида: 23*40»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24413D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0811B1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«Умножение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112-115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F63BD3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и деление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2974EF" w:rsidRDefault="00903BE9" w:rsidP="00903BE9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120-122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«Сложение и вычитание трё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х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значных чисел»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Решение задач изученных видов».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B9576C" w:rsidRDefault="00903BE9" w:rsidP="00903BE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9576C">
              <w:rPr>
                <w:bCs/>
                <w:iCs/>
                <w:color w:val="000000"/>
                <w:sz w:val="24"/>
                <w:szCs w:val="24"/>
              </w:rPr>
              <w:t>Закрепление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изученного по теме: «Умножение и деление на одн</w:t>
            </w:r>
            <w:r>
              <w:rPr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bCs/>
                <w:iCs/>
                <w:color w:val="000000"/>
                <w:sz w:val="24"/>
                <w:szCs w:val="24"/>
              </w:rPr>
              <w:t>значное и двузначное числа».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2974EF" w:rsidRDefault="00903BE9" w:rsidP="00903BE9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«Нахождение значений выраж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ний»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«Единицы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 w:rsidRPr="00903BE9"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A962AD" w:rsidRDefault="00903BE9" w:rsidP="00C50BB5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 xml:space="preserve">Итоговая контрольная работа за </w:t>
            </w:r>
            <w:r w:rsidR="00C50BB5">
              <w:rPr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 w:rsidRPr="00903BE9"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395FAA" w:rsidRDefault="00903BE9" w:rsidP="00F6770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«Нахождение значений выражений»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 w:rsidRPr="00903BE9"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C50BB5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2974EF" w:rsidRDefault="00903BE9" w:rsidP="00F6770F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Решение задач».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903BE9" w:rsidRDefault="00903BE9" w:rsidP="00903BE9">
            <w:pPr>
              <w:snapToGrid w:val="0"/>
              <w:jc w:val="center"/>
              <w:rPr>
                <w:sz w:val="24"/>
                <w:szCs w:val="24"/>
              </w:rPr>
            </w:pPr>
            <w:r w:rsidRPr="00903BE9">
              <w:rPr>
                <w:sz w:val="24"/>
                <w:szCs w:val="24"/>
              </w:rPr>
              <w:t>4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9E1AAE" w:rsidRDefault="00903BE9" w:rsidP="00903B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E1AAE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C50BB5" w:rsidRDefault="00903BE9" w:rsidP="00C50BB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0BB5">
              <w:rPr>
                <w:b/>
                <w:sz w:val="24"/>
                <w:szCs w:val="24"/>
              </w:rPr>
              <w:t>13</w:t>
            </w:r>
            <w:r w:rsidR="00C50BB5" w:rsidRPr="00C50BB5">
              <w:rPr>
                <w:b/>
                <w:sz w:val="24"/>
                <w:szCs w:val="24"/>
              </w:rPr>
              <w:t>2</w:t>
            </w:r>
          </w:p>
        </w:tc>
      </w:tr>
    </w:tbl>
    <w:p w:rsidR="007C0DF4" w:rsidRPr="00246FEA" w:rsidRDefault="007C0DF4" w:rsidP="007C0DF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5517C9" w:rsidRPr="005517C9" w:rsidRDefault="005517C9" w:rsidP="000E71AC">
      <w:pPr>
        <w:tabs>
          <w:tab w:val="left" w:pos="6195"/>
        </w:tabs>
        <w:rPr>
          <w:sz w:val="28"/>
          <w:szCs w:val="28"/>
        </w:rPr>
      </w:pPr>
      <w:r w:rsidRPr="005517C9">
        <w:rPr>
          <w:sz w:val="28"/>
          <w:szCs w:val="28"/>
        </w:rPr>
        <w:t xml:space="preserve">     </w:t>
      </w:r>
    </w:p>
    <w:p w:rsidR="005517C9" w:rsidRPr="005517C9" w:rsidRDefault="005517C9" w:rsidP="005517C9"/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Default="007C0DF4" w:rsidP="007C0DF4">
      <w:pPr>
        <w:rPr>
          <w:sz w:val="28"/>
          <w:szCs w:val="28"/>
        </w:rPr>
      </w:pPr>
    </w:p>
    <w:p w:rsidR="00105DC9" w:rsidRDefault="00105DC9" w:rsidP="007C0DF4">
      <w:pPr>
        <w:rPr>
          <w:b/>
          <w:sz w:val="28"/>
          <w:szCs w:val="28"/>
        </w:rPr>
      </w:pPr>
    </w:p>
    <w:p w:rsidR="007C0DF4" w:rsidRPr="00700BA4" w:rsidRDefault="007C0DF4" w:rsidP="003C6CA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10E74">
        <w:rPr>
          <w:b/>
          <w:sz w:val="28"/>
          <w:szCs w:val="28"/>
        </w:rPr>
        <w:t>4.КАЛЕНДАРНО – ТЕМАТИЧЕСКОЕ ПЛАНИРОВАНИЕ</w:t>
      </w:r>
    </w:p>
    <w:tbl>
      <w:tblPr>
        <w:tblpPr w:leftFromText="180" w:rightFromText="180" w:vertAnchor="page" w:horzAnchor="margin" w:tblpX="-918" w:tblpY="7441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9"/>
        <w:gridCol w:w="5284"/>
        <w:gridCol w:w="2828"/>
      </w:tblGrid>
      <w:tr w:rsidR="007C0DF4" w:rsidRPr="00395FAA" w:rsidTr="004A3496">
        <w:trPr>
          <w:cantSplit/>
          <w:trHeight w:val="695"/>
        </w:trPr>
        <w:tc>
          <w:tcPr>
            <w:tcW w:w="389" w:type="pct"/>
            <w:vMerge w:val="restart"/>
            <w:shd w:val="clear" w:color="auto" w:fill="auto"/>
            <w:textDirection w:val="btLr"/>
            <w:vAlign w:val="center"/>
            <w:hideMark/>
          </w:tcPr>
          <w:p w:rsidR="007C0DF4" w:rsidRPr="00395FAA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  <w:hideMark/>
          </w:tcPr>
          <w:p w:rsidR="007C0DF4" w:rsidRPr="00395FAA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519" w:type="pct"/>
            <w:vMerge w:val="restart"/>
            <w:shd w:val="clear" w:color="auto" w:fill="auto"/>
            <w:vAlign w:val="center"/>
            <w:hideMark/>
          </w:tcPr>
          <w:p w:rsidR="007C0DF4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  <w:p w:rsidR="007C0DF4" w:rsidRPr="00395FAA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7C0DF4" w:rsidRPr="00395FAA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контроля, сам</w:t>
            </w:r>
            <w:r>
              <w:rPr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sz w:val="24"/>
                <w:szCs w:val="24"/>
              </w:rPr>
              <w:t>стоятельной деятел</w:t>
            </w:r>
            <w:r>
              <w:rPr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sz w:val="24"/>
                <w:szCs w:val="24"/>
              </w:rPr>
              <w:t>ности</w:t>
            </w:r>
          </w:p>
        </w:tc>
      </w:tr>
      <w:tr w:rsidR="007C0DF4" w:rsidRPr="00395FAA" w:rsidTr="004A3496">
        <w:trPr>
          <w:cantSplit/>
          <w:trHeight w:val="849"/>
        </w:trPr>
        <w:tc>
          <w:tcPr>
            <w:tcW w:w="38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0DF4" w:rsidRPr="00395FAA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C0DF4" w:rsidRPr="00395FAA" w:rsidRDefault="007C0DF4" w:rsidP="00B34E2F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</w:tcPr>
          <w:p w:rsidR="007C0DF4" w:rsidRPr="004A3496" w:rsidRDefault="007C0DF4" w:rsidP="00B34E2F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3496">
              <w:rPr>
                <w:b/>
                <w:bCs/>
                <w:i/>
                <w:iCs/>
                <w:sz w:val="22"/>
                <w:szCs w:val="22"/>
              </w:rPr>
              <w:t>Факт</w:t>
            </w:r>
          </w:p>
        </w:tc>
        <w:tc>
          <w:tcPr>
            <w:tcW w:w="2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DF4" w:rsidRPr="00395FAA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0DF4" w:rsidRPr="00395FAA" w:rsidRDefault="007C0DF4" w:rsidP="00B34E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231" w:rsidRPr="00395FAA" w:rsidTr="00E84231">
        <w:trPr>
          <w:cantSplit/>
          <w:trHeight w:val="834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  <w:p w:rsidR="00E84231" w:rsidRPr="00B42997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100 до 1000.</w:t>
            </w:r>
          </w:p>
          <w:p w:rsidR="00E84231" w:rsidRDefault="00E84231" w:rsidP="00E84231">
            <w:pPr>
              <w:rPr>
                <w:sz w:val="24"/>
                <w:szCs w:val="24"/>
              </w:rPr>
            </w:pPr>
          </w:p>
          <w:p w:rsidR="00E84231" w:rsidRPr="00395FAA" w:rsidRDefault="00E84231" w:rsidP="00E84231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5B7A7B">
        <w:trPr>
          <w:cantSplit/>
          <w:trHeight w:val="854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  <w:p w:rsidR="00E84231" w:rsidRPr="00B42997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Сравнение чисел. Знаки &gt; и &lt;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E84231" w:rsidRPr="005B7A7B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50613">
              <w:rPr>
                <w:b/>
                <w:bCs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еский диктант: «Сравнение 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сел».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E84231" w:rsidRPr="00395FAA" w:rsidRDefault="00E84231" w:rsidP="00E84231">
            <w:pPr>
              <w:rPr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Математический ди</w:t>
            </w:r>
            <w:r w:rsidRPr="002974EF">
              <w:rPr>
                <w:b/>
                <w:sz w:val="24"/>
                <w:szCs w:val="24"/>
              </w:rPr>
              <w:t>к</w:t>
            </w:r>
            <w:r w:rsidRPr="002974EF">
              <w:rPr>
                <w:b/>
                <w:sz w:val="24"/>
                <w:szCs w:val="24"/>
              </w:rPr>
              <w:t>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</w:tc>
      </w:tr>
      <w:tr w:rsidR="00E84231" w:rsidRPr="00395FAA" w:rsidTr="00933112">
        <w:trPr>
          <w:cantSplit/>
          <w:trHeight w:val="534"/>
        </w:trPr>
        <w:tc>
          <w:tcPr>
            <w:tcW w:w="389" w:type="pct"/>
            <w:shd w:val="clear" w:color="auto" w:fill="auto"/>
            <w:noWrap/>
          </w:tcPr>
          <w:p w:rsidR="00E84231" w:rsidRPr="00AE2234" w:rsidRDefault="00E84231" w:rsidP="00E84231">
            <w:pPr>
              <w:ind w:right="-10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06" w:type="pct"/>
            <w:shd w:val="clear" w:color="auto" w:fill="auto"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E84231" w:rsidRPr="00B42997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Километр. Миллиметр.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544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E84231" w:rsidRPr="00B42997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426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477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ind w:right="-109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Pr="00B42997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573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ind w:right="-109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Pr="00B42997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Масса. Килограмм. Грамм.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825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ind w:right="-109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</w:p>
          <w:p w:rsidR="00E84231" w:rsidRPr="00150847" w:rsidRDefault="00E84231" w:rsidP="00E84231">
            <w:pPr>
              <w:rPr>
                <w:sz w:val="24"/>
                <w:szCs w:val="24"/>
              </w:rPr>
            </w:pPr>
          </w:p>
          <w:p w:rsidR="00E84231" w:rsidRPr="00150847" w:rsidRDefault="00E84231" w:rsidP="00E84231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E84231" w:rsidRPr="006D6B5F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D6B5F">
              <w:rPr>
                <w:b/>
                <w:bCs/>
                <w:iCs/>
                <w:color w:val="000000"/>
                <w:sz w:val="24"/>
                <w:szCs w:val="24"/>
              </w:rPr>
              <w:t>23.09</w:t>
            </w:r>
          </w:p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231" w:rsidRPr="00150847" w:rsidRDefault="00E84231" w:rsidP="00E84231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</w:t>
            </w:r>
            <w:r w:rsidRPr="002974EF">
              <w:rPr>
                <w:b/>
                <w:sz w:val="24"/>
                <w:szCs w:val="24"/>
              </w:rPr>
              <w:t>ая диагностическая контрольная</w:t>
            </w:r>
          </w:p>
          <w:p w:rsidR="00E84231" w:rsidRPr="0019303E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 xml:space="preserve"> работа</w:t>
            </w:r>
            <w:r w:rsidRPr="002974EF">
              <w:rPr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работа.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Входная</w:t>
            </w:r>
            <w:r w:rsidRPr="002974EF">
              <w:rPr>
                <w:b/>
                <w:sz w:val="24"/>
                <w:szCs w:val="24"/>
              </w:rPr>
              <w:t xml:space="preserve"> диагностич</w:t>
            </w:r>
            <w:r w:rsidRPr="002974EF">
              <w:rPr>
                <w:b/>
                <w:sz w:val="24"/>
                <w:szCs w:val="24"/>
              </w:rPr>
              <w:t>е</w:t>
            </w:r>
            <w:r w:rsidRPr="002974EF">
              <w:rPr>
                <w:b/>
                <w:sz w:val="24"/>
                <w:szCs w:val="24"/>
              </w:rPr>
              <w:t>ская контрольная р</w:t>
            </w:r>
            <w:r w:rsidRPr="002974EF">
              <w:rPr>
                <w:b/>
                <w:sz w:val="24"/>
                <w:szCs w:val="24"/>
              </w:rPr>
              <w:t>а</w:t>
            </w:r>
            <w:r w:rsidRPr="002974EF">
              <w:rPr>
                <w:b/>
                <w:sz w:val="24"/>
                <w:szCs w:val="24"/>
              </w:rPr>
              <w:t>бота</w:t>
            </w:r>
            <w:r w:rsidRPr="002974EF">
              <w:rPr>
                <w:sz w:val="24"/>
                <w:szCs w:val="24"/>
              </w:rPr>
              <w:t>.</w:t>
            </w:r>
          </w:p>
        </w:tc>
      </w:tr>
      <w:tr w:rsidR="00E84231" w:rsidRPr="00395FAA" w:rsidTr="00933112">
        <w:trPr>
          <w:cantSplit/>
          <w:trHeight w:val="558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ind w:right="-109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24.09</w:t>
            </w:r>
          </w:p>
          <w:p w:rsidR="00E84231" w:rsidRPr="006D6B5F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4056" w:rsidRDefault="00E84231" w:rsidP="00E84231">
            <w:pPr>
              <w:rPr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боте.</w:t>
            </w:r>
            <w:r>
              <w:rPr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Масса. Килограмм. Грамм.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учителем</w:t>
            </w:r>
          </w:p>
        </w:tc>
      </w:tr>
      <w:tr w:rsidR="00E84231" w:rsidRPr="00395FAA" w:rsidTr="00933112">
        <w:trPr>
          <w:cantSplit/>
          <w:trHeight w:val="566"/>
        </w:trPr>
        <w:tc>
          <w:tcPr>
            <w:tcW w:w="389" w:type="pct"/>
            <w:shd w:val="clear" w:color="auto" w:fill="auto"/>
            <w:noWrap/>
          </w:tcPr>
          <w:p w:rsidR="00E84231" w:rsidRPr="003B4EB8" w:rsidRDefault="00E84231" w:rsidP="00E8423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Масса. Килограмм. Грамм.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837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17-</w:t>
            </w: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29.0930.09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6E1B71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</w:t>
            </w:r>
          </w:p>
          <w:p w:rsidR="00E84231" w:rsidRPr="000811B1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«Длина.  Масса. Вместимость»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231" w:rsidRDefault="00E84231" w:rsidP="00E84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работа по теме.</w:t>
            </w:r>
          </w:p>
        </w:tc>
      </w:tr>
      <w:tr w:rsidR="00E84231" w:rsidRPr="00395FAA" w:rsidTr="00933112">
        <w:trPr>
          <w:cantSplit/>
          <w:trHeight w:val="696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1.10</w:t>
            </w:r>
          </w:p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5.10</w:t>
            </w:r>
          </w:p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Сложение трёхзначных чисел.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F97098">
        <w:trPr>
          <w:cantSplit/>
          <w:trHeight w:val="1017"/>
        </w:trPr>
        <w:tc>
          <w:tcPr>
            <w:tcW w:w="389" w:type="pct"/>
            <w:shd w:val="clear" w:color="auto" w:fill="auto"/>
            <w:noWrap/>
          </w:tcPr>
          <w:p w:rsidR="00E84231" w:rsidRPr="003B4EB8" w:rsidRDefault="00E84231" w:rsidP="00E8423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22-25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7.10</w:t>
            </w:r>
          </w:p>
          <w:p w:rsidR="00E84231" w:rsidRDefault="00E84231" w:rsidP="00E8423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  <w:p w:rsidR="00E84231" w:rsidRDefault="00E84231" w:rsidP="00E8423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12.10</w:t>
            </w:r>
          </w:p>
          <w:p w:rsidR="00E84231" w:rsidRPr="00B42997" w:rsidRDefault="00E84231" w:rsidP="00E8423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13.10</w:t>
            </w:r>
          </w:p>
        </w:tc>
        <w:tc>
          <w:tcPr>
            <w:tcW w:w="338" w:type="pct"/>
            <w:vAlign w:val="center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F9709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Вычитание трёхзначных чисел.</w:t>
            </w:r>
          </w:p>
          <w:p w:rsidR="00E84231" w:rsidRDefault="00E84231" w:rsidP="00F97098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231" w:rsidRPr="00395FAA" w:rsidRDefault="00E84231" w:rsidP="00F9709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858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6E1B71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E1B71">
              <w:rPr>
                <w:b/>
                <w:bCs/>
                <w:i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38" w:type="pct"/>
            <w:vAlign w:val="center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6E1B71" w:rsidRDefault="00E84231" w:rsidP="00E8423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Контрольная работа: </w:t>
            </w:r>
          </w:p>
          <w:p w:rsidR="00E84231" w:rsidRDefault="00E84231" w:rsidP="00E8423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«Сложен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ие и вычитание трёхзначных чисел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231" w:rsidRPr="00395FAA" w:rsidRDefault="00E84231" w:rsidP="00E8423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231" w:rsidRPr="00C12A54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84231" w:rsidRPr="00395FAA" w:rsidTr="006E1B71">
        <w:trPr>
          <w:cantSplit/>
          <w:trHeight w:val="578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боте.</w:t>
            </w:r>
            <w:r>
              <w:rPr>
                <w:sz w:val="24"/>
                <w:szCs w:val="24"/>
              </w:rPr>
              <w:t xml:space="preserve"> 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</w:t>
            </w:r>
          </w:p>
        </w:tc>
      </w:tr>
      <w:tr w:rsidR="00E84231" w:rsidRPr="00395FAA" w:rsidTr="00DD4C9C">
        <w:trPr>
          <w:cantSplit/>
          <w:trHeight w:val="272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F9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B42997"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Pr="003B4EB8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231" w:rsidRPr="00395FAA" w:rsidTr="00933112">
        <w:trPr>
          <w:cantSplit/>
          <w:trHeight w:val="567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20.10</w:t>
            </w:r>
          </w:p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231" w:rsidRPr="00C12A54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231" w:rsidRPr="00395FAA" w:rsidTr="00933112">
        <w:trPr>
          <w:cantSplit/>
          <w:trHeight w:val="986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DD4C9C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D4C9C">
              <w:rPr>
                <w:b/>
                <w:bCs/>
                <w:iCs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1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776D7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Итоговая контрольная работа.</w:t>
            </w:r>
          </w:p>
        </w:tc>
      </w:tr>
      <w:tr w:rsidR="00E84231" w:rsidRPr="00395FAA" w:rsidTr="00933112">
        <w:trPr>
          <w:cantSplit/>
          <w:trHeight w:val="841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42997">
              <w:rPr>
                <w:sz w:val="24"/>
                <w:szCs w:val="24"/>
              </w:rPr>
              <w:t>.10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боте.</w:t>
            </w:r>
          </w:p>
          <w:p w:rsidR="00E84231" w:rsidRPr="00395FAA" w:rsidRDefault="00E84231" w:rsidP="00E8423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Pr="00C12A54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 Индивидуальная работа.</w:t>
            </w:r>
          </w:p>
        </w:tc>
      </w:tr>
      <w:tr w:rsidR="00E84231" w:rsidRPr="00395FAA" w:rsidTr="00DD4C9C">
        <w:trPr>
          <w:cantSplit/>
          <w:trHeight w:val="389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Pr="00C12A54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231" w:rsidRPr="00395FAA" w:rsidTr="00DD4C9C">
        <w:trPr>
          <w:cantSplit/>
          <w:trHeight w:val="579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27.1028.10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427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29.10</w:t>
            </w:r>
          </w:p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338" w:type="pct"/>
          </w:tcPr>
          <w:p w:rsidR="00E84231" w:rsidRPr="00AE2234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286334" w:rsidRDefault="00E84231" w:rsidP="00E84231">
            <w:pPr>
              <w:rPr>
                <w:bCs/>
                <w:iCs/>
                <w:color w:val="000000"/>
              </w:rPr>
            </w:pPr>
            <w:r w:rsidRPr="00EA71B0"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>акрепление изученного по теме: «Сочетател</w:t>
            </w:r>
            <w:r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>ное свойство сложения и умножения».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231" w:rsidRPr="00395FAA" w:rsidTr="00933112">
        <w:trPr>
          <w:cantSplit/>
          <w:trHeight w:val="719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10.11</w:t>
            </w:r>
          </w:p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11.11</w:t>
            </w:r>
          </w:p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338" w:type="pct"/>
          </w:tcPr>
          <w:p w:rsidR="00E84231" w:rsidRPr="00395FAA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sz w:val="24"/>
                <w:szCs w:val="24"/>
              </w:rPr>
            </w:pPr>
            <w:r w:rsidRPr="0003431A">
              <w:rPr>
                <w:bCs/>
                <w:iCs/>
                <w:sz w:val="24"/>
                <w:szCs w:val="24"/>
              </w:rPr>
              <w:t>Произведение трёх и более множителей.</w:t>
            </w:r>
          </w:p>
          <w:p w:rsidR="00E84231" w:rsidRDefault="00E84231" w:rsidP="00E84231">
            <w:pPr>
              <w:rPr>
                <w:bCs/>
                <w:iCs/>
                <w:sz w:val="24"/>
                <w:szCs w:val="24"/>
              </w:rPr>
            </w:pPr>
          </w:p>
          <w:p w:rsidR="00E84231" w:rsidRPr="00EA71B0" w:rsidRDefault="00E84231" w:rsidP="00E8423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231" w:rsidRPr="003B4EB8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231" w:rsidRPr="00395FAA" w:rsidTr="00933112">
        <w:trPr>
          <w:cantSplit/>
          <w:trHeight w:val="583"/>
        </w:trPr>
        <w:tc>
          <w:tcPr>
            <w:tcW w:w="38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16.11</w:t>
            </w:r>
          </w:p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338" w:type="pct"/>
          </w:tcPr>
          <w:p w:rsidR="00E84231" w:rsidRPr="00395FAA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Pr="0003431A" w:rsidRDefault="00E84231" w:rsidP="00E84231">
            <w:pPr>
              <w:rPr>
                <w:bCs/>
                <w:iCs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ческая работа.</w:t>
            </w:r>
          </w:p>
        </w:tc>
      </w:tr>
      <w:tr w:rsidR="00E84231" w:rsidRPr="00395FAA" w:rsidTr="00933112">
        <w:trPr>
          <w:cantSplit/>
          <w:trHeight w:val="846"/>
        </w:trPr>
        <w:tc>
          <w:tcPr>
            <w:tcW w:w="389" w:type="pct"/>
            <w:shd w:val="clear" w:color="auto" w:fill="auto"/>
            <w:noWrap/>
          </w:tcPr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6" w:type="pct"/>
            <w:shd w:val="clear" w:color="auto" w:fill="auto"/>
            <w:noWrap/>
          </w:tcPr>
          <w:p w:rsidR="00E84231" w:rsidRPr="00B42997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338" w:type="pct"/>
          </w:tcPr>
          <w:p w:rsidR="00E84231" w:rsidRPr="00395FAA" w:rsidRDefault="00E84231" w:rsidP="00E842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бумаге.</w:t>
            </w:r>
          </w:p>
          <w:p w:rsidR="00E84231" w:rsidRPr="00395FAA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Самостоятельная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работа: «</w:t>
            </w:r>
            <w:r>
              <w:rPr>
                <w:b/>
                <w:bCs/>
                <w:iCs/>
                <w:sz w:val="24"/>
                <w:szCs w:val="24"/>
              </w:rPr>
              <w:t>Сочетательное свойство сложения и умножения».</w:t>
            </w:r>
          </w:p>
        </w:tc>
        <w:tc>
          <w:tcPr>
            <w:tcW w:w="1348" w:type="pct"/>
            <w:shd w:val="clear" w:color="auto" w:fill="auto"/>
            <w:noWrap/>
          </w:tcPr>
          <w:p w:rsidR="00E84231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231" w:rsidRPr="00E17FE9" w:rsidRDefault="00E84231" w:rsidP="00E8423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2C26B8" w:rsidRPr="00395FAA" w:rsidTr="00933112">
        <w:trPr>
          <w:cantSplit/>
          <w:trHeight w:val="844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19.11</w:t>
            </w:r>
          </w:p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23.11</w:t>
            </w:r>
          </w:p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338" w:type="pct"/>
          </w:tcPr>
          <w:p w:rsidR="002C26B8" w:rsidRPr="00395FAA" w:rsidRDefault="002C26B8" w:rsidP="002C26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D74EF8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D74EF8">
              <w:rPr>
                <w:bCs/>
                <w:iCs/>
                <w:sz w:val="24"/>
                <w:szCs w:val="24"/>
              </w:rPr>
              <w:t xml:space="preserve"> выполнения действий в выражениях без скобок.</w:t>
            </w:r>
          </w:p>
          <w:p w:rsidR="002C26B8" w:rsidRPr="00D74EF8" w:rsidRDefault="002C26B8" w:rsidP="002C26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933112">
        <w:trPr>
          <w:cantSplit/>
          <w:trHeight w:val="843"/>
        </w:trPr>
        <w:tc>
          <w:tcPr>
            <w:tcW w:w="38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25.11</w:t>
            </w:r>
          </w:p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26.11</w:t>
            </w:r>
          </w:p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38" w:type="pct"/>
          </w:tcPr>
          <w:p w:rsidR="002C26B8" w:rsidRPr="00395FAA" w:rsidRDefault="002C26B8" w:rsidP="002C26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933112">
        <w:trPr>
          <w:cantSplit/>
          <w:trHeight w:val="1144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38" w:type="pct"/>
          </w:tcPr>
          <w:p w:rsidR="002C26B8" w:rsidRPr="00395FAA" w:rsidRDefault="002C26B8" w:rsidP="002C26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FB53ED" w:rsidRDefault="002C26B8" w:rsidP="002C26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  <w:r>
              <w:rPr>
                <w:b/>
                <w:bCs/>
                <w:iCs/>
                <w:sz w:val="24"/>
                <w:szCs w:val="24"/>
              </w:rPr>
              <w:t xml:space="preserve"> Самостоятельная работа: «Порядок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выполнени</w:t>
            </w:r>
            <w:r>
              <w:rPr>
                <w:b/>
                <w:bCs/>
                <w:iCs/>
                <w:sz w:val="24"/>
                <w:szCs w:val="24"/>
              </w:rPr>
              <w:t>я действий в выражениях со ско</w:t>
            </w:r>
            <w:r>
              <w:rPr>
                <w:b/>
                <w:bCs/>
                <w:iCs/>
                <w:sz w:val="24"/>
                <w:szCs w:val="24"/>
              </w:rPr>
              <w:t>б</w:t>
            </w:r>
            <w:r>
              <w:rPr>
                <w:b/>
                <w:bCs/>
                <w:iCs/>
                <w:sz w:val="24"/>
                <w:szCs w:val="24"/>
              </w:rPr>
              <w:t>ками и без скобок</w:t>
            </w:r>
            <w:r w:rsidRPr="00D74EF8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2C26B8" w:rsidRPr="00395FAA" w:rsidTr="00004F49">
        <w:trPr>
          <w:cantSplit/>
          <w:trHeight w:val="698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2.12</w:t>
            </w:r>
          </w:p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3.12</w:t>
            </w:r>
          </w:p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7.12</w:t>
            </w:r>
          </w:p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2C26B8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Высказывание.</w:t>
            </w:r>
          </w:p>
          <w:p w:rsidR="002C26B8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C26B8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C26B8" w:rsidRPr="004E7743" w:rsidRDefault="002C26B8" w:rsidP="002C26B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F97098">
        <w:trPr>
          <w:cantSplit/>
          <w:trHeight w:val="865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866635" w:rsidRDefault="002C26B8" w:rsidP="002C26B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«Нахождение значений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 xml:space="preserve"> выражений со скобками и без скобок»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C26B8" w:rsidRPr="00395FAA" w:rsidTr="0039748B">
        <w:trPr>
          <w:cantSplit/>
          <w:trHeight w:val="469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E10999">
        <w:trPr>
          <w:cantSplit/>
          <w:trHeight w:val="605"/>
        </w:trPr>
        <w:tc>
          <w:tcPr>
            <w:tcW w:w="38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14.12</w:t>
            </w:r>
          </w:p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2974EF" w:rsidRDefault="002C26B8" w:rsidP="002C26B8">
            <w:pPr>
              <w:rPr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E10999">
        <w:trPr>
          <w:cantSplit/>
          <w:trHeight w:val="415"/>
        </w:trPr>
        <w:tc>
          <w:tcPr>
            <w:tcW w:w="38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Pr="00B42997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Default="002C26B8" w:rsidP="002C26B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  <w:p w:rsidR="002C26B8" w:rsidRDefault="002C26B8" w:rsidP="002C26B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2C26B8" w:rsidRDefault="002C26B8" w:rsidP="002C26B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E10999">
        <w:trPr>
          <w:cantSplit/>
          <w:trHeight w:val="299"/>
        </w:trPr>
        <w:tc>
          <w:tcPr>
            <w:tcW w:w="38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861FFA" w:rsidRDefault="002C26B8" w:rsidP="002C26B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E10999">
        <w:trPr>
          <w:cantSplit/>
          <w:trHeight w:val="814"/>
        </w:trPr>
        <w:tc>
          <w:tcPr>
            <w:tcW w:w="38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E4096C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крепление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Числовые р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венства и неравенства»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Математический ди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тант: «Числовые равенства и неравенства».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BD6948">
        <w:trPr>
          <w:cantSplit/>
          <w:trHeight w:val="820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115C76" w:rsidRDefault="002C26B8" w:rsidP="002C26B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Pr="00395FAA" w:rsidRDefault="00BD694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</w:t>
            </w:r>
            <w:r w:rsidR="002C26B8">
              <w:rPr>
                <w:sz w:val="24"/>
                <w:szCs w:val="24"/>
              </w:rPr>
              <w:t xml:space="preserve">альная работа. </w:t>
            </w:r>
            <w:r w:rsidR="002C26B8" w:rsidRPr="002974EF">
              <w:rPr>
                <w:b/>
                <w:sz w:val="24"/>
                <w:szCs w:val="24"/>
              </w:rPr>
              <w:t>Математический ди</w:t>
            </w:r>
            <w:r w:rsidR="002C26B8" w:rsidRPr="002974EF">
              <w:rPr>
                <w:b/>
                <w:sz w:val="24"/>
                <w:szCs w:val="24"/>
              </w:rPr>
              <w:t>к</w:t>
            </w:r>
            <w:r w:rsidR="002C26B8" w:rsidRPr="002974EF">
              <w:rPr>
                <w:b/>
                <w:sz w:val="24"/>
                <w:szCs w:val="24"/>
              </w:rPr>
              <w:t>тант</w:t>
            </w:r>
            <w:r w:rsidR="002C26B8">
              <w:rPr>
                <w:b/>
                <w:sz w:val="24"/>
                <w:szCs w:val="24"/>
              </w:rPr>
              <w:t xml:space="preserve"> по теме.</w:t>
            </w:r>
          </w:p>
        </w:tc>
      </w:tr>
      <w:tr w:rsidR="002C26B8" w:rsidRPr="00395FAA" w:rsidTr="00BD6948">
        <w:trPr>
          <w:cantSplit/>
          <w:trHeight w:val="966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F555EF" w:rsidRDefault="002C26B8" w:rsidP="002C26B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555EF">
              <w:rPr>
                <w:b/>
                <w:bCs/>
                <w:iCs/>
                <w:color w:val="000000"/>
                <w:sz w:val="24"/>
                <w:szCs w:val="24"/>
              </w:rPr>
              <w:t>23.12</w:t>
            </w:r>
          </w:p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61FFA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C26B8" w:rsidRPr="00395FAA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Pr="00395FAA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контрольная работа.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Индивидуальная практическая работа. </w:t>
            </w:r>
          </w:p>
        </w:tc>
      </w:tr>
      <w:tr w:rsidR="002C26B8" w:rsidRPr="00395FAA" w:rsidTr="00BD6948">
        <w:trPr>
          <w:cantSplit/>
          <w:trHeight w:val="698"/>
        </w:trPr>
        <w:tc>
          <w:tcPr>
            <w:tcW w:w="38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24.12</w:t>
            </w:r>
          </w:p>
          <w:p w:rsidR="002C26B8" w:rsidRPr="00F555EF" w:rsidRDefault="002C26B8" w:rsidP="002C26B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2B585B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Деление окружности на равные части.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</w:tc>
      </w:tr>
      <w:tr w:rsidR="002C26B8" w:rsidRPr="00395FAA" w:rsidTr="00BD6948">
        <w:trPr>
          <w:cantSplit/>
          <w:trHeight w:val="552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29.12</w:t>
            </w:r>
          </w:p>
          <w:p w:rsidR="002C26B8" w:rsidRPr="00B42997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BD6948">
        <w:trPr>
          <w:cantSplit/>
          <w:trHeight w:val="695"/>
        </w:trPr>
        <w:tc>
          <w:tcPr>
            <w:tcW w:w="389" w:type="pct"/>
            <w:shd w:val="clear" w:color="auto" w:fill="auto"/>
            <w:noWrap/>
          </w:tcPr>
          <w:p w:rsidR="002C26B8" w:rsidRPr="00D4607B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11.01</w:t>
            </w:r>
          </w:p>
          <w:p w:rsidR="002C26B8" w:rsidRPr="00B42997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12.01</w:t>
            </w:r>
          </w:p>
        </w:tc>
        <w:tc>
          <w:tcPr>
            <w:tcW w:w="338" w:type="pct"/>
            <w:vAlign w:val="center"/>
          </w:tcPr>
          <w:p w:rsidR="002C26B8" w:rsidRPr="00395FAA" w:rsidRDefault="002C26B8" w:rsidP="002C26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2C26B8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  <w:p w:rsidR="002C26B8" w:rsidRPr="00395FAA" w:rsidRDefault="002C26B8" w:rsidP="002C26B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BC213C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BD6948">
        <w:trPr>
          <w:cantSplit/>
          <w:trHeight w:val="566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13.01</w:t>
            </w:r>
          </w:p>
          <w:p w:rsidR="002C26B8" w:rsidRPr="00B42997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14.01</w:t>
            </w:r>
          </w:p>
        </w:tc>
        <w:tc>
          <w:tcPr>
            <w:tcW w:w="338" w:type="pct"/>
            <w:vAlign w:val="center"/>
          </w:tcPr>
          <w:p w:rsidR="002C26B8" w:rsidRPr="00BD2FAF" w:rsidRDefault="002C26B8" w:rsidP="002C26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2C26B8" w:rsidRDefault="002C26B8" w:rsidP="002C26B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Умножение на 10 и на 100.</w:t>
            </w:r>
          </w:p>
          <w:p w:rsidR="002C26B8" w:rsidRPr="00BD2FAF" w:rsidRDefault="002C26B8" w:rsidP="002C26B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BD6948">
        <w:trPr>
          <w:cantSplit/>
          <w:trHeight w:val="719"/>
        </w:trPr>
        <w:tc>
          <w:tcPr>
            <w:tcW w:w="389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18.01</w:t>
            </w:r>
          </w:p>
          <w:p w:rsidR="002C26B8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19.01</w:t>
            </w:r>
          </w:p>
        </w:tc>
        <w:tc>
          <w:tcPr>
            <w:tcW w:w="338" w:type="pct"/>
            <w:vAlign w:val="center"/>
          </w:tcPr>
          <w:p w:rsidR="002C26B8" w:rsidRPr="00BD2FAF" w:rsidRDefault="002C26B8" w:rsidP="002C26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2C26B8" w:rsidRDefault="002C26B8" w:rsidP="002C26B8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2C26B8" w:rsidRDefault="002C26B8" w:rsidP="002C26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2C26B8" w:rsidRPr="00395FAA" w:rsidTr="00BD6948">
        <w:trPr>
          <w:cantSplit/>
          <w:trHeight w:val="873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20.01</w:t>
            </w:r>
          </w:p>
        </w:tc>
        <w:tc>
          <w:tcPr>
            <w:tcW w:w="338" w:type="pct"/>
            <w:vAlign w:val="center"/>
          </w:tcPr>
          <w:p w:rsidR="002C26B8" w:rsidRPr="00BD2FAF" w:rsidRDefault="002C26B8" w:rsidP="002C26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2C26B8" w:rsidRDefault="002C26B8" w:rsidP="002C26B8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2C26B8" w:rsidRDefault="002C26B8" w:rsidP="002C26B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B4605">
              <w:rPr>
                <w:b/>
                <w:bCs/>
                <w:iCs/>
                <w:sz w:val="24"/>
                <w:szCs w:val="24"/>
              </w:rPr>
              <w:t xml:space="preserve">Математический диктант: </w:t>
            </w:r>
          </w:p>
          <w:p w:rsidR="002C26B8" w:rsidRPr="00BD2FAF" w:rsidRDefault="002C26B8" w:rsidP="002C26B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B4605">
              <w:rPr>
                <w:b/>
                <w:bCs/>
                <w:iCs/>
                <w:sz w:val="24"/>
                <w:szCs w:val="24"/>
              </w:rPr>
              <w:t>«Умножение вида: 50*9, 200*4».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Математический ди</w:t>
            </w:r>
            <w:r w:rsidRPr="002974EF">
              <w:rPr>
                <w:b/>
                <w:sz w:val="24"/>
                <w:szCs w:val="24"/>
              </w:rPr>
              <w:t>к</w:t>
            </w:r>
            <w:r w:rsidRPr="002974EF">
              <w:rPr>
                <w:b/>
                <w:sz w:val="24"/>
                <w:szCs w:val="24"/>
              </w:rPr>
              <w:t>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</w:tc>
      </w:tr>
      <w:tr w:rsidR="002C26B8" w:rsidRPr="00395FAA" w:rsidTr="00BD6948">
        <w:trPr>
          <w:cantSplit/>
          <w:trHeight w:val="714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  <w:r w:rsidRPr="00B42997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2C26B8" w:rsidRPr="00BD2FAF" w:rsidRDefault="002C26B8" w:rsidP="002C26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2C26B8" w:rsidRDefault="002C26B8" w:rsidP="002C26B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</w:t>
            </w:r>
            <w:r w:rsidRPr="00BD2FAF">
              <w:rPr>
                <w:b/>
                <w:bCs/>
                <w:iCs/>
                <w:sz w:val="24"/>
                <w:szCs w:val="24"/>
              </w:rPr>
              <w:t xml:space="preserve">льная работа: </w:t>
            </w:r>
          </w:p>
          <w:p w:rsidR="002C26B8" w:rsidRDefault="002C26B8" w:rsidP="002C26B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BD2FAF">
              <w:rPr>
                <w:b/>
                <w:bCs/>
                <w:iCs/>
                <w:sz w:val="24"/>
                <w:szCs w:val="24"/>
              </w:rPr>
              <w:t>«Умножение вида: 50*9, 200*4».</w:t>
            </w:r>
          </w:p>
          <w:p w:rsidR="002C26B8" w:rsidRPr="00BD2FAF" w:rsidRDefault="002C26B8" w:rsidP="002C26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2C26B8" w:rsidRPr="00907E25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C26B8" w:rsidRPr="00395FAA" w:rsidTr="00BD6948">
        <w:trPr>
          <w:cantSplit/>
          <w:trHeight w:val="515"/>
        </w:trPr>
        <w:tc>
          <w:tcPr>
            <w:tcW w:w="389" w:type="pct"/>
            <w:shd w:val="clear" w:color="auto" w:fill="auto"/>
            <w:noWrap/>
          </w:tcPr>
          <w:p w:rsidR="002C26B8" w:rsidRPr="00395FAA" w:rsidRDefault="002C26B8" w:rsidP="002C26B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6" w:type="pct"/>
            <w:shd w:val="clear" w:color="auto" w:fill="auto"/>
            <w:noWrap/>
          </w:tcPr>
          <w:p w:rsidR="002C26B8" w:rsidRPr="00B42997" w:rsidRDefault="002C26B8" w:rsidP="002C26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  <w:r w:rsidRPr="00B42997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2C26B8" w:rsidRPr="00BD2FAF" w:rsidRDefault="002C26B8" w:rsidP="002C26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2C26B8" w:rsidRPr="00BD2FAF" w:rsidRDefault="002C26B8" w:rsidP="002C26B8">
            <w:pPr>
              <w:rPr>
                <w:bCs/>
                <w:iCs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BD2FAF">
              <w:rPr>
                <w:bCs/>
                <w:iCs/>
                <w:sz w:val="24"/>
                <w:szCs w:val="24"/>
              </w:rPr>
              <w:t>Прямая.</w:t>
            </w:r>
          </w:p>
        </w:tc>
        <w:tc>
          <w:tcPr>
            <w:tcW w:w="1348" w:type="pct"/>
            <w:shd w:val="clear" w:color="auto" w:fill="auto"/>
            <w:noWrap/>
          </w:tcPr>
          <w:p w:rsidR="002C26B8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2C26B8" w:rsidRPr="00395FAA" w:rsidRDefault="002C26B8" w:rsidP="00BD694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BD6948">
        <w:trPr>
          <w:cantSplit/>
          <w:trHeight w:val="806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26.01</w:t>
            </w:r>
          </w:p>
          <w:p w:rsidR="00D92612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27.01</w:t>
            </w:r>
          </w:p>
          <w:p w:rsidR="00D92612" w:rsidRPr="00B42997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1541B7" w:rsidRDefault="00D92612" w:rsidP="00D92612">
            <w:pPr>
              <w:rPr>
                <w:b/>
                <w:bCs/>
                <w:iCs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2612" w:rsidRPr="00395FAA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D92612">
        <w:trPr>
          <w:cantSplit/>
          <w:trHeight w:val="896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Pr="00B42997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.02                                                      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Default="00D92612" w:rsidP="00D92612">
            <w:pPr>
              <w:rPr>
                <w:bCs/>
                <w:iCs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92612" w:rsidRDefault="00D92612" w:rsidP="00D9261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92612" w:rsidRPr="003A3296" w:rsidRDefault="00D92612" w:rsidP="00D9261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92612" w:rsidRPr="00A31894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D92612" w:rsidRPr="00395FAA" w:rsidTr="00D92612">
        <w:trPr>
          <w:cantSplit/>
          <w:trHeight w:val="555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2.02</w:t>
            </w:r>
          </w:p>
          <w:p w:rsidR="00D92612" w:rsidRPr="00B42997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Default="00D92612" w:rsidP="00D92612">
            <w:pPr>
              <w:rPr>
                <w:b/>
                <w:bCs/>
                <w:iCs/>
                <w:sz w:val="24"/>
                <w:szCs w:val="24"/>
              </w:rPr>
            </w:pPr>
            <w:r w:rsidRPr="00802CA1">
              <w:rPr>
                <w:bCs/>
                <w:iCs/>
                <w:sz w:val="24"/>
                <w:szCs w:val="24"/>
              </w:rPr>
              <w:t>Измерение времени.</w:t>
            </w:r>
          </w:p>
          <w:p w:rsidR="00D92612" w:rsidRPr="00997974" w:rsidRDefault="00D92612" w:rsidP="00D92612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2612" w:rsidRPr="00395FAA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AA7854">
        <w:trPr>
          <w:cantSplit/>
          <w:trHeight w:val="969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Pr="00B42997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8D2320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B42997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AB34B0" w:rsidRDefault="00D92612" w:rsidP="00D9261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на одн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D92612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92612" w:rsidRPr="00A31894" w:rsidRDefault="00D92612" w:rsidP="00D926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D2320" w:rsidRPr="00395FAA" w:rsidTr="00AA7854">
        <w:trPr>
          <w:cantSplit/>
          <w:trHeight w:val="582"/>
        </w:trPr>
        <w:tc>
          <w:tcPr>
            <w:tcW w:w="389" w:type="pct"/>
            <w:shd w:val="clear" w:color="auto" w:fill="auto"/>
            <w:noWrap/>
          </w:tcPr>
          <w:p w:rsidR="008D2320" w:rsidRPr="00395FAA" w:rsidRDefault="008D2320" w:rsidP="00AA7854">
            <w:pPr>
              <w:ind w:left="470" w:hanging="47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6" w:type="pct"/>
            <w:shd w:val="clear" w:color="auto" w:fill="auto"/>
            <w:noWrap/>
          </w:tcPr>
          <w:p w:rsidR="008D2320" w:rsidRPr="00B42997" w:rsidRDefault="00AA7854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  <w:r w:rsidR="008D2320" w:rsidRPr="00B42997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8D2320" w:rsidRPr="00395FAA" w:rsidRDefault="008D2320" w:rsidP="008D23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8D2320" w:rsidRDefault="008D2320" w:rsidP="008D232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  <w:p w:rsidR="008D2320" w:rsidRPr="00395FAA" w:rsidRDefault="008D2320" w:rsidP="008D232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8D2320" w:rsidRDefault="008D2320" w:rsidP="008D232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8D2320" w:rsidRPr="00395FAA" w:rsidRDefault="008D2320" w:rsidP="008D232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8D2320" w:rsidRPr="00395FAA" w:rsidTr="00AA7854">
        <w:trPr>
          <w:cantSplit/>
          <w:trHeight w:val="564"/>
        </w:trPr>
        <w:tc>
          <w:tcPr>
            <w:tcW w:w="389" w:type="pct"/>
            <w:shd w:val="clear" w:color="auto" w:fill="auto"/>
            <w:noWrap/>
          </w:tcPr>
          <w:p w:rsidR="008D2320" w:rsidRDefault="008D2320" w:rsidP="00AA7854">
            <w:pPr>
              <w:ind w:left="470" w:hanging="47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" w:type="pct"/>
            <w:shd w:val="clear" w:color="auto" w:fill="auto"/>
            <w:noWrap/>
          </w:tcPr>
          <w:p w:rsidR="008D2320" w:rsidRPr="00B42997" w:rsidRDefault="00AA7854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  <w:r w:rsidR="008D2320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8D2320" w:rsidRPr="00395FAA" w:rsidRDefault="008D2320" w:rsidP="008D23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8D2320" w:rsidRPr="00395FAA" w:rsidRDefault="008D2320" w:rsidP="008D232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1348" w:type="pct"/>
            <w:shd w:val="clear" w:color="auto" w:fill="auto"/>
            <w:noWrap/>
          </w:tcPr>
          <w:p w:rsidR="008D2320" w:rsidRDefault="008D2320" w:rsidP="008D232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8D2320" w:rsidRPr="00395FAA" w:rsidRDefault="008D2320" w:rsidP="008D232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8D2320" w:rsidRPr="00395FAA" w:rsidTr="00AA7854">
        <w:trPr>
          <w:cantSplit/>
          <w:trHeight w:val="1125"/>
        </w:trPr>
        <w:tc>
          <w:tcPr>
            <w:tcW w:w="389" w:type="pct"/>
            <w:shd w:val="clear" w:color="auto" w:fill="auto"/>
            <w:noWrap/>
          </w:tcPr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85-88</w:t>
            </w:r>
          </w:p>
        </w:tc>
        <w:tc>
          <w:tcPr>
            <w:tcW w:w="406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AA7854">
              <w:rPr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AA7854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AA7854">
              <w:rPr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8D2320" w:rsidRPr="00B42997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AA7854">
              <w:rPr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8D2320" w:rsidRPr="00395FAA" w:rsidRDefault="008D2320" w:rsidP="008D23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8D2320" w:rsidRDefault="008D2320" w:rsidP="008D232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Нахождение однозначного частного.</w:t>
            </w:r>
          </w:p>
          <w:p w:rsidR="008D2320" w:rsidRDefault="008D2320" w:rsidP="008D232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8D2320" w:rsidRDefault="008D2320" w:rsidP="008D232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8D2320" w:rsidRPr="00395FAA" w:rsidRDefault="008D2320" w:rsidP="008D2320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8D2320" w:rsidRDefault="008D2320" w:rsidP="008D232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8D2320" w:rsidRPr="00395FAA" w:rsidRDefault="008D2320" w:rsidP="008D232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8D2320" w:rsidRPr="00395FAA" w:rsidTr="00AA7854">
        <w:trPr>
          <w:cantSplit/>
          <w:trHeight w:val="579"/>
        </w:trPr>
        <w:tc>
          <w:tcPr>
            <w:tcW w:w="389" w:type="pct"/>
            <w:shd w:val="clear" w:color="auto" w:fill="auto"/>
            <w:noWrap/>
          </w:tcPr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406" w:type="pct"/>
            <w:shd w:val="clear" w:color="auto" w:fill="auto"/>
            <w:noWrap/>
          </w:tcPr>
          <w:p w:rsidR="008D2320" w:rsidRDefault="0056637F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8D2320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8D2320" w:rsidRDefault="0056637F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  <w:r w:rsidR="008D2320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8D2320" w:rsidRPr="00B42997" w:rsidRDefault="008D2320" w:rsidP="0056637F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56637F">
              <w:rPr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8D2320" w:rsidRPr="00395FAA" w:rsidRDefault="008D2320" w:rsidP="008D23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8D2320" w:rsidRPr="00395FAA" w:rsidTr="0056637F">
        <w:trPr>
          <w:cantSplit/>
          <w:trHeight w:val="587"/>
        </w:trPr>
        <w:tc>
          <w:tcPr>
            <w:tcW w:w="389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406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56637F">
              <w:rPr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8D2320" w:rsidRPr="00B42997" w:rsidRDefault="0056637F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38" w:type="pct"/>
            <w:vAlign w:val="center"/>
          </w:tcPr>
          <w:p w:rsidR="008D2320" w:rsidRPr="00395FAA" w:rsidRDefault="008D2320" w:rsidP="008D23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«Нахождение однозначного частного.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8D2320" w:rsidRPr="00395FAA" w:rsidTr="00495286">
        <w:trPr>
          <w:cantSplit/>
          <w:trHeight w:val="837"/>
        </w:trPr>
        <w:tc>
          <w:tcPr>
            <w:tcW w:w="389" w:type="pct"/>
            <w:shd w:val="clear" w:color="auto" w:fill="auto"/>
            <w:noWrap/>
          </w:tcPr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6" w:type="pct"/>
            <w:shd w:val="clear" w:color="auto" w:fill="auto"/>
            <w:noWrap/>
          </w:tcPr>
          <w:p w:rsidR="008D2320" w:rsidRPr="00B42997" w:rsidRDefault="008D2320" w:rsidP="004952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95286">
              <w:rPr>
                <w:bCs/>
                <w:iCs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338" w:type="pct"/>
            <w:vAlign w:val="center"/>
          </w:tcPr>
          <w:p w:rsidR="008D2320" w:rsidRPr="00395FAA" w:rsidRDefault="008D2320" w:rsidP="008D23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8D2320" w:rsidRPr="00CC17C9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«Деление с остатком»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 (тест)</w:t>
            </w:r>
          </w:p>
        </w:tc>
        <w:tc>
          <w:tcPr>
            <w:tcW w:w="1348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8D2320" w:rsidRPr="00395FAA" w:rsidTr="00AA7854">
        <w:trPr>
          <w:cantSplit/>
          <w:trHeight w:val="708"/>
        </w:trPr>
        <w:tc>
          <w:tcPr>
            <w:tcW w:w="389" w:type="pct"/>
            <w:shd w:val="clear" w:color="auto" w:fill="auto"/>
            <w:noWrap/>
          </w:tcPr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95-97</w:t>
            </w:r>
          </w:p>
        </w:tc>
        <w:tc>
          <w:tcPr>
            <w:tcW w:w="406" w:type="pct"/>
            <w:shd w:val="clear" w:color="auto" w:fill="auto"/>
            <w:noWrap/>
          </w:tcPr>
          <w:p w:rsidR="008D2320" w:rsidRDefault="00495286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="008D2320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8D2320" w:rsidRDefault="00495286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="008D2320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8D2320" w:rsidRPr="00B42997" w:rsidRDefault="00D911B3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  <w:r w:rsidR="008D2320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8D2320" w:rsidRPr="00395FAA" w:rsidRDefault="008D2320" w:rsidP="008D232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однозначное число.</w:t>
            </w:r>
          </w:p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8D2320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8D2320" w:rsidRPr="00395FAA" w:rsidRDefault="008D232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11B3" w:rsidRPr="00395FAA" w:rsidTr="00AA7854">
        <w:trPr>
          <w:cantSplit/>
          <w:trHeight w:val="436"/>
        </w:trPr>
        <w:tc>
          <w:tcPr>
            <w:tcW w:w="389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406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11.03</w:t>
            </w:r>
          </w:p>
          <w:p w:rsidR="00D911B3" w:rsidRPr="00B42997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338" w:type="pct"/>
            <w:vAlign w:val="center"/>
          </w:tcPr>
          <w:p w:rsidR="00D911B3" w:rsidRPr="00395FAA" w:rsidRDefault="00D911B3" w:rsidP="00D911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911B3" w:rsidRPr="00395FAA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11B3" w:rsidRPr="00395FAA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11B3" w:rsidRPr="00395FAA" w:rsidTr="00AA7854">
        <w:trPr>
          <w:cantSplit/>
          <w:trHeight w:val="571"/>
        </w:trPr>
        <w:tc>
          <w:tcPr>
            <w:tcW w:w="389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6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338" w:type="pct"/>
            <w:vAlign w:val="center"/>
          </w:tcPr>
          <w:p w:rsidR="00D911B3" w:rsidRPr="00395FAA" w:rsidRDefault="00D911B3" w:rsidP="00D911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911B3" w:rsidRPr="002974EF" w:rsidRDefault="00D911B3" w:rsidP="00D911B3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11B3" w:rsidRPr="00395FAA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11B3" w:rsidRPr="00395FAA" w:rsidTr="00AA7854">
        <w:trPr>
          <w:cantSplit/>
          <w:trHeight w:val="409"/>
        </w:trPr>
        <w:tc>
          <w:tcPr>
            <w:tcW w:w="389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6" w:type="pct"/>
            <w:shd w:val="clear" w:color="auto" w:fill="auto"/>
            <w:noWrap/>
          </w:tcPr>
          <w:p w:rsidR="00D911B3" w:rsidRPr="00B42997" w:rsidRDefault="00D911B3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241468">
              <w:rPr>
                <w:bCs/>
                <w:iCs/>
                <w:color w:val="000000"/>
                <w:sz w:val="24"/>
                <w:szCs w:val="24"/>
              </w:rPr>
              <w:t>7</w:t>
            </w:r>
            <w:r w:rsidRPr="00B42997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D911B3" w:rsidRPr="00395FAA" w:rsidRDefault="00D911B3" w:rsidP="00D911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11B3" w:rsidRDefault="00D911B3" w:rsidP="00D911B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911B3" w:rsidRPr="00395FAA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D911B3" w:rsidRPr="00395FAA" w:rsidRDefault="00E276AD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контрольная работа. </w:t>
            </w: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практическая работа.</w:t>
            </w:r>
          </w:p>
        </w:tc>
      </w:tr>
      <w:tr w:rsidR="00D911B3" w:rsidRPr="00395FAA" w:rsidTr="00DA4C07">
        <w:trPr>
          <w:cantSplit/>
          <w:trHeight w:val="842"/>
        </w:trPr>
        <w:tc>
          <w:tcPr>
            <w:tcW w:w="389" w:type="pct"/>
            <w:shd w:val="clear" w:color="auto" w:fill="auto"/>
            <w:noWrap/>
          </w:tcPr>
          <w:p w:rsidR="00D911B3" w:rsidRPr="00395FAA" w:rsidRDefault="00D911B3" w:rsidP="00D911B3">
            <w:pPr>
              <w:ind w:left="590" w:hanging="59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6" w:type="pct"/>
            <w:shd w:val="clear" w:color="auto" w:fill="auto"/>
            <w:noWrap/>
          </w:tcPr>
          <w:p w:rsidR="00D911B3" w:rsidRPr="00B42997" w:rsidRDefault="00D911B3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241468">
              <w:rPr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D911B3" w:rsidRPr="00395FAA" w:rsidRDefault="00D911B3" w:rsidP="00D911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11B3" w:rsidRPr="00395FAA" w:rsidRDefault="00D911B3" w:rsidP="00D911B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11B3" w:rsidRPr="00395FAA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11B3" w:rsidRPr="00395FAA" w:rsidTr="00AA7854">
        <w:trPr>
          <w:cantSplit/>
          <w:trHeight w:val="305"/>
        </w:trPr>
        <w:tc>
          <w:tcPr>
            <w:tcW w:w="389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6" w:type="pct"/>
            <w:shd w:val="clear" w:color="auto" w:fill="auto"/>
            <w:noWrap/>
          </w:tcPr>
          <w:p w:rsidR="00D911B3" w:rsidRPr="00B42997" w:rsidRDefault="00E276AD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="00D911B3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D911B3" w:rsidRPr="00395FAA" w:rsidRDefault="00D911B3" w:rsidP="00D911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911B3" w:rsidRPr="002974EF" w:rsidRDefault="00D911B3" w:rsidP="00D911B3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D911B3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11B3" w:rsidRPr="00395FAA" w:rsidRDefault="00D911B3" w:rsidP="00D911B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241468">
        <w:trPr>
          <w:cantSplit/>
          <w:trHeight w:val="738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Pr="00B42997" w:rsidRDefault="00D60373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AB34B0" w:rsidRDefault="00D92612" w:rsidP="00AA78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работа: «Деление на одн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92612" w:rsidRPr="005C7A43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3D2786" w:rsidRPr="00395FAA" w:rsidTr="00241468">
        <w:trPr>
          <w:cantSplit/>
          <w:trHeight w:val="595"/>
        </w:trPr>
        <w:tc>
          <w:tcPr>
            <w:tcW w:w="389" w:type="pct"/>
            <w:shd w:val="clear" w:color="auto" w:fill="auto"/>
            <w:noWrap/>
          </w:tcPr>
          <w:p w:rsidR="003D2786" w:rsidRPr="00395FAA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6" w:type="pct"/>
            <w:shd w:val="clear" w:color="auto" w:fill="auto"/>
            <w:noWrap/>
          </w:tcPr>
          <w:p w:rsidR="003D2786" w:rsidRPr="00B42997" w:rsidRDefault="00D60373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338" w:type="pct"/>
            <w:vAlign w:val="center"/>
          </w:tcPr>
          <w:p w:rsidR="003D2786" w:rsidRPr="00395FAA" w:rsidRDefault="003D2786" w:rsidP="003D27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3D2786" w:rsidRPr="00214A74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348" w:type="pct"/>
            <w:shd w:val="clear" w:color="auto" w:fill="auto"/>
            <w:noWrap/>
          </w:tcPr>
          <w:p w:rsidR="003D2786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3D2786" w:rsidRPr="00395FAA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3D2786" w:rsidRPr="00395FAA" w:rsidTr="00241468">
        <w:trPr>
          <w:cantSplit/>
          <w:trHeight w:val="419"/>
        </w:trPr>
        <w:tc>
          <w:tcPr>
            <w:tcW w:w="389" w:type="pct"/>
            <w:shd w:val="clear" w:color="auto" w:fill="auto"/>
            <w:noWrap/>
          </w:tcPr>
          <w:p w:rsidR="003D2786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406" w:type="pct"/>
            <w:shd w:val="clear" w:color="auto" w:fill="auto"/>
            <w:noWrap/>
          </w:tcPr>
          <w:p w:rsidR="003D2786" w:rsidRDefault="00D60373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="003D2786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D60373" w:rsidRPr="00B42997" w:rsidRDefault="00D60373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338" w:type="pct"/>
            <w:vAlign w:val="center"/>
          </w:tcPr>
          <w:p w:rsidR="003D2786" w:rsidRPr="00395FAA" w:rsidRDefault="003D2786" w:rsidP="003D27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3D2786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3D2786" w:rsidRPr="00395FAA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3D2786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3D2786" w:rsidRPr="00395FAA" w:rsidRDefault="003D2786" w:rsidP="003D2786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241468">
        <w:trPr>
          <w:cantSplit/>
          <w:trHeight w:val="725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Pr="00B42997" w:rsidRDefault="00E92A63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D92612" w:rsidRPr="00F63BD3" w:rsidRDefault="00D92612" w:rsidP="00AA78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Математический диктант: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«Умножение в случаях вида: 23*40»</w:t>
            </w: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Математический ди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тант по теме.</w:t>
            </w:r>
          </w:p>
        </w:tc>
      </w:tr>
      <w:tr w:rsidR="00D92612" w:rsidRPr="00395FAA" w:rsidTr="00241468">
        <w:trPr>
          <w:cantSplit/>
          <w:trHeight w:val="443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Default="005522AB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D92612" w:rsidRPr="00B42997" w:rsidRDefault="005522AB" w:rsidP="0024146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на двузначное число.</w:t>
            </w:r>
          </w:p>
          <w:p w:rsidR="00D92612" w:rsidRPr="00395FAA" w:rsidRDefault="00D92612" w:rsidP="00AA78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E92A63" w:rsidRDefault="00E92A63" w:rsidP="00E92A6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2612" w:rsidRPr="00395FAA" w:rsidRDefault="00E92A63" w:rsidP="00E92A6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AA7854">
        <w:trPr>
          <w:cantSplit/>
          <w:trHeight w:val="752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Pr="00B42997" w:rsidRDefault="00D92612" w:rsidP="005522A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5522AB">
              <w:rPr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Default="00D92612" w:rsidP="00AA78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«Умножение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92612" w:rsidRPr="000811B1" w:rsidRDefault="00D92612" w:rsidP="00AA78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92612" w:rsidRPr="000811B1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D92612" w:rsidRPr="00395FAA" w:rsidTr="00E92A63">
        <w:trPr>
          <w:cantSplit/>
          <w:trHeight w:val="991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112-115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Default="00E92A63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5522AB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5522AB">
              <w:rPr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D92612" w:rsidRDefault="005522AB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D92612" w:rsidRPr="00B42997" w:rsidRDefault="005522AB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348" w:type="pct"/>
            <w:shd w:val="clear" w:color="auto" w:fill="auto"/>
            <w:noWrap/>
          </w:tcPr>
          <w:p w:rsidR="005F5CA8" w:rsidRDefault="005F5CA8" w:rsidP="005F5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2612" w:rsidRPr="00395FAA" w:rsidRDefault="005F5CA8" w:rsidP="005F5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AA7854">
        <w:trPr>
          <w:cantSplit/>
          <w:trHeight w:val="838"/>
        </w:trPr>
        <w:tc>
          <w:tcPr>
            <w:tcW w:w="38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Pr="00B42997" w:rsidRDefault="00D92612" w:rsidP="005522A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522AB">
              <w:rPr>
                <w:bCs/>
                <w:iCs/>
                <w:color w:val="000000"/>
                <w:sz w:val="24"/>
                <w:szCs w:val="24"/>
              </w:rPr>
              <w:t>22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F63BD3" w:rsidRDefault="00D92612" w:rsidP="00AA78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и деление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92612" w:rsidRPr="00FB53ED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F5CA8" w:rsidRPr="00395FAA" w:rsidTr="00AA7854">
        <w:trPr>
          <w:cantSplit/>
          <w:trHeight w:val="695"/>
        </w:trPr>
        <w:tc>
          <w:tcPr>
            <w:tcW w:w="389" w:type="pct"/>
            <w:shd w:val="clear" w:color="auto" w:fill="auto"/>
            <w:noWrap/>
          </w:tcPr>
          <w:p w:rsidR="005F5CA8" w:rsidRPr="00395FAA" w:rsidRDefault="005F5CA8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6" w:type="pct"/>
            <w:shd w:val="clear" w:color="auto" w:fill="auto"/>
            <w:noWrap/>
          </w:tcPr>
          <w:p w:rsidR="005F5CA8" w:rsidRPr="00B42997" w:rsidRDefault="005F5CA8" w:rsidP="008064B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064BC">
              <w:rPr>
                <w:bCs/>
                <w:iCs/>
                <w:color w:val="000000"/>
                <w:sz w:val="24"/>
                <w:szCs w:val="24"/>
              </w:rPr>
              <w:t>26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5F5CA8" w:rsidRPr="00395FAA" w:rsidRDefault="005F5CA8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5F5CA8" w:rsidRPr="005F5CA8" w:rsidRDefault="005F5CA8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5F5CA8" w:rsidRDefault="005F5CA8" w:rsidP="005F5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5F5CA8" w:rsidRPr="000212CE" w:rsidRDefault="005F5CA8" w:rsidP="005F5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5F5CA8" w:rsidRPr="00395FAA" w:rsidTr="005F5CA8">
        <w:trPr>
          <w:cantSplit/>
          <w:trHeight w:val="588"/>
        </w:trPr>
        <w:tc>
          <w:tcPr>
            <w:tcW w:w="389" w:type="pct"/>
            <w:shd w:val="clear" w:color="auto" w:fill="auto"/>
            <w:noWrap/>
          </w:tcPr>
          <w:p w:rsidR="005F5CA8" w:rsidRDefault="005F5CA8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406" w:type="pct"/>
            <w:shd w:val="clear" w:color="auto" w:fill="auto"/>
            <w:noWrap/>
          </w:tcPr>
          <w:p w:rsidR="005F5CA8" w:rsidRDefault="008064BC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5F5CA8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5F5CA8" w:rsidRPr="00B42997" w:rsidRDefault="005F5CA8" w:rsidP="008064B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064BC">
              <w:rPr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5F5CA8" w:rsidRPr="00395FAA" w:rsidRDefault="005F5CA8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5F5CA8" w:rsidRPr="002974EF" w:rsidRDefault="005F5CA8" w:rsidP="00AA7854">
            <w:pPr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5F5CA8" w:rsidRDefault="005F5CA8" w:rsidP="005F5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5F5CA8" w:rsidRDefault="005F5CA8" w:rsidP="005F5CA8"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5F5CA8" w:rsidRPr="00395FAA" w:rsidTr="00124C21">
        <w:trPr>
          <w:cantSplit/>
          <w:trHeight w:val="838"/>
        </w:trPr>
        <w:tc>
          <w:tcPr>
            <w:tcW w:w="389" w:type="pct"/>
            <w:shd w:val="clear" w:color="auto" w:fill="auto"/>
            <w:noWrap/>
          </w:tcPr>
          <w:p w:rsidR="005F5CA8" w:rsidRPr="00395FAA" w:rsidRDefault="005F5CA8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120-122</w:t>
            </w:r>
          </w:p>
        </w:tc>
        <w:tc>
          <w:tcPr>
            <w:tcW w:w="406" w:type="pct"/>
            <w:shd w:val="clear" w:color="auto" w:fill="auto"/>
            <w:noWrap/>
          </w:tcPr>
          <w:p w:rsidR="005F5CA8" w:rsidRDefault="005F5CA8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064BC">
              <w:rPr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5F5CA8" w:rsidRPr="00B42997" w:rsidRDefault="00D34D1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338" w:type="pct"/>
            <w:vAlign w:val="center"/>
          </w:tcPr>
          <w:p w:rsidR="005F5CA8" w:rsidRPr="00395FAA" w:rsidRDefault="005F5CA8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5F5CA8" w:rsidRDefault="005F5CA8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«Сложение и вычитание трёхзначных чисел»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5F5CA8" w:rsidRPr="00395FAA" w:rsidRDefault="005F5CA8" w:rsidP="00AA78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</w:tcPr>
          <w:p w:rsidR="005F5CA8" w:rsidRDefault="005F5CA8" w:rsidP="005F5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5F5CA8" w:rsidRPr="000212CE" w:rsidRDefault="005F5CA8" w:rsidP="005F5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124C21">
        <w:trPr>
          <w:cantSplit/>
          <w:trHeight w:val="850"/>
        </w:trPr>
        <w:tc>
          <w:tcPr>
            <w:tcW w:w="389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Pr="00B42997" w:rsidRDefault="00D34D1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338" w:type="pct"/>
            <w:vAlign w:val="center"/>
          </w:tcPr>
          <w:p w:rsidR="00D92612" w:rsidRPr="00395FAA" w:rsidRDefault="00D92612" w:rsidP="00D92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395FAA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Решение задач изуче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ных видов».</w:t>
            </w:r>
          </w:p>
        </w:tc>
        <w:tc>
          <w:tcPr>
            <w:tcW w:w="1348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92612" w:rsidRPr="00395FAA" w:rsidTr="00124C21">
        <w:trPr>
          <w:cantSplit/>
          <w:trHeight w:val="848"/>
        </w:trPr>
        <w:tc>
          <w:tcPr>
            <w:tcW w:w="389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6.0</w:t>
            </w:r>
            <w:r w:rsidR="00D34D10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  <w:p w:rsidR="00D92612" w:rsidRPr="00B9576C" w:rsidRDefault="00D34D1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D92612" w:rsidRPr="00B9576C" w:rsidRDefault="00D92612" w:rsidP="00D92612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B9576C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9576C">
              <w:rPr>
                <w:bCs/>
                <w:iCs/>
                <w:color w:val="000000"/>
                <w:sz w:val="24"/>
                <w:szCs w:val="24"/>
              </w:rPr>
              <w:t>Закрепление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изученного по теме: «Умножение и деление на однозначное и двузначное числа».</w:t>
            </w:r>
          </w:p>
        </w:tc>
        <w:tc>
          <w:tcPr>
            <w:tcW w:w="1348" w:type="pct"/>
            <w:shd w:val="clear" w:color="auto" w:fill="auto"/>
            <w:noWrap/>
          </w:tcPr>
          <w:p w:rsidR="00DF0DF4" w:rsidRDefault="00DF0DF4" w:rsidP="00DF0DF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2612" w:rsidRPr="00B9576C" w:rsidRDefault="00DF0DF4" w:rsidP="00DF0DF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D92612" w:rsidRPr="00395FAA" w:rsidTr="00AA7854">
        <w:trPr>
          <w:cantSplit/>
          <w:trHeight w:val="838"/>
        </w:trPr>
        <w:tc>
          <w:tcPr>
            <w:tcW w:w="389" w:type="pct"/>
            <w:shd w:val="clear" w:color="auto" w:fill="auto"/>
            <w:noWrap/>
          </w:tcPr>
          <w:p w:rsidR="00D92612" w:rsidRDefault="00D92612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6" w:type="pct"/>
            <w:shd w:val="clear" w:color="auto" w:fill="auto"/>
            <w:noWrap/>
          </w:tcPr>
          <w:p w:rsidR="00D92612" w:rsidRDefault="00D34D10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D9261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  <w:p w:rsidR="00D92612" w:rsidRDefault="00D92612" w:rsidP="00AA785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D92612" w:rsidRPr="00B9576C" w:rsidRDefault="00D92612" w:rsidP="00D92612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D92612" w:rsidRPr="002974EF" w:rsidRDefault="00D92612" w:rsidP="00AA7854">
            <w:pPr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Закрепление изученного по теме: «Нахождение значений выражений»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DF0DF4" w:rsidRDefault="00DF0DF4" w:rsidP="00DF0DF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D92612" w:rsidRDefault="00DF0DF4" w:rsidP="00DF0DF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01928" w:rsidRPr="00395FAA" w:rsidTr="00AA7854">
        <w:trPr>
          <w:cantSplit/>
          <w:trHeight w:val="838"/>
        </w:trPr>
        <w:tc>
          <w:tcPr>
            <w:tcW w:w="389" w:type="pct"/>
            <w:shd w:val="clear" w:color="auto" w:fill="auto"/>
            <w:noWrap/>
          </w:tcPr>
          <w:p w:rsidR="00E01928" w:rsidRDefault="00E01928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" w:type="pct"/>
            <w:shd w:val="clear" w:color="auto" w:fill="auto"/>
            <w:noWrap/>
          </w:tcPr>
          <w:p w:rsidR="00E01928" w:rsidRDefault="00E01928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38" w:type="pct"/>
            <w:vAlign w:val="center"/>
          </w:tcPr>
          <w:p w:rsidR="00E01928" w:rsidRPr="00B9576C" w:rsidRDefault="00E01928" w:rsidP="00E0192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01928" w:rsidRPr="00A962AD" w:rsidRDefault="00E01928" w:rsidP="00E0192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класс.</w:t>
            </w:r>
          </w:p>
        </w:tc>
        <w:tc>
          <w:tcPr>
            <w:tcW w:w="1348" w:type="pct"/>
            <w:shd w:val="clear" w:color="auto" w:fill="auto"/>
            <w:noWrap/>
          </w:tcPr>
          <w:p w:rsidR="00E01928" w:rsidRDefault="00E01928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01928" w:rsidRDefault="00E01928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E01928" w:rsidRPr="00395FAA" w:rsidTr="00AA7854">
        <w:trPr>
          <w:cantSplit/>
          <w:trHeight w:val="411"/>
        </w:trPr>
        <w:tc>
          <w:tcPr>
            <w:tcW w:w="389" w:type="pct"/>
            <w:shd w:val="clear" w:color="auto" w:fill="auto"/>
            <w:noWrap/>
          </w:tcPr>
          <w:p w:rsidR="00E01928" w:rsidRDefault="00E01928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6" w:type="pct"/>
            <w:shd w:val="clear" w:color="auto" w:fill="auto"/>
            <w:noWrap/>
          </w:tcPr>
          <w:p w:rsidR="00E01928" w:rsidRDefault="00E01928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17.05</w:t>
            </w:r>
          </w:p>
          <w:p w:rsidR="00E01928" w:rsidRDefault="00E01928" w:rsidP="00E0192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01928" w:rsidRPr="00B9576C" w:rsidRDefault="00E01928" w:rsidP="00E0192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01928" w:rsidRPr="00395FAA" w:rsidRDefault="00DF0DF4" w:rsidP="00DF0DF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48" w:type="pct"/>
            <w:shd w:val="clear" w:color="auto" w:fill="auto"/>
            <w:noWrap/>
          </w:tcPr>
          <w:p w:rsidR="00DF0DF4" w:rsidRDefault="00DF0DF4" w:rsidP="00DF0DF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E01928" w:rsidRDefault="00DF0DF4" w:rsidP="00DF0DF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C569A5" w:rsidRPr="00395FAA" w:rsidTr="00C569A5">
        <w:trPr>
          <w:cantSplit/>
          <w:trHeight w:val="556"/>
        </w:trPr>
        <w:tc>
          <w:tcPr>
            <w:tcW w:w="389" w:type="pct"/>
            <w:shd w:val="clear" w:color="auto" w:fill="auto"/>
            <w:noWrap/>
          </w:tcPr>
          <w:p w:rsidR="00C569A5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130-131</w:t>
            </w:r>
          </w:p>
        </w:tc>
        <w:tc>
          <w:tcPr>
            <w:tcW w:w="406" w:type="pct"/>
            <w:shd w:val="clear" w:color="auto" w:fill="auto"/>
            <w:noWrap/>
          </w:tcPr>
          <w:p w:rsidR="00C569A5" w:rsidRPr="00B42997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  <w:r w:rsidRPr="00B42997">
              <w:rPr>
                <w:bCs/>
                <w:iCs/>
                <w:color w:val="000000"/>
                <w:sz w:val="24"/>
                <w:szCs w:val="24"/>
              </w:rPr>
              <w:t>.05</w:t>
            </w:r>
            <w:r>
              <w:rPr>
                <w:bCs/>
                <w:iCs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338" w:type="pct"/>
            <w:vAlign w:val="center"/>
          </w:tcPr>
          <w:p w:rsidR="00C569A5" w:rsidRPr="00395FAA" w:rsidRDefault="00C569A5" w:rsidP="00C569A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C569A5" w:rsidRPr="00395FAA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«Нахождение значений выражений»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</w:tcPr>
          <w:p w:rsidR="00C569A5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C569A5" w:rsidRPr="00F527DE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C569A5" w:rsidRPr="00395FAA" w:rsidTr="00C569A5">
        <w:trPr>
          <w:cantSplit/>
          <w:trHeight w:val="578"/>
        </w:trPr>
        <w:tc>
          <w:tcPr>
            <w:tcW w:w="389" w:type="pct"/>
            <w:shd w:val="clear" w:color="auto" w:fill="auto"/>
            <w:noWrap/>
          </w:tcPr>
          <w:p w:rsidR="00C569A5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6" w:type="pct"/>
            <w:shd w:val="clear" w:color="auto" w:fill="auto"/>
            <w:noWrap/>
          </w:tcPr>
          <w:p w:rsidR="00C569A5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20.05</w:t>
            </w:r>
          </w:p>
          <w:p w:rsidR="00C569A5" w:rsidRPr="00B42997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569A5" w:rsidRPr="00395FAA" w:rsidRDefault="00C569A5" w:rsidP="00C569A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C569A5" w:rsidRPr="00C569A5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Решение з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bCs/>
                <w:iCs/>
                <w:color w:val="000000"/>
                <w:sz w:val="24"/>
                <w:szCs w:val="24"/>
              </w:rPr>
              <w:t>дач».</w:t>
            </w:r>
          </w:p>
        </w:tc>
        <w:tc>
          <w:tcPr>
            <w:tcW w:w="1348" w:type="pct"/>
            <w:shd w:val="clear" w:color="auto" w:fill="auto"/>
            <w:noWrap/>
          </w:tcPr>
          <w:p w:rsidR="00C569A5" w:rsidRDefault="00C569A5" w:rsidP="00C569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с учителем.</w:t>
            </w:r>
          </w:p>
          <w:p w:rsidR="00C569A5" w:rsidRDefault="00C569A5" w:rsidP="00C569A5"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</w:tbl>
    <w:p w:rsidR="007C0DF4" w:rsidRPr="002B4EF8" w:rsidRDefault="007C0DF4" w:rsidP="007C0DF4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905D18" w:rsidRDefault="00905D18" w:rsidP="000E71AC">
      <w:pPr>
        <w:tabs>
          <w:tab w:val="left" w:pos="6195"/>
        </w:tabs>
        <w:rPr>
          <w:sz w:val="28"/>
          <w:szCs w:val="28"/>
        </w:rPr>
      </w:pPr>
    </w:p>
    <w:p w:rsidR="00905D18" w:rsidRDefault="00905D18" w:rsidP="000E71AC">
      <w:pPr>
        <w:tabs>
          <w:tab w:val="left" w:pos="6195"/>
        </w:tabs>
        <w:rPr>
          <w:sz w:val="28"/>
          <w:szCs w:val="28"/>
        </w:rPr>
      </w:pPr>
    </w:p>
    <w:p w:rsidR="00C83939" w:rsidRDefault="00C83939" w:rsidP="00C83939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СОГЛАСОВАНО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C83939" w:rsidRPr="00051531" w:rsidRDefault="00C83939" w:rsidP="00C839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 xml:space="preserve">Протокол заседания                                  </w:t>
      </w:r>
      <w:r>
        <w:rPr>
          <w:sz w:val="28"/>
          <w:szCs w:val="28"/>
        </w:rPr>
        <w:t xml:space="preserve"> </w:t>
      </w:r>
      <w:r w:rsidRPr="000515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1531">
        <w:rPr>
          <w:sz w:val="28"/>
          <w:szCs w:val="28"/>
        </w:rPr>
        <w:t>Заместитель директора по УВР</w:t>
      </w:r>
    </w:p>
    <w:p w:rsidR="00C83939" w:rsidRDefault="00C83939" w:rsidP="00C83939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C83939" w:rsidRPr="00051531" w:rsidRDefault="00C83939" w:rsidP="00C83939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C83939" w:rsidRPr="00051531" w:rsidRDefault="00C83939" w:rsidP="00C83939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Pr="00051531">
        <w:rPr>
          <w:sz w:val="28"/>
          <w:szCs w:val="28"/>
        </w:rPr>
        <w:t xml:space="preserve">                         _________ </w:t>
      </w:r>
      <w:r w:rsidRPr="00051531">
        <w:rPr>
          <w:sz w:val="28"/>
          <w:szCs w:val="28"/>
        </w:rPr>
        <w:tab/>
        <w:t>В.</w:t>
      </w:r>
      <w:r>
        <w:rPr>
          <w:sz w:val="28"/>
          <w:szCs w:val="28"/>
        </w:rPr>
        <w:t>Н</w:t>
      </w:r>
      <w:r w:rsidRPr="000515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Карнаухова </w:t>
      </w:r>
    </w:p>
    <w:p w:rsidR="00C83939" w:rsidRPr="00051531" w:rsidRDefault="00C83939" w:rsidP="00C8393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________2020</w:t>
      </w:r>
      <w:r w:rsidRPr="00051531">
        <w:rPr>
          <w:sz w:val="28"/>
          <w:szCs w:val="28"/>
        </w:rPr>
        <w:t xml:space="preserve"> года  №_____                           </w:t>
      </w:r>
      <w:r w:rsidRPr="00051531">
        <w:rPr>
          <w:sz w:val="28"/>
          <w:szCs w:val="28"/>
          <w:vertAlign w:val="superscript"/>
        </w:rPr>
        <w:t>(подпись)</w:t>
      </w:r>
    </w:p>
    <w:p w:rsidR="00C83939" w:rsidRPr="00051531" w:rsidRDefault="00C83939" w:rsidP="00C83939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</w:t>
      </w:r>
      <w:r>
        <w:rPr>
          <w:sz w:val="28"/>
          <w:szCs w:val="28"/>
        </w:rPr>
        <w:t xml:space="preserve">           «___»_____________2020</w:t>
      </w:r>
      <w:r w:rsidRPr="00051531">
        <w:rPr>
          <w:sz w:val="28"/>
          <w:szCs w:val="28"/>
        </w:rPr>
        <w:t xml:space="preserve"> года</w:t>
      </w:r>
    </w:p>
    <w:p w:rsidR="00C83939" w:rsidRDefault="00C83939" w:rsidP="00C839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C83939" w:rsidRDefault="00C83939" w:rsidP="00C83939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И.А.Гончарова _____________</w:t>
      </w:r>
    </w:p>
    <w:p w:rsidR="00656432" w:rsidRPr="00835391" w:rsidRDefault="00656432" w:rsidP="00C83939">
      <w:pPr>
        <w:tabs>
          <w:tab w:val="left" w:pos="6195"/>
        </w:tabs>
        <w:rPr>
          <w:sz w:val="28"/>
          <w:szCs w:val="28"/>
        </w:rPr>
      </w:pPr>
    </w:p>
    <w:sectPr w:rsidR="00656432" w:rsidRPr="00835391" w:rsidSect="00C50FE5">
      <w:headerReference w:type="default" r:id="rId11"/>
      <w:footerReference w:type="even" r:id="rId12"/>
      <w:footerReference w:type="default" r:id="rId13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19" w:rsidRDefault="007C6919">
      <w:r>
        <w:separator/>
      </w:r>
    </w:p>
  </w:endnote>
  <w:endnote w:type="continuationSeparator" w:id="0">
    <w:p w:rsidR="007C6919" w:rsidRDefault="007C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1" w:rsidRDefault="00E8423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231" w:rsidRDefault="00E842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1" w:rsidRDefault="00E842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19" w:rsidRDefault="007C6919">
      <w:r>
        <w:separator/>
      </w:r>
    </w:p>
  </w:footnote>
  <w:footnote w:type="continuationSeparator" w:id="0">
    <w:p w:rsidR="007C6919" w:rsidRDefault="007C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8"/>
      <w:gridCol w:w="1813"/>
    </w:tblGrid>
    <w:tr w:rsidR="00E84231" w:rsidRPr="00176DBC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2336" behindDoc="0" locked="0" layoutInCell="1" allowOverlap="1" wp14:anchorId="11C7AC44" wp14:editId="342874C9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84231" w:rsidRPr="00176DBC" w:rsidRDefault="00E84231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AA27D7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01-02.04-20</w:t>
          </w:r>
        </w:p>
      </w:tc>
    </w:tr>
    <w:tr w:rsidR="00E84231" w:rsidRPr="00176DBC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Default="00E84231" w:rsidP="00E16664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 xml:space="preserve">АДАПТИРОВАННАЯ </w:t>
          </w:r>
          <w:r w:rsidRPr="00E16664">
            <w:rPr>
              <w:b/>
              <w:sz w:val="14"/>
              <w:szCs w:val="16"/>
            </w:rPr>
            <w:t>РАБОЧАЯ ПРОГРАММА ПО МАТЕМАТИКЕ</w:t>
          </w:r>
          <w:r>
            <w:rPr>
              <w:b/>
              <w:sz w:val="14"/>
              <w:szCs w:val="16"/>
            </w:rPr>
            <w:t xml:space="preserve"> </w:t>
          </w:r>
        </w:p>
        <w:p w:rsidR="00E84231" w:rsidRDefault="00E84231" w:rsidP="00E16664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ОБУЧЕНИЕ НА ДОМУ. Кубышина Е.</w:t>
          </w:r>
        </w:p>
        <w:p w:rsidR="00E84231" w:rsidRPr="00C8434B" w:rsidRDefault="00E84231" w:rsidP="00AA27D7">
          <w:pPr>
            <w:jc w:val="right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Семынина О.Н..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E84231" w:rsidRPr="00176DBC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231" w:rsidRPr="00176DBC" w:rsidRDefault="00E8423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C77678">
            <w:rPr>
              <w:b/>
              <w:noProof/>
              <w:sz w:val="14"/>
              <w:szCs w:val="16"/>
            </w:rPr>
            <w:t>19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C77678">
            <w:rPr>
              <w:b/>
              <w:noProof/>
              <w:sz w:val="14"/>
              <w:szCs w:val="16"/>
            </w:rPr>
            <w:t>19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E84231" w:rsidRDefault="00E842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0">
    <w:nsid w:val="000F5A9B"/>
    <w:multiLevelType w:val="hybridMultilevel"/>
    <w:tmpl w:val="90C45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2AEC"/>
    <w:multiLevelType w:val="multilevel"/>
    <w:tmpl w:val="D1ECC5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CA37C4F"/>
    <w:multiLevelType w:val="hybridMultilevel"/>
    <w:tmpl w:val="744C2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74F40"/>
    <w:multiLevelType w:val="hybridMultilevel"/>
    <w:tmpl w:val="2654B100"/>
    <w:lvl w:ilvl="0" w:tplc="FBCA20D6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2A04A02"/>
    <w:multiLevelType w:val="hybridMultilevel"/>
    <w:tmpl w:val="E7486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E2DC6"/>
    <w:multiLevelType w:val="multilevel"/>
    <w:tmpl w:val="7342433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745008"/>
    <w:multiLevelType w:val="hybridMultilevel"/>
    <w:tmpl w:val="05EA248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62834"/>
    <w:multiLevelType w:val="hybridMultilevel"/>
    <w:tmpl w:val="0A000244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C213B"/>
    <w:multiLevelType w:val="multilevel"/>
    <w:tmpl w:val="073252BE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06D309A"/>
    <w:multiLevelType w:val="multilevel"/>
    <w:tmpl w:val="A314DB6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08B23B0"/>
    <w:multiLevelType w:val="hybridMultilevel"/>
    <w:tmpl w:val="95B247DA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A7269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DD45E33"/>
    <w:multiLevelType w:val="multilevel"/>
    <w:tmpl w:val="3A54259E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674781"/>
    <w:multiLevelType w:val="multilevel"/>
    <w:tmpl w:val="B3D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431CC4"/>
    <w:multiLevelType w:val="hybridMultilevel"/>
    <w:tmpl w:val="925C7172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C02DD"/>
    <w:multiLevelType w:val="hybridMultilevel"/>
    <w:tmpl w:val="851AD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9F141F"/>
    <w:multiLevelType w:val="multilevel"/>
    <w:tmpl w:val="54A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D16E93"/>
    <w:multiLevelType w:val="hybridMultilevel"/>
    <w:tmpl w:val="9574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891918"/>
    <w:multiLevelType w:val="multilevel"/>
    <w:tmpl w:val="ECBED1E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EF4500D"/>
    <w:multiLevelType w:val="hybridMultilevel"/>
    <w:tmpl w:val="B7A2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490D44"/>
    <w:multiLevelType w:val="hybridMultilevel"/>
    <w:tmpl w:val="23BAE0CA"/>
    <w:lvl w:ilvl="0" w:tplc="22A44F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9E346A"/>
    <w:multiLevelType w:val="hybridMultilevel"/>
    <w:tmpl w:val="E370ED56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7E27996"/>
    <w:multiLevelType w:val="multilevel"/>
    <w:tmpl w:val="643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9305E1"/>
    <w:multiLevelType w:val="multilevel"/>
    <w:tmpl w:val="96AEF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4BC63C32"/>
    <w:multiLevelType w:val="hybridMultilevel"/>
    <w:tmpl w:val="58B4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5556D9"/>
    <w:multiLevelType w:val="multilevel"/>
    <w:tmpl w:val="27042C5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0B154DD"/>
    <w:multiLevelType w:val="multilevel"/>
    <w:tmpl w:val="D79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A750675"/>
    <w:multiLevelType w:val="multilevel"/>
    <w:tmpl w:val="CFD0D78A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D2F2995"/>
    <w:multiLevelType w:val="hybridMultilevel"/>
    <w:tmpl w:val="F432CC40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3352276"/>
    <w:multiLevelType w:val="multilevel"/>
    <w:tmpl w:val="8F3A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AA49A8"/>
    <w:multiLevelType w:val="multilevel"/>
    <w:tmpl w:val="C80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F33C6E"/>
    <w:multiLevelType w:val="multilevel"/>
    <w:tmpl w:val="285C9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46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A0767AA"/>
    <w:multiLevelType w:val="multilevel"/>
    <w:tmpl w:val="6F9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B247E6"/>
    <w:multiLevelType w:val="multilevel"/>
    <w:tmpl w:val="E9BA0F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49">
    <w:nsid w:val="6E5C09C8"/>
    <w:multiLevelType w:val="hybridMultilevel"/>
    <w:tmpl w:val="DEE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6A03DF"/>
    <w:multiLevelType w:val="hybridMultilevel"/>
    <w:tmpl w:val="478C5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23"/>
  </w:num>
  <w:num w:numId="3">
    <w:abstractNumId w:val="33"/>
  </w:num>
  <w:num w:numId="4">
    <w:abstractNumId w:val="51"/>
  </w:num>
  <w:num w:numId="5">
    <w:abstractNumId w:val="42"/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8">
    <w:abstractNumId w:val="49"/>
  </w:num>
  <w:num w:numId="9">
    <w:abstractNumId w:val="31"/>
  </w:num>
  <w:num w:numId="10">
    <w:abstractNumId w:val="35"/>
  </w:num>
  <w:num w:numId="11">
    <w:abstractNumId w:val="15"/>
  </w:num>
  <w:num w:numId="12">
    <w:abstractNumId w:val="38"/>
  </w:num>
  <w:num w:numId="13">
    <w:abstractNumId w:val="20"/>
  </w:num>
  <w:num w:numId="14">
    <w:abstractNumId w:val="40"/>
  </w:num>
  <w:num w:numId="15">
    <w:abstractNumId w:val="30"/>
  </w:num>
  <w:num w:numId="16">
    <w:abstractNumId w:val="19"/>
  </w:num>
  <w:num w:numId="17">
    <w:abstractNumId w:val="39"/>
  </w:num>
  <w:num w:numId="18">
    <w:abstractNumId w:val="24"/>
  </w:num>
  <w:num w:numId="19">
    <w:abstractNumId w:val="21"/>
  </w:num>
  <w:num w:numId="20">
    <w:abstractNumId w:val="41"/>
  </w:num>
  <w:num w:numId="21">
    <w:abstractNumId w:val="18"/>
  </w:num>
  <w:num w:numId="22">
    <w:abstractNumId w:val="26"/>
  </w:num>
  <w:num w:numId="23">
    <w:abstractNumId w:val="17"/>
  </w:num>
  <w:num w:numId="24">
    <w:abstractNumId w:val="11"/>
  </w:num>
  <w:num w:numId="25">
    <w:abstractNumId w:val="32"/>
  </w:num>
  <w:num w:numId="26">
    <w:abstractNumId w:val="22"/>
  </w:num>
  <w:num w:numId="27">
    <w:abstractNumId w:val="45"/>
  </w:num>
  <w:num w:numId="28">
    <w:abstractNumId w:val="10"/>
  </w:num>
  <w:num w:numId="29">
    <w:abstractNumId w:val="12"/>
  </w:num>
  <w:num w:numId="30">
    <w:abstractNumId w:val="14"/>
  </w:num>
  <w:num w:numId="31">
    <w:abstractNumId w:val="29"/>
  </w:num>
  <w:num w:numId="32">
    <w:abstractNumId w:val="50"/>
  </w:num>
  <w:num w:numId="33">
    <w:abstractNumId w:val="27"/>
  </w:num>
  <w:num w:numId="34">
    <w:abstractNumId w:val="36"/>
  </w:num>
  <w:num w:numId="35">
    <w:abstractNumId w:val="37"/>
  </w:num>
  <w:num w:numId="36">
    <w:abstractNumId w:val="13"/>
  </w:num>
  <w:num w:numId="37">
    <w:abstractNumId w:val="48"/>
  </w:num>
  <w:num w:numId="38">
    <w:abstractNumId w:val="16"/>
  </w:num>
  <w:num w:numId="39">
    <w:abstractNumId w:val="43"/>
  </w:num>
  <w:num w:numId="40">
    <w:abstractNumId w:val="44"/>
  </w:num>
  <w:num w:numId="41">
    <w:abstractNumId w:val="28"/>
  </w:num>
  <w:num w:numId="42">
    <w:abstractNumId w:val="47"/>
  </w:num>
  <w:num w:numId="4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75"/>
    <w:rsid w:val="00003CCB"/>
    <w:rsid w:val="0000557D"/>
    <w:rsid w:val="00011A3B"/>
    <w:rsid w:val="00012BA4"/>
    <w:rsid w:val="00023C23"/>
    <w:rsid w:val="000248E3"/>
    <w:rsid w:val="00026C85"/>
    <w:rsid w:val="000331E9"/>
    <w:rsid w:val="00033A10"/>
    <w:rsid w:val="00033A59"/>
    <w:rsid w:val="00034364"/>
    <w:rsid w:val="00037427"/>
    <w:rsid w:val="00040FA8"/>
    <w:rsid w:val="00043C0C"/>
    <w:rsid w:val="00051293"/>
    <w:rsid w:val="00051531"/>
    <w:rsid w:val="00055522"/>
    <w:rsid w:val="00055A37"/>
    <w:rsid w:val="00060205"/>
    <w:rsid w:val="00061E8A"/>
    <w:rsid w:val="00064379"/>
    <w:rsid w:val="000701AC"/>
    <w:rsid w:val="000712A5"/>
    <w:rsid w:val="00071505"/>
    <w:rsid w:val="0007179E"/>
    <w:rsid w:val="00071F8A"/>
    <w:rsid w:val="0007445D"/>
    <w:rsid w:val="00075739"/>
    <w:rsid w:val="000757D6"/>
    <w:rsid w:val="00076A9B"/>
    <w:rsid w:val="000818D2"/>
    <w:rsid w:val="000829C0"/>
    <w:rsid w:val="000838FD"/>
    <w:rsid w:val="00084898"/>
    <w:rsid w:val="000905E3"/>
    <w:rsid w:val="000945C9"/>
    <w:rsid w:val="000A1E3C"/>
    <w:rsid w:val="000A2F16"/>
    <w:rsid w:val="000A435B"/>
    <w:rsid w:val="000A4762"/>
    <w:rsid w:val="000B0A03"/>
    <w:rsid w:val="000B119F"/>
    <w:rsid w:val="000B3E43"/>
    <w:rsid w:val="000B49B1"/>
    <w:rsid w:val="000B560B"/>
    <w:rsid w:val="000C2A11"/>
    <w:rsid w:val="000C4C0C"/>
    <w:rsid w:val="000D08B0"/>
    <w:rsid w:val="000D0D39"/>
    <w:rsid w:val="000D1E15"/>
    <w:rsid w:val="000E71AC"/>
    <w:rsid w:val="000F41CF"/>
    <w:rsid w:val="000F6B55"/>
    <w:rsid w:val="000F7F5B"/>
    <w:rsid w:val="00100731"/>
    <w:rsid w:val="00104B97"/>
    <w:rsid w:val="00105652"/>
    <w:rsid w:val="00105DC9"/>
    <w:rsid w:val="00106AE0"/>
    <w:rsid w:val="001127CE"/>
    <w:rsid w:val="00113644"/>
    <w:rsid w:val="00113EA2"/>
    <w:rsid w:val="00115C76"/>
    <w:rsid w:val="001217C6"/>
    <w:rsid w:val="0012302C"/>
    <w:rsid w:val="00124C21"/>
    <w:rsid w:val="0012653F"/>
    <w:rsid w:val="00134660"/>
    <w:rsid w:val="00141C2F"/>
    <w:rsid w:val="00142A38"/>
    <w:rsid w:val="00144E6A"/>
    <w:rsid w:val="00147CBF"/>
    <w:rsid w:val="00150847"/>
    <w:rsid w:val="001543C7"/>
    <w:rsid w:val="00155DB5"/>
    <w:rsid w:val="00156140"/>
    <w:rsid w:val="00156666"/>
    <w:rsid w:val="001600FE"/>
    <w:rsid w:val="001636CC"/>
    <w:rsid w:val="00163EC8"/>
    <w:rsid w:val="00164E3D"/>
    <w:rsid w:val="0016629B"/>
    <w:rsid w:val="00171126"/>
    <w:rsid w:val="00173F08"/>
    <w:rsid w:val="0017506E"/>
    <w:rsid w:val="00175E80"/>
    <w:rsid w:val="00176DBC"/>
    <w:rsid w:val="001774E5"/>
    <w:rsid w:val="0017767C"/>
    <w:rsid w:val="00177DD6"/>
    <w:rsid w:val="0018170F"/>
    <w:rsid w:val="001831F9"/>
    <w:rsid w:val="00183D6B"/>
    <w:rsid w:val="00185C39"/>
    <w:rsid w:val="00186559"/>
    <w:rsid w:val="00187041"/>
    <w:rsid w:val="001A5C67"/>
    <w:rsid w:val="001A77FC"/>
    <w:rsid w:val="001A7D8A"/>
    <w:rsid w:val="001B21C0"/>
    <w:rsid w:val="001B3332"/>
    <w:rsid w:val="001B5141"/>
    <w:rsid w:val="001C020E"/>
    <w:rsid w:val="001C1A9F"/>
    <w:rsid w:val="001C3125"/>
    <w:rsid w:val="001C386A"/>
    <w:rsid w:val="001C43FA"/>
    <w:rsid w:val="001C5A76"/>
    <w:rsid w:val="001D0E4B"/>
    <w:rsid w:val="001D3878"/>
    <w:rsid w:val="001E65F7"/>
    <w:rsid w:val="001F1DAC"/>
    <w:rsid w:val="001F6DD8"/>
    <w:rsid w:val="001F7368"/>
    <w:rsid w:val="00202D20"/>
    <w:rsid w:val="00205D12"/>
    <w:rsid w:val="00211708"/>
    <w:rsid w:val="00212DAA"/>
    <w:rsid w:val="00213261"/>
    <w:rsid w:val="0021773E"/>
    <w:rsid w:val="00221772"/>
    <w:rsid w:val="00224AD0"/>
    <w:rsid w:val="00224C62"/>
    <w:rsid w:val="00225FEB"/>
    <w:rsid w:val="00226AF9"/>
    <w:rsid w:val="00227B7D"/>
    <w:rsid w:val="00233094"/>
    <w:rsid w:val="002345F8"/>
    <w:rsid w:val="00237A38"/>
    <w:rsid w:val="00241468"/>
    <w:rsid w:val="00242E10"/>
    <w:rsid w:val="00244732"/>
    <w:rsid w:val="00247392"/>
    <w:rsid w:val="002473D6"/>
    <w:rsid w:val="0025263D"/>
    <w:rsid w:val="0025714A"/>
    <w:rsid w:val="0026038C"/>
    <w:rsid w:val="0026163B"/>
    <w:rsid w:val="00261CB6"/>
    <w:rsid w:val="002646CF"/>
    <w:rsid w:val="002658A4"/>
    <w:rsid w:val="002716CD"/>
    <w:rsid w:val="002723E8"/>
    <w:rsid w:val="00272C51"/>
    <w:rsid w:val="002765E7"/>
    <w:rsid w:val="0028074D"/>
    <w:rsid w:val="002826C4"/>
    <w:rsid w:val="00291D0D"/>
    <w:rsid w:val="00293440"/>
    <w:rsid w:val="002974EF"/>
    <w:rsid w:val="002A39C1"/>
    <w:rsid w:val="002B30E3"/>
    <w:rsid w:val="002B45C7"/>
    <w:rsid w:val="002B585B"/>
    <w:rsid w:val="002C26B8"/>
    <w:rsid w:val="002C34FD"/>
    <w:rsid w:val="002D2733"/>
    <w:rsid w:val="002D2A7E"/>
    <w:rsid w:val="002D2F37"/>
    <w:rsid w:val="002E0ADA"/>
    <w:rsid w:val="002E3F9E"/>
    <w:rsid w:val="002E4FD5"/>
    <w:rsid w:val="002E6A25"/>
    <w:rsid w:val="002F1546"/>
    <w:rsid w:val="002F27A6"/>
    <w:rsid w:val="002F27F5"/>
    <w:rsid w:val="002F37C8"/>
    <w:rsid w:val="002F5631"/>
    <w:rsid w:val="0030399C"/>
    <w:rsid w:val="00304837"/>
    <w:rsid w:val="00304905"/>
    <w:rsid w:val="00304CBB"/>
    <w:rsid w:val="00305A14"/>
    <w:rsid w:val="00306036"/>
    <w:rsid w:val="003074A5"/>
    <w:rsid w:val="00307D8D"/>
    <w:rsid w:val="00310DD9"/>
    <w:rsid w:val="00317A76"/>
    <w:rsid w:val="003201F3"/>
    <w:rsid w:val="00327417"/>
    <w:rsid w:val="0033082C"/>
    <w:rsid w:val="00331D17"/>
    <w:rsid w:val="0033319D"/>
    <w:rsid w:val="003341B7"/>
    <w:rsid w:val="003417C8"/>
    <w:rsid w:val="00342FD9"/>
    <w:rsid w:val="00343111"/>
    <w:rsid w:val="00344E5A"/>
    <w:rsid w:val="003507D1"/>
    <w:rsid w:val="0035366E"/>
    <w:rsid w:val="00361F2C"/>
    <w:rsid w:val="00364CA1"/>
    <w:rsid w:val="00374A26"/>
    <w:rsid w:val="00377288"/>
    <w:rsid w:val="003825CE"/>
    <w:rsid w:val="00393614"/>
    <w:rsid w:val="00394056"/>
    <w:rsid w:val="00395196"/>
    <w:rsid w:val="00395D48"/>
    <w:rsid w:val="0039694C"/>
    <w:rsid w:val="003A077D"/>
    <w:rsid w:val="003A0981"/>
    <w:rsid w:val="003A276F"/>
    <w:rsid w:val="003A2FD2"/>
    <w:rsid w:val="003A799B"/>
    <w:rsid w:val="003B0BC2"/>
    <w:rsid w:val="003B3AFD"/>
    <w:rsid w:val="003B3B1D"/>
    <w:rsid w:val="003B3EEF"/>
    <w:rsid w:val="003C0792"/>
    <w:rsid w:val="003C08C9"/>
    <w:rsid w:val="003C6967"/>
    <w:rsid w:val="003C6CAE"/>
    <w:rsid w:val="003C6EAA"/>
    <w:rsid w:val="003C77AF"/>
    <w:rsid w:val="003D2786"/>
    <w:rsid w:val="003D3245"/>
    <w:rsid w:val="003D4DDE"/>
    <w:rsid w:val="003D5992"/>
    <w:rsid w:val="003D5D52"/>
    <w:rsid w:val="003D7B92"/>
    <w:rsid w:val="003E452C"/>
    <w:rsid w:val="003E4C70"/>
    <w:rsid w:val="003E53D1"/>
    <w:rsid w:val="003E719C"/>
    <w:rsid w:val="003F20BE"/>
    <w:rsid w:val="003F264F"/>
    <w:rsid w:val="003F3A2F"/>
    <w:rsid w:val="003F5875"/>
    <w:rsid w:val="003F7BCE"/>
    <w:rsid w:val="0040014B"/>
    <w:rsid w:val="00400EF8"/>
    <w:rsid w:val="00404468"/>
    <w:rsid w:val="004070F3"/>
    <w:rsid w:val="00411FF5"/>
    <w:rsid w:val="00412070"/>
    <w:rsid w:val="00414487"/>
    <w:rsid w:val="00417D16"/>
    <w:rsid w:val="00425508"/>
    <w:rsid w:val="00425FF0"/>
    <w:rsid w:val="00427D96"/>
    <w:rsid w:val="00427E77"/>
    <w:rsid w:val="00431C74"/>
    <w:rsid w:val="004347B6"/>
    <w:rsid w:val="00434F09"/>
    <w:rsid w:val="004363DC"/>
    <w:rsid w:val="00437285"/>
    <w:rsid w:val="004376A3"/>
    <w:rsid w:val="00442139"/>
    <w:rsid w:val="00442F33"/>
    <w:rsid w:val="00444BD7"/>
    <w:rsid w:val="00450BEC"/>
    <w:rsid w:val="004510F7"/>
    <w:rsid w:val="0045258C"/>
    <w:rsid w:val="00461691"/>
    <w:rsid w:val="00461B79"/>
    <w:rsid w:val="00465D07"/>
    <w:rsid w:val="00466A0C"/>
    <w:rsid w:val="004672CF"/>
    <w:rsid w:val="00471666"/>
    <w:rsid w:val="00473227"/>
    <w:rsid w:val="00473A9B"/>
    <w:rsid w:val="004766C8"/>
    <w:rsid w:val="0047740F"/>
    <w:rsid w:val="0047744B"/>
    <w:rsid w:val="00480443"/>
    <w:rsid w:val="004828A2"/>
    <w:rsid w:val="00483ED0"/>
    <w:rsid w:val="00491A34"/>
    <w:rsid w:val="00495286"/>
    <w:rsid w:val="004956E2"/>
    <w:rsid w:val="004975B8"/>
    <w:rsid w:val="004A02E2"/>
    <w:rsid w:val="004A04BD"/>
    <w:rsid w:val="004A2ABB"/>
    <w:rsid w:val="004A3229"/>
    <w:rsid w:val="004A3496"/>
    <w:rsid w:val="004A3D8D"/>
    <w:rsid w:val="004B1528"/>
    <w:rsid w:val="004C1081"/>
    <w:rsid w:val="004C1A66"/>
    <w:rsid w:val="004C2A12"/>
    <w:rsid w:val="004C7735"/>
    <w:rsid w:val="004C790C"/>
    <w:rsid w:val="004D3789"/>
    <w:rsid w:val="004D3D98"/>
    <w:rsid w:val="004D49D0"/>
    <w:rsid w:val="004D550D"/>
    <w:rsid w:val="004D5723"/>
    <w:rsid w:val="004D7518"/>
    <w:rsid w:val="004E29E7"/>
    <w:rsid w:val="004E2FE8"/>
    <w:rsid w:val="00501CE3"/>
    <w:rsid w:val="00503FF7"/>
    <w:rsid w:val="005043DA"/>
    <w:rsid w:val="00504A0C"/>
    <w:rsid w:val="005054F8"/>
    <w:rsid w:val="00507031"/>
    <w:rsid w:val="005071CF"/>
    <w:rsid w:val="005111A5"/>
    <w:rsid w:val="0051454E"/>
    <w:rsid w:val="005205D3"/>
    <w:rsid w:val="00521A49"/>
    <w:rsid w:val="005277F3"/>
    <w:rsid w:val="00541467"/>
    <w:rsid w:val="005458F7"/>
    <w:rsid w:val="00546E98"/>
    <w:rsid w:val="005517C9"/>
    <w:rsid w:val="005522AB"/>
    <w:rsid w:val="0055337D"/>
    <w:rsid w:val="00556072"/>
    <w:rsid w:val="0055640F"/>
    <w:rsid w:val="00557CFE"/>
    <w:rsid w:val="005632C2"/>
    <w:rsid w:val="00565144"/>
    <w:rsid w:val="0056637F"/>
    <w:rsid w:val="005732B3"/>
    <w:rsid w:val="0057426A"/>
    <w:rsid w:val="00575E9B"/>
    <w:rsid w:val="00580F08"/>
    <w:rsid w:val="00581F29"/>
    <w:rsid w:val="005830A6"/>
    <w:rsid w:val="0058365D"/>
    <w:rsid w:val="00596E54"/>
    <w:rsid w:val="005A0751"/>
    <w:rsid w:val="005A1263"/>
    <w:rsid w:val="005A1420"/>
    <w:rsid w:val="005A257D"/>
    <w:rsid w:val="005A3C14"/>
    <w:rsid w:val="005B433B"/>
    <w:rsid w:val="005B7A7B"/>
    <w:rsid w:val="005C2B02"/>
    <w:rsid w:val="005C596C"/>
    <w:rsid w:val="005C7F0B"/>
    <w:rsid w:val="005D13C8"/>
    <w:rsid w:val="005D279A"/>
    <w:rsid w:val="005D41D3"/>
    <w:rsid w:val="005D4A29"/>
    <w:rsid w:val="005E6048"/>
    <w:rsid w:val="005E7506"/>
    <w:rsid w:val="005F4FDB"/>
    <w:rsid w:val="005F5CA8"/>
    <w:rsid w:val="00605AFC"/>
    <w:rsid w:val="00605D0E"/>
    <w:rsid w:val="00610F70"/>
    <w:rsid w:val="006165C0"/>
    <w:rsid w:val="006179BA"/>
    <w:rsid w:val="00620429"/>
    <w:rsid w:val="00627609"/>
    <w:rsid w:val="00642C33"/>
    <w:rsid w:val="00642E90"/>
    <w:rsid w:val="00642FE0"/>
    <w:rsid w:val="0064307B"/>
    <w:rsid w:val="00643BE1"/>
    <w:rsid w:val="00645EA1"/>
    <w:rsid w:val="00645EC3"/>
    <w:rsid w:val="00652B7A"/>
    <w:rsid w:val="00653F67"/>
    <w:rsid w:val="00656432"/>
    <w:rsid w:val="006574B5"/>
    <w:rsid w:val="006577B6"/>
    <w:rsid w:val="00661A0E"/>
    <w:rsid w:val="0066273E"/>
    <w:rsid w:val="00662C39"/>
    <w:rsid w:val="00662DCE"/>
    <w:rsid w:val="00663418"/>
    <w:rsid w:val="00665254"/>
    <w:rsid w:val="0066663E"/>
    <w:rsid w:val="00667FF9"/>
    <w:rsid w:val="006719E7"/>
    <w:rsid w:val="00672C98"/>
    <w:rsid w:val="00674C51"/>
    <w:rsid w:val="006819E0"/>
    <w:rsid w:val="006826FF"/>
    <w:rsid w:val="00684B40"/>
    <w:rsid w:val="006907B8"/>
    <w:rsid w:val="00692897"/>
    <w:rsid w:val="006928DD"/>
    <w:rsid w:val="00697EE5"/>
    <w:rsid w:val="006A0CC4"/>
    <w:rsid w:val="006A2F0A"/>
    <w:rsid w:val="006A4930"/>
    <w:rsid w:val="006A652D"/>
    <w:rsid w:val="006A6F02"/>
    <w:rsid w:val="006B102A"/>
    <w:rsid w:val="006B147F"/>
    <w:rsid w:val="006B45F0"/>
    <w:rsid w:val="006C1E3F"/>
    <w:rsid w:val="006C35B4"/>
    <w:rsid w:val="006D1BCE"/>
    <w:rsid w:val="006D35FE"/>
    <w:rsid w:val="006D4D4D"/>
    <w:rsid w:val="006D6B5F"/>
    <w:rsid w:val="006E04E2"/>
    <w:rsid w:val="006E1B71"/>
    <w:rsid w:val="006E39BB"/>
    <w:rsid w:val="006E7900"/>
    <w:rsid w:val="006E7948"/>
    <w:rsid w:val="006E7F22"/>
    <w:rsid w:val="006F14FA"/>
    <w:rsid w:val="006F28DB"/>
    <w:rsid w:val="00700BA4"/>
    <w:rsid w:val="007021DB"/>
    <w:rsid w:val="007034D3"/>
    <w:rsid w:val="00705FCD"/>
    <w:rsid w:val="007065C6"/>
    <w:rsid w:val="0070702D"/>
    <w:rsid w:val="007078A4"/>
    <w:rsid w:val="00711CAF"/>
    <w:rsid w:val="00713449"/>
    <w:rsid w:val="00715B93"/>
    <w:rsid w:val="00716517"/>
    <w:rsid w:val="00721048"/>
    <w:rsid w:val="007223FF"/>
    <w:rsid w:val="007241CC"/>
    <w:rsid w:val="00726B53"/>
    <w:rsid w:val="007270EC"/>
    <w:rsid w:val="0072721F"/>
    <w:rsid w:val="00731B2D"/>
    <w:rsid w:val="00732FB1"/>
    <w:rsid w:val="00733B66"/>
    <w:rsid w:val="0073635A"/>
    <w:rsid w:val="007402EC"/>
    <w:rsid w:val="00744029"/>
    <w:rsid w:val="0074435C"/>
    <w:rsid w:val="00744C05"/>
    <w:rsid w:val="007452DE"/>
    <w:rsid w:val="0075007F"/>
    <w:rsid w:val="00750706"/>
    <w:rsid w:val="007511D1"/>
    <w:rsid w:val="007537BA"/>
    <w:rsid w:val="00754376"/>
    <w:rsid w:val="00760E2B"/>
    <w:rsid w:val="00762780"/>
    <w:rsid w:val="007627D3"/>
    <w:rsid w:val="00763C25"/>
    <w:rsid w:val="00771977"/>
    <w:rsid w:val="00771CC7"/>
    <w:rsid w:val="0077307F"/>
    <w:rsid w:val="007731CB"/>
    <w:rsid w:val="00775432"/>
    <w:rsid w:val="00781C58"/>
    <w:rsid w:val="00785C20"/>
    <w:rsid w:val="00790B60"/>
    <w:rsid w:val="00796789"/>
    <w:rsid w:val="007A07DB"/>
    <w:rsid w:val="007A18AB"/>
    <w:rsid w:val="007A2991"/>
    <w:rsid w:val="007A7946"/>
    <w:rsid w:val="007B0536"/>
    <w:rsid w:val="007B08C2"/>
    <w:rsid w:val="007B0FA5"/>
    <w:rsid w:val="007B181B"/>
    <w:rsid w:val="007B1FB8"/>
    <w:rsid w:val="007B6605"/>
    <w:rsid w:val="007B6CC0"/>
    <w:rsid w:val="007B7E13"/>
    <w:rsid w:val="007C0538"/>
    <w:rsid w:val="007C0DF4"/>
    <w:rsid w:val="007C0EC6"/>
    <w:rsid w:val="007C6919"/>
    <w:rsid w:val="007D0FC6"/>
    <w:rsid w:val="007D5254"/>
    <w:rsid w:val="007E1ACE"/>
    <w:rsid w:val="007E48C0"/>
    <w:rsid w:val="007E6205"/>
    <w:rsid w:val="007E7DFD"/>
    <w:rsid w:val="007F345A"/>
    <w:rsid w:val="00800F72"/>
    <w:rsid w:val="00803199"/>
    <w:rsid w:val="00803C90"/>
    <w:rsid w:val="008064BC"/>
    <w:rsid w:val="00806E89"/>
    <w:rsid w:val="0080705A"/>
    <w:rsid w:val="00812627"/>
    <w:rsid w:val="00814123"/>
    <w:rsid w:val="00814BE3"/>
    <w:rsid w:val="008218FB"/>
    <w:rsid w:val="008263D9"/>
    <w:rsid w:val="008273AF"/>
    <w:rsid w:val="008300A3"/>
    <w:rsid w:val="00832E1B"/>
    <w:rsid w:val="00833BD4"/>
    <w:rsid w:val="00835391"/>
    <w:rsid w:val="008372E0"/>
    <w:rsid w:val="00841313"/>
    <w:rsid w:val="00841CDB"/>
    <w:rsid w:val="00852409"/>
    <w:rsid w:val="00853396"/>
    <w:rsid w:val="00854837"/>
    <w:rsid w:val="00854C9F"/>
    <w:rsid w:val="00855B32"/>
    <w:rsid w:val="00856744"/>
    <w:rsid w:val="0086082E"/>
    <w:rsid w:val="00860C9B"/>
    <w:rsid w:val="008629E2"/>
    <w:rsid w:val="00863A07"/>
    <w:rsid w:val="0086565B"/>
    <w:rsid w:val="0086606C"/>
    <w:rsid w:val="0086757F"/>
    <w:rsid w:val="00883930"/>
    <w:rsid w:val="0088603F"/>
    <w:rsid w:val="0088642E"/>
    <w:rsid w:val="00890E7D"/>
    <w:rsid w:val="00891DAD"/>
    <w:rsid w:val="008921A9"/>
    <w:rsid w:val="008A0566"/>
    <w:rsid w:val="008A24C9"/>
    <w:rsid w:val="008A6DF9"/>
    <w:rsid w:val="008A7E15"/>
    <w:rsid w:val="008B1525"/>
    <w:rsid w:val="008B7862"/>
    <w:rsid w:val="008C03A7"/>
    <w:rsid w:val="008C19CF"/>
    <w:rsid w:val="008C466E"/>
    <w:rsid w:val="008D1E99"/>
    <w:rsid w:val="008D2320"/>
    <w:rsid w:val="008D54E8"/>
    <w:rsid w:val="008E0D2B"/>
    <w:rsid w:val="008E0F41"/>
    <w:rsid w:val="008E20FC"/>
    <w:rsid w:val="008E38FF"/>
    <w:rsid w:val="008E7DFA"/>
    <w:rsid w:val="008E7F28"/>
    <w:rsid w:val="008F1B2D"/>
    <w:rsid w:val="008F2573"/>
    <w:rsid w:val="008F2EF9"/>
    <w:rsid w:val="008F471D"/>
    <w:rsid w:val="008F78BB"/>
    <w:rsid w:val="00900458"/>
    <w:rsid w:val="00900579"/>
    <w:rsid w:val="00901E1C"/>
    <w:rsid w:val="00902233"/>
    <w:rsid w:val="0090257D"/>
    <w:rsid w:val="00903452"/>
    <w:rsid w:val="00903BE9"/>
    <w:rsid w:val="009041DD"/>
    <w:rsid w:val="00904C12"/>
    <w:rsid w:val="00905D18"/>
    <w:rsid w:val="00912A1F"/>
    <w:rsid w:val="0091523A"/>
    <w:rsid w:val="00923D8B"/>
    <w:rsid w:val="00924536"/>
    <w:rsid w:val="009325A1"/>
    <w:rsid w:val="00933112"/>
    <w:rsid w:val="00936371"/>
    <w:rsid w:val="00936A2A"/>
    <w:rsid w:val="00936FAF"/>
    <w:rsid w:val="00941867"/>
    <w:rsid w:val="00941F40"/>
    <w:rsid w:val="00942767"/>
    <w:rsid w:val="0094687E"/>
    <w:rsid w:val="009540C6"/>
    <w:rsid w:val="009554EF"/>
    <w:rsid w:val="00956781"/>
    <w:rsid w:val="00961EF8"/>
    <w:rsid w:val="0096203C"/>
    <w:rsid w:val="00965610"/>
    <w:rsid w:val="00965B6B"/>
    <w:rsid w:val="00967D78"/>
    <w:rsid w:val="00972A7C"/>
    <w:rsid w:val="00980869"/>
    <w:rsid w:val="00982381"/>
    <w:rsid w:val="009916D2"/>
    <w:rsid w:val="009918A7"/>
    <w:rsid w:val="00993E4B"/>
    <w:rsid w:val="0099559A"/>
    <w:rsid w:val="00996E32"/>
    <w:rsid w:val="009975FD"/>
    <w:rsid w:val="009A4742"/>
    <w:rsid w:val="009B15BD"/>
    <w:rsid w:val="009B2D76"/>
    <w:rsid w:val="009B502F"/>
    <w:rsid w:val="009B5BA8"/>
    <w:rsid w:val="009C1046"/>
    <w:rsid w:val="009C36A9"/>
    <w:rsid w:val="009C3D0C"/>
    <w:rsid w:val="009D25D1"/>
    <w:rsid w:val="009D3304"/>
    <w:rsid w:val="009E07E1"/>
    <w:rsid w:val="009E2B3D"/>
    <w:rsid w:val="009E4024"/>
    <w:rsid w:val="009E66DD"/>
    <w:rsid w:val="009E7CBC"/>
    <w:rsid w:val="009F2FD2"/>
    <w:rsid w:val="009F438F"/>
    <w:rsid w:val="009F4683"/>
    <w:rsid w:val="009F5005"/>
    <w:rsid w:val="009F68D5"/>
    <w:rsid w:val="009F7669"/>
    <w:rsid w:val="009F79A9"/>
    <w:rsid w:val="00A00DB8"/>
    <w:rsid w:val="00A02CA7"/>
    <w:rsid w:val="00A035C3"/>
    <w:rsid w:val="00A056F5"/>
    <w:rsid w:val="00A06C75"/>
    <w:rsid w:val="00A14C5B"/>
    <w:rsid w:val="00A16A11"/>
    <w:rsid w:val="00A17A2B"/>
    <w:rsid w:val="00A261E5"/>
    <w:rsid w:val="00A30B56"/>
    <w:rsid w:val="00A37026"/>
    <w:rsid w:val="00A4187E"/>
    <w:rsid w:val="00A45196"/>
    <w:rsid w:val="00A46865"/>
    <w:rsid w:val="00A51845"/>
    <w:rsid w:val="00A54B7E"/>
    <w:rsid w:val="00A616CF"/>
    <w:rsid w:val="00A63AD5"/>
    <w:rsid w:val="00A64528"/>
    <w:rsid w:val="00A65E81"/>
    <w:rsid w:val="00A70FA4"/>
    <w:rsid w:val="00A73E2A"/>
    <w:rsid w:val="00A75D9A"/>
    <w:rsid w:val="00A805B1"/>
    <w:rsid w:val="00A85436"/>
    <w:rsid w:val="00A929F0"/>
    <w:rsid w:val="00A93A8F"/>
    <w:rsid w:val="00A94BC8"/>
    <w:rsid w:val="00A962AD"/>
    <w:rsid w:val="00A96D82"/>
    <w:rsid w:val="00AA27D7"/>
    <w:rsid w:val="00AA7854"/>
    <w:rsid w:val="00AA792C"/>
    <w:rsid w:val="00AB4E44"/>
    <w:rsid w:val="00AB7C15"/>
    <w:rsid w:val="00AC075F"/>
    <w:rsid w:val="00AD0A86"/>
    <w:rsid w:val="00AD2A18"/>
    <w:rsid w:val="00AE044D"/>
    <w:rsid w:val="00AE1F98"/>
    <w:rsid w:val="00AF0A75"/>
    <w:rsid w:val="00AF2627"/>
    <w:rsid w:val="00AF5950"/>
    <w:rsid w:val="00AF7644"/>
    <w:rsid w:val="00AF7DAC"/>
    <w:rsid w:val="00B001EB"/>
    <w:rsid w:val="00B012C1"/>
    <w:rsid w:val="00B028B9"/>
    <w:rsid w:val="00B02B85"/>
    <w:rsid w:val="00B112D9"/>
    <w:rsid w:val="00B11E93"/>
    <w:rsid w:val="00B1377C"/>
    <w:rsid w:val="00B13AA7"/>
    <w:rsid w:val="00B17BF7"/>
    <w:rsid w:val="00B2321C"/>
    <w:rsid w:val="00B23870"/>
    <w:rsid w:val="00B25E0B"/>
    <w:rsid w:val="00B318F1"/>
    <w:rsid w:val="00B34E2F"/>
    <w:rsid w:val="00B36B46"/>
    <w:rsid w:val="00B37B11"/>
    <w:rsid w:val="00B40A89"/>
    <w:rsid w:val="00B42A4F"/>
    <w:rsid w:val="00B43F99"/>
    <w:rsid w:val="00B45E2E"/>
    <w:rsid w:val="00B4601F"/>
    <w:rsid w:val="00B528AB"/>
    <w:rsid w:val="00B63F52"/>
    <w:rsid w:val="00B6535F"/>
    <w:rsid w:val="00B6676A"/>
    <w:rsid w:val="00B721A0"/>
    <w:rsid w:val="00B73AE3"/>
    <w:rsid w:val="00B766F4"/>
    <w:rsid w:val="00B808B2"/>
    <w:rsid w:val="00B82CE3"/>
    <w:rsid w:val="00B856F0"/>
    <w:rsid w:val="00B85DF1"/>
    <w:rsid w:val="00B9187C"/>
    <w:rsid w:val="00B9576C"/>
    <w:rsid w:val="00B974AD"/>
    <w:rsid w:val="00B97E61"/>
    <w:rsid w:val="00BA084E"/>
    <w:rsid w:val="00BA0F10"/>
    <w:rsid w:val="00BA1580"/>
    <w:rsid w:val="00BA7627"/>
    <w:rsid w:val="00BB082F"/>
    <w:rsid w:val="00BB0BD4"/>
    <w:rsid w:val="00BB0D77"/>
    <w:rsid w:val="00BB1163"/>
    <w:rsid w:val="00BB35F2"/>
    <w:rsid w:val="00BB6DCF"/>
    <w:rsid w:val="00BC4040"/>
    <w:rsid w:val="00BC6182"/>
    <w:rsid w:val="00BC68B2"/>
    <w:rsid w:val="00BD0D1C"/>
    <w:rsid w:val="00BD1831"/>
    <w:rsid w:val="00BD1985"/>
    <w:rsid w:val="00BD52DE"/>
    <w:rsid w:val="00BD6948"/>
    <w:rsid w:val="00BD7DCE"/>
    <w:rsid w:val="00BE0F7F"/>
    <w:rsid w:val="00BE16D6"/>
    <w:rsid w:val="00BE2CA4"/>
    <w:rsid w:val="00BE562F"/>
    <w:rsid w:val="00BE70D8"/>
    <w:rsid w:val="00BF5570"/>
    <w:rsid w:val="00C02452"/>
    <w:rsid w:val="00C02731"/>
    <w:rsid w:val="00C07B17"/>
    <w:rsid w:val="00C25FD4"/>
    <w:rsid w:val="00C30C86"/>
    <w:rsid w:val="00C34132"/>
    <w:rsid w:val="00C36DC3"/>
    <w:rsid w:val="00C40D8C"/>
    <w:rsid w:val="00C4377C"/>
    <w:rsid w:val="00C46150"/>
    <w:rsid w:val="00C47520"/>
    <w:rsid w:val="00C47550"/>
    <w:rsid w:val="00C50BB5"/>
    <w:rsid w:val="00C50FE5"/>
    <w:rsid w:val="00C5138D"/>
    <w:rsid w:val="00C51D96"/>
    <w:rsid w:val="00C52F9C"/>
    <w:rsid w:val="00C55E85"/>
    <w:rsid w:val="00C569A5"/>
    <w:rsid w:val="00C5797E"/>
    <w:rsid w:val="00C6068A"/>
    <w:rsid w:val="00C60CB7"/>
    <w:rsid w:val="00C62BF7"/>
    <w:rsid w:val="00C64224"/>
    <w:rsid w:val="00C64F34"/>
    <w:rsid w:val="00C65810"/>
    <w:rsid w:val="00C65BC0"/>
    <w:rsid w:val="00C66B36"/>
    <w:rsid w:val="00C66F97"/>
    <w:rsid w:val="00C73409"/>
    <w:rsid w:val="00C75395"/>
    <w:rsid w:val="00C77678"/>
    <w:rsid w:val="00C83890"/>
    <w:rsid w:val="00C83939"/>
    <w:rsid w:val="00C8434B"/>
    <w:rsid w:val="00C86283"/>
    <w:rsid w:val="00C90921"/>
    <w:rsid w:val="00C9277D"/>
    <w:rsid w:val="00C95440"/>
    <w:rsid w:val="00C9559F"/>
    <w:rsid w:val="00C95D06"/>
    <w:rsid w:val="00C961AB"/>
    <w:rsid w:val="00C973D0"/>
    <w:rsid w:val="00CA3A90"/>
    <w:rsid w:val="00CA3ECC"/>
    <w:rsid w:val="00CA62F8"/>
    <w:rsid w:val="00CB00BB"/>
    <w:rsid w:val="00CB225F"/>
    <w:rsid w:val="00CB2F64"/>
    <w:rsid w:val="00CB3E96"/>
    <w:rsid w:val="00CB4744"/>
    <w:rsid w:val="00CB4C91"/>
    <w:rsid w:val="00CB6872"/>
    <w:rsid w:val="00CB755B"/>
    <w:rsid w:val="00CC17C9"/>
    <w:rsid w:val="00CC197D"/>
    <w:rsid w:val="00CC507D"/>
    <w:rsid w:val="00CC52A5"/>
    <w:rsid w:val="00CC5359"/>
    <w:rsid w:val="00CD16E1"/>
    <w:rsid w:val="00CD30EE"/>
    <w:rsid w:val="00CD5583"/>
    <w:rsid w:val="00CD5C43"/>
    <w:rsid w:val="00CD662C"/>
    <w:rsid w:val="00CD787F"/>
    <w:rsid w:val="00CD78C7"/>
    <w:rsid w:val="00CE16DC"/>
    <w:rsid w:val="00CE4D3A"/>
    <w:rsid w:val="00CE6D1A"/>
    <w:rsid w:val="00CE7856"/>
    <w:rsid w:val="00CF11BB"/>
    <w:rsid w:val="00CF48A9"/>
    <w:rsid w:val="00CF4C87"/>
    <w:rsid w:val="00D00EF8"/>
    <w:rsid w:val="00D0464D"/>
    <w:rsid w:val="00D055EA"/>
    <w:rsid w:val="00D07BFE"/>
    <w:rsid w:val="00D113B6"/>
    <w:rsid w:val="00D12C27"/>
    <w:rsid w:val="00D12D3E"/>
    <w:rsid w:val="00D2030C"/>
    <w:rsid w:val="00D20734"/>
    <w:rsid w:val="00D22154"/>
    <w:rsid w:val="00D2694F"/>
    <w:rsid w:val="00D27C9A"/>
    <w:rsid w:val="00D308DF"/>
    <w:rsid w:val="00D32109"/>
    <w:rsid w:val="00D33AB8"/>
    <w:rsid w:val="00D34D10"/>
    <w:rsid w:val="00D4000B"/>
    <w:rsid w:val="00D41E24"/>
    <w:rsid w:val="00D44BAE"/>
    <w:rsid w:val="00D4567E"/>
    <w:rsid w:val="00D471A8"/>
    <w:rsid w:val="00D523F5"/>
    <w:rsid w:val="00D548A4"/>
    <w:rsid w:val="00D5569A"/>
    <w:rsid w:val="00D57BF8"/>
    <w:rsid w:val="00D57E39"/>
    <w:rsid w:val="00D60373"/>
    <w:rsid w:val="00D64993"/>
    <w:rsid w:val="00D67750"/>
    <w:rsid w:val="00D70BF4"/>
    <w:rsid w:val="00D742E9"/>
    <w:rsid w:val="00D776D7"/>
    <w:rsid w:val="00D80658"/>
    <w:rsid w:val="00D838B2"/>
    <w:rsid w:val="00D86595"/>
    <w:rsid w:val="00D911B3"/>
    <w:rsid w:val="00D91CEA"/>
    <w:rsid w:val="00D9250C"/>
    <w:rsid w:val="00D92612"/>
    <w:rsid w:val="00D967F9"/>
    <w:rsid w:val="00DA04FD"/>
    <w:rsid w:val="00DA3516"/>
    <w:rsid w:val="00DA3818"/>
    <w:rsid w:val="00DA4C07"/>
    <w:rsid w:val="00DA6068"/>
    <w:rsid w:val="00DA7E0A"/>
    <w:rsid w:val="00DB7B1A"/>
    <w:rsid w:val="00DC2E04"/>
    <w:rsid w:val="00DC6282"/>
    <w:rsid w:val="00DD4C9C"/>
    <w:rsid w:val="00DD651A"/>
    <w:rsid w:val="00DE0FD6"/>
    <w:rsid w:val="00DE422A"/>
    <w:rsid w:val="00DE5A76"/>
    <w:rsid w:val="00DF0DF4"/>
    <w:rsid w:val="00DF2E91"/>
    <w:rsid w:val="00E01928"/>
    <w:rsid w:val="00E0248F"/>
    <w:rsid w:val="00E10772"/>
    <w:rsid w:val="00E10FA9"/>
    <w:rsid w:val="00E12759"/>
    <w:rsid w:val="00E13012"/>
    <w:rsid w:val="00E130BA"/>
    <w:rsid w:val="00E16664"/>
    <w:rsid w:val="00E16A26"/>
    <w:rsid w:val="00E20698"/>
    <w:rsid w:val="00E22B34"/>
    <w:rsid w:val="00E23CAD"/>
    <w:rsid w:val="00E24B6C"/>
    <w:rsid w:val="00E256D4"/>
    <w:rsid w:val="00E25E3F"/>
    <w:rsid w:val="00E276AD"/>
    <w:rsid w:val="00E30C18"/>
    <w:rsid w:val="00E32269"/>
    <w:rsid w:val="00E359CA"/>
    <w:rsid w:val="00E4096C"/>
    <w:rsid w:val="00E44577"/>
    <w:rsid w:val="00E44E81"/>
    <w:rsid w:val="00E47FAF"/>
    <w:rsid w:val="00E503E0"/>
    <w:rsid w:val="00E5372E"/>
    <w:rsid w:val="00E5427B"/>
    <w:rsid w:val="00E54EC8"/>
    <w:rsid w:val="00E56A5B"/>
    <w:rsid w:val="00E61228"/>
    <w:rsid w:val="00E65889"/>
    <w:rsid w:val="00E65C65"/>
    <w:rsid w:val="00E70506"/>
    <w:rsid w:val="00E7097A"/>
    <w:rsid w:val="00E71DFE"/>
    <w:rsid w:val="00E748B5"/>
    <w:rsid w:val="00E8004E"/>
    <w:rsid w:val="00E80A8C"/>
    <w:rsid w:val="00E81B73"/>
    <w:rsid w:val="00E84231"/>
    <w:rsid w:val="00E874CE"/>
    <w:rsid w:val="00E87568"/>
    <w:rsid w:val="00E87728"/>
    <w:rsid w:val="00E90D1F"/>
    <w:rsid w:val="00E925C5"/>
    <w:rsid w:val="00E92A63"/>
    <w:rsid w:val="00E94DBE"/>
    <w:rsid w:val="00EB3127"/>
    <w:rsid w:val="00EB4605"/>
    <w:rsid w:val="00EB561C"/>
    <w:rsid w:val="00EC22D5"/>
    <w:rsid w:val="00EC37C1"/>
    <w:rsid w:val="00EC3A8E"/>
    <w:rsid w:val="00EC5A32"/>
    <w:rsid w:val="00EC6C26"/>
    <w:rsid w:val="00EC7902"/>
    <w:rsid w:val="00ED2D1A"/>
    <w:rsid w:val="00ED4EBE"/>
    <w:rsid w:val="00EE18FB"/>
    <w:rsid w:val="00EE1E67"/>
    <w:rsid w:val="00EE3B5C"/>
    <w:rsid w:val="00EF5651"/>
    <w:rsid w:val="00F14812"/>
    <w:rsid w:val="00F16DC8"/>
    <w:rsid w:val="00F225F0"/>
    <w:rsid w:val="00F320AC"/>
    <w:rsid w:val="00F327B4"/>
    <w:rsid w:val="00F41913"/>
    <w:rsid w:val="00F43B7B"/>
    <w:rsid w:val="00F4668A"/>
    <w:rsid w:val="00F46B3A"/>
    <w:rsid w:val="00F504AB"/>
    <w:rsid w:val="00F50A43"/>
    <w:rsid w:val="00F52AA9"/>
    <w:rsid w:val="00F54B23"/>
    <w:rsid w:val="00F555EF"/>
    <w:rsid w:val="00F56C43"/>
    <w:rsid w:val="00F60C80"/>
    <w:rsid w:val="00F60CC4"/>
    <w:rsid w:val="00F653EC"/>
    <w:rsid w:val="00F6770F"/>
    <w:rsid w:val="00F7253C"/>
    <w:rsid w:val="00F726DE"/>
    <w:rsid w:val="00F73405"/>
    <w:rsid w:val="00F7445A"/>
    <w:rsid w:val="00F76523"/>
    <w:rsid w:val="00F8063F"/>
    <w:rsid w:val="00F81307"/>
    <w:rsid w:val="00F82E80"/>
    <w:rsid w:val="00F83497"/>
    <w:rsid w:val="00F8587B"/>
    <w:rsid w:val="00F91FC1"/>
    <w:rsid w:val="00F96355"/>
    <w:rsid w:val="00F97098"/>
    <w:rsid w:val="00FA1759"/>
    <w:rsid w:val="00FA4A61"/>
    <w:rsid w:val="00FB01E4"/>
    <w:rsid w:val="00FB0755"/>
    <w:rsid w:val="00FB153C"/>
    <w:rsid w:val="00FB3AE1"/>
    <w:rsid w:val="00FB3C18"/>
    <w:rsid w:val="00FB54EB"/>
    <w:rsid w:val="00FB6EDA"/>
    <w:rsid w:val="00FB7B3E"/>
    <w:rsid w:val="00FC2F1C"/>
    <w:rsid w:val="00FC3029"/>
    <w:rsid w:val="00FC55D6"/>
    <w:rsid w:val="00FD16D2"/>
    <w:rsid w:val="00FD25FD"/>
    <w:rsid w:val="00FE210E"/>
    <w:rsid w:val="00FE688E"/>
    <w:rsid w:val="00FF4BF1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D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rsid w:val="0057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Zag11">
    <w:name w:val="Zag_11"/>
    <w:rsid w:val="00781C58"/>
  </w:style>
  <w:style w:type="paragraph" w:customStyle="1" w:styleId="Zag3">
    <w:name w:val="Zag_3"/>
    <w:basedOn w:val="a"/>
    <w:uiPriority w:val="99"/>
    <w:rsid w:val="00781C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14">
    <w:name w:val="Абзац списка1"/>
    <w:basedOn w:val="a"/>
    <w:rsid w:val="007C0DF4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812B9F1-19F6-496F-BEB5-B9A8F96B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2178</TotalTime>
  <Pages>1</Pages>
  <Words>6636</Words>
  <Characters>37827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44375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User</cp:lastModifiedBy>
  <cp:revision>191</cp:revision>
  <cp:lastPrinted>2020-12-18T08:41:00Z</cp:lastPrinted>
  <dcterms:created xsi:type="dcterms:W3CDTF">2015-08-26T19:04:00Z</dcterms:created>
  <dcterms:modified xsi:type="dcterms:W3CDTF">2020-12-18T09:22:00Z</dcterms:modified>
</cp:coreProperties>
</file>