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9B" w:rsidRPr="006E0191" w:rsidRDefault="00A914E2" w:rsidP="00572B9B">
      <w:pPr>
        <w:spacing w:after="0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C11F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D4BE76" wp14:editId="339B72FC">
            <wp:simplePos x="0" y="0"/>
            <wp:positionH relativeFrom="column">
              <wp:posOffset>276860</wp:posOffset>
            </wp:positionH>
            <wp:positionV relativeFrom="paragraph">
              <wp:posOffset>114300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754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054BF" w:rsidRDefault="00C054BF" w:rsidP="00572B9B">
      <w:pPr>
        <w:spacing w:after="0"/>
        <w:contextualSpacing/>
        <w:jc w:val="center"/>
        <w:rPr>
          <w:rFonts w:ascii="Times New Roman" w:hAnsi="Times New Roman"/>
          <w:spacing w:val="20"/>
          <w:kern w:val="28"/>
        </w:rPr>
      </w:pPr>
    </w:p>
    <w:p w:rsidR="00806C24" w:rsidRPr="00BC11F0" w:rsidRDefault="00806C24" w:rsidP="00806C24">
      <w:pPr>
        <w:spacing w:after="0" w:line="240" w:lineRule="auto"/>
        <w:ind w:right="1134"/>
        <w:jc w:val="center"/>
        <w:rPr>
          <w:rFonts w:ascii="Times New Roman" w:hAnsi="Times New Roman"/>
          <w:spacing w:val="20"/>
          <w:kern w:val="28"/>
          <w:sz w:val="24"/>
          <w:szCs w:val="24"/>
        </w:rPr>
      </w:pPr>
      <w:r w:rsidRPr="00BC11F0">
        <w:rPr>
          <w:rFonts w:ascii="Times New Roman" w:hAnsi="Times New Roman"/>
          <w:spacing w:val="20"/>
          <w:kern w:val="28"/>
          <w:sz w:val="24"/>
          <w:szCs w:val="24"/>
        </w:rPr>
        <w:t xml:space="preserve">                   РОССИЙСКАЯ  ФЕДЕРАЦИЯ</w:t>
      </w:r>
    </w:p>
    <w:p w:rsidR="00806C24" w:rsidRPr="00BC11F0" w:rsidRDefault="00806C24" w:rsidP="00806C24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  <w:r w:rsidRPr="00BC11F0">
        <w:rPr>
          <w:rFonts w:ascii="Times New Roman" w:hAnsi="Times New Roman"/>
          <w:spacing w:val="44"/>
          <w:kern w:val="28"/>
          <w:sz w:val="24"/>
          <w:szCs w:val="24"/>
        </w:rPr>
        <w:t xml:space="preserve">               РОСТОВСКАЯ ОБЛАСТЬ</w:t>
      </w:r>
    </w:p>
    <w:p w:rsidR="00806C24" w:rsidRPr="00BC11F0" w:rsidRDefault="00806C24" w:rsidP="00806C24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</w:p>
    <w:p w:rsidR="00806C24" w:rsidRDefault="00806C24" w:rsidP="00806C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11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муниципальное бюджетное общеобразовательное </w:t>
      </w:r>
    </w:p>
    <w:p w:rsidR="00806C24" w:rsidRDefault="00806C24" w:rsidP="00806C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11F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Шахты Ростовской области </w:t>
      </w:r>
    </w:p>
    <w:p w:rsidR="00806C24" w:rsidRPr="00BC11F0" w:rsidRDefault="00806C24" w:rsidP="00806C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«С</w:t>
      </w:r>
      <w:r w:rsidRPr="00BC11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редняя общеобразовательная школа №27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имени Д.И.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Донского»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C11F0">
        <w:rPr>
          <w:rFonts w:ascii="Times New Roman" w:hAnsi="Times New Roman"/>
          <w:b/>
          <w:bCs/>
          <w:color w:val="000000"/>
          <w:sz w:val="24"/>
          <w:szCs w:val="24"/>
        </w:rPr>
        <w:t>МБОУ СОШ №27 г. Шахты</w:t>
      </w:r>
    </w:p>
    <w:p w:rsidR="00806C24" w:rsidRPr="00BC11F0" w:rsidRDefault="00806C24" w:rsidP="00806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1F0">
        <w:rPr>
          <w:rFonts w:ascii="Times New Roman" w:hAnsi="Times New Roman"/>
          <w:b/>
          <w:bCs/>
          <w:i/>
          <w:iCs/>
          <w:color w:val="000000"/>
        </w:rPr>
        <w:tab/>
      </w:r>
      <w:r w:rsidRPr="00BC11F0">
        <w:rPr>
          <w:rFonts w:ascii="Times New Roman" w:hAnsi="Times New Roman"/>
          <w:b/>
          <w:bCs/>
          <w:i/>
          <w:iCs/>
          <w:color w:val="000000"/>
        </w:rPr>
        <w:tab/>
      </w:r>
    </w:p>
    <w:p w:rsidR="00806C24" w:rsidRDefault="00806C24" w:rsidP="00806C24">
      <w:pPr>
        <w:spacing w:after="0"/>
        <w:contextualSpacing/>
        <w:jc w:val="center"/>
        <w:rPr>
          <w:rFonts w:ascii="Times New Roman" w:hAnsi="Times New Roman"/>
          <w:spacing w:val="20"/>
          <w:kern w:val="28"/>
        </w:rPr>
      </w:pP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</w:rPr>
        <w:t>-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</w:rPr>
        <w:t>:</w:t>
      </w:r>
      <w:proofErr w:type="spellStart"/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proofErr w:type="spellEnd"/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</w:rPr>
        <w:t>27@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</w:rPr>
        <w:t>.</w:t>
      </w:r>
      <w:proofErr w:type="spellStart"/>
      <w:r w:rsidRPr="00BC11F0"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proofErr w:type="spellEnd"/>
    </w:p>
    <w:p w:rsidR="00806C24" w:rsidRDefault="00806C24" w:rsidP="00806C24">
      <w:pPr>
        <w:spacing w:after="0"/>
        <w:contextualSpacing/>
        <w:rPr>
          <w:rFonts w:ascii="Times New Roman" w:eastAsiaTheme="minorHAnsi" w:hAnsi="Times New Roman"/>
          <w:sz w:val="20"/>
          <w:szCs w:val="20"/>
        </w:rPr>
      </w:pPr>
    </w:p>
    <w:p w:rsidR="00C054BF" w:rsidRPr="00203BE4" w:rsidRDefault="00C054BF" w:rsidP="00572B9B">
      <w:pPr>
        <w:spacing w:after="0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</w:p>
    <w:p w:rsidR="00572B9B" w:rsidRDefault="00572B9B" w:rsidP="00572B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572B9B" w:rsidSect="00A914E2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4905EB" w:rsidRDefault="003979BD" w:rsidP="003979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739A0" w:rsidRDefault="001739A0" w:rsidP="00397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B9B" w:rsidRPr="001739A0" w:rsidRDefault="003979BD" w:rsidP="003979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39A0">
        <w:rPr>
          <w:rFonts w:ascii="Times New Roman" w:hAnsi="Times New Roman"/>
          <w:sz w:val="24"/>
          <w:szCs w:val="24"/>
        </w:rPr>
        <w:tab/>
      </w:r>
      <w:r w:rsidR="00572B9B" w:rsidRPr="001739A0">
        <w:rPr>
          <w:rFonts w:ascii="Times New Roman" w:hAnsi="Times New Roman"/>
          <w:sz w:val="20"/>
          <w:szCs w:val="20"/>
        </w:rPr>
        <w:t>Рассмотрено на заседании педсовета</w:t>
      </w:r>
    </w:p>
    <w:p w:rsidR="00572B9B" w:rsidRPr="001739A0" w:rsidRDefault="00572B9B" w:rsidP="001739A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739A0">
        <w:rPr>
          <w:rFonts w:ascii="Times New Roman" w:hAnsi="Times New Roman"/>
          <w:sz w:val="20"/>
          <w:szCs w:val="20"/>
        </w:rPr>
        <w:t>П</w:t>
      </w:r>
      <w:r w:rsidR="00C054BF" w:rsidRPr="001739A0">
        <w:rPr>
          <w:rFonts w:ascii="Times New Roman" w:hAnsi="Times New Roman"/>
          <w:sz w:val="20"/>
          <w:szCs w:val="20"/>
        </w:rPr>
        <w:t xml:space="preserve">ротокол </w:t>
      </w:r>
      <w:r w:rsidR="00C054BF" w:rsidRPr="003C36C8">
        <w:rPr>
          <w:rFonts w:ascii="Times New Roman" w:hAnsi="Times New Roman"/>
          <w:sz w:val="20"/>
          <w:szCs w:val="20"/>
          <w:u w:val="single"/>
        </w:rPr>
        <w:t>№</w:t>
      </w:r>
      <w:r w:rsidR="003C36C8" w:rsidRPr="003C36C8">
        <w:rPr>
          <w:rFonts w:ascii="Times New Roman" w:hAnsi="Times New Roman"/>
          <w:sz w:val="20"/>
          <w:szCs w:val="20"/>
          <w:u w:val="single"/>
        </w:rPr>
        <w:t>12</w:t>
      </w:r>
      <w:r w:rsidR="003979BD" w:rsidRPr="001739A0">
        <w:rPr>
          <w:rFonts w:ascii="Times New Roman" w:hAnsi="Times New Roman"/>
          <w:sz w:val="20"/>
          <w:szCs w:val="20"/>
        </w:rPr>
        <w:t xml:space="preserve"> </w:t>
      </w:r>
      <w:r w:rsidRPr="001739A0">
        <w:rPr>
          <w:rFonts w:ascii="Times New Roman" w:hAnsi="Times New Roman"/>
          <w:sz w:val="20"/>
          <w:szCs w:val="20"/>
        </w:rPr>
        <w:t>от</w:t>
      </w:r>
      <w:r w:rsidR="00C054BF" w:rsidRPr="001739A0">
        <w:rPr>
          <w:rFonts w:ascii="Times New Roman" w:hAnsi="Times New Roman"/>
          <w:sz w:val="20"/>
          <w:szCs w:val="20"/>
        </w:rPr>
        <w:t xml:space="preserve"> </w:t>
      </w:r>
      <w:r w:rsidR="00A63C48" w:rsidRPr="003C36C8">
        <w:rPr>
          <w:rFonts w:ascii="Times New Roman" w:hAnsi="Times New Roman"/>
          <w:sz w:val="20"/>
          <w:szCs w:val="20"/>
          <w:u w:val="single"/>
        </w:rPr>
        <w:t>16.06.</w:t>
      </w:r>
      <w:r w:rsidR="00C054BF" w:rsidRPr="003C36C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C36C8">
        <w:rPr>
          <w:rFonts w:ascii="Times New Roman" w:hAnsi="Times New Roman"/>
          <w:sz w:val="20"/>
          <w:szCs w:val="20"/>
          <w:u w:val="single"/>
        </w:rPr>
        <w:t>20</w:t>
      </w:r>
      <w:r w:rsidR="00FE0E67" w:rsidRPr="003C36C8">
        <w:rPr>
          <w:rFonts w:ascii="Times New Roman" w:hAnsi="Times New Roman"/>
          <w:sz w:val="20"/>
          <w:szCs w:val="20"/>
          <w:u w:val="single"/>
        </w:rPr>
        <w:t>2</w:t>
      </w:r>
      <w:r w:rsidR="00A63C48" w:rsidRPr="003C36C8">
        <w:rPr>
          <w:rFonts w:ascii="Times New Roman" w:hAnsi="Times New Roman"/>
          <w:sz w:val="20"/>
          <w:szCs w:val="20"/>
          <w:u w:val="single"/>
        </w:rPr>
        <w:t>1</w:t>
      </w:r>
      <w:r w:rsidRPr="003C36C8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572B9B" w:rsidRDefault="00572B9B" w:rsidP="00572B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2B9B" w:rsidRPr="001739A0" w:rsidRDefault="00572B9B" w:rsidP="001739A0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1739A0">
        <w:rPr>
          <w:rFonts w:ascii="Times New Roman" w:hAnsi="Times New Roman"/>
          <w:sz w:val="20"/>
          <w:szCs w:val="20"/>
        </w:rPr>
        <w:t>«Утверждаю»</w:t>
      </w:r>
    </w:p>
    <w:p w:rsidR="00572B9B" w:rsidRPr="001739A0" w:rsidRDefault="003979BD" w:rsidP="001739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39A0">
        <w:rPr>
          <w:rFonts w:ascii="Times New Roman" w:hAnsi="Times New Roman"/>
          <w:sz w:val="20"/>
          <w:szCs w:val="20"/>
        </w:rPr>
        <w:t xml:space="preserve">           </w:t>
      </w:r>
      <w:r w:rsidR="001739A0">
        <w:rPr>
          <w:rFonts w:ascii="Times New Roman" w:hAnsi="Times New Roman"/>
          <w:sz w:val="20"/>
          <w:szCs w:val="20"/>
        </w:rPr>
        <w:tab/>
      </w:r>
      <w:r w:rsidR="001739A0">
        <w:rPr>
          <w:rFonts w:ascii="Times New Roman" w:hAnsi="Times New Roman"/>
          <w:sz w:val="20"/>
          <w:szCs w:val="20"/>
        </w:rPr>
        <w:tab/>
      </w:r>
      <w:r w:rsidR="00572B9B" w:rsidRPr="001739A0">
        <w:rPr>
          <w:rFonts w:ascii="Times New Roman" w:hAnsi="Times New Roman"/>
          <w:sz w:val="20"/>
          <w:szCs w:val="20"/>
        </w:rPr>
        <w:t>Директор МБОУ СОШ № 27</w:t>
      </w:r>
    </w:p>
    <w:p w:rsidR="00572B9B" w:rsidRPr="001739A0" w:rsidRDefault="003979BD" w:rsidP="001739A0">
      <w:pPr>
        <w:spacing w:after="0" w:line="240" w:lineRule="auto"/>
        <w:rPr>
          <w:rFonts w:ascii="Times New Roman" w:hAnsi="Times New Roman"/>
          <w:sz w:val="20"/>
          <w:szCs w:val="20"/>
        </w:rPr>
        <w:sectPr w:rsidR="00572B9B" w:rsidRPr="001739A0" w:rsidSect="00A914E2">
          <w:type w:val="continuous"/>
          <w:pgSz w:w="11906" w:h="16838"/>
          <w:pgMar w:top="425" w:right="851" w:bottom="1134" w:left="1701" w:header="709" w:footer="709" w:gutter="0"/>
          <w:cols w:num="2" w:space="708"/>
          <w:docGrid w:linePitch="360"/>
        </w:sectPr>
      </w:pPr>
      <w:r w:rsidRPr="001739A0">
        <w:rPr>
          <w:rFonts w:ascii="Times New Roman" w:hAnsi="Times New Roman"/>
          <w:sz w:val="20"/>
          <w:szCs w:val="20"/>
        </w:rPr>
        <w:t xml:space="preserve">           </w:t>
      </w:r>
      <w:r w:rsidR="001739A0">
        <w:rPr>
          <w:rFonts w:ascii="Times New Roman" w:hAnsi="Times New Roman"/>
          <w:sz w:val="20"/>
          <w:szCs w:val="20"/>
        </w:rPr>
        <w:tab/>
      </w:r>
      <w:r w:rsidRPr="001739A0">
        <w:rPr>
          <w:rFonts w:ascii="Times New Roman" w:hAnsi="Times New Roman"/>
          <w:sz w:val="20"/>
          <w:szCs w:val="20"/>
        </w:rPr>
        <w:t xml:space="preserve"> </w:t>
      </w:r>
      <w:r w:rsidR="001739A0">
        <w:rPr>
          <w:rFonts w:ascii="Times New Roman" w:hAnsi="Times New Roman"/>
          <w:sz w:val="20"/>
          <w:szCs w:val="20"/>
        </w:rPr>
        <w:tab/>
      </w:r>
      <w:r w:rsidR="00572B9B" w:rsidRPr="001739A0">
        <w:rPr>
          <w:rFonts w:ascii="Times New Roman" w:hAnsi="Times New Roman"/>
          <w:sz w:val="20"/>
          <w:szCs w:val="20"/>
        </w:rPr>
        <w:t xml:space="preserve">___________ </w:t>
      </w:r>
      <w:r w:rsidR="00C054BF" w:rsidRPr="001739A0">
        <w:rPr>
          <w:rFonts w:ascii="Times New Roman" w:hAnsi="Times New Roman"/>
          <w:sz w:val="20"/>
          <w:szCs w:val="20"/>
        </w:rPr>
        <w:t>Т.Г. Гарковец</w:t>
      </w:r>
    </w:p>
    <w:p w:rsidR="00572B9B" w:rsidRPr="000516FD" w:rsidRDefault="00572B9B" w:rsidP="00572B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9BD" w:rsidRDefault="003979BD" w:rsidP="00572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4DF" w:rsidRDefault="00BA74DF" w:rsidP="00173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B9B" w:rsidRPr="00BA74DF" w:rsidRDefault="00572B9B" w:rsidP="00173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D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33F7C" w:rsidRPr="00BA74DF" w:rsidRDefault="00C33F7C" w:rsidP="00173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B9B" w:rsidRPr="00BA74DF" w:rsidRDefault="00572B9B" w:rsidP="00173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DF">
        <w:rPr>
          <w:rFonts w:ascii="Times New Roman" w:hAnsi="Times New Roman"/>
          <w:b/>
          <w:sz w:val="28"/>
          <w:szCs w:val="28"/>
        </w:rPr>
        <w:t>воспитательной работы школы на 20</w:t>
      </w:r>
      <w:r w:rsidR="00FE0E67" w:rsidRPr="00BA74DF">
        <w:rPr>
          <w:rFonts w:ascii="Times New Roman" w:hAnsi="Times New Roman"/>
          <w:b/>
          <w:sz w:val="28"/>
          <w:szCs w:val="28"/>
        </w:rPr>
        <w:t>2</w:t>
      </w:r>
      <w:r w:rsidR="00291CCC">
        <w:rPr>
          <w:rFonts w:ascii="Times New Roman" w:hAnsi="Times New Roman"/>
          <w:b/>
          <w:sz w:val="28"/>
          <w:szCs w:val="28"/>
        </w:rPr>
        <w:t>1</w:t>
      </w:r>
      <w:r w:rsidRPr="00BA74DF">
        <w:rPr>
          <w:rFonts w:ascii="Times New Roman" w:hAnsi="Times New Roman"/>
          <w:b/>
          <w:sz w:val="28"/>
          <w:szCs w:val="28"/>
        </w:rPr>
        <w:t>-20</w:t>
      </w:r>
      <w:r w:rsidR="006E0191" w:rsidRPr="00BA74DF">
        <w:rPr>
          <w:rFonts w:ascii="Times New Roman" w:hAnsi="Times New Roman"/>
          <w:b/>
          <w:sz w:val="28"/>
          <w:szCs w:val="28"/>
        </w:rPr>
        <w:t>2</w:t>
      </w:r>
      <w:r w:rsidR="00291CCC">
        <w:rPr>
          <w:rFonts w:ascii="Times New Roman" w:hAnsi="Times New Roman"/>
          <w:b/>
          <w:sz w:val="28"/>
          <w:szCs w:val="28"/>
        </w:rPr>
        <w:t>2</w:t>
      </w:r>
      <w:r w:rsidRPr="00BA74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2B9B" w:rsidRDefault="00572B9B" w:rsidP="00572B9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A74DF" w:rsidRDefault="00BA74DF" w:rsidP="00941E56">
      <w:pPr>
        <w:pStyle w:val="a5"/>
        <w:rPr>
          <w:b/>
          <w:bCs/>
          <w:sz w:val="20"/>
          <w:szCs w:val="20"/>
          <w:u w:val="single"/>
        </w:rPr>
      </w:pPr>
    </w:p>
    <w:p w:rsidR="00941E56" w:rsidRPr="003979BD" w:rsidRDefault="00941E56" w:rsidP="00941E56">
      <w:pPr>
        <w:pStyle w:val="a5"/>
        <w:rPr>
          <w:sz w:val="20"/>
          <w:szCs w:val="20"/>
        </w:rPr>
      </w:pPr>
      <w:r w:rsidRPr="003979BD">
        <w:rPr>
          <w:b/>
          <w:bCs/>
          <w:sz w:val="20"/>
          <w:szCs w:val="20"/>
          <w:u w:val="single"/>
        </w:rPr>
        <w:t xml:space="preserve">Цели и задачи </w:t>
      </w:r>
      <w:r w:rsidRPr="003979BD">
        <w:rPr>
          <w:b/>
          <w:sz w:val="20"/>
          <w:szCs w:val="20"/>
          <w:u w:val="single"/>
        </w:rPr>
        <w:t xml:space="preserve">воспитательной работы школы </w:t>
      </w:r>
      <w:r w:rsidR="00AF19D4" w:rsidRPr="003979BD">
        <w:rPr>
          <w:b/>
          <w:bCs/>
          <w:sz w:val="20"/>
          <w:szCs w:val="20"/>
          <w:u w:val="single"/>
        </w:rPr>
        <w:t>на 20</w:t>
      </w:r>
      <w:r w:rsidR="00FE0E67">
        <w:rPr>
          <w:b/>
          <w:bCs/>
          <w:sz w:val="20"/>
          <w:szCs w:val="20"/>
          <w:u w:val="single"/>
        </w:rPr>
        <w:t>2</w:t>
      </w:r>
      <w:r w:rsidR="00291CCC">
        <w:rPr>
          <w:b/>
          <w:bCs/>
          <w:sz w:val="20"/>
          <w:szCs w:val="20"/>
          <w:u w:val="single"/>
        </w:rPr>
        <w:t>1</w:t>
      </w:r>
      <w:r w:rsidRPr="003979BD">
        <w:rPr>
          <w:b/>
          <w:bCs/>
          <w:sz w:val="20"/>
          <w:szCs w:val="20"/>
          <w:u w:val="single"/>
        </w:rPr>
        <w:t xml:space="preserve"> – 20</w:t>
      </w:r>
      <w:r w:rsidR="00AF19D4" w:rsidRPr="003979BD">
        <w:rPr>
          <w:b/>
          <w:bCs/>
          <w:sz w:val="20"/>
          <w:szCs w:val="20"/>
          <w:u w:val="single"/>
        </w:rPr>
        <w:t>2</w:t>
      </w:r>
      <w:r w:rsidR="00291CCC">
        <w:rPr>
          <w:b/>
          <w:bCs/>
          <w:sz w:val="20"/>
          <w:szCs w:val="20"/>
          <w:u w:val="single"/>
        </w:rPr>
        <w:t>2</w:t>
      </w:r>
      <w:r w:rsidRPr="003979BD">
        <w:rPr>
          <w:b/>
          <w:bCs/>
          <w:sz w:val="20"/>
          <w:szCs w:val="20"/>
          <w:u w:val="single"/>
        </w:rPr>
        <w:t xml:space="preserve"> учебный год:</w:t>
      </w:r>
    </w:p>
    <w:p w:rsidR="00E471A8" w:rsidRPr="003979BD" w:rsidRDefault="00941E56" w:rsidP="00B7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9B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Цель:</w:t>
      </w:r>
      <w:r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471A8" w:rsidRPr="003979BD" w:rsidRDefault="00E471A8" w:rsidP="00B7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6D18" w:rsidRPr="003979BD" w:rsidRDefault="00E471A8" w:rsidP="00B7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9B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3D6575" w:rsidRPr="003979BD">
        <w:rPr>
          <w:rFonts w:ascii="Times New Roman" w:eastAsia="Times New Roman" w:hAnsi="Times New Roman"/>
          <w:sz w:val="20"/>
          <w:szCs w:val="20"/>
          <w:lang w:eastAsia="ru-RU"/>
        </w:rPr>
        <w:t>рганизация воспитательного процесса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с целью</w:t>
      </w:r>
      <w:r w:rsidR="003D3B9E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формировани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3D3B9E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>духовно-нравственной, интеллектуальной, физически здоровой</w:t>
      </w:r>
      <w:r w:rsidR="00B76D18" w:rsidRPr="003979BD">
        <w:rPr>
          <w:rFonts w:ascii="Times New Roman" w:eastAsia="Times New Roman" w:hAnsi="Times New Roman"/>
          <w:sz w:val="20"/>
          <w:szCs w:val="20"/>
          <w:lang w:eastAsia="ru-RU"/>
        </w:rPr>
        <w:t>, способной к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позитивной социализации</w:t>
      </w:r>
      <w:r w:rsidR="00B76D18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личности</w:t>
      </w:r>
      <w:r w:rsidR="001739A0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обучающего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ся на основе формирования у </w:t>
      </w:r>
      <w:r w:rsidR="001739A0">
        <w:rPr>
          <w:rFonts w:ascii="Times New Roman" w:eastAsia="Times New Roman" w:hAnsi="Times New Roman"/>
          <w:sz w:val="20"/>
          <w:szCs w:val="20"/>
          <w:lang w:eastAsia="ru-RU"/>
        </w:rPr>
        <w:t xml:space="preserve">него 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опыта социально и личностно значимой деятельности, поддержки </w:t>
      </w:r>
      <w:r w:rsidR="001739A0">
        <w:rPr>
          <w:rFonts w:ascii="Times New Roman" w:eastAsia="Times New Roman" w:hAnsi="Times New Roman"/>
          <w:sz w:val="20"/>
          <w:szCs w:val="20"/>
          <w:lang w:eastAsia="ru-RU"/>
        </w:rPr>
        <w:t>его</w:t>
      </w:r>
      <w:r w:rsidR="007A4C8D" w:rsidRPr="003979BD">
        <w:rPr>
          <w:rFonts w:ascii="Times New Roman" w:eastAsia="Times New Roman" w:hAnsi="Times New Roman"/>
          <w:sz w:val="20"/>
          <w:szCs w:val="20"/>
          <w:lang w:eastAsia="ru-RU"/>
        </w:rPr>
        <w:t xml:space="preserve"> социальных инициатив и учета индивидуальных потребностей</w:t>
      </w:r>
      <w:r w:rsidR="00B76D18" w:rsidRPr="003979B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74DF" w:rsidRDefault="007A4C8D" w:rsidP="00BA74DF">
      <w:pPr>
        <w:shd w:val="clear" w:color="auto" w:fill="FFFFFF"/>
        <w:spacing w:after="0" w:line="240" w:lineRule="auto"/>
        <w:rPr>
          <w:sz w:val="20"/>
          <w:szCs w:val="20"/>
        </w:rPr>
      </w:pPr>
      <w:r w:rsidRPr="003979BD">
        <w:rPr>
          <w:sz w:val="20"/>
          <w:szCs w:val="20"/>
        </w:rPr>
        <w:t xml:space="preserve"> </w:t>
      </w:r>
    </w:p>
    <w:p w:rsidR="00B76D18" w:rsidRPr="00BA74DF" w:rsidRDefault="00B76D18" w:rsidP="00BA7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BA74D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Задачи</w:t>
      </w:r>
      <w:r w:rsidR="00161F8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по содержанию воспитательной работы</w:t>
      </w:r>
      <w:r w:rsidRPr="00BA74D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:</w:t>
      </w:r>
    </w:p>
    <w:p w:rsidR="003D3B9E" w:rsidRPr="003979BD" w:rsidRDefault="003D3B9E" w:rsidP="00B76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B05" w:rsidRPr="003979BD" w:rsidRDefault="00B76D18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BD">
        <w:rPr>
          <w:rFonts w:ascii="Times New Roman" w:hAnsi="Times New Roman"/>
          <w:sz w:val="20"/>
          <w:szCs w:val="20"/>
        </w:rPr>
        <w:t>- с</w:t>
      </w:r>
      <w:r w:rsidR="003D3B9E" w:rsidRPr="003979BD">
        <w:rPr>
          <w:rFonts w:ascii="Times New Roman" w:hAnsi="Times New Roman"/>
          <w:sz w:val="20"/>
          <w:szCs w:val="20"/>
        </w:rPr>
        <w:t>овершенствование системы воспитательной р</w:t>
      </w:r>
      <w:r w:rsidR="00676B05" w:rsidRPr="003979BD">
        <w:rPr>
          <w:rFonts w:ascii="Times New Roman" w:hAnsi="Times New Roman"/>
          <w:sz w:val="20"/>
          <w:szCs w:val="20"/>
        </w:rPr>
        <w:t>аботы в классных коллективах</w:t>
      </w:r>
      <w:r w:rsidR="00EB601E" w:rsidRPr="003979BD">
        <w:rPr>
          <w:rFonts w:ascii="Times New Roman" w:hAnsi="Times New Roman"/>
          <w:sz w:val="20"/>
          <w:szCs w:val="20"/>
        </w:rPr>
        <w:t xml:space="preserve"> через повышение мастерства и развитие коммуникативных умений классных руководителей в системе «учитель – ученик - родитель»</w:t>
      </w:r>
      <w:r w:rsidR="00676B05" w:rsidRPr="003979BD">
        <w:rPr>
          <w:rFonts w:ascii="Times New Roman" w:hAnsi="Times New Roman"/>
          <w:sz w:val="20"/>
          <w:szCs w:val="20"/>
        </w:rPr>
        <w:t>;</w:t>
      </w:r>
    </w:p>
    <w:p w:rsidR="00EB601E" w:rsidRPr="003979BD" w:rsidRDefault="00EB601E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39A0" w:rsidRDefault="00676B05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BD">
        <w:rPr>
          <w:rFonts w:ascii="Times New Roman" w:hAnsi="Times New Roman"/>
          <w:sz w:val="20"/>
          <w:szCs w:val="20"/>
        </w:rPr>
        <w:t xml:space="preserve">- </w:t>
      </w:r>
      <w:r w:rsidR="001739A0" w:rsidRPr="001739A0">
        <w:rPr>
          <w:rFonts w:ascii="Times New Roman" w:hAnsi="Times New Roman"/>
          <w:sz w:val="20"/>
          <w:szCs w:val="20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A15C60" w:rsidRDefault="00A15C60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4D85" w:rsidRDefault="001739A0" w:rsidP="00A15C6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344D85">
        <w:rPr>
          <w:rFonts w:ascii="Times New Roman" w:hAnsi="Times New Roman"/>
          <w:sz w:val="20"/>
          <w:szCs w:val="20"/>
        </w:rPr>
        <w:t xml:space="preserve">формирование </w:t>
      </w:r>
      <w:r w:rsidR="00566B04">
        <w:rPr>
          <w:rFonts w:ascii="Times New Roman" w:hAnsi="Times New Roman"/>
          <w:sz w:val="20"/>
          <w:szCs w:val="20"/>
        </w:rPr>
        <w:t>гражданск</w:t>
      </w:r>
      <w:r w:rsidR="00344D85">
        <w:rPr>
          <w:rFonts w:ascii="Times New Roman" w:hAnsi="Times New Roman"/>
          <w:sz w:val="20"/>
          <w:szCs w:val="20"/>
        </w:rPr>
        <w:t>ой</w:t>
      </w:r>
      <w:r w:rsidR="00344D85" w:rsidRPr="00344D85">
        <w:rPr>
          <w:rFonts w:ascii="Times New Roman" w:hAnsi="Times New Roman"/>
          <w:sz w:val="20"/>
          <w:szCs w:val="20"/>
        </w:rPr>
        <w:t xml:space="preserve"> и социальн</w:t>
      </w:r>
      <w:r w:rsidR="00344D85">
        <w:rPr>
          <w:rFonts w:ascii="Times New Roman" w:hAnsi="Times New Roman"/>
          <w:sz w:val="20"/>
          <w:szCs w:val="20"/>
        </w:rPr>
        <w:t>о</w:t>
      </w:r>
      <w:r w:rsidR="00566B04">
        <w:rPr>
          <w:rFonts w:ascii="Times New Roman" w:hAnsi="Times New Roman"/>
          <w:sz w:val="20"/>
          <w:szCs w:val="20"/>
        </w:rPr>
        <w:t xml:space="preserve"> активной жизненной </w:t>
      </w:r>
      <w:r w:rsidR="00344D85" w:rsidRPr="00344D85">
        <w:rPr>
          <w:rFonts w:ascii="Times New Roman" w:hAnsi="Times New Roman"/>
          <w:sz w:val="20"/>
          <w:szCs w:val="20"/>
        </w:rPr>
        <w:t>позици</w:t>
      </w:r>
      <w:r w:rsidR="00344D85">
        <w:rPr>
          <w:rFonts w:ascii="Times New Roman" w:hAnsi="Times New Roman"/>
          <w:sz w:val="20"/>
          <w:szCs w:val="20"/>
        </w:rPr>
        <w:t>и</w:t>
      </w:r>
      <w:r w:rsidR="00344D85" w:rsidRPr="00344D85">
        <w:rPr>
          <w:rFonts w:ascii="Times New Roman" w:hAnsi="Times New Roman"/>
          <w:sz w:val="20"/>
          <w:szCs w:val="20"/>
        </w:rPr>
        <w:t xml:space="preserve"> личности, патриот</w:t>
      </w:r>
      <w:r w:rsidR="00566B04">
        <w:rPr>
          <w:rFonts w:ascii="Times New Roman" w:hAnsi="Times New Roman"/>
          <w:sz w:val="20"/>
          <w:szCs w:val="20"/>
        </w:rPr>
        <w:t xml:space="preserve">изм и национальное самосознание, потребности в здоровом образе жизни </w:t>
      </w:r>
      <w:r w:rsidR="00344D85" w:rsidRPr="00344D85">
        <w:rPr>
          <w:rFonts w:ascii="Times New Roman" w:hAnsi="Times New Roman"/>
          <w:sz w:val="20"/>
          <w:szCs w:val="20"/>
        </w:rPr>
        <w:t>участников образовательного процесса посредством активизации идеологической и воспитательной работы;</w:t>
      </w:r>
      <w:r w:rsidR="00344D85" w:rsidRPr="003979BD">
        <w:rPr>
          <w:sz w:val="20"/>
          <w:szCs w:val="20"/>
        </w:rPr>
        <w:t xml:space="preserve"> </w:t>
      </w:r>
    </w:p>
    <w:p w:rsidR="00A15C60" w:rsidRDefault="00A15C60" w:rsidP="00A15C6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566B04" w:rsidRDefault="00344D85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1739A0" w:rsidRPr="001739A0">
        <w:rPr>
          <w:rFonts w:ascii="Times New Roman" w:hAnsi="Times New Roman"/>
          <w:sz w:val="20"/>
          <w:szCs w:val="20"/>
        </w:rPr>
        <w:t>развитие и упрочение ученического самоуправления</w:t>
      </w:r>
      <w:r w:rsidR="008A5A11">
        <w:rPr>
          <w:rFonts w:ascii="Times New Roman" w:hAnsi="Times New Roman"/>
          <w:sz w:val="20"/>
          <w:szCs w:val="20"/>
        </w:rPr>
        <w:t xml:space="preserve"> посредством поддержки инициативы, творчества</w:t>
      </w:r>
      <w:r w:rsidR="001739A0" w:rsidRPr="001739A0">
        <w:rPr>
          <w:rFonts w:ascii="Times New Roman" w:hAnsi="Times New Roman"/>
          <w:sz w:val="20"/>
          <w:szCs w:val="20"/>
        </w:rPr>
        <w:t xml:space="preserve">, </w:t>
      </w:r>
      <w:r w:rsidR="008A5A11">
        <w:rPr>
          <w:rFonts w:ascii="Times New Roman" w:hAnsi="Times New Roman"/>
          <w:sz w:val="20"/>
          <w:szCs w:val="20"/>
        </w:rPr>
        <w:t xml:space="preserve">самостоятельности, </w:t>
      </w:r>
      <w:r w:rsidR="001739A0" w:rsidRPr="001739A0">
        <w:rPr>
          <w:rFonts w:ascii="Times New Roman" w:hAnsi="Times New Roman"/>
          <w:sz w:val="20"/>
          <w:szCs w:val="20"/>
        </w:rPr>
        <w:t xml:space="preserve">как основы социализации, социальной адаптации, </w:t>
      </w:r>
      <w:r w:rsidR="008A5A11">
        <w:rPr>
          <w:rFonts w:ascii="Times New Roman" w:hAnsi="Times New Roman"/>
          <w:sz w:val="20"/>
          <w:szCs w:val="20"/>
        </w:rPr>
        <w:t xml:space="preserve">личностного </w:t>
      </w:r>
      <w:r w:rsidR="001739A0" w:rsidRPr="001739A0">
        <w:rPr>
          <w:rFonts w:ascii="Times New Roman" w:hAnsi="Times New Roman"/>
          <w:sz w:val="20"/>
          <w:szCs w:val="20"/>
        </w:rPr>
        <w:t>развития каждого обучающегося;</w:t>
      </w:r>
    </w:p>
    <w:p w:rsidR="00A15C60" w:rsidRDefault="00A15C60" w:rsidP="00A15C6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566B04" w:rsidRDefault="00566B04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344D85" w:rsidRPr="00344D85">
        <w:rPr>
          <w:rFonts w:ascii="Times New Roman" w:hAnsi="Times New Roman"/>
          <w:sz w:val="20"/>
          <w:szCs w:val="20"/>
        </w:rPr>
        <w:t xml:space="preserve">формирование гуманистических отношений к окружающему миру, приобщение к общечеловеческим ценностям, </w:t>
      </w:r>
      <w:r w:rsidR="00344D85" w:rsidRPr="003979BD">
        <w:rPr>
          <w:rFonts w:ascii="Times New Roman" w:hAnsi="Times New Roman"/>
          <w:sz w:val="20"/>
          <w:szCs w:val="20"/>
        </w:rPr>
        <w:t>ценностям своего народа, к его национальной культу</w:t>
      </w:r>
      <w:r w:rsidR="00344D85">
        <w:rPr>
          <w:rFonts w:ascii="Times New Roman" w:hAnsi="Times New Roman"/>
          <w:sz w:val="20"/>
          <w:szCs w:val="20"/>
        </w:rPr>
        <w:t xml:space="preserve">ре, языку, традициям и обычаям, </w:t>
      </w:r>
      <w:r w:rsidR="00344D85" w:rsidRPr="00344D85">
        <w:rPr>
          <w:rFonts w:ascii="Times New Roman" w:hAnsi="Times New Roman"/>
          <w:sz w:val="20"/>
          <w:szCs w:val="20"/>
        </w:rPr>
        <w:t>освоение, усвоение, присвоение этих ценностей</w:t>
      </w:r>
      <w:r w:rsidR="00344D85">
        <w:rPr>
          <w:rFonts w:ascii="Times New Roman" w:hAnsi="Times New Roman"/>
          <w:sz w:val="20"/>
          <w:szCs w:val="20"/>
        </w:rPr>
        <w:t>;</w:t>
      </w:r>
      <w:r w:rsidRPr="00566B04">
        <w:rPr>
          <w:rFonts w:ascii="Times New Roman" w:hAnsi="Times New Roman"/>
          <w:sz w:val="20"/>
          <w:szCs w:val="20"/>
        </w:rPr>
        <w:t xml:space="preserve"> </w:t>
      </w:r>
    </w:p>
    <w:p w:rsidR="00A15C60" w:rsidRDefault="00A15C60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6B04" w:rsidRDefault="00566B04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66B04">
        <w:rPr>
          <w:rFonts w:ascii="Times New Roman" w:hAnsi="Times New Roman"/>
          <w:sz w:val="20"/>
          <w:szCs w:val="20"/>
        </w:rPr>
        <w:t>созда</w:t>
      </w:r>
      <w:r>
        <w:rPr>
          <w:rFonts w:ascii="Times New Roman" w:hAnsi="Times New Roman"/>
          <w:sz w:val="20"/>
          <w:szCs w:val="20"/>
        </w:rPr>
        <w:t xml:space="preserve">ние </w:t>
      </w:r>
      <w:r w:rsidRPr="00566B04">
        <w:rPr>
          <w:rFonts w:ascii="Times New Roman" w:hAnsi="Times New Roman"/>
          <w:sz w:val="20"/>
          <w:szCs w:val="20"/>
        </w:rPr>
        <w:t>необходимы</w:t>
      </w:r>
      <w:r>
        <w:rPr>
          <w:rFonts w:ascii="Times New Roman" w:hAnsi="Times New Roman"/>
          <w:sz w:val="20"/>
          <w:szCs w:val="20"/>
        </w:rPr>
        <w:t>х</w:t>
      </w:r>
      <w:r w:rsidRPr="00566B04">
        <w:rPr>
          <w:rFonts w:ascii="Times New Roman" w:hAnsi="Times New Roman"/>
          <w:sz w:val="20"/>
          <w:szCs w:val="20"/>
        </w:rPr>
        <w:t xml:space="preserve"> услови</w:t>
      </w:r>
      <w:r>
        <w:rPr>
          <w:rFonts w:ascii="Times New Roman" w:hAnsi="Times New Roman"/>
          <w:sz w:val="20"/>
          <w:szCs w:val="20"/>
        </w:rPr>
        <w:t xml:space="preserve">й </w:t>
      </w:r>
      <w:r w:rsidRPr="00566B04">
        <w:rPr>
          <w:rFonts w:ascii="Times New Roman" w:hAnsi="Times New Roman"/>
          <w:sz w:val="20"/>
          <w:szCs w:val="20"/>
        </w:rPr>
        <w:t>для сохранения, укрепления и развития духовного, эмоционального, интеллектуального, личностного и физического здоровья всех субъектов об</w:t>
      </w:r>
      <w:r w:rsidR="00674135">
        <w:rPr>
          <w:rFonts w:ascii="Times New Roman" w:hAnsi="Times New Roman"/>
          <w:sz w:val="20"/>
          <w:szCs w:val="20"/>
        </w:rPr>
        <w:t>разовательного процесса.</w:t>
      </w:r>
    </w:p>
    <w:p w:rsidR="00A15C60" w:rsidRDefault="00A15C60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74DF" w:rsidRDefault="00BA74DF" w:rsidP="00A15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7308" w:rsidRDefault="006D7308" w:rsidP="006D7308">
      <w:pPr>
        <w:pStyle w:val="a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З</w:t>
      </w:r>
      <w:r w:rsidRPr="003979BD">
        <w:rPr>
          <w:b/>
          <w:bCs/>
          <w:sz w:val="20"/>
          <w:szCs w:val="20"/>
          <w:u w:val="single"/>
        </w:rPr>
        <w:t xml:space="preserve">адачи </w:t>
      </w:r>
      <w:r>
        <w:rPr>
          <w:b/>
          <w:bCs/>
          <w:sz w:val="20"/>
          <w:szCs w:val="20"/>
          <w:u w:val="single"/>
        </w:rPr>
        <w:t xml:space="preserve">по созданию условий для </w:t>
      </w:r>
      <w:r w:rsidRPr="003979BD">
        <w:rPr>
          <w:b/>
          <w:sz w:val="20"/>
          <w:szCs w:val="20"/>
          <w:u w:val="single"/>
        </w:rPr>
        <w:t xml:space="preserve">воспитательной работы школы </w:t>
      </w:r>
      <w:r w:rsidRPr="003979BD">
        <w:rPr>
          <w:b/>
          <w:bCs/>
          <w:sz w:val="20"/>
          <w:szCs w:val="20"/>
          <w:u w:val="single"/>
        </w:rPr>
        <w:t>на 20</w:t>
      </w:r>
      <w:r>
        <w:rPr>
          <w:b/>
          <w:bCs/>
          <w:sz w:val="20"/>
          <w:szCs w:val="20"/>
          <w:u w:val="single"/>
        </w:rPr>
        <w:t>2</w:t>
      </w:r>
      <w:r w:rsidR="00291CCC">
        <w:rPr>
          <w:b/>
          <w:bCs/>
          <w:sz w:val="20"/>
          <w:szCs w:val="20"/>
          <w:u w:val="single"/>
        </w:rPr>
        <w:t>1</w:t>
      </w:r>
      <w:r w:rsidRPr="003979BD">
        <w:rPr>
          <w:b/>
          <w:bCs/>
          <w:sz w:val="20"/>
          <w:szCs w:val="20"/>
          <w:u w:val="single"/>
        </w:rPr>
        <w:t xml:space="preserve"> – 202</w:t>
      </w:r>
      <w:r w:rsidR="00291CCC">
        <w:rPr>
          <w:b/>
          <w:bCs/>
          <w:sz w:val="20"/>
          <w:szCs w:val="20"/>
          <w:u w:val="single"/>
        </w:rPr>
        <w:t>2</w:t>
      </w:r>
      <w:r w:rsidRPr="003979BD">
        <w:rPr>
          <w:b/>
          <w:bCs/>
          <w:sz w:val="20"/>
          <w:szCs w:val="20"/>
          <w:u w:val="single"/>
        </w:rPr>
        <w:t xml:space="preserve"> учебный год:</w:t>
      </w:r>
    </w:p>
    <w:p w:rsidR="006D7308" w:rsidRDefault="006D7308" w:rsidP="00F96742">
      <w:pPr>
        <w:pStyle w:val="a5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- </w:t>
      </w:r>
      <w:r w:rsidRPr="00F96742">
        <w:rPr>
          <w:rFonts w:eastAsia="Calibri"/>
          <w:sz w:val="20"/>
          <w:szCs w:val="20"/>
          <w:lang w:eastAsia="en-US"/>
        </w:rPr>
        <w:t xml:space="preserve"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</w:t>
      </w:r>
      <w:proofErr w:type="spellStart"/>
      <w:r w:rsidRPr="00F96742">
        <w:rPr>
          <w:rFonts w:eastAsia="Calibri"/>
          <w:sz w:val="20"/>
          <w:szCs w:val="20"/>
          <w:lang w:eastAsia="en-US"/>
        </w:rPr>
        <w:t>саморе</w:t>
      </w:r>
      <w:r w:rsidR="00F96742">
        <w:rPr>
          <w:rFonts w:eastAsia="Calibri"/>
          <w:sz w:val="20"/>
          <w:szCs w:val="20"/>
          <w:lang w:eastAsia="en-US"/>
        </w:rPr>
        <w:t>ализовываться</w:t>
      </w:r>
      <w:proofErr w:type="spellEnd"/>
      <w:r w:rsidR="00F96742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="00F96742">
        <w:rPr>
          <w:rFonts w:eastAsia="Calibri"/>
          <w:sz w:val="20"/>
          <w:szCs w:val="20"/>
          <w:lang w:eastAsia="en-US"/>
        </w:rPr>
        <w:t>самовыражаться</w:t>
      </w:r>
      <w:proofErr w:type="spellEnd"/>
      <w:r w:rsidR="00F96742">
        <w:rPr>
          <w:rFonts w:eastAsia="Calibri"/>
          <w:sz w:val="20"/>
          <w:szCs w:val="20"/>
          <w:lang w:eastAsia="en-US"/>
        </w:rPr>
        <w:t xml:space="preserve">: </w:t>
      </w:r>
      <w:r w:rsidRPr="00F96742">
        <w:rPr>
          <w:rFonts w:eastAsia="Calibri"/>
          <w:sz w:val="20"/>
          <w:szCs w:val="20"/>
          <w:lang w:eastAsia="en-US"/>
        </w:rPr>
        <w:t>выставочные стенды в холлах школы, доступный интернет, мастер-классы и встречи с творческими людьми города, развитие д</w:t>
      </w:r>
      <w:r w:rsidR="00F96742">
        <w:rPr>
          <w:rFonts w:eastAsia="Calibri"/>
          <w:sz w:val="20"/>
          <w:szCs w:val="20"/>
          <w:lang w:eastAsia="en-US"/>
        </w:rPr>
        <w:t>еятельности школьного</w:t>
      </w:r>
      <w:r w:rsidRPr="00F96742">
        <w:rPr>
          <w:rFonts w:eastAsia="Calibri"/>
          <w:sz w:val="20"/>
          <w:szCs w:val="20"/>
          <w:lang w:eastAsia="en-US"/>
        </w:rPr>
        <w:t xml:space="preserve"> С</w:t>
      </w:r>
      <w:r w:rsidR="00F96742">
        <w:rPr>
          <w:rFonts w:eastAsia="Calibri"/>
          <w:sz w:val="20"/>
          <w:szCs w:val="20"/>
          <w:lang w:eastAsia="en-US"/>
        </w:rPr>
        <w:t>МИ, поддержка детских проектов;</w:t>
      </w:r>
    </w:p>
    <w:p w:rsidR="00F96742" w:rsidRDefault="00F96742" w:rsidP="00F96742">
      <w:pPr>
        <w:pStyle w:val="a5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p w:rsidR="00F96742" w:rsidRDefault="00F96742" w:rsidP="00F96742">
      <w:pPr>
        <w:pStyle w:val="a5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- </w:t>
      </w:r>
      <w:r w:rsidRPr="00F96742">
        <w:rPr>
          <w:rFonts w:eastAsia="Calibri"/>
          <w:sz w:val="20"/>
          <w:szCs w:val="20"/>
          <w:lang w:eastAsia="en-US"/>
        </w:rPr>
        <w:t>Повышение эффективности организационно-методической, аналитической раб</w:t>
      </w:r>
      <w:r>
        <w:rPr>
          <w:rFonts w:eastAsia="Calibri"/>
          <w:sz w:val="20"/>
          <w:szCs w:val="20"/>
          <w:lang w:eastAsia="en-US"/>
        </w:rPr>
        <w:t xml:space="preserve">оты с классными руководителями: </w:t>
      </w:r>
      <w:r w:rsidRPr="00F96742">
        <w:rPr>
          <w:rFonts w:eastAsia="Calibri"/>
          <w:sz w:val="20"/>
          <w:szCs w:val="20"/>
          <w:lang w:eastAsia="en-US"/>
        </w:rPr>
        <w:t xml:space="preserve">дифференцированный и творческий подход в </w:t>
      </w:r>
      <w:r>
        <w:rPr>
          <w:rFonts w:eastAsia="Calibri"/>
          <w:sz w:val="20"/>
          <w:szCs w:val="20"/>
          <w:lang w:eastAsia="en-US"/>
        </w:rPr>
        <w:t xml:space="preserve">проведении заседаний школьного </w:t>
      </w:r>
      <w:r w:rsidRPr="00F96742">
        <w:rPr>
          <w:rFonts w:eastAsia="Calibri"/>
          <w:sz w:val="20"/>
          <w:szCs w:val="20"/>
          <w:lang w:eastAsia="en-US"/>
        </w:rPr>
        <w:t xml:space="preserve">МО, обобщение и представление эффективного опыта воспитывающей деятельности, информационная поддержка педагогов, </w:t>
      </w:r>
      <w:proofErr w:type="spellStart"/>
      <w:r w:rsidRPr="00F96742">
        <w:rPr>
          <w:rFonts w:eastAsia="Calibri"/>
          <w:sz w:val="20"/>
          <w:szCs w:val="20"/>
          <w:lang w:eastAsia="en-US"/>
        </w:rPr>
        <w:t>критериальный</w:t>
      </w:r>
      <w:proofErr w:type="spellEnd"/>
      <w:r w:rsidRPr="00F96742">
        <w:rPr>
          <w:rFonts w:eastAsia="Calibri"/>
          <w:sz w:val="20"/>
          <w:szCs w:val="20"/>
          <w:lang w:eastAsia="en-US"/>
        </w:rPr>
        <w:t xml:space="preserve">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раскрытия профессионального потенциала педагогов, повышения и</w:t>
      </w:r>
      <w:r>
        <w:rPr>
          <w:rFonts w:eastAsia="Calibri"/>
          <w:sz w:val="20"/>
          <w:szCs w:val="20"/>
          <w:lang w:eastAsia="en-US"/>
        </w:rPr>
        <w:t>х профессиональных компетенций;</w:t>
      </w:r>
      <w:proofErr w:type="gramEnd"/>
    </w:p>
    <w:p w:rsidR="00BA74DF" w:rsidRDefault="00BA74DF" w:rsidP="00F96742">
      <w:pPr>
        <w:pStyle w:val="a5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p w:rsidR="00F96742" w:rsidRPr="00F96742" w:rsidRDefault="00F96742" w:rsidP="00F96742">
      <w:pPr>
        <w:pStyle w:val="a5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Pr="00F96742">
        <w:rPr>
          <w:rFonts w:eastAsia="Calibri"/>
          <w:sz w:val="20"/>
          <w:szCs w:val="20"/>
          <w:lang w:eastAsia="en-US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A914E2" w:rsidRDefault="00A914E2" w:rsidP="005842B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96742" w:rsidRDefault="00F96742" w:rsidP="00F96742">
      <w:pPr>
        <w:pStyle w:val="a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З</w:t>
      </w:r>
      <w:r w:rsidRPr="003979BD">
        <w:rPr>
          <w:b/>
          <w:bCs/>
          <w:sz w:val="20"/>
          <w:szCs w:val="20"/>
          <w:u w:val="single"/>
        </w:rPr>
        <w:t xml:space="preserve">адачи </w:t>
      </w:r>
      <w:r>
        <w:rPr>
          <w:b/>
          <w:bCs/>
          <w:sz w:val="20"/>
          <w:szCs w:val="20"/>
          <w:u w:val="single"/>
        </w:rPr>
        <w:t xml:space="preserve">по управлению  </w:t>
      </w:r>
      <w:r w:rsidRPr="003979BD">
        <w:rPr>
          <w:b/>
          <w:sz w:val="20"/>
          <w:szCs w:val="20"/>
          <w:u w:val="single"/>
        </w:rPr>
        <w:t>воспитательной работ</w:t>
      </w:r>
      <w:r>
        <w:rPr>
          <w:b/>
          <w:sz w:val="20"/>
          <w:szCs w:val="20"/>
          <w:u w:val="single"/>
        </w:rPr>
        <w:t>ой</w:t>
      </w:r>
      <w:r w:rsidRPr="003979BD">
        <w:rPr>
          <w:b/>
          <w:sz w:val="20"/>
          <w:szCs w:val="20"/>
          <w:u w:val="single"/>
        </w:rPr>
        <w:t xml:space="preserve"> школы </w:t>
      </w:r>
      <w:r w:rsidRPr="003979BD">
        <w:rPr>
          <w:b/>
          <w:bCs/>
          <w:sz w:val="20"/>
          <w:szCs w:val="20"/>
          <w:u w:val="single"/>
        </w:rPr>
        <w:t>на 20</w:t>
      </w:r>
      <w:r>
        <w:rPr>
          <w:b/>
          <w:bCs/>
          <w:sz w:val="20"/>
          <w:szCs w:val="20"/>
          <w:u w:val="single"/>
        </w:rPr>
        <w:t>2</w:t>
      </w:r>
      <w:r w:rsidR="00291CCC">
        <w:rPr>
          <w:b/>
          <w:bCs/>
          <w:sz w:val="20"/>
          <w:szCs w:val="20"/>
          <w:u w:val="single"/>
        </w:rPr>
        <w:t>1</w:t>
      </w:r>
      <w:r w:rsidRPr="003979BD">
        <w:rPr>
          <w:b/>
          <w:bCs/>
          <w:sz w:val="20"/>
          <w:szCs w:val="20"/>
          <w:u w:val="single"/>
        </w:rPr>
        <w:t xml:space="preserve"> – 202</w:t>
      </w:r>
      <w:r w:rsidR="00291CCC">
        <w:rPr>
          <w:b/>
          <w:bCs/>
          <w:sz w:val="20"/>
          <w:szCs w:val="20"/>
          <w:u w:val="single"/>
        </w:rPr>
        <w:t>2</w:t>
      </w:r>
      <w:r w:rsidRPr="003979BD">
        <w:rPr>
          <w:b/>
          <w:bCs/>
          <w:sz w:val="20"/>
          <w:szCs w:val="20"/>
          <w:u w:val="single"/>
        </w:rPr>
        <w:t xml:space="preserve"> учебный год:</w:t>
      </w:r>
    </w:p>
    <w:p w:rsidR="00F96742" w:rsidRDefault="00F96742" w:rsidP="00F96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96742">
        <w:rPr>
          <w:rFonts w:ascii="Times New Roman" w:hAnsi="Times New Roman"/>
          <w:sz w:val="20"/>
          <w:szCs w:val="20"/>
        </w:rPr>
        <w:t>Использова</w:t>
      </w:r>
      <w:r w:rsidR="009E5A07">
        <w:rPr>
          <w:rFonts w:ascii="Times New Roman" w:hAnsi="Times New Roman"/>
          <w:sz w:val="20"/>
          <w:szCs w:val="20"/>
        </w:rPr>
        <w:t>ние</w:t>
      </w:r>
      <w:r w:rsidRPr="00F96742">
        <w:rPr>
          <w:rFonts w:ascii="Times New Roman" w:hAnsi="Times New Roman"/>
          <w:sz w:val="20"/>
          <w:szCs w:val="20"/>
        </w:rPr>
        <w:t xml:space="preserve"> в работе технологи</w:t>
      </w:r>
      <w:r w:rsidR="009E5A07">
        <w:rPr>
          <w:rFonts w:ascii="Times New Roman" w:hAnsi="Times New Roman"/>
          <w:sz w:val="20"/>
          <w:szCs w:val="20"/>
        </w:rPr>
        <w:t>и</w:t>
      </w:r>
      <w:r w:rsidRPr="00F96742">
        <w:rPr>
          <w:rFonts w:ascii="Times New Roman" w:hAnsi="Times New Roman"/>
          <w:sz w:val="20"/>
          <w:szCs w:val="20"/>
        </w:rPr>
        <w:t xml:space="preserve"> анализа во</w:t>
      </w:r>
      <w:r>
        <w:rPr>
          <w:rFonts w:ascii="Times New Roman" w:hAnsi="Times New Roman"/>
          <w:sz w:val="20"/>
          <w:szCs w:val="20"/>
        </w:rPr>
        <w:t>спитательной работы: модель</w:t>
      </w:r>
      <w:r w:rsidRPr="00F96742">
        <w:rPr>
          <w:rFonts w:ascii="Times New Roman" w:hAnsi="Times New Roman"/>
          <w:sz w:val="20"/>
          <w:szCs w:val="20"/>
        </w:rPr>
        <w:t xml:space="preserve"> мониторинга воспитательного процесса, систем</w:t>
      </w:r>
      <w:r>
        <w:rPr>
          <w:rFonts w:ascii="Times New Roman" w:hAnsi="Times New Roman"/>
          <w:sz w:val="20"/>
          <w:szCs w:val="20"/>
        </w:rPr>
        <w:t>а</w:t>
      </w:r>
      <w:r w:rsidRPr="00F96742">
        <w:rPr>
          <w:rFonts w:ascii="Times New Roman" w:hAnsi="Times New Roman"/>
          <w:sz w:val="20"/>
          <w:szCs w:val="20"/>
        </w:rPr>
        <w:t xml:space="preserve"> критериев оценки воспитательной работы классного руководителя и воспита</w:t>
      </w:r>
      <w:r>
        <w:rPr>
          <w:rFonts w:ascii="Times New Roman" w:hAnsi="Times New Roman"/>
          <w:sz w:val="20"/>
          <w:szCs w:val="20"/>
        </w:rPr>
        <w:t>тельной работы в школе в целом;</w:t>
      </w:r>
    </w:p>
    <w:p w:rsidR="00BA74DF" w:rsidRDefault="00BA74DF" w:rsidP="00F96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071" w:rsidRDefault="00BA74DF" w:rsidP="0005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7071" w:rsidRPr="00057071">
        <w:rPr>
          <w:rFonts w:ascii="Times New Roman" w:hAnsi="Times New Roman"/>
          <w:sz w:val="20"/>
          <w:szCs w:val="20"/>
        </w:rPr>
        <w:t>Организ</w:t>
      </w:r>
      <w:r w:rsidR="009E5A07">
        <w:rPr>
          <w:rFonts w:ascii="Times New Roman" w:hAnsi="Times New Roman"/>
          <w:sz w:val="20"/>
          <w:szCs w:val="20"/>
        </w:rPr>
        <w:t>а</w:t>
      </w:r>
      <w:r w:rsidR="00A42E97">
        <w:rPr>
          <w:rFonts w:ascii="Times New Roman" w:hAnsi="Times New Roman"/>
          <w:sz w:val="20"/>
          <w:szCs w:val="20"/>
        </w:rPr>
        <w:t>ц</w:t>
      </w:r>
      <w:r w:rsidR="009E5A07">
        <w:rPr>
          <w:rFonts w:ascii="Times New Roman" w:hAnsi="Times New Roman"/>
          <w:sz w:val="20"/>
          <w:szCs w:val="20"/>
        </w:rPr>
        <w:t>ия</w:t>
      </w:r>
      <w:r w:rsidR="00057071" w:rsidRPr="00057071">
        <w:rPr>
          <w:rFonts w:ascii="Times New Roman" w:hAnsi="Times New Roman"/>
          <w:sz w:val="20"/>
          <w:szCs w:val="20"/>
        </w:rPr>
        <w:t xml:space="preserve">  работ</w:t>
      </w:r>
      <w:r w:rsidR="009E5A07">
        <w:rPr>
          <w:rFonts w:ascii="Times New Roman" w:hAnsi="Times New Roman"/>
          <w:sz w:val="20"/>
          <w:szCs w:val="20"/>
        </w:rPr>
        <w:t>ы</w:t>
      </w:r>
      <w:r w:rsidR="00057071" w:rsidRPr="00057071">
        <w:rPr>
          <w:rFonts w:ascii="Times New Roman" w:hAnsi="Times New Roman"/>
          <w:sz w:val="20"/>
          <w:szCs w:val="20"/>
        </w:rPr>
        <w:t xml:space="preserve"> с родительским активом на</w:t>
      </w:r>
      <w:r>
        <w:rPr>
          <w:rFonts w:ascii="Times New Roman" w:hAnsi="Times New Roman"/>
          <w:sz w:val="20"/>
          <w:szCs w:val="20"/>
        </w:rPr>
        <w:t xml:space="preserve"> основе участия родителей в оценке результатов воспитательной работы, принятии управленческих решений, разработке нормативных документов;</w:t>
      </w:r>
    </w:p>
    <w:p w:rsidR="00BA74DF" w:rsidRPr="00057071" w:rsidRDefault="00BA74DF" w:rsidP="0005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4E2" w:rsidRPr="00057071" w:rsidRDefault="00BA74DF" w:rsidP="00BA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7071" w:rsidRPr="00057071">
        <w:rPr>
          <w:rFonts w:ascii="Times New Roman" w:hAnsi="Times New Roman"/>
          <w:sz w:val="20"/>
          <w:szCs w:val="20"/>
        </w:rPr>
        <w:t>Разви</w:t>
      </w:r>
      <w:r w:rsidR="009E5A07">
        <w:rPr>
          <w:rFonts w:ascii="Times New Roman" w:hAnsi="Times New Roman"/>
          <w:sz w:val="20"/>
          <w:szCs w:val="20"/>
        </w:rPr>
        <w:t>тие</w:t>
      </w:r>
      <w:r w:rsidR="00057071" w:rsidRPr="00057071">
        <w:rPr>
          <w:rFonts w:ascii="Times New Roman" w:hAnsi="Times New Roman"/>
          <w:sz w:val="20"/>
          <w:szCs w:val="20"/>
        </w:rPr>
        <w:t xml:space="preserve"> межведомственно</w:t>
      </w:r>
      <w:r w:rsidR="009E5A07">
        <w:rPr>
          <w:rFonts w:ascii="Times New Roman" w:hAnsi="Times New Roman"/>
          <w:sz w:val="20"/>
          <w:szCs w:val="20"/>
        </w:rPr>
        <w:t>го</w:t>
      </w:r>
      <w:r w:rsidR="00057071" w:rsidRPr="00057071">
        <w:rPr>
          <w:rFonts w:ascii="Times New Roman" w:hAnsi="Times New Roman"/>
          <w:sz w:val="20"/>
          <w:szCs w:val="20"/>
        </w:rPr>
        <w:t xml:space="preserve"> взаимодействи</w:t>
      </w:r>
      <w:r w:rsidR="009E5A07">
        <w:rPr>
          <w:rFonts w:ascii="Times New Roman" w:hAnsi="Times New Roman"/>
          <w:sz w:val="20"/>
          <w:szCs w:val="20"/>
        </w:rPr>
        <w:t>я</w:t>
      </w:r>
      <w:r w:rsidR="00057071" w:rsidRPr="00057071">
        <w:rPr>
          <w:rFonts w:ascii="Times New Roman" w:hAnsi="Times New Roman"/>
          <w:sz w:val="20"/>
          <w:szCs w:val="20"/>
        </w:rPr>
        <w:t xml:space="preserve"> в решении задач воспитания и</w:t>
      </w:r>
      <w:r>
        <w:rPr>
          <w:rFonts w:ascii="Times New Roman" w:hAnsi="Times New Roman"/>
          <w:sz w:val="20"/>
          <w:szCs w:val="20"/>
        </w:rPr>
        <w:t xml:space="preserve"> </w:t>
      </w:r>
      <w:r w:rsidR="00057071" w:rsidRPr="00057071">
        <w:rPr>
          <w:rFonts w:ascii="Times New Roman" w:hAnsi="Times New Roman"/>
          <w:sz w:val="20"/>
          <w:szCs w:val="20"/>
        </w:rPr>
        <w:t>социализации подрастающего поколения</w:t>
      </w:r>
    </w:p>
    <w:p w:rsidR="00A914E2" w:rsidRPr="006D7308" w:rsidRDefault="00A914E2" w:rsidP="005842B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914E2" w:rsidRDefault="00A914E2" w:rsidP="005842B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A74DF" w:rsidRDefault="00BA74DF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572B9B" w:rsidRDefault="00572B9B" w:rsidP="005842B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3979BD">
        <w:rPr>
          <w:rFonts w:ascii="Times New Roman" w:hAnsi="Times New Roman"/>
          <w:b/>
          <w:i/>
          <w:sz w:val="20"/>
          <w:szCs w:val="20"/>
        </w:rPr>
        <w:lastRenderedPageBreak/>
        <w:t>ОСНОВНЫЕ НАПРАВЛЕНИЯ ВОСПИТАТЕЛЬНОЙ ДЕЯТЕЛЬНОСТИ:</w:t>
      </w:r>
    </w:p>
    <w:p w:rsidR="005842B3" w:rsidRPr="003979BD" w:rsidRDefault="005842B3" w:rsidP="005842B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33F7C" w:rsidRPr="003979BD" w:rsidRDefault="00C33F7C" w:rsidP="005842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0541E" w:rsidRDefault="0000541E" w:rsidP="005842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BD">
        <w:rPr>
          <w:rFonts w:ascii="Times New Roman" w:hAnsi="Times New Roman"/>
          <w:b/>
          <w:i/>
          <w:sz w:val="20"/>
          <w:szCs w:val="20"/>
        </w:rPr>
        <w:t>ИНТЕЛЛЕКТУАЛЬНОЕ РАЗВИТИЕ</w:t>
      </w:r>
      <w:r w:rsidRPr="003979BD">
        <w:rPr>
          <w:rFonts w:ascii="Times New Roman" w:hAnsi="Times New Roman"/>
          <w:sz w:val="20"/>
          <w:szCs w:val="20"/>
        </w:rPr>
        <w:t xml:space="preserve"> </w:t>
      </w:r>
      <w:r w:rsidRPr="0000541E">
        <w:rPr>
          <w:rFonts w:ascii="Times New Roman" w:hAnsi="Times New Roman"/>
          <w:sz w:val="20"/>
          <w:szCs w:val="20"/>
        </w:rPr>
        <w:t>(соответствует нравственному, духовному, семейному и интеллектуальному воспитанию</w:t>
      </w:r>
      <w:r w:rsidRPr="0000541E">
        <w:rPr>
          <w:rFonts w:ascii="Times New Roman" w:hAnsi="Times New Roman"/>
          <w:b/>
          <w:sz w:val="20"/>
          <w:szCs w:val="20"/>
        </w:rPr>
        <w:t xml:space="preserve"> </w:t>
      </w:r>
      <w:r w:rsidRPr="0000541E">
        <w:rPr>
          <w:rFonts w:ascii="Times New Roman" w:hAnsi="Times New Roman"/>
          <w:sz w:val="20"/>
          <w:szCs w:val="20"/>
        </w:rPr>
        <w:t>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</w:t>
      </w:r>
      <w:proofErr w:type="gramEnd"/>
      <w:r w:rsidRPr="0000541E">
        <w:rPr>
          <w:rFonts w:ascii="Times New Roman" w:hAnsi="Times New Roman"/>
          <w:sz w:val="20"/>
          <w:szCs w:val="20"/>
        </w:rPr>
        <w:t xml:space="preserve"> другой национальности).</w:t>
      </w:r>
    </w:p>
    <w:p w:rsidR="0000541E" w:rsidRPr="0000541E" w:rsidRDefault="0080055E" w:rsidP="005842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541E">
        <w:rPr>
          <w:rFonts w:ascii="Times New Roman" w:hAnsi="Times New Roman"/>
          <w:b/>
          <w:i/>
          <w:sz w:val="20"/>
          <w:szCs w:val="20"/>
        </w:rPr>
        <w:t>ГРАЖДАНСКО-ПАТРИОТИЧЕСКОЕ ВОСПИТАНИЕ</w:t>
      </w:r>
      <w:r w:rsidR="0000541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0541E" w:rsidRPr="0000541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0541E" w:rsidRPr="0000541E">
        <w:rPr>
          <w:rFonts w:ascii="Times New Roman" w:hAnsi="Times New Roman"/>
          <w:sz w:val="20"/>
          <w:szCs w:val="20"/>
        </w:rPr>
        <w:t>(соответствует патриотическому, гражданскому и трудовому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профориентационной деятельности обучаемых, воспитание трудолюбия, культуры труда, экономическое просвещение подростков).</w:t>
      </w:r>
      <w:r w:rsidR="00572B9B" w:rsidRPr="0000541E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B21D8" w:rsidRDefault="0000541E" w:rsidP="005842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9BD">
        <w:rPr>
          <w:rFonts w:ascii="Times New Roman" w:hAnsi="Times New Roman"/>
          <w:b/>
          <w:i/>
          <w:sz w:val="20"/>
          <w:szCs w:val="20"/>
        </w:rPr>
        <w:t>НРАВСТВЕННО-ЭСТЕТИЧЕСКОЕ ВОСПИТАНИЕ</w:t>
      </w:r>
      <w:r w:rsidRPr="003979BD">
        <w:rPr>
          <w:rFonts w:ascii="Times New Roman" w:hAnsi="Times New Roman"/>
          <w:sz w:val="20"/>
          <w:szCs w:val="20"/>
        </w:rPr>
        <w:t xml:space="preserve"> (соответствует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BB21D8" w:rsidRPr="00BB21D8" w:rsidRDefault="00ED363F" w:rsidP="005842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BD">
        <w:rPr>
          <w:rFonts w:ascii="Times New Roman" w:hAnsi="Times New Roman"/>
          <w:b/>
          <w:i/>
          <w:sz w:val="20"/>
          <w:szCs w:val="20"/>
        </w:rPr>
        <w:t>ЭКОЛОГИЧЕСКОЕ</w:t>
      </w:r>
      <w:r w:rsidR="00572B9B" w:rsidRPr="003979BD">
        <w:rPr>
          <w:rFonts w:ascii="Times New Roman" w:hAnsi="Times New Roman"/>
          <w:b/>
          <w:sz w:val="20"/>
          <w:szCs w:val="20"/>
        </w:rPr>
        <w:t xml:space="preserve"> </w:t>
      </w:r>
      <w:r w:rsidR="00BB21D8">
        <w:rPr>
          <w:rFonts w:ascii="Times New Roman" w:hAnsi="Times New Roman"/>
          <w:sz w:val="20"/>
          <w:szCs w:val="20"/>
        </w:rPr>
        <w:t>(</w:t>
      </w:r>
      <w:r w:rsidR="00BB21D8" w:rsidRPr="00BB21D8">
        <w:rPr>
          <w:rFonts w:ascii="Times New Roman" w:hAnsi="Times New Roman"/>
          <w:sz w:val="20"/>
          <w:szCs w:val="20"/>
        </w:rPr>
        <w:t xml:space="preserve">соответствует экологическому воспитанию и предполагает формирование ценностного отношения к природе, к окружающей среде, бережного отношения к процессу освоения природных ресурсов региона, страны, </w:t>
      </w:r>
      <w:r w:rsidR="00BB21D8">
        <w:rPr>
          <w:rFonts w:ascii="Times New Roman" w:hAnsi="Times New Roman"/>
          <w:sz w:val="20"/>
          <w:szCs w:val="20"/>
        </w:rPr>
        <w:t>п</w:t>
      </w:r>
      <w:r w:rsidR="00BB21D8" w:rsidRPr="00BB21D8">
        <w:rPr>
          <w:rFonts w:ascii="Times New Roman" w:hAnsi="Times New Roman"/>
          <w:sz w:val="20"/>
          <w:szCs w:val="20"/>
        </w:rPr>
        <w:t>ланеты.</w:t>
      </w:r>
      <w:proofErr w:type="gramEnd"/>
      <w:r w:rsidR="00BB21D8" w:rsidRPr="00BB21D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B21D8" w:rsidRPr="00BB21D8">
        <w:rPr>
          <w:rFonts w:ascii="Times New Roman" w:hAnsi="Times New Roman"/>
          <w:sz w:val="20"/>
          <w:szCs w:val="20"/>
        </w:rPr>
        <w:t>Изучение обучающимися природы и истории родного края, содействие в проведении исследов</w:t>
      </w:r>
      <w:r w:rsidR="00BB21D8">
        <w:rPr>
          <w:rFonts w:ascii="Times New Roman" w:hAnsi="Times New Roman"/>
          <w:sz w:val="20"/>
          <w:szCs w:val="20"/>
        </w:rPr>
        <w:t>ательской работы учащихся, п</w:t>
      </w:r>
      <w:r w:rsidR="00BB21D8" w:rsidRPr="00BB21D8">
        <w:rPr>
          <w:rFonts w:ascii="Times New Roman" w:hAnsi="Times New Roman"/>
          <w:sz w:val="20"/>
          <w:szCs w:val="20"/>
        </w:rPr>
        <w:t>роведение природоохранных акций</w:t>
      </w:r>
      <w:r w:rsidR="00BB21D8">
        <w:rPr>
          <w:rFonts w:ascii="Times New Roman" w:hAnsi="Times New Roman"/>
          <w:sz w:val="20"/>
          <w:szCs w:val="20"/>
        </w:rPr>
        <w:t>)</w:t>
      </w:r>
      <w:r w:rsidR="00BB21D8" w:rsidRPr="00BB21D8">
        <w:rPr>
          <w:rFonts w:ascii="Times New Roman" w:hAnsi="Times New Roman"/>
          <w:sz w:val="20"/>
          <w:szCs w:val="20"/>
        </w:rPr>
        <w:t>.</w:t>
      </w:r>
      <w:proofErr w:type="gramEnd"/>
    </w:p>
    <w:p w:rsidR="00BB21D8" w:rsidRDefault="00ED363F" w:rsidP="005842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BD">
        <w:rPr>
          <w:rFonts w:ascii="Times New Roman" w:hAnsi="Times New Roman"/>
          <w:b/>
          <w:i/>
          <w:sz w:val="20"/>
          <w:szCs w:val="20"/>
        </w:rPr>
        <w:t>ФИЗКУЛЬТУРНО-ОЗДОРОВИТЕЛЬНОЕ ВОСПИТАНИЕ</w:t>
      </w:r>
      <w:r w:rsidR="0000541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21D8" w:rsidRPr="003979BD">
        <w:rPr>
          <w:rFonts w:ascii="Times New Roman" w:hAnsi="Times New Roman"/>
          <w:sz w:val="20"/>
          <w:szCs w:val="20"/>
        </w:rPr>
        <w:t>(соответствует физическому и экологическому воспитанию учащихся и предполагает организацию природосоообразной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психоактивных веществ, организация</w:t>
      </w:r>
      <w:proofErr w:type="gramEnd"/>
      <w:r w:rsidR="00BB21D8" w:rsidRPr="003979BD">
        <w:rPr>
          <w:rFonts w:ascii="Times New Roman" w:hAnsi="Times New Roman"/>
          <w:sz w:val="20"/>
          <w:szCs w:val="20"/>
        </w:rPr>
        <w:t xml:space="preserve"> туристической, спортивной работы, воспитание гармонично развитой личности).</w:t>
      </w:r>
    </w:p>
    <w:p w:rsidR="00A914E2" w:rsidRDefault="00ED363F" w:rsidP="00A914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9BD">
        <w:rPr>
          <w:rFonts w:ascii="Times New Roman" w:hAnsi="Times New Roman"/>
          <w:b/>
          <w:i/>
          <w:sz w:val="20"/>
          <w:szCs w:val="20"/>
        </w:rPr>
        <w:t>ТРУДОВОЕ ВОСПИТАНИЕ</w:t>
      </w:r>
      <w:r w:rsidR="00AF19D4" w:rsidRPr="003979BD">
        <w:rPr>
          <w:rFonts w:ascii="Times New Roman" w:hAnsi="Times New Roman"/>
          <w:b/>
          <w:i/>
          <w:sz w:val="20"/>
          <w:szCs w:val="20"/>
        </w:rPr>
        <w:t>.</w:t>
      </w:r>
      <w:r w:rsidRPr="003979B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3979BD">
        <w:rPr>
          <w:rFonts w:ascii="Times New Roman" w:hAnsi="Times New Roman"/>
          <w:b/>
          <w:i/>
          <w:sz w:val="20"/>
          <w:szCs w:val="20"/>
        </w:rPr>
        <w:t>ПРОФОРИЕНТАЦИЯ</w:t>
      </w:r>
      <w:r w:rsidR="00BB21D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21D8">
        <w:rPr>
          <w:rFonts w:ascii="Times New Roman" w:hAnsi="Times New Roman"/>
          <w:sz w:val="20"/>
          <w:szCs w:val="20"/>
        </w:rPr>
        <w:t>(</w:t>
      </w:r>
      <w:r w:rsidR="0000541E" w:rsidRPr="0000541E">
        <w:rPr>
          <w:rFonts w:ascii="Times New Roman" w:hAnsi="Times New Roman"/>
          <w:sz w:val="20"/>
          <w:szCs w:val="20"/>
        </w:rPr>
        <w:t>соответствует трудовому воспитанию и пр</w:t>
      </w:r>
      <w:r w:rsidR="0000541E">
        <w:rPr>
          <w:rFonts w:ascii="Times New Roman" w:hAnsi="Times New Roman"/>
          <w:sz w:val="20"/>
          <w:szCs w:val="20"/>
        </w:rPr>
        <w:t>е</w:t>
      </w:r>
      <w:r w:rsidR="0000541E" w:rsidRPr="0000541E">
        <w:rPr>
          <w:rFonts w:ascii="Times New Roman" w:hAnsi="Times New Roman"/>
          <w:sz w:val="20"/>
          <w:szCs w:val="20"/>
        </w:rPr>
        <w:t xml:space="preserve">дполагает </w:t>
      </w:r>
      <w:r w:rsidR="0000541E">
        <w:rPr>
          <w:rFonts w:ascii="Times New Roman" w:hAnsi="Times New Roman"/>
          <w:sz w:val="20"/>
          <w:szCs w:val="20"/>
        </w:rPr>
        <w:t>ф</w:t>
      </w:r>
      <w:r w:rsidR="0000541E" w:rsidRPr="0000541E">
        <w:rPr>
          <w:rFonts w:ascii="Times New Roman" w:hAnsi="Times New Roman"/>
          <w:sz w:val="20"/>
          <w:szCs w:val="20"/>
        </w:rPr>
        <w:t>ормирование у обучающихся представлений об уважении к человеку труда, о ценности труда и</w:t>
      </w:r>
      <w:r w:rsidR="0000541E">
        <w:rPr>
          <w:rFonts w:ascii="Times New Roman" w:hAnsi="Times New Roman"/>
          <w:sz w:val="20"/>
          <w:szCs w:val="20"/>
        </w:rPr>
        <w:t xml:space="preserve"> </w:t>
      </w:r>
      <w:r w:rsidR="0000541E" w:rsidRPr="0000541E">
        <w:rPr>
          <w:rFonts w:ascii="Times New Roman" w:hAnsi="Times New Roman"/>
          <w:sz w:val="20"/>
          <w:szCs w:val="20"/>
        </w:rPr>
        <w:t>творчества для личности, общества и государства.</w:t>
      </w:r>
      <w:proofErr w:type="gramEnd"/>
      <w:r w:rsidR="0000541E" w:rsidRPr="000054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0541E" w:rsidRPr="0000541E">
        <w:rPr>
          <w:rFonts w:ascii="Times New Roman" w:hAnsi="Times New Roman"/>
          <w:sz w:val="20"/>
          <w:szCs w:val="20"/>
        </w:rPr>
        <w:t>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</w:r>
      <w:r w:rsidR="002232F4">
        <w:rPr>
          <w:rFonts w:ascii="Times New Roman" w:hAnsi="Times New Roman"/>
          <w:sz w:val="20"/>
          <w:szCs w:val="20"/>
        </w:rPr>
        <w:t>).</w:t>
      </w:r>
      <w:proofErr w:type="gramEnd"/>
    </w:p>
    <w:p w:rsidR="00AF19D4" w:rsidRPr="00A914E2" w:rsidRDefault="00A914E2" w:rsidP="00A914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914E2">
        <w:rPr>
          <w:rFonts w:ascii="Times New Roman" w:hAnsi="Times New Roman"/>
          <w:b/>
          <w:i/>
          <w:sz w:val="20"/>
          <w:szCs w:val="20"/>
        </w:rPr>
        <w:t>С</w:t>
      </w:r>
      <w:r w:rsidR="00ED363F" w:rsidRPr="003979BD">
        <w:rPr>
          <w:rFonts w:ascii="Times New Roman" w:hAnsi="Times New Roman"/>
          <w:b/>
          <w:i/>
          <w:sz w:val="20"/>
          <w:szCs w:val="20"/>
        </w:rPr>
        <w:t xml:space="preserve">АМОУПРАВЛЕНИЕ. </w:t>
      </w:r>
      <w:proofErr w:type="gramStart"/>
      <w:r w:rsidR="00ED363F" w:rsidRPr="003979BD">
        <w:rPr>
          <w:rFonts w:ascii="Times New Roman" w:hAnsi="Times New Roman"/>
          <w:b/>
          <w:i/>
          <w:sz w:val="20"/>
          <w:szCs w:val="20"/>
        </w:rPr>
        <w:t xml:space="preserve">ДЕЯТЕЛЬНОСТЬ РДШ </w:t>
      </w:r>
      <w:r w:rsidR="002232F4" w:rsidRPr="002232F4">
        <w:rPr>
          <w:rFonts w:ascii="Times New Roman" w:hAnsi="Times New Roman"/>
          <w:sz w:val="20"/>
          <w:szCs w:val="20"/>
        </w:rPr>
        <w:t>(предполагает формирование у обучающихся качеств: активность, ответственность, самостоятельность, инициативность.</w:t>
      </w:r>
      <w:proofErr w:type="gramEnd"/>
      <w:r w:rsidR="002232F4" w:rsidRPr="002232F4">
        <w:rPr>
          <w:rFonts w:ascii="Times New Roman" w:hAnsi="Times New Roman"/>
          <w:sz w:val="20"/>
          <w:szCs w:val="20"/>
        </w:rPr>
        <w:t xml:space="preserve"> Развитие самоуправление в школе и в классе. </w:t>
      </w:r>
      <w:proofErr w:type="gramStart"/>
      <w:r w:rsidR="002232F4" w:rsidRPr="002232F4">
        <w:rPr>
          <w:rFonts w:ascii="Times New Roman" w:hAnsi="Times New Roman"/>
          <w:sz w:val="20"/>
          <w:szCs w:val="20"/>
        </w:rPr>
        <w:t>Организация и поддержка через учебу актива</w:t>
      </w:r>
      <w:r>
        <w:rPr>
          <w:rFonts w:ascii="Times New Roman" w:hAnsi="Times New Roman"/>
          <w:sz w:val="20"/>
          <w:szCs w:val="20"/>
        </w:rPr>
        <w:t xml:space="preserve"> школьного</w:t>
      </w:r>
      <w:r w:rsidR="002232F4" w:rsidRPr="002232F4">
        <w:rPr>
          <w:rFonts w:ascii="Times New Roman" w:hAnsi="Times New Roman"/>
          <w:sz w:val="20"/>
          <w:szCs w:val="20"/>
        </w:rPr>
        <w:t xml:space="preserve"> самоуправления РДШ)</w:t>
      </w:r>
      <w:r w:rsidR="002232F4">
        <w:rPr>
          <w:rFonts w:ascii="Times New Roman" w:hAnsi="Times New Roman"/>
          <w:sz w:val="20"/>
          <w:szCs w:val="20"/>
        </w:rPr>
        <w:t>.</w:t>
      </w:r>
      <w:proofErr w:type="gramEnd"/>
    </w:p>
    <w:p w:rsidR="00572B9B" w:rsidRDefault="00572B9B" w:rsidP="005842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3A25" w:rsidRDefault="00FA3A25" w:rsidP="005842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br w:type="page"/>
      </w:r>
    </w:p>
    <w:p w:rsidR="008C55C1" w:rsidRDefault="008C55C1" w:rsidP="008C55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</w:pPr>
      <w:r w:rsidRPr="003979BD">
        <w:rPr>
          <w:rFonts w:ascii="Times New Roman" w:hAnsi="Times New Roman"/>
          <w:b/>
          <w:i/>
          <w:noProof/>
          <w:sz w:val="20"/>
          <w:szCs w:val="20"/>
          <w:lang w:eastAsia="ru-RU"/>
        </w:rPr>
        <w:lastRenderedPageBreak/>
        <w:t>КАЛЕНДАРЬ ЗНАЧИМЫХ ТЕМ ВОСПИТАТЕЛЬНЫХ МЕРОПРИЯТИЙ</w:t>
      </w:r>
    </w:p>
    <w:p w:rsidR="00A914E2" w:rsidRPr="003979BD" w:rsidRDefault="00A914E2" w:rsidP="008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341" w:type="dxa"/>
        <w:jc w:val="center"/>
        <w:tblLook w:val="01E0" w:firstRow="1" w:lastRow="1" w:firstColumn="1" w:lastColumn="1" w:noHBand="0" w:noVBand="0"/>
      </w:tblPr>
      <w:tblGrid>
        <w:gridCol w:w="561"/>
        <w:gridCol w:w="6556"/>
        <w:gridCol w:w="1178"/>
        <w:gridCol w:w="1046"/>
      </w:tblGrid>
      <w:tr w:rsidR="00576776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76" w:rsidRPr="003979BD" w:rsidRDefault="00576776" w:rsidP="009805F3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№</w:t>
            </w:r>
          </w:p>
          <w:p w:rsidR="00576776" w:rsidRPr="003979BD" w:rsidRDefault="00576776" w:rsidP="009805F3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3979BD">
              <w:rPr>
                <w:rFonts w:ascii="Times New Roman" w:hAnsi="Times New Roman"/>
                <w:b/>
              </w:rPr>
              <w:t>п</w:t>
            </w:r>
            <w:proofErr w:type="gramEnd"/>
            <w:r w:rsidRPr="003979B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76" w:rsidRPr="003979BD" w:rsidRDefault="00576776" w:rsidP="005767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 xml:space="preserve">М  е </w:t>
            </w:r>
            <w:proofErr w:type="gramStart"/>
            <w:r w:rsidRPr="003979BD">
              <w:rPr>
                <w:rFonts w:ascii="Times New Roman" w:hAnsi="Times New Roman"/>
                <w:b/>
              </w:rPr>
              <w:t>р</w:t>
            </w:r>
            <w:proofErr w:type="gramEnd"/>
            <w:r w:rsidRPr="003979BD">
              <w:rPr>
                <w:rFonts w:ascii="Times New Roman" w:hAnsi="Times New Roman"/>
                <w:b/>
              </w:rPr>
              <w:t xml:space="preserve">  о п  р  и  я  т  и  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76" w:rsidRPr="003979BD" w:rsidRDefault="00576776" w:rsidP="009805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76" w:rsidRPr="003979BD" w:rsidRDefault="00576776" w:rsidP="008C55C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Классы</w:t>
            </w:r>
          </w:p>
        </w:tc>
      </w:tr>
      <w:tr w:rsidR="00A8767E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A8767E" w:rsidP="009805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A8767E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знаний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A8767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9805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A8767E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F85549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F8131A" w:rsidP="00576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Декадник</w:t>
            </w:r>
            <w:r w:rsidR="00BF0074">
              <w:rPr>
                <w:rFonts w:ascii="Times New Roman" w:hAnsi="Times New Roman"/>
              </w:rPr>
              <w:t xml:space="preserve"> безопасности. </w:t>
            </w:r>
            <w:r w:rsidR="00A8767E" w:rsidRPr="003979BD">
              <w:rPr>
                <w:rFonts w:ascii="Times New Roman" w:hAnsi="Times New Roman"/>
              </w:rPr>
              <w:t>День солидарности в борьбе с терроризмом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7E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F85549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E45223" w:rsidP="00E45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памяти, приуроченная ко Дню</w:t>
            </w:r>
            <w:r w:rsidR="00A31EE0">
              <w:rPr>
                <w:rFonts w:ascii="Times New Roman" w:hAnsi="Times New Roman"/>
              </w:rPr>
              <w:t xml:space="preserve"> памяти жертв фашизма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7E" w:rsidRPr="003979BD" w:rsidRDefault="00A8767E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357AF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F" w:rsidRPr="003979BD" w:rsidRDefault="00F85549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F" w:rsidRPr="003979BD" w:rsidRDefault="00BF0074" w:rsidP="00A31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мира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AF" w:rsidRPr="003979BD" w:rsidRDefault="00D357AF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AF" w:rsidRPr="003979BD" w:rsidRDefault="00D357AF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A8767E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A8767E" w:rsidP="00576776">
            <w:pPr>
              <w:rPr>
                <w:rFonts w:ascii="Times New Roman" w:hAnsi="Times New Roman"/>
              </w:rPr>
            </w:pPr>
            <w:r w:rsidRPr="003979BD"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  <w:t>День воинской славы России. Победа князя Дмитрия Донского на Куликовом поле (1380)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A8767E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E" w:rsidRPr="003979BD" w:rsidRDefault="00A8767E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E45223" w:rsidP="00E45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Неделя, </w:t>
            </w:r>
            <w:r w:rsidRPr="003979BD">
              <w:rPr>
                <w:rFonts w:ascii="Times New Roman" w:hAnsi="Times New Roman"/>
              </w:rPr>
              <w:t>приуроченн</w:t>
            </w:r>
            <w:r>
              <w:rPr>
                <w:rFonts w:ascii="Times New Roman" w:hAnsi="Times New Roman"/>
              </w:rPr>
              <w:t>ая ко Д</w:t>
            </w:r>
            <w:r w:rsidRPr="003979BD">
              <w:rPr>
                <w:rFonts w:ascii="Times New Roman" w:hAnsi="Times New Roman"/>
              </w:rPr>
              <w:t xml:space="preserve">ню гражданской обороны </w:t>
            </w:r>
            <w:r>
              <w:rPr>
                <w:rFonts w:ascii="Times New Roman" w:hAnsi="Times New Roman"/>
              </w:rPr>
              <w:t xml:space="preserve"> и </w:t>
            </w:r>
            <w:r w:rsidRPr="003979BD">
              <w:rPr>
                <w:rFonts w:ascii="Times New Roman" w:hAnsi="Times New Roman"/>
              </w:rPr>
              <w:t>уменьшения опасности бедствий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C35FA4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Октябрь</w:t>
            </w:r>
          </w:p>
          <w:p w:rsidR="008346D2" w:rsidRPr="003979BD" w:rsidRDefault="008346D2" w:rsidP="00C35FA4">
            <w:pPr>
              <w:jc w:val="center"/>
              <w:rPr>
                <w:rFonts w:ascii="Times New Roman" w:hAnsi="Times New Roman"/>
              </w:rPr>
            </w:pPr>
          </w:p>
          <w:p w:rsidR="008346D2" w:rsidRPr="003979BD" w:rsidRDefault="008346D2" w:rsidP="00C35F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8346D2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учителя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9805F3">
            <w:pPr>
              <w:jc w:val="center"/>
            </w:pP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8346D2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День школы. </w:t>
            </w:r>
            <w:r w:rsidRPr="003979BD"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  <w:t>12 октября - День рождения Дмитрия Донского</w:t>
            </w:r>
            <w:r w:rsidR="00E45223"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9805F3">
            <w:pPr>
              <w:jc w:val="center"/>
            </w:pP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8346D2" w:rsidP="002B600C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Всероссийский урок «Экология и энергосбережение» в рамках Всероссийского фестиваля ♯ВМЕСТЕЯРЧЕ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D2" w:rsidRPr="003979BD" w:rsidRDefault="008346D2" w:rsidP="009805F3">
            <w:pPr>
              <w:jc w:val="center"/>
            </w:pPr>
          </w:p>
        </w:tc>
      </w:tr>
      <w:tr w:rsidR="008346D2" w:rsidRPr="003979BD" w:rsidTr="00D357AF">
        <w:trPr>
          <w:trHeight w:val="17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  <w:proofErr w:type="spellStart"/>
            <w:r w:rsidRPr="003979BD">
              <w:rPr>
                <w:rFonts w:ascii="Times New Roman" w:hAnsi="Times New Roman"/>
              </w:rPr>
              <w:t>Осенины</w:t>
            </w:r>
            <w:proofErr w:type="spellEnd"/>
            <w:r w:rsidRPr="003979BD">
              <w:rPr>
                <w:rFonts w:ascii="Times New Roman" w:hAnsi="Times New Roman"/>
              </w:rPr>
              <w:t>.</w:t>
            </w:r>
            <w:r w:rsidRPr="003979BD">
              <w:rPr>
                <w:rFonts w:ascii="Times New Roman" w:eastAsia="Times New Roman" w:hAnsi="Times New Roman"/>
              </w:rPr>
              <w:t xml:space="preserve"> </w:t>
            </w:r>
            <w:r w:rsidRPr="003979BD">
              <w:rPr>
                <w:rFonts w:ascii="Times New Roman" w:hAnsi="Times New Roman"/>
              </w:rPr>
              <w:t xml:space="preserve">Казачий </w:t>
            </w:r>
            <w:r w:rsidR="005C0E15">
              <w:rPr>
                <w:rFonts w:ascii="Times New Roman" w:hAnsi="Times New Roman"/>
              </w:rPr>
              <w:t>военно-</w:t>
            </w:r>
            <w:r w:rsidRPr="003979BD">
              <w:rPr>
                <w:rFonts w:ascii="Times New Roman" w:hAnsi="Times New Roman"/>
              </w:rPr>
              <w:t>спортивный праздник  «Покровские зори»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школьных библиотек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46D2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2" w:rsidRPr="003979BD" w:rsidRDefault="00F85549" w:rsidP="009805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  <w:r w:rsidR="00E45223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2" w:rsidRPr="003979BD" w:rsidRDefault="008346D2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1746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F85549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1"/>
            </w:tblGrid>
            <w:tr w:rsidR="00521746" w:rsidRPr="00D914C9">
              <w:trPr>
                <w:trHeight w:val="100"/>
              </w:trPr>
              <w:tc>
                <w:tcPr>
                  <w:tcW w:w="0" w:type="auto"/>
                </w:tcPr>
                <w:p w:rsidR="00521746" w:rsidRPr="00D914C9" w:rsidRDefault="00521746" w:rsidP="00BE76E4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</w:t>
                  </w:r>
                  <w:r w:rsidRPr="00D914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народного единства.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914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21746" w:rsidRPr="003979BD" w:rsidRDefault="00521746" w:rsidP="00F31F1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746" w:rsidRPr="003979BD" w:rsidRDefault="00521746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Ноябрь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9805F3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  <w:p w:rsidR="00521746" w:rsidRPr="003979BD" w:rsidRDefault="00521746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1746" w:rsidRPr="003979BD" w:rsidTr="00A63C48">
        <w:trPr>
          <w:trHeight w:val="1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F8554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E45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воинской славы. Ф</w:t>
            </w:r>
            <w:r w:rsidRPr="00D914C9">
              <w:rPr>
                <w:rFonts w:ascii="Times New Roman" w:hAnsi="Times New Roman"/>
              </w:rPr>
              <w:t xml:space="preserve">ольклорно – </w:t>
            </w:r>
            <w:r>
              <w:rPr>
                <w:rFonts w:ascii="Times New Roman" w:hAnsi="Times New Roman"/>
              </w:rPr>
              <w:t>э</w:t>
            </w:r>
            <w:r w:rsidRPr="00D914C9">
              <w:rPr>
                <w:rFonts w:ascii="Times New Roman" w:hAnsi="Times New Roman"/>
              </w:rPr>
              <w:t xml:space="preserve">тнографическая экспедиция </w:t>
            </w:r>
            <w:r>
              <w:rPr>
                <w:rFonts w:ascii="Times New Roman" w:hAnsi="Times New Roman"/>
              </w:rPr>
              <w:t>«К истокам своим, возвращаясь».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521746" w:rsidRPr="003979BD" w:rsidTr="00D357AF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F85549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6" w:rsidRPr="003979BD" w:rsidRDefault="00521746" w:rsidP="005767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толерантности.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746" w:rsidRPr="003979BD" w:rsidRDefault="00521746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746" w:rsidRPr="003979BD" w:rsidRDefault="00521746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1746" w:rsidRPr="003979BD" w:rsidTr="00D357AF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F85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Default="00521746" w:rsidP="00576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неделя «Театр и дети».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9805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1746" w:rsidRPr="003979BD" w:rsidTr="00A63C4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6" w:rsidRPr="003979BD" w:rsidRDefault="00521746" w:rsidP="00F8554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0"/>
            </w:tblGrid>
            <w:tr w:rsidR="00521746" w:rsidRPr="00E45223">
              <w:trPr>
                <w:trHeight w:val="109"/>
              </w:trPr>
              <w:tc>
                <w:tcPr>
                  <w:tcW w:w="0" w:type="auto"/>
                </w:tcPr>
                <w:p w:rsidR="00521746" w:rsidRPr="00E45223" w:rsidRDefault="00521746" w:rsidP="00E4522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765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Празднование Дня матери в России.  </w:t>
                  </w:r>
                  <w:r w:rsidRPr="00E45223">
                    <w:rPr>
                      <w:rFonts w:ascii="Times New Roman" w:hAnsi="Times New Roman"/>
                      <w:sz w:val="20"/>
                      <w:szCs w:val="20"/>
                    </w:rPr>
                    <w:t>Выставка поделок «Донская Рукодельница»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E452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21746" w:rsidRPr="003979BD" w:rsidRDefault="00521746" w:rsidP="00F31F16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6" w:rsidRPr="003979BD" w:rsidRDefault="00521746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94C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F85549" w:rsidP="00AA6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68E1">
              <w:rPr>
                <w:rFonts w:ascii="Times New Roman" w:hAnsi="Times New Roman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4B494C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Всемирный день борьбы со СПИДом.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4C" w:rsidRPr="003979BD" w:rsidRDefault="004B494C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947B0B" w:rsidP="0098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94C" w:rsidRPr="003979BD">
              <w:rPr>
                <w:rFonts w:ascii="Times New Roman" w:hAnsi="Times New Roman"/>
              </w:rPr>
              <w:t>-11</w:t>
            </w:r>
          </w:p>
        </w:tc>
      </w:tr>
      <w:tr w:rsidR="004B494C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AA68E1" w:rsidP="00F85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4B494C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инвалидов. Фестиваль творческих достижений «Мир безграничных возможностей»</w:t>
            </w:r>
            <w:r w:rsidR="00D4107C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C" w:rsidRPr="003979BD" w:rsidRDefault="004B494C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4C" w:rsidRPr="003979BD" w:rsidRDefault="004B494C" w:rsidP="009805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4B494C" w:rsidRPr="003979BD" w:rsidTr="00F90A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4B494C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 w:rsidR="00AA68E1">
              <w:rPr>
                <w:rFonts w:ascii="Times New Roman" w:hAnsi="Times New Roman"/>
              </w:rPr>
              <w:t>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2A3FE8" w:rsidP="00576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Неизвестного С</w:t>
            </w:r>
            <w:r w:rsidR="004B494C" w:rsidRPr="003979BD">
              <w:rPr>
                <w:rFonts w:ascii="Times New Roman" w:hAnsi="Times New Roman"/>
              </w:rPr>
              <w:t>олдата</w:t>
            </w:r>
            <w:r>
              <w:rPr>
                <w:rFonts w:ascii="Times New Roman" w:hAnsi="Times New Roman"/>
              </w:rPr>
              <w:t xml:space="preserve"> в России</w:t>
            </w:r>
            <w:r w:rsidR="004B494C" w:rsidRPr="003979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C" w:rsidRPr="003979BD" w:rsidRDefault="004B494C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C" w:rsidRPr="003979BD" w:rsidRDefault="004B494C" w:rsidP="009805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291CCC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День матери-казачки. Ежегодный городской конкурс «Казачка </w:t>
            </w:r>
            <w:r>
              <w:rPr>
                <w:rFonts w:ascii="Times New Roman" w:hAnsi="Times New Roman"/>
              </w:rPr>
              <w:t xml:space="preserve">- </w:t>
            </w:r>
            <w:r w:rsidRPr="003979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291CCC"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Всероссийская акция «Час кода». Тематический урок информатики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980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</w:t>
            </w:r>
            <w:r w:rsidRPr="003979BD">
              <w:rPr>
                <w:rFonts w:ascii="Times New Roman" w:hAnsi="Times New Roman"/>
              </w:rPr>
              <w:t>ероев Отечества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9805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Конституции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Новогодние праздники  «Мастерская Деда Мороза»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памяти жертв Холокоста. День полного освобождения Ленинграда от фашистской блокады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Январь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EC633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День российской науки.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EC633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5946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освобождения города Шахты от немецко-фашистских захватчиков. Митинг у мемориала «Жертвам фашизма»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EC6332">
            <w:pPr>
              <w:jc w:val="center"/>
              <w:rPr>
                <w:rFonts w:ascii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F855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EC6332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Отечества. Казачий праздник «Донцы – молодцы»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59460F">
        <w:trPr>
          <w:trHeight w:val="2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родного языка. Ежегодный конкурс чтецов.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</w:tr>
      <w:tr w:rsidR="00DA3075" w:rsidRPr="003979BD" w:rsidTr="0059460F">
        <w:trPr>
          <w:trHeight w:val="2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Праздник «День защитника Отечества»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</w:tr>
      <w:tr w:rsidR="00DA3075" w:rsidRPr="003979BD" w:rsidTr="00D357AF">
        <w:trPr>
          <w:trHeight w:val="2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Русские забавы -  «Широкая масленица»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3852B8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Международный день борьбы с наркоманией и наркобизнесом.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DC111F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Март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3F4AD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Празднование международного женского дня. «Мисс </w:t>
            </w:r>
            <w:proofErr w:type="spellStart"/>
            <w:r w:rsidRPr="003979BD">
              <w:rPr>
                <w:rFonts w:ascii="Times New Roman" w:hAnsi="Times New Roman"/>
              </w:rPr>
              <w:t>Весновка</w:t>
            </w:r>
            <w:proofErr w:type="spellEnd"/>
            <w:r w:rsidRPr="003979BD">
              <w:rPr>
                <w:rFonts w:ascii="Times New Roman" w:hAnsi="Times New Roman"/>
              </w:rPr>
              <w:t>».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воссоединения Крыма с Россией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Всероссийская неделя детской и юношеской книги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Всероссийская неделя музыки для детей и юношества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Апрель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3852B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F855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российского парламентаризма.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BF056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9-11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пожарной охраны. Тематический урок ОБЖ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BF056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EC3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 w:rsidRPr="003979BD">
              <w:rPr>
                <w:rFonts w:ascii="Times New Roman" w:hAnsi="Times New Roman"/>
              </w:rPr>
              <w:t xml:space="preserve"> Победы советского народа в Великой Отечественной войне 1941-1945 годов. Митинг у мемориала «Жертвам фашизма». Бессмертный полк.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BF056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Май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BF056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1-11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576776">
            <w:pPr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 день защиты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6B76D0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Июнь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1-6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памяти и скорби – день начала Великой Отечественной войны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семьи, любви и верности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Июль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2-10</w:t>
            </w:r>
          </w:p>
        </w:tc>
      </w:tr>
      <w:tr w:rsidR="00DA3075" w:rsidRPr="003979BD" w:rsidTr="00D357A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AA68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576776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города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6B76D0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3979BD" w:rsidRDefault="00DA3075" w:rsidP="00935D9A">
            <w:pPr>
              <w:jc w:val="center"/>
              <w:rPr>
                <w:rFonts w:ascii="Times New Roman" w:eastAsia="Times New Roman" w:hAnsi="Times New Roman"/>
              </w:rPr>
            </w:pPr>
            <w:r w:rsidRPr="003979BD">
              <w:rPr>
                <w:rFonts w:ascii="Times New Roman" w:hAnsi="Times New Roman"/>
              </w:rPr>
              <w:t>2-10</w:t>
            </w:r>
          </w:p>
        </w:tc>
      </w:tr>
    </w:tbl>
    <w:p w:rsidR="007D5D0D" w:rsidRDefault="007D5D0D" w:rsidP="00CE047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</w:pPr>
    </w:p>
    <w:p w:rsidR="00CE0470" w:rsidRPr="00291CCC" w:rsidRDefault="00291CCC" w:rsidP="00291CCC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EE1252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t>2021 – МЕЖДУНАРОДНЫЙ ГОД МИРА И ДОВЕРИЯ</w:t>
      </w:r>
      <w:r w:rsidR="00CE7E36" w:rsidRPr="00291CCC">
        <w:rPr>
          <w:rFonts w:ascii="Times New Roman" w:hAnsi="Times New Roman"/>
          <w:b/>
          <w:i/>
          <w:noProof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3169"/>
        <w:gridCol w:w="2388"/>
        <w:gridCol w:w="1451"/>
      </w:tblGrid>
      <w:tr w:rsidR="00626A5D" w:rsidRPr="003979BD" w:rsidTr="00CE0470">
        <w:trPr>
          <w:jc w:val="center"/>
        </w:trPr>
        <w:tc>
          <w:tcPr>
            <w:tcW w:w="9570" w:type="dxa"/>
            <w:gridSpan w:val="4"/>
          </w:tcPr>
          <w:p w:rsidR="0099079C" w:rsidRDefault="00626A5D" w:rsidP="00684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626A5D" w:rsidRDefault="00626A5D" w:rsidP="00684AAD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СЕНТЯБРЬ</w:t>
            </w:r>
          </w:p>
          <w:p w:rsidR="0099079C" w:rsidRPr="003979BD" w:rsidRDefault="0099079C" w:rsidP="00684A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A5D" w:rsidRPr="003979BD" w:rsidTr="00CE0470">
        <w:trPr>
          <w:jc w:val="center"/>
        </w:trPr>
        <w:tc>
          <w:tcPr>
            <w:tcW w:w="2562" w:type="dxa"/>
          </w:tcPr>
          <w:p w:rsidR="00626A5D" w:rsidRPr="003979BD" w:rsidRDefault="00626A5D" w:rsidP="00684AAD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69" w:type="dxa"/>
          </w:tcPr>
          <w:p w:rsidR="00626A5D" w:rsidRPr="003979BD" w:rsidRDefault="00626A5D" w:rsidP="00684AAD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88" w:type="dxa"/>
          </w:tcPr>
          <w:p w:rsidR="00626A5D" w:rsidRPr="003979BD" w:rsidRDefault="00626A5D" w:rsidP="001A5F11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51" w:type="dxa"/>
          </w:tcPr>
          <w:p w:rsidR="00626A5D" w:rsidRPr="003979BD" w:rsidRDefault="00626A5D" w:rsidP="001A5F11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 w:val="restart"/>
          </w:tcPr>
          <w:p w:rsidR="00B34150" w:rsidRPr="003979BD" w:rsidRDefault="00B34150" w:rsidP="00684AAD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69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Общешкольный урок </w:t>
            </w:r>
            <w:r w:rsidRPr="003979BD"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8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B34150" w:rsidRPr="003979BD" w:rsidRDefault="00B34150" w:rsidP="00FF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FF079C">
              <w:rPr>
                <w:rFonts w:ascii="Times New Roman" w:hAnsi="Times New Roman"/>
              </w:rPr>
              <w:t>1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9C0BCB">
              <w:rPr>
                <w:rFonts w:ascii="Times New Roman" w:hAnsi="Times New Roman"/>
              </w:rPr>
              <w:t>Уроки памяти «Страшная история терроризма»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B34150" w:rsidRPr="003979BD" w:rsidRDefault="00B34150" w:rsidP="00FF079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FF079C">
              <w:rPr>
                <w:rFonts w:ascii="Times New Roman" w:hAnsi="Times New Roman"/>
              </w:rPr>
              <w:t>2</w:t>
            </w:r>
            <w:r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FF079C">
              <w:rPr>
                <w:rFonts w:ascii="Times New Roman" w:hAnsi="Times New Roman"/>
              </w:rPr>
              <w:t>1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B34150" w:rsidRPr="00C56711" w:rsidRDefault="00B34150" w:rsidP="006F3C95">
            <w:pPr>
              <w:jc w:val="both"/>
              <w:rPr>
                <w:rFonts w:ascii="Times New Roman" w:hAnsi="Times New Roman"/>
              </w:rPr>
            </w:pPr>
            <w:r w:rsidRPr="00C56711">
              <w:rPr>
                <w:rFonts w:ascii="Times New Roman" w:hAnsi="Times New Roman"/>
              </w:rPr>
              <w:t>Всероссийский месячник ПДД «Внимание, дети!»</w:t>
            </w:r>
          </w:p>
        </w:tc>
        <w:tc>
          <w:tcPr>
            <w:tcW w:w="2388" w:type="dxa"/>
          </w:tcPr>
          <w:p w:rsidR="00B34150" w:rsidRPr="003979BD" w:rsidRDefault="00B34150" w:rsidP="007D69A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Руководитель ЮИД, </w:t>
            </w:r>
          </w:p>
          <w:p w:rsidR="00B34150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Руководитель ДЮП</w:t>
            </w:r>
          </w:p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B34150" w:rsidRPr="003979BD" w:rsidRDefault="00B34150" w:rsidP="009C0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B34150" w:rsidRPr="003979BD" w:rsidRDefault="00B34150" w:rsidP="009C0B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</w:t>
            </w:r>
            <w:r w:rsidRPr="00397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«Внимание, дети!», </w:t>
            </w:r>
            <w:r w:rsidRPr="003979BD">
              <w:rPr>
                <w:rFonts w:ascii="Times New Roman" w:hAnsi="Times New Roman"/>
              </w:rPr>
              <w:t>«Безопасный путь в школу»</w:t>
            </w:r>
            <w:r>
              <w:rPr>
                <w:rFonts w:ascii="Times New Roman" w:hAnsi="Times New Roman"/>
              </w:rPr>
              <w:t>, «Правила знать – беду миновать!»</w:t>
            </w:r>
          </w:p>
        </w:tc>
        <w:tc>
          <w:tcPr>
            <w:tcW w:w="2388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Руководитель ЮИД</w:t>
            </w:r>
          </w:p>
        </w:tc>
        <w:tc>
          <w:tcPr>
            <w:tcW w:w="1451" w:type="dxa"/>
          </w:tcPr>
          <w:p w:rsidR="00B34150" w:rsidRPr="003979BD" w:rsidRDefault="00B34150" w:rsidP="007D69A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B56D58">
              <w:rPr>
                <w:rFonts w:ascii="Times New Roman" w:hAnsi="Times New Roman"/>
              </w:rPr>
              <w:t>6</w:t>
            </w:r>
            <w:r w:rsidRPr="003979BD">
              <w:rPr>
                <w:rFonts w:ascii="Times New Roman" w:hAnsi="Times New Roman"/>
              </w:rPr>
              <w:t>-</w:t>
            </w:r>
            <w:r w:rsidR="00B56D58">
              <w:rPr>
                <w:rFonts w:ascii="Times New Roman" w:hAnsi="Times New Roman"/>
              </w:rPr>
              <w:t>10</w:t>
            </w:r>
            <w:r w:rsidRPr="003979BD">
              <w:rPr>
                <w:rFonts w:ascii="Times New Roman" w:hAnsi="Times New Roman"/>
              </w:rPr>
              <w:t>.09.</w:t>
            </w:r>
          </w:p>
          <w:p w:rsidR="00B34150" w:rsidRPr="003979BD" w:rsidRDefault="00B34150" w:rsidP="00FF079C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FF079C">
              <w:rPr>
                <w:rFonts w:ascii="Times New Roman" w:hAnsi="Times New Roman"/>
              </w:rPr>
              <w:t>1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Акция по ППБ «Эвакуация» </w:t>
            </w:r>
          </w:p>
        </w:tc>
        <w:tc>
          <w:tcPr>
            <w:tcW w:w="2388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Директор МБОУ СОШ</w:t>
            </w:r>
          </w:p>
          <w:p w:rsidR="00B34150" w:rsidRPr="003979BD" w:rsidRDefault="00B34150" w:rsidP="00802F9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B34150" w:rsidRPr="003979BD" w:rsidRDefault="00B34150" w:rsidP="00802F9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Педагог-организатор ОБЖ</w:t>
            </w:r>
          </w:p>
        </w:tc>
        <w:tc>
          <w:tcPr>
            <w:tcW w:w="1451" w:type="dxa"/>
          </w:tcPr>
          <w:p w:rsidR="00FF079C" w:rsidRPr="003979BD" w:rsidRDefault="00FF079C" w:rsidP="00FF079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B56D58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-</w:t>
            </w:r>
            <w:r w:rsidR="00B56D58">
              <w:rPr>
                <w:rFonts w:ascii="Times New Roman" w:hAnsi="Times New Roman"/>
              </w:rPr>
              <w:t>10</w:t>
            </w:r>
            <w:r w:rsidRPr="003979BD">
              <w:rPr>
                <w:rFonts w:ascii="Times New Roman" w:hAnsi="Times New Roman"/>
              </w:rPr>
              <w:t>.09.</w:t>
            </w:r>
          </w:p>
          <w:p w:rsidR="00B34150" w:rsidRPr="003979BD" w:rsidRDefault="00FF079C" w:rsidP="00FF079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Праздник «Посвящение первоклассников в пешеходы»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34150" w:rsidRPr="003979BD" w:rsidRDefault="00B34150" w:rsidP="001C345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Руководитель ЮИД </w:t>
            </w:r>
          </w:p>
          <w:p w:rsidR="00B34150" w:rsidRPr="003979BD" w:rsidRDefault="00B34150" w:rsidP="001C345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B34150" w:rsidRPr="003979BD" w:rsidRDefault="00B34150" w:rsidP="00FF079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 w:rsidR="00FF079C">
              <w:rPr>
                <w:rFonts w:ascii="Times New Roman" w:hAnsi="Times New Roman"/>
              </w:rPr>
              <w:t>6</w:t>
            </w:r>
            <w:r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FF079C">
              <w:rPr>
                <w:rFonts w:ascii="Times New Roman" w:hAnsi="Times New Roman"/>
              </w:rPr>
              <w:t>1</w:t>
            </w:r>
          </w:p>
        </w:tc>
      </w:tr>
      <w:tr w:rsidR="00B34150" w:rsidRPr="003979BD" w:rsidTr="00CE0470">
        <w:trPr>
          <w:jc w:val="center"/>
        </w:trPr>
        <w:tc>
          <w:tcPr>
            <w:tcW w:w="2562" w:type="dxa"/>
            <w:vMerge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B34150" w:rsidRPr="003979BD" w:rsidRDefault="00B34150" w:rsidP="00B900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</w:p>
        </w:tc>
        <w:tc>
          <w:tcPr>
            <w:tcW w:w="2388" w:type="dxa"/>
          </w:tcPr>
          <w:p w:rsidR="00B34150" w:rsidRDefault="00B34150" w:rsidP="001C345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B34150" w:rsidRDefault="00B34150" w:rsidP="001C3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B34150" w:rsidRPr="003979BD" w:rsidRDefault="00B34150" w:rsidP="001C345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B34150" w:rsidRPr="003979BD" w:rsidRDefault="00B34150" w:rsidP="009C0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8358DC" w:rsidRPr="003979BD" w:rsidTr="00CE0470">
        <w:trPr>
          <w:jc w:val="center"/>
        </w:trPr>
        <w:tc>
          <w:tcPr>
            <w:tcW w:w="2562" w:type="dxa"/>
            <w:vMerge w:val="restart"/>
          </w:tcPr>
          <w:p w:rsidR="008358DC" w:rsidRPr="003979BD" w:rsidRDefault="008358DC" w:rsidP="00684AAD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69" w:type="dxa"/>
          </w:tcPr>
          <w:p w:rsidR="008358DC" w:rsidRPr="003979BD" w:rsidRDefault="008358DC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Праздник «День знаний»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8358DC" w:rsidRPr="003979BD" w:rsidRDefault="008358DC" w:rsidP="00684AA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8358DC" w:rsidRPr="003979BD" w:rsidRDefault="008358DC" w:rsidP="00684AA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8358DC" w:rsidRPr="003979BD" w:rsidRDefault="008358DC" w:rsidP="00684AA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8358DC" w:rsidRPr="003979BD" w:rsidRDefault="008358DC" w:rsidP="00684AAD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1-ых, 11-го классов</w:t>
            </w:r>
          </w:p>
        </w:tc>
        <w:tc>
          <w:tcPr>
            <w:tcW w:w="1451" w:type="dxa"/>
          </w:tcPr>
          <w:p w:rsidR="008358DC" w:rsidRPr="003979BD" w:rsidRDefault="009C0BCB" w:rsidP="00387D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</w:t>
            </w:r>
            <w:r w:rsidR="008358DC"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387DEF">
              <w:rPr>
                <w:rFonts w:ascii="Times New Roman" w:hAnsi="Times New Roman"/>
              </w:rPr>
              <w:t>1</w:t>
            </w:r>
          </w:p>
        </w:tc>
      </w:tr>
      <w:tr w:rsidR="008358DC" w:rsidRPr="003979BD" w:rsidTr="00CE0470">
        <w:trPr>
          <w:jc w:val="center"/>
        </w:trPr>
        <w:tc>
          <w:tcPr>
            <w:tcW w:w="2562" w:type="dxa"/>
            <w:vMerge/>
          </w:tcPr>
          <w:p w:rsidR="008358DC" w:rsidRPr="003979BD" w:rsidRDefault="008358DC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8358DC" w:rsidRPr="003979BD" w:rsidRDefault="008358DC" w:rsidP="00B9006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79BD">
              <w:rPr>
                <w:rFonts w:ascii="Times New Roman" w:hAnsi="Times New Roman"/>
              </w:rPr>
              <w:t>Флешмоб</w:t>
            </w:r>
            <w:proofErr w:type="spellEnd"/>
            <w:r w:rsidRPr="003979BD">
              <w:rPr>
                <w:rFonts w:ascii="Times New Roman" w:hAnsi="Times New Roman"/>
              </w:rPr>
              <w:t xml:space="preserve"> «Терроризм не пройдет!»</w:t>
            </w:r>
          </w:p>
        </w:tc>
        <w:tc>
          <w:tcPr>
            <w:tcW w:w="2388" w:type="dxa"/>
          </w:tcPr>
          <w:p w:rsidR="008358DC" w:rsidRPr="003979BD" w:rsidRDefault="008358DC" w:rsidP="00684AA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8358DC" w:rsidRPr="003979BD" w:rsidRDefault="008358DC" w:rsidP="00684AA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8358DC" w:rsidRPr="003979BD" w:rsidRDefault="008358DC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8358DC" w:rsidRPr="003979BD" w:rsidRDefault="00387DEF" w:rsidP="00113160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C55328" w:rsidRPr="003979BD" w:rsidTr="00CE0470">
        <w:trPr>
          <w:jc w:val="center"/>
        </w:trPr>
        <w:tc>
          <w:tcPr>
            <w:tcW w:w="2562" w:type="dxa"/>
            <w:vMerge w:val="restart"/>
          </w:tcPr>
          <w:p w:rsidR="00C55328" w:rsidRPr="003979BD" w:rsidRDefault="00C55328" w:rsidP="00A36B0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69" w:type="dxa"/>
          </w:tcPr>
          <w:p w:rsidR="00C55328" w:rsidRPr="003979BD" w:rsidRDefault="00C55328" w:rsidP="006B03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художественных фильмов о героизме и патриотизме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C55328" w:rsidRPr="003979BD" w:rsidRDefault="00C55328" w:rsidP="006B03D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C55328" w:rsidRPr="003979BD" w:rsidRDefault="00C55328" w:rsidP="006B03D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1451" w:type="dxa"/>
            <w:vMerge w:val="restart"/>
          </w:tcPr>
          <w:p w:rsidR="00C55328" w:rsidRPr="003979BD" w:rsidRDefault="00C55328" w:rsidP="00B5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6D58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C55328" w:rsidRPr="003979BD" w:rsidTr="00CE0470">
        <w:trPr>
          <w:jc w:val="center"/>
        </w:trPr>
        <w:tc>
          <w:tcPr>
            <w:tcW w:w="2562" w:type="dxa"/>
            <w:vMerge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C55328" w:rsidRDefault="00C55328" w:rsidP="00B9006A">
            <w:pPr>
              <w:jc w:val="both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3979BD">
              <w:rPr>
                <w:rFonts w:ascii="Times New Roman" w:hAnsi="Times New Roman"/>
              </w:rPr>
              <w:t>Урок мужества, приуроченный ко Дню воинской славы России</w:t>
            </w:r>
            <w:r w:rsidRPr="004E69C9">
              <w:rPr>
                <w:rFonts w:ascii="Times New Roman" w:hAnsi="Times New Roman"/>
              </w:rPr>
              <w:t xml:space="preserve">. </w:t>
            </w:r>
            <w:r w:rsidRPr="00EB0641">
              <w:rPr>
                <w:rFonts w:ascii="Times New Roman" w:hAnsi="Times New Roman"/>
              </w:rPr>
              <w:t>Бородинское сражение под командованием М.И. Кутузова с французской армией (1812)</w:t>
            </w:r>
            <w:r w:rsidRPr="00EB0641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99079C" w:rsidRPr="003979BD" w:rsidRDefault="0099079C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  <w:vMerge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</w:p>
        </w:tc>
      </w:tr>
      <w:tr w:rsidR="00C55328" w:rsidRPr="003979BD" w:rsidTr="00CE0470">
        <w:trPr>
          <w:jc w:val="center"/>
        </w:trPr>
        <w:tc>
          <w:tcPr>
            <w:tcW w:w="2562" w:type="dxa"/>
            <w:vMerge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  <w:r w:rsidRPr="00C56711">
              <w:rPr>
                <w:rFonts w:ascii="Times New Roman" w:hAnsi="Times New Roman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C56711">
              <w:rPr>
                <w:rFonts w:ascii="Times New Roman" w:hAnsi="Times New Roman"/>
              </w:rPr>
              <w:t>монголо</w:t>
            </w:r>
            <w:proofErr w:type="spellEnd"/>
            <w:r w:rsidRPr="00C56711">
              <w:rPr>
                <w:rFonts w:ascii="Times New Roman" w:hAnsi="Times New Roman"/>
              </w:rPr>
              <w:t xml:space="preserve"> – татарскими войсками в Куликовской битве в 1380 г.</w:t>
            </w:r>
            <w:r w:rsidRPr="00EB0641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88" w:type="dxa"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C55328" w:rsidRPr="003979BD" w:rsidRDefault="00C55328" w:rsidP="00435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C55328" w:rsidRPr="003979BD" w:rsidTr="00CE0470">
        <w:trPr>
          <w:jc w:val="center"/>
        </w:trPr>
        <w:tc>
          <w:tcPr>
            <w:tcW w:w="2562" w:type="dxa"/>
            <w:vMerge/>
          </w:tcPr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C55328" w:rsidRDefault="00C55328" w:rsidP="00C553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поездка в Народный военно-исторический музейный комплекс «</w:t>
            </w:r>
            <w:proofErr w:type="spellStart"/>
            <w:r>
              <w:rPr>
                <w:rFonts w:ascii="Times New Roman" w:hAnsi="Times New Roman"/>
              </w:rPr>
              <w:t>Самбекские</w:t>
            </w:r>
            <w:proofErr w:type="spellEnd"/>
            <w:r>
              <w:rPr>
                <w:rFonts w:ascii="Times New Roman" w:hAnsi="Times New Roman"/>
              </w:rPr>
              <w:t xml:space="preserve"> высоты»</w:t>
            </w:r>
            <w:r w:rsidR="0099079C">
              <w:rPr>
                <w:rFonts w:ascii="Times New Roman" w:hAnsi="Times New Roman"/>
              </w:rPr>
              <w:t>.</w:t>
            </w:r>
          </w:p>
          <w:p w:rsidR="0099079C" w:rsidRPr="00C56711" w:rsidRDefault="0099079C" w:rsidP="00C553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C55328" w:rsidRDefault="00C55328" w:rsidP="00B900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C55328" w:rsidRPr="003979BD" w:rsidRDefault="00C55328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55328" w:rsidRDefault="00C55328" w:rsidP="00B5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6D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.09.202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626A5D" w:rsidRPr="003979BD" w:rsidTr="00CE0470">
        <w:trPr>
          <w:jc w:val="center"/>
        </w:trPr>
        <w:tc>
          <w:tcPr>
            <w:tcW w:w="2562" w:type="dxa"/>
          </w:tcPr>
          <w:p w:rsidR="00626A5D" w:rsidRPr="003979BD" w:rsidRDefault="00A36B0E" w:rsidP="008358DC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69" w:type="dxa"/>
          </w:tcPr>
          <w:p w:rsidR="00626A5D" w:rsidRPr="003979BD" w:rsidRDefault="009E495C" w:rsidP="009C0BC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Месячник </w:t>
            </w:r>
            <w:r w:rsidR="009C0BCB">
              <w:rPr>
                <w:rFonts w:ascii="Times New Roman" w:hAnsi="Times New Roman"/>
              </w:rPr>
              <w:t>чистоты и порядка</w:t>
            </w:r>
          </w:p>
        </w:tc>
        <w:tc>
          <w:tcPr>
            <w:tcW w:w="2388" w:type="dxa"/>
          </w:tcPr>
          <w:p w:rsidR="004952F2" w:rsidRPr="003979BD" w:rsidRDefault="004952F2" w:rsidP="004952F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4952F2" w:rsidRPr="003979BD" w:rsidRDefault="004952F2" w:rsidP="004952F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626A5D" w:rsidRPr="003979BD" w:rsidRDefault="004952F2" w:rsidP="008406E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626A5D" w:rsidRPr="003979BD" w:rsidRDefault="004952F2" w:rsidP="004952F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  <w:tr w:rsidR="00FC6074" w:rsidRPr="003979BD" w:rsidTr="00CE0470">
        <w:trPr>
          <w:jc w:val="center"/>
        </w:trPr>
        <w:tc>
          <w:tcPr>
            <w:tcW w:w="2562" w:type="dxa"/>
          </w:tcPr>
          <w:p w:rsidR="00FC6074" w:rsidRPr="003979BD" w:rsidRDefault="00FC6074" w:rsidP="008358DC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69" w:type="dxa"/>
          </w:tcPr>
          <w:p w:rsidR="0099079C" w:rsidRDefault="00870D4F" w:rsidP="00870D4F">
            <w:pPr>
              <w:jc w:val="both"/>
              <w:rPr>
                <w:rFonts w:ascii="Times New Roman" w:hAnsi="Times New Roman"/>
              </w:rPr>
            </w:pPr>
            <w:r w:rsidRPr="00EB0641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  <w:proofErr w:type="spellStart"/>
            <w:r w:rsidRPr="00870D4F">
              <w:rPr>
                <w:rFonts w:ascii="Times New Roman" w:hAnsi="Times New Roman"/>
              </w:rPr>
              <w:t>Флешмоб</w:t>
            </w:r>
            <w:proofErr w:type="spellEnd"/>
            <w:r w:rsidRPr="00870D4F">
              <w:rPr>
                <w:rFonts w:ascii="Times New Roman" w:hAnsi="Times New Roman"/>
              </w:rPr>
              <w:t xml:space="preserve">, </w:t>
            </w:r>
            <w:proofErr w:type="gramStart"/>
            <w:r w:rsidRPr="00870D4F">
              <w:rPr>
                <w:rFonts w:ascii="Times New Roman" w:hAnsi="Times New Roman"/>
              </w:rPr>
              <w:t>приуроченный</w:t>
            </w:r>
            <w:proofErr w:type="gramEnd"/>
            <w:r w:rsidRPr="00870D4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о</w:t>
            </w:r>
            <w:r w:rsidRPr="00870D4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ню</w:t>
            </w:r>
            <w:r w:rsidRPr="00870D4F">
              <w:rPr>
                <w:rFonts w:ascii="Times New Roman" w:hAnsi="Times New Roman"/>
              </w:rPr>
              <w:t xml:space="preserve"> рождения международной экологической организации «</w:t>
            </w:r>
            <w:proofErr w:type="spellStart"/>
            <w:r w:rsidRPr="00870D4F">
              <w:rPr>
                <w:rFonts w:ascii="Times New Roman" w:hAnsi="Times New Roman"/>
              </w:rPr>
              <w:t>Greenpeace</w:t>
            </w:r>
            <w:proofErr w:type="spellEnd"/>
            <w:r w:rsidRPr="00870D4F">
              <w:rPr>
                <w:rFonts w:ascii="Times New Roman" w:hAnsi="Times New Roman"/>
              </w:rPr>
              <w:t>»</w:t>
            </w:r>
            <w:r w:rsidR="0099079C">
              <w:rPr>
                <w:rFonts w:ascii="Times New Roman" w:hAnsi="Times New Roman"/>
              </w:rPr>
              <w:t>.</w:t>
            </w:r>
          </w:p>
          <w:p w:rsidR="00FC6074" w:rsidRPr="003979BD" w:rsidRDefault="00870D4F" w:rsidP="00870D4F">
            <w:pPr>
              <w:jc w:val="both"/>
              <w:rPr>
                <w:rFonts w:ascii="Times New Roman" w:hAnsi="Times New Roman"/>
              </w:rPr>
            </w:pPr>
            <w:r w:rsidRPr="00EB0641">
              <w:rPr>
                <w:rFonts w:ascii="Times New Roman" w:eastAsia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 </w:t>
            </w:r>
            <w:r w:rsidRPr="00EB0641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</w:tcPr>
          <w:p w:rsidR="00FC6074" w:rsidRPr="003979BD" w:rsidRDefault="00FC6074" w:rsidP="0098783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FC6074" w:rsidRPr="003979BD" w:rsidRDefault="00FC6074" w:rsidP="0098783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FC6074" w:rsidRDefault="00FC6074" w:rsidP="0098783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FC6074" w:rsidRPr="003979BD" w:rsidRDefault="000E6537" w:rsidP="000E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451" w:type="dxa"/>
          </w:tcPr>
          <w:p w:rsidR="00FC6074" w:rsidRPr="003979BD" w:rsidRDefault="00870D4F" w:rsidP="00435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A17C77" w:rsidRPr="003979BD" w:rsidTr="00CE0470">
        <w:trPr>
          <w:jc w:val="center"/>
        </w:trPr>
        <w:tc>
          <w:tcPr>
            <w:tcW w:w="2562" w:type="dxa"/>
            <w:vMerge w:val="restart"/>
          </w:tcPr>
          <w:p w:rsidR="00A17C77" w:rsidRPr="003979BD" w:rsidRDefault="00A17C77" w:rsidP="008358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</w:t>
            </w:r>
            <w:r w:rsidRPr="003979BD">
              <w:rPr>
                <w:rFonts w:ascii="Times New Roman" w:hAnsi="Times New Roman"/>
                <w:b/>
                <w:i/>
              </w:rPr>
              <w:lastRenderedPageBreak/>
              <w:t>оздоровительное воспитание</w:t>
            </w:r>
          </w:p>
        </w:tc>
        <w:tc>
          <w:tcPr>
            <w:tcW w:w="3169" w:type="dxa"/>
          </w:tcPr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t xml:space="preserve">Муниципальный этап </w:t>
            </w:r>
            <w:r w:rsidRPr="003979BD">
              <w:rPr>
                <w:rFonts w:ascii="Times New Roman" w:hAnsi="Times New Roman"/>
              </w:rPr>
              <w:lastRenderedPageBreak/>
              <w:t>соревнований по пожарно-спасательному спорту среди ДЮП образовательных организаций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A17C77" w:rsidRPr="003979BD" w:rsidRDefault="00A17C77" w:rsidP="00A17C7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t>Педагог-организатор ОБЖ, руководитель ДЮП МБОУ СОШ</w:t>
            </w:r>
          </w:p>
        </w:tc>
        <w:tc>
          <w:tcPr>
            <w:tcW w:w="1451" w:type="dxa"/>
          </w:tcPr>
          <w:p w:rsidR="00A17C77" w:rsidRPr="003979BD" w:rsidRDefault="009C0BCB" w:rsidP="00987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четвертая </w:t>
            </w:r>
            <w:r>
              <w:rPr>
                <w:rFonts w:ascii="Times New Roman" w:hAnsi="Times New Roman"/>
              </w:rPr>
              <w:lastRenderedPageBreak/>
              <w:t>неделя месяца</w:t>
            </w:r>
          </w:p>
        </w:tc>
      </w:tr>
      <w:tr w:rsidR="00A17C77" w:rsidRPr="003979BD" w:rsidTr="00CE0470">
        <w:trPr>
          <w:jc w:val="center"/>
        </w:trPr>
        <w:tc>
          <w:tcPr>
            <w:tcW w:w="2562" w:type="dxa"/>
            <w:vMerge/>
          </w:tcPr>
          <w:p w:rsidR="00A17C77" w:rsidRPr="003979BD" w:rsidRDefault="00A17C77" w:rsidP="008358D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9" w:type="dxa"/>
          </w:tcPr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Фестиваль по программе ВФСК ГТО «А ты готов сдать</w:t>
            </w:r>
            <w:r w:rsidR="00711DB9">
              <w:rPr>
                <w:rFonts w:ascii="Times New Roman" w:hAnsi="Times New Roman"/>
              </w:rPr>
              <w:t xml:space="preserve"> нормы ГТО?», приуроченный к Всемирному дню туризма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A17C77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  <w:p w:rsidR="00113160" w:rsidRPr="003979BD" w:rsidRDefault="00113160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A17C77" w:rsidRPr="003979BD" w:rsidRDefault="009C0BCB" w:rsidP="00987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6D58">
              <w:rPr>
                <w:rFonts w:ascii="Times New Roman" w:hAnsi="Times New Roman"/>
              </w:rPr>
              <w:t>3</w:t>
            </w:r>
            <w:r w:rsidR="00A17C77" w:rsidRPr="003979B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="00B56D58">
              <w:rPr>
                <w:rFonts w:ascii="Times New Roman" w:hAnsi="Times New Roman"/>
              </w:rPr>
              <w:t>6</w:t>
            </w:r>
            <w:r w:rsidR="00A17C77" w:rsidRPr="003979BD">
              <w:rPr>
                <w:rFonts w:ascii="Times New Roman" w:hAnsi="Times New Roman"/>
              </w:rPr>
              <w:t>.09.</w:t>
            </w:r>
          </w:p>
          <w:p w:rsidR="00A17C77" w:rsidRPr="003979BD" w:rsidRDefault="00A17C77" w:rsidP="00435A0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20</w:t>
            </w:r>
            <w:r w:rsidR="009C0BCB"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A17C77" w:rsidRPr="003979BD" w:rsidTr="00CE0470">
        <w:trPr>
          <w:jc w:val="center"/>
        </w:trPr>
        <w:tc>
          <w:tcPr>
            <w:tcW w:w="2562" w:type="dxa"/>
            <w:vMerge/>
          </w:tcPr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здоровья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A17C77" w:rsidRPr="003979BD" w:rsidRDefault="00A17C77" w:rsidP="002E326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A17C77" w:rsidRPr="003979BD" w:rsidRDefault="00A17C77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51" w:type="dxa"/>
          </w:tcPr>
          <w:p w:rsidR="00A17C77" w:rsidRPr="003979BD" w:rsidRDefault="00B56D58" w:rsidP="00435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7C77" w:rsidRPr="003979BD">
              <w:rPr>
                <w:rFonts w:ascii="Times New Roman" w:hAnsi="Times New Roman"/>
              </w:rPr>
              <w:t>.09.20</w:t>
            </w:r>
            <w:r w:rsidR="007746BC"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8358DC" w:rsidRPr="003979BD" w:rsidTr="00CE0470">
        <w:trPr>
          <w:jc w:val="center"/>
        </w:trPr>
        <w:tc>
          <w:tcPr>
            <w:tcW w:w="2562" w:type="dxa"/>
            <w:vMerge w:val="restart"/>
          </w:tcPr>
          <w:p w:rsidR="008358DC" w:rsidRPr="003979BD" w:rsidRDefault="008358DC" w:rsidP="008358D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169" w:type="dxa"/>
          </w:tcPr>
          <w:p w:rsidR="008358DC" w:rsidRPr="003979BD" w:rsidRDefault="008358DC" w:rsidP="008358D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Комплектование в классах органов самоуправления, организационные встречи с активом школы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8358DC" w:rsidRPr="003979BD" w:rsidRDefault="008358DC" w:rsidP="00F42347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 Старшая вожатая</w:t>
            </w:r>
          </w:p>
          <w:p w:rsidR="008358DC" w:rsidRPr="003979BD" w:rsidRDefault="008358DC" w:rsidP="00F42347">
            <w:pPr>
              <w:jc w:val="center"/>
              <w:rPr>
                <w:rFonts w:ascii="Times New Roman" w:hAnsi="Times New Roman"/>
              </w:rPr>
            </w:pPr>
          </w:p>
          <w:p w:rsidR="008358DC" w:rsidRPr="003979BD" w:rsidRDefault="008358DC" w:rsidP="00F42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8358DC" w:rsidRPr="003979BD" w:rsidRDefault="007746BC" w:rsidP="002E3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  <w:r w:rsidR="008358DC" w:rsidRPr="003979BD">
              <w:rPr>
                <w:rFonts w:ascii="Times New Roman" w:hAnsi="Times New Roman"/>
              </w:rPr>
              <w:t xml:space="preserve"> неделя месяца</w:t>
            </w:r>
          </w:p>
        </w:tc>
      </w:tr>
      <w:tr w:rsidR="008358DC" w:rsidRPr="003979BD" w:rsidTr="00CE0470">
        <w:trPr>
          <w:jc w:val="center"/>
        </w:trPr>
        <w:tc>
          <w:tcPr>
            <w:tcW w:w="2562" w:type="dxa"/>
            <w:vMerge/>
          </w:tcPr>
          <w:p w:rsidR="008358DC" w:rsidRPr="003979BD" w:rsidRDefault="008358DC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8358DC" w:rsidRDefault="008358DC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Сбор старт-членов Первичного отделения РДШ «СОЮЗ – </w:t>
            </w:r>
            <w:proofErr w:type="gramStart"/>
            <w:r w:rsidRPr="003979BD">
              <w:rPr>
                <w:rFonts w:ascii="Times New Roman" w:hAnsi="Times New Roman"/>
              </w:rPr>
              <w:t>Р</w:t>
            </w:r>
            <w:proofErr w:type="gramEnd"/>
            <w:r w:rsidRPr="003979BD">
              <w:rPr>
                <w:rFonts w:ascii="Times New Roman" w:hAnsi="Times New Roman"/>
              </w:rPr>
              <w:t>»</w:t>
            </w:r>
            <w:r w:rsidR="0099079C">
              <w:rPr>
                <w:rFonts w:ascii="Times New Roman" w:hAnsi="Times New Roman"/>
              </w:rPr>
              <w:t>.</w:t>
            </w:r>
          </w:p>
          <w:p w:rsidR="00113160" w:rsidRPr="003979BD" w:rsidRDefault="00113160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8358DC" w:rsidRPr="003979BD" w:rsidRDefault="008358DC" w:rsidP="008358D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</w:tc>
        <w:tc>
          <w:tcPr>
            <w:tcW w:w="1451" w:type="dxa"/>
          </w:tcPr>
          <w:p w:rsidR="008358DC" w:rsidRPr="003979BD" w:rsidRDefault="008358DC" w:rsidP="008358D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2F30B4" w:rsidRPr="003979BD" w:rsidTr="00CE0470">
        <w:trPr>
          <w:jc w:val="center"/>
        </w:trPr>
        <w:tc>
          <w:tcPr>
            <w:tcW w:w="2562" w:type="dxa"/>
            <w:vMerge w:val="restart"/>
          </w:tcPr>
          <w:p w:rsidR="002F30B4" w:rsidRPr="003979BD" w:rsidRDefault="002F30B4" w:rsidP="008358D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169" w:type="dxa"/>
          </w:tcPr>
          <w:p w:rsidR="002F30B4" w:rsidRPr="003979BD" w:rsidRDefault="002F30B4" w:rsidP="009674B7">
            <w:pPr>
              <w:contextualSpacing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Заседание родительского ко</w:t>
            </w:r>
            <w:r w:rsidR="007746BC">
              <w:rPr>
                <w:rFonts w:ascii="Times New Roman" w:hAnsi="Times New Roman"/>
              </w:rPr>
              <w:t>митета и попечительского совета в он-</w:t>
            </w:r>
            <w:proofErr w:type="spellStart"/>
            <w:r w:rsidR="007746BC">
              <w:rPr>
                <w:rFonts w:ascii="Times New Roman" w:hAnsi="Times New Roman"/>
              </w:rPr>
              <w:t>лайн</w:t>
            </w:r>
            <w:proofErr w:type="spellEnd"/>
            <w:r w:rsidR="007746BC">
              <w:rPr>
                <w:rFonts w:ascii="Times New Roman" w:hAnsi="Times New Roman"/>
              </w:rPr>
              <w:t xml:space="preserve"> режиме</w:t>
            </w:r>
            <w:r w:rsidR="0099079C">
              <w:rPr>
                <w:rFonts w:ascii="Times New Roman" w:hAnsi="Times New Roman"/>
              </w:rPr>
              <w:t>.</w:t>
            </w:r>
          </w:p>
          <w:p w:rsidR="002F30B4" w:rsidRPr="003979BD" w:rsidRDefault="002F30B4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2F30B4" w:rsidRPr="003979BD" w:rsidRDefault="002F30B4" w:rsidP="009674B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Директор МБОУ СОШ</w:t>
            </w:r>
          </w:p>
          <w:p w:rsidR="002F30B4" w:rsidRPr="003979BD" w:rsidRDefault="002F30B4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451" w:type="dxa"/>
          </w:tcPr>
          <w:p w:rsidR="002F30B4" w:rsidRPr="003979BD" w:rsidRDefault="007746BC" w:rsidP="00967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</w:t>
            </w:r>
            <w:r w:rsidR="002F30B4" w:rsidRPr="003979BD">
              <w:rPr>
                <w:rFonts w:ascii="Times New Roman" w:hAnsi="Times New Roman"/>
              </w:rPr>
              <w:t xml:space="preserve"> неделя месяца</w:t>
            </w:r>
          </w:p>
        </w:tc>
      </w:tr>
      <w:tr w:rsidR="002F30B4" w:rsidRPr="003979BD" w:rsidTr="00CE0470">
        <w:trPr>
          <w:jc w:val="center"/>
        </w:trPr>
        <w:tc>
          <w:tcPr>
            <w:tcW w:w="2562" w:type="dxa"/>
            <w:vMerge/>
          </w:tcPr>
          <w:p w:rsidR="002F30B4" w:rsidRPr="003979BD" w:rsidRDefault="002F30B4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2F30B4" w:rsidRPr="003979BD" w:rsidRDefault="002F30B4" w:rsidP="00B9006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3979BD">
              <w:rPr>
                <w:rFonts w:ascii="Times New Roman" w:hAnsi="Times New Roman"/>
              </w:rPr>
              <w:t>общешкольного</w:t>
            </w:r>
            <w:proofErr w:type="gramEnd"/>
            <w:r w:rsidRPr="003979BD">
              <w:rPr>
                <w:rFonts w:ascii="Times New Roman" w:hAnsi="Times New Roman"/>
              </w:rPr>
              <w:t xml:space="preserve"> и классных родительских собраний «Безопасность наших детей»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2F30B4" w:rsidRPr="003979BD" w:rsidRDefault="002F30B4" w:rsidP="009674B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Директор МБОУ СОШ</w:t>
            </w:r>
          </w:p>
          <w:p w:rsidR="002F30B4" w:rsidRPr="003979BD" w:rsidRDefault="002F30B4" w:rsidP="009674B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  <w:p w:rsidR="002F30B4" w:rsidRPr="003979BD" w:rsidRDefault="002F30B4" w:rsidP="00B900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2F30B4" w:rsidRPr="003979BD" w:rsidRDefault="002F30B4" w:rsidP="001E60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2F30B4" w:rsidRPr="003979BD" w:rsidTr="00CE0470">
        <w:trPr>
          <w:jc w:val="center"/>
        </w:trPr>
        <w:tc>
          <w:tcPr>
            <w:tcW w:w="2562" w:type="dxa"/>
          </w:tcPr>
          <w:p w:rsidR="002F30B4" w:rsidRPr="003979BD" w:rsidRDefault="002F30B4" w:rsidP="002F30B4">
            <w:pPr>
              <w:jc w:val="center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169" w:type="dxa"/>
          </w:tcPr>
          <w:p w:rsidR="00B936F7" w:rsidRDefault="00853D64" w:rsidP="00B9006A">
            <w:pPr>
              <w:jc w:val="both"/>
              <w:rPr>
                <w:rFonts w:ascii="Times New Roman" w:hAnsi="Times New Roman"/>
              </w:rPr>
            </w:pPr>
            <w:r w:rsidRPr="00853D64">
              <w:rPr>
                <w:rFonts w:ascii="Times New Roman" w:hAnsi="Times New Roman"/>
              </w:rPr>
              <w:t xml:space="preserve">Заседание МО классных руководителей. Анализ воспитательной работы </w:t>
            </w:r>
            <w:proofErr w:type="gramStart"/>
            <w:r w:rsidRPr="00853D64">
              <w:rPr>
                <w:rFonts w:ascii="Times New Roman" w:hAnsi="Times New Roman"/>
              </w:rPr>
              <w:t>за</w:t>
            </w:r>
            <w:proofErr w:type="gramEnd"/>
            <w:r w:rsidRPr="00853D64">
              <w:rPr>
                <w:rFonts w:ascii="Times New Roman" w:hAnsi="Times New Roman"/>
              </w:rPr>
              <w:t xml:space="preserve"> </w:t>
            </w:r>
          </w:p>
          <w:p w:rsidR="002F30B4" w:rsidRPr="003979BD" w:rsidRDefault="00B936F7" w:rsidP="00435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5A0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</w:t>
            </w:r>
            <w:r w:rsidR="00647EFA"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учебный </w:t>
            </w:r>
            <w:r w:rsidR="00853D64" w:rsidRPr="00853D64">
              <w:rPr>
                <w:rFonts w:ascii="Times New Roman" w:hAnsi="Times New Roman"/>
              </w:rPr>
              <w:t>год. Планирование воспитательной работы на 20</w:t>
            </w:r>
            <w:r w:rsidR="00647EFA"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  <w:r w:rsidR="00853D64" w:rsidRPr="00853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 w:rsidR="00853D64" w:rsidRPr="00853D64"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2</w:t>
            </w:r>
            <w:r w:rsidR="00853D64" w:rsidRPr="00853D64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ебный год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936F7" w:rsidRPr="003979BD" w:rsidRDefault="00B936F7" w:rsidP="00B936F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  <w:p w:rsidR="002F30B4" w:rsidRPr="003979BD" w:rsidRDefault="002F30B4" w:rsidP="009674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2F30B4" w:rsidRPr="003979BD" w:rsidRDefault="000D4760" w:rsidP="001E60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B936F7" w:rsidRPr="003979BD" w:rsidTr="00CE0470">
        <w:trPr>
          <w:jc w:val="center"/>
        </w:trPr>
        <w:tc>
          <w:tcPr>
            <w:tcW w:w="2562" w:type="dxa"/>
            <w:vMerge w:val="restart"/>
          </w:tcPr>
          <w:p w:rsidR="00B936F7" w:rsidRPr="003979BD" w:rsidRDefault="00B936F7" w:rsidP="002F30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69" w:type="dxa"/>
          </w:tcPr>
          <w:p w:rsidR="00B936F7" w:rsidRPr="003979BD" w:rsidRDefault="00B936F7" w:rsidP="00B9006A">
            <w:pPr>
              <w:jc w:val="both"/>
              <w:rPr>
                <w:rFonts w:ascii="Times New Roman" w:hAnsi="Times New Roman"/>
              </w:rPr>
            </w:pPr>
            <w:r w:rsidRPr="00B936F7">
              <w:rPr>
                <w:rFonts w:ascii="Times New Roman" w:hAnsi="Times New Roman"/>
              </w:rPr>
              <w:t>Изучение комплектования внеурочной деятельности, кружков, оформление документации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936F7" w:rsidRPr="003979BD" w:rsidRDefault="00B936F7" w:rsidP="00B936F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 Р</w:t>
            </w:r>
            <w:r w:rsidRPr="003979BD">
              <w:rPr>
                <w:rFonts w:ascii="Times New Roman" w:hAnsi="Times New Roman"/>
              </w:rPr>
              <w:t>уководители</w:t>
            </w:r>
            <w:r>
              <w:rPr>
                <w:rFonts w:ascii="Times New Roman" w:hAnsi="Times New Roman"/>
              </w:rPr>
              <w:t xml:space="preserve"> кружков</w:t>
            </w:r>
          </w:p>
          <w:p w:rsidR="00B936F7" w:rsidRPr="003979BD" w:rsidRDefault="00B936F7" w:rsidP="009674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B936F7" w:rsidRPr="003979BD" w:rsidRDefault="00E004CC" w:rsidP="001E6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третья </w:t>
            </w:r>
            <w:r w:rsidR="00B936F7">
              <w:rPr>
                <w:rFonts w:ascii="Times New Roman" w:hAnsi="Times New Roman"/>
              </w:rPr>
              <w:t>неделя месяца</w:t>
            </w:r>
          </w:p>
        </w:tc>
      </w:tr>
      <w:tr w:rsidR="00B936F7" w:rsidRPr="003979BD" w:rsidTr="00CE0470">
        <w:trPr>
          <w:jc w:val="center"/>
        </w:trPr>
        <w:tc>
          <w:tcPr>
            <w:tcW w:w="2562" w:type="dxa"/>
            <w:vMerge/>
          </w:tcPr>
          <w:p w:rsidR="00B936F7" w:rsidRPr="002F30B4" w:rsidRDefault="00B936F7" w:rsidP="002F30B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9" w:type="dxa"/>
          </w:tcPr>
          <w:p w:rsidR="00B936F7" w:rsidRPr="00CA3EBE" w:rsidRDefault="00B936F7" w:rsidP="00B9006A">
            <w:pPr>
              <w:jc w:val="both"/>
              <w:rPr>
                <w:rFonts w:eastAsia="Courier New"/>
                <w:lang w:bidi="ru-RU"/>
              </w:rPr>
            </w:pPr>
            <w:r w:rsidRPr="00B936F7">
              <w:rPr>
                <w:rFonts w:ascii="Times New Roman" w:hAnsi="Times New Roman"/>
              </w:rPr>
              <w:t>Проверка планов воспитательной работы у классных руководителей 1 - 11 классов, соответствия планов воспитательной работы общешкольному плану, программам воспитания школы, возрастным особенностям учащихся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936F7" w:rsidRPr="003979BD" w:rsidRDefault="00B936F7" w:rsidP="00B936F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  <w:p w:rsidR="00B936F7" w:rsidRPr="003979BD" w:rsidRDefault="00B936F7" w:rsidP="009674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B936F7" w:rsidRPr="003979BD" w:rsidRDefault="00B936F7" w:rsidP="001E60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B936F7" w:rsidRPr="003979BD" w:rsidTr="00CE0470">
        <w:trPr>
          <w:jc w:val="center"/>
        </w:trPr>
        <w:tc>
          <w:tcPr>
            <w:tcW w:w="2562" w:type="dxa"/>
            <w:vMerge/>
          </w:tcPr>
          <w:p w:rsidR="00B936F7" w:rsidRPr="002F30B4" w:rsidRDefault="00B936F7" w:rsidP="002F30B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9" w:type="dxa"/>
          </w:tcPr>
          <w:p w:rsidR="00B936F7" w:rsidRPr="00B936F7" w:rsidRDefault="00B936F7" w:rsidP="00E004CC">
            <w:pPr>
              <w:jc w:val="both"/>
              <w:rPr>
                <w:rFonts w:ascii="Times New Roman" w:hAnsi="Times New Roman"/>
              </w:rPr>
            </w:pPr>
            <w:r w:rsidRPr="00B936F7">
              <w:rPr>
                <w:rFonts w:ascii="Times New Roman" w:hAnsi="Times New Roman"/>
              </w:rPr>
              <w:t xml:space="preserve">Выполнение мероприятий </w:t>
            </w:r>
            <w:r w:rsidR="00E004CC">
              <w:rPr>
                <w:rFonts w:ascii="Times New Roman" w:hAnsi="Times New Roman"/>
              </w:rPr>
              <w:t>Декадника</w:t>
            </w:r>
            <w:r w:rsidRPr="00B936F7">
              <w:rPr>
                <w:rFonts w:ascii="Times New Roman" w:hAnsi="Times New Roman"/>
              </w:rPr>
              <w:t xml:space="preserve"> безопасности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936F7" w:rsidRDefault="00B936F7" w:rsidP="00B936F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  <w:p w:rsidR="00B936F7" w:rsidRPr="003979BD" w:rsidRDefault="00B936F7" w:rsidP="00B93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ЮИД</w:t>
            </w:r>
          </w:p>
        </w:tc>
        <w:tc>
          <w:tcPr>
            <w:tcW w:w="1451" w:type="dxa"/>
          </w:tcPr>
          <w:p w:rsidR="00E004CC" w:rsidRPr="003979BD" w:rsidRDefault="00E004CC" w:rsidP="00E004CC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-1</w:t>
            </w:r>
            <w:r w:rsidR="00435A02">
              <w:rPr>
                <w:rFonts w:ascii="Times New Roman" w:hAnsi="Times New Roman"/>
              </w:rPr>
              <w:t>6</w:t>
            </w:r>
            <w:r w:rsidRPr="003979BD">
              <w:rPr>
                <w:rFonts w:ascii="Times New Roman" w:hAnsi="Times New Roman"/>
              </w:rPr>
              <w:t>.09.</w:t>
            </w:r>
          </w:p>
          <w:p w:rsidR="00B936F7" w:rsidRPr="003979BD" w:rsidRDefault="00E004CC" w:rsidP="00435A0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435A02">
              <w:rPr>
                <w:rFonts w:ascii="Times New Roman" w:hAnsi="Times New Roman"/>
              </w:rPr>
              <w:t>1</w:t>
            </w:r>
          </w:p>
        </w:tc>
      </w:tr>
      <w:tr w:rsidR="00B936F7" w:rsidRPr="003979BD" w:rsidTr="00CE0470">
        <w:trPr>
          <w:trHeight w:val="531"/>
          <w:jc w:val="center"/>
        </w:trPr>
        <w:tc>
          <w:tcPr>
            <w:tcW w:w="2562" w:type="dxa"/>
            <w:vMerge/>
          </w:tcPr>
          <w:p w:rsidR="00B936F7" w:rsidRPr="002F30B4" w:rsidRDefault="00B936F7" w:rsidP="002F30B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9" w:type="dxa"/>
          </w:tcPr>
          <w:p w:rsidR="00B936F7" w:rsidRPr="00B936F7" w:rsidRDefault="00B936F7" w:rsidP="00AD7048">
            <w:pPr>
              <w:jc w:val="both"/>
              <w:rPr>
                <w:rFonts w:ascii="Times New Roman" w:hAnsi="Times New Roman"/>
              </w:rPr>
            </w:pPr>
            <w:r w:rsidRPr="00B936F7">
              <w:rPr>
                <w:rFonts w:ascii="Times New Roman" w:hAnsi="Times New Roman"/>
              </w:rPr>
              <w:t xml:space="preserve">Проверка соблюдения </w:t>
            </w:r>
            <w:proofErr w:type="gramStart"/>
            <w:r w:rsidR="00AD7048">
              <w:rPr>
                <w:rFonts w:ascii="Times New Roman" w:hAnsi="Times New Roman"/>
              </w:rPr>
              <w:t>обучающимися</w:t>
            </w:r>
            <w:proofErr w:type="gramEnd"/>
            <w:r w:rsidRPr="00B936F7">
              <w:rPr>
                <w:rFonts w:ascii="Times New Roman" w:hAnsi="Times New Roman"/>
              </w:rPr>
              <w:t xml:space="preserve"> единой школьной формы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</w:tcPr>
          <w:p w:rsidR="00B936F7" w:rsidRPr="003979BD" w:rsidRDefault="00B936F7" w:rsidP="00027B3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</w:tc>
        <w:tc>
          <w:tcPr>
            <w:tcW w:w="1451" w:type="dxa"/>
          </w:tcPr>
          <w:p w:rsidR="00B936F7" w:rsidRPr="003979BD" w:rsidRDefault="00B936F7" w:rsidP="001E60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447687" w:rsidRDefault="00447687">
      <w:pPr>
        <w:rPr>
          <w:rFonts w:ascii="Times New Roman" w:hAnsi="Times New Roman"/>
          <w:sz w:val="24"/>
          <w:szCs w:val="24"/>
        </w:rPr>
      </w:pPr>
    </w:p>
    <w:p w:rsidR="00447687" w:rsidRDefault="00447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4"/>
        <w:gridCol w:w="3156"/>
        <w:gridCol w:w="2412"/>
        <w:gridCol w:w="1448"/>
      </w:tblGrid>
      <w:tr w:rsidR="001E60BE" w:rsidRPr="003979BD" w:rsidTr="00E45223">
        <w:trPr>
          <w:jc w:val="center"/>
        </w:trPr>
        <w:tc>
          <w:tcPr>
            <w:tcW w:w="9570" w:type="dxa"/>
            <w:gridSpan w:val="4"/>
          </w:tcPr>
          <w:p w:rsidR="0099079C" w:rsidRDefault="001E60BE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626A5D" w:rsidRPr="003979BD">
              <w:rPr>
                <w:rFonts w:ascii="Times New Roman" w:hAnsi="Times New Roman"/>
              </w:rPr>
              <w:br w:type="page"/>
            </w:r>
          </w:p>
          <w:p w:rsidR="001E60BE" w:rsidRDefault="001E60BE" w:rsidP="00C702BE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ОКТЯБРЬ</w:t>
            </w:r>
          </w:p>
          <w:p w:rsidR="0099079C" w:rsidRPr="003979BD" w:rsidRDefault="0099079C" w:rsidP="00C702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0BE" w:rsidRPr="003979BD" w:rsidTr="00E45223">
        <w:trPr>
          <w:jc w:val="center"/>
        </w:trPr>
        <w:tc>
          <w:tcPr>
            <w:tcW w:w="2554" w:type="dxa"/>
          </w:tcPr>
          <w:p w:rsidR="001E60BE" w:rsidRPr="003979BD" w:rsidRDefault="001E60BE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56" w:type="dxa"/>
          </w:tcPr>
          <w:p w:rsidR="001E60BE" w:rsidRPr="003979BD" w:rsidRDefault="001E60BE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12" w:type="dxa"/>
          </w:tcPr>
          <w:p w:rsidR="001E60BE" w:rsidRPr="003979BD" w:rsidRDefault="001E60BE" w:rsidP="00C702BE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48" w:type="dxa"/>
          </w:tcPr>
          <w:p w:rsidR="001E60BE" w:rsidRPr="003979BD" w:rsidRDefault="001E60BE" w:rsidP="00C702BE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8406EA" w:rsidRPr="003979BD" w:rsidTr="00E45223">
        <w:trPr>
          <w:jc w:val="center"/>
        </w:trPr>
        <w:tc>
          <w:tcPr>
            <w:tcW w:w="2554" w:type="dxa"/>
            <w:vMerge w:val="restart"/>
          </w:tcPr>
          <w:p w:rsidR="008406EA" w:rsidRPr="003979BD" w:rsidRDefault="008406EA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56" w:type="dxa"/>
          </w:tcPr>
          <w:p w:rsidR="008406EA" w:rsidRPr="003979BD" w:rsidRDefault="008406EA" w:rsidP="003278A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Уроки ОБЖ по тематике Всемирного дня гражданской обороны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8406EA" w:rsidRPr="003979BD" w:rsidRDefault="008406EA" w:rsidP="008F2EE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8F2EE3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8F2EE3">
              <w:rPr>
                <w:rFonts w:ascii="Times New Roman" w:hAnsi="Times New Roman"/>
              </w:rPr>
              <w:t>1</w:t>
            </w:r>
          </w:p>
        </w:tc>
      </w:tr>
      <w:tr w:rsidR="008406EA" w:rsidRPr="003979BD" w:rsidTr="00E45223">
        <w:trPr>
          <w:jc w:val="center"/>
        </w:trPr>
        <w:tc>
          <w:tcPr>
            <w:tcW w:w="2554" w:type="dxa"/>
            <w:vMerge/>
          </w:tcPr>
          <w:p w:rsidR="008406EA" w:rsidRPr="003979BD" w:rsidRDefault="008406EA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6" w:type="dxa"/>
          </w:tcPr>
          <w:p w:rsidR="008406EA" w:rsidRPr="003979BD" w:rsidRDefault="008406EA" w:rsidP="003278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безопасности в сети Интернет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8406EA" w:rsidRDefault="008406EA" w:rsidP="00C50F29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8406EA" w:rsidRPr="003979BD" w:rsidRDefault="008406E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8406EA" w:rsidRPr="003979BD" w:rsidRDefault="008406EA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8406EA" w:rsidRPr="003979BD" w:rsidTr="00E45223">
        <w:trPr>
          <w:jc w:val="center"/>
        </w:trPr>
        <w:tc>
          <w:tcPr>
            <w:tcW w:w="2554" w:type="dxa"/>
            <w:vMerge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56" w:type="dxa"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Акция «Пристегнись, водитель!»</w:t>
            </w:r>
          </w:p>
        </w:tc>
        <w:tc>
          <w:tcPr>
            <w:tcW w:w="2412" w:type="dxa"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 1-5-х классов</w:t>
            </w:r>
          </w:p>
          <w:p w:rsidR="008406EA" w:rsidRPr="003979BD" w:rsidRDefault="008406EA" w:rsidP="00C702BE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Руководитель ЮИД</w:t>
            </w:r>
          </w:p>
        </w:tc>
        <w:tc>
          <w:tcPr>
            <w:tcW w:w="1448" w:type="dxa"/>
          </w:tcPr>
          <w:p w:rsidR="008406EA" w:rsidRPr="003979BD" w:rsidRDefault="008406EA" w:rsidP="008F2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2EE3"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8F2EE3">
              <w:rPr>
                <w:rFonts w:ascii="Times New Roman" w:hAnsi="Times New Roman"/>
              </w:rPr>
              <w:t>1</w:t>
            </w:r>
          </w:p>
        </w:tc>
      </w:tr>
      <w:tr w:rsidR="008406EA" w:rsidRPr="003979BD" w:rsidTr="00E45223">
        <w:trPr>
          <w:jc w:val="center"/>
        </w:trPr>
        <w:tc>
          <w:tcPr>
            <w:tcW w:w="2554" w:type="dxa"/>
            <w:vMerge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56" w:type="dxa"/>
          </w:tcPr>
          <w:p w:rsidR="008406EA" w:rsidRPr="003979BD" w:rsidRDefault="008406EA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</w:p>
        </w:tc>
        <w:tc>
          <w:tcPr>
            <w:tcW w:w="2412" w:type="dxa"/>
          </w:tcPr>
          <w:p w:rsidR="008406EA" w:rsidRDefault="008406EA" w:rsidP="008406E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8406EA" w:rsidRDefault="008406EA" w:rsidP="008406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8406EA" w:rsidRPr="003979BD" w:rsidRDefault="008406EA" w:rsidP="008406E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8406EA" w:rsidRDefault="008406EA" w:rsidP="00727C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</w:tr>
      <w:tr w:rsidR="006D458B" w:rsidRPr="003979BD" w:rsidTr="00E45223">
        <w:trPr>
          <w:jc w:val="center"/>
        </w:trPr>
        <w:tc>
          <w:tcPr>
            <w:tcW w:w="2554" w:type="dxa"/>
            <w:vMerge w:val="restart"/>
          </w:tcPr>
          <w:p w:rsidR="006D458B" w:rsidRPr="003979BD" w:rsidRDefault="006D458B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56" w:type="dxa"/>
          </w:tcPr>
          <w:p w:rsidR="006D458B" w:rsidRPr="003979BD" w:rsidRDefault="006D458B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пожилого человека»</w:t>
            </w:r>
          </w:p>
        </w:tc>
        <w:tc>
          <w:tcPr>
            <w:tcW w:w="2412" w:type="dxa"/>
          </w:tcPr>
          <w:p w:rsidR="006D458B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D458B" w:rsidRPr="003979BD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6D458B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  <w:p w:rsidR="006D458B" w:rsidRPr="003979BD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6D458B" w:rsidRPr="003979BD" w:rsidRDefault="006D458B" w:rsidP="00B43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3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.10.202</w:t>
            </w:r>
            <w:r w:rsidR="008F2EE3">
              <w:rPr>
                <w:rFonts w:ascii="Times New Roman" w:hAnsi="Times New Roman"/>
              </w:rPr>
              <w:t>1</w:t>
            </w:r>
          </w:p>
        </w:tc>
      </w:tr>
      <w:tr w:rsidR="006D458B" w:rsidRPr="003979BD" w:rsidTr="00E45223">
        <w:trPr>
          <w:jc w:val="center"/>
        </w:trPr>
        <w:tc>
          <w:tcPr>
            <w:tcW w:w="2554" w:type="dxa"/>
            <w:vMerge/>
          </w:tcPr>
          <w:p w:rsidR="006D458B" w:rsidRPr="003979BD" w:rsidRDefault="006D458B" w:rsidP="00C702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6" w:type="dxa"/>
          </w:tcPr>
          <w:p w:rsidR="006D458B" w:rsidRPr="003979BD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учителя. Праздничн</w:t>
            </w:r>
            <w:r>
              <w:rPr>
                <w:rFonts w:ascii="Times New Roman" w:hAnsi="Times New Roman"/>
              </w:rPr>
              <w:t>ое</w:t>
            </w:r>
            <w:r w:rsidRPr="003979BD">
              <w:rPr>
                <w:rFonts w:ascii="Times New Roman" w:hAnsi="Times New Roman"/>
              </w:rPr>
              <w:t xml:space="preserve"> </w:t>
            </w:r>
            <w:r w:rsidR="000E62BA">
              <w:rPr>
                <w:rFonts w:ascii="Times New Roman" w:hAnsi="Times New Roman"/>
              </w:rPr>
              <w:t>поздравление</w:t>
            </w:r>
            <w:r>
              <w:rPr>
                <w:rFonts w:ascii="Times New Roman" w:hAnsi="Times New Roman"/>
              </w:rPr>
              <w:t xml:space="preserve"> учителей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6D458B" w:rsidRPr="003979BD" w:rsidRDefault="006D458B" w:rsidP="003166D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D458B" w:rsidRPr="003979BD" w:rsidRDefault="006D458B" w:rsidP="003166D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6D458B" w:rsidRPr="003979BD" w:rsidRDefault="006D458B" w:rsidP="003166D1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8" w:type="dxa"/>
          </w:tcPr>
          <w:p w:rsidR="006D458B" w:rsidRPr="003979BD" w:rsidRDefault="006D458B" w:rsidP="00B56D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</w:t>
            </w:r>
            <w:r w:rsidRPr="003979BD">
              <w:rPr>
                <w:rFonts w:ascii="Times New Roman" w:hAnsi="Times New Roman"/>
              </w:rPr>
              <w:t>.10.20</w:t>
            </w:r>
            <w:r w:rsidR="00B56D58">
              <w:rPr>
                <w:rFonts w:ascii="Times New Roman" w:hAnsi="Times New Roman"/>
              </w:rPr>
              <w:t>21</w:t>
            </w:r>
          </w:p>
        </w:tc>
      </w:tr>
      <w:tr w:rsidR="006D458B" w:rsidRPr="003979BD" w:rsidTr="00E45223">
        <w:trPr>
          <w:jc w:val="center"/>
        </w:trPr>
        <w:tc>
          <w:tcPr>
            <w:tcW w:w="2554" w:type="dxa"/>
            <w:vMerge/>
          </w:tcPr>
          <w:p w:rsidR="006D458B" w:rsidRPr="003979BD" w:rsidRDefault="006D458B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6D458B" w:rsidRPr="003979BD" w:rsidRDefault="00C04F67" w:rsidP="003166D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«Крепка семья – крепка держава», </w:t>
            </w:r>
            <w:proofErr w:type="gramStart"/>
            <w:r>
              <w:rPr>
                <w:rFonts w:ascii="Times New Roman" w:hAnsi="Times New Roman"/>
              </w:rPr>
              <w:t>приуроченный</w:t>
            </w:r>
            <w:proofErr w:type="gramEnd"/>
            <w:r>
              <w:rPr>
                <w:rFonts w:ascii="Times New Roman" w:hAnsi="Times New Roman"/>
              </w:rPr>
              <w:t xml:space="preserve"> ко Дню матери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6D458B" w:rsidRDefault="006D458B" w:rsidP="003B76B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D458B" w:rsidRPr="003979BD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6D458B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  <w:p w:rsidR="006D458B" w:rsidRPr="003979BD" w:rsidRDefault="006D458B" w:rsidP="006D458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6D458B" w:rsidRPr="003979BD" w:rsidRDefault="006D458B" w:rsidP="00B56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6D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.10.202</w:t>
            </w:r>
            <w:r w:rsidR="00B56D58">
              <w:rPr>
                <w:rFonts w:ascii="Times New Roman" w:hAnsi="Times New Roman"/>
              </w:rPr>
              <w:t>1</w:t>
            </w:r>
          </w:p>
        </w:tc>
      </w:tr>
      <w:tr w:rsidR="006D458B" w:rsidRPr="003979BD" w:rsidTr="00E45223">
        <w:trPr>
          <w:jc w:val="center"/>
        </w:trPr>
        <w:tc>
          <w:tcPr>
            <w:tcW w:w="2554" w:type="dxa"/>
            <w:vMerge/>
          </w:tcPr>
          <w:p w:rsidR="006D458B" w:rsidRPr="003979BD" w:rsidRDefault="006D458B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6D458B" w:rsidRPr="003979BD" w:rsidRDefault="00C04F67" w:rsidP="00843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поделок народно-прикладного творчества «</w:t>
            </w:r>
            <w:proofErr w:type="spellStart"/>
            <w:r w:rsidR="006D458B" w:rsidRPr="003979BD"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6D458B" w:rsidRPr="003979BD" w:rsidRDefault="006D458B" w:rsidP="008432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D458B" w:rsidRPr="003979BD" w:rsidRDefault="006D458B" w:rsidP="00D5594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6D458B" w:rsidRPr="003979BD" w:rsidRDefault="006D458B" w:rsidP="008432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6D458B" w:rsidRPr="003979BD" w:rsidRDefault="00B1539F" w:rsidP="00B43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3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="00B43B5B">
              <w:rPr>
                <w:rFonts w:ascii="Times New Roman" w:hAnsi="Times New Roman"/>
              </w:rPr>
              <w:t>2</w:t>
            </w:r>
            <w:r w:rsidR="006D458B" w:rsidRPr="003979BD">
              <w:rPr>
                <w:rFonts w:ascii="Times New Roman" w:hAnsi="Times New Roman"/>
              </w:rPr>
              <w:t>.10.20</w:t>
            </w:r>
            <w:r w:rsidR="003D34F1">
              <w:rPr>
                <w:rFonts w:ascii="Times New Roman" w:hAnsi="Times New Roman"/>
              </w:rPr>
              <w:t>2</w:t>
            </w:r>
            <w:r w:rsidR="00B43B5B">
              <w:rPr>
                <w:rFonts w:ascii="Times New Roman" w:hAnsi="Times New Roman"/>
              </w:rPr>
              <w:t>1</w:t>
            </w:r>
          </w:p>
        </w:tc>
      </w:tr>
      <w:tr w:rsidR="001E60BE" w:rsidRPr="003979BD" w:rsidTr="00E45223">
        <w:trPr>
          <w:jc w:val="center"/>
        </w:trPr>
        <w:tc>
          <w:tcPr>
            <w:tcW w:w="2554" w:type="dxa"/>
            <w:vMerge w:val="restart"/>
          </w:tcPr>
          <w:p w:rsidR="001E60BE" w:rsidRPr="003979BD" w:rsidRDefault="001E60BE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56" w:type="dxa"/>
          </w:tcPr>
          <w:p w:rsidR="001E60BE" w:rsidRPr="003979BD" w:rsidRDefault="009104A1" w:rsidP="000601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</w:t>
            </w:r>
            <w:proofErr w:type="spellStart"/>
            <w:r>
              <w:rPr>
                <w:rFonts w:ascii="Times New Roman" w:hAnsi="Times New Roman"/>
              </w:rPr>
              <w:t>гражданско</w:t>
            </w:r>
            <w:proofErr w:type="spellEnd"/>
            <w:r w:rsidR="00CE7E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правовой культуры «Право и правопорядок»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1E60BE" w:rsidRDefault="001E60BE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104A1" w:rsidRPr="003979BD" w:rsidRDefault="009104A1" w:rsidP="009104A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104A1" w:rsidRDefault="009104A1" w:rsidP="009104A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  <w:p w:rsidR="001E60BE" w:rsidRPr="003979BD" w:rsidRDefault="003278A6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1448" w:type="dxa"/>
          </w:tcPr>
          <w:p w:rsidR="001E60BE" w:rsidRPr="003979BD" w:rsidRDefault="009104A1" w:rsidP="003278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E60BE" w:rsidRPr="003979BD" w:rsidTr="00E45223">
        <w:trPr>
          <w:jc w:val="center"/>
        </w:trPr>
        <w:tc>
          <w:tcPr>
            <w:tcW w:w="2554" w:type="dxa"/>
            <w:vMerge/>
          </w:tcPr>
          <w:p w:rsidR="001E60BE" w:rsidRPr="003979BD" w:rsidRDefault="001E60BE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1E60BE" w:rsidRPr="003979BD" w:rsidRDefault="00674135" w:rsidP="00B240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школы. </w:t>
            </w:r>
            <w:r w:rsidR="001E60BE" w:rsidRPr="003979BD">
              <w:rPr>
                <w:rFonts w:ascii="Times New Roman" w:hAnsi="Times New Roman"/>
              </w:rPr>
              <w:t>Д</w:t>
            </w:r>
            <w:r w:rsidR="00B240BF">
              <w:rPr>
                <w:rFonts w:ascii="Times New Roman" w:hAnsi="Times New Roman"/>
              </w:rPr>
              <w:t>ень</w:t>
            </w:r>
            <w:r w:rsidR="001E60BE" w:rsidRPr="003979BD">
              <w:rPr>
                <w:rFonts w:ascii="Times New Roman" w:hAnsi="Times New Roman"/>
              </w:rPr>
              <w:t xml:space="preserve"> </w:t>
            </w:r>
            <w:r w:rsidR="00FB0293" w:rsidRPr="003979BD">
              <w:rPr>
                <w:rFonts w:ascii="Times New Roman" w:hAnsi="Times New Roman"/>
              </w:rPr>
              <w:t>рождения Дмитрия Донского</w:t>
            </w:r>
          </w:p>
        </w:tc>
        <w:tc>
          <w:tcPr>
            <w:tcW w:w="2412" w:type="dxa"/>
          </w:tcPr>
          <w:p w:rsidR="000E62BA" w:rsidRDefault="000E62BA" w:rsidP="000E62B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E62BA" w:rsidRPr="003979BD" w:rsidRDefault="000E62BA" w:rsidP="000E62B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1E60BE" w:rsidRPr="003979BD" w:rsidRDefault="001E60BE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1E60BE" w:rsidRPr="003979BD" w:rsidRDefault="000E62BA" w:rsidP="00A65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B0293" w:rsidRPr="003979BD">
              <w:rPr>
                <w:rFonts w:ascii="Times New Roman" w:hAnsi="Times New Roman"/>
              </w:rPr>
              <w:t>.10.20</w:t>
            </w:r>
            <w:r w:rsidR="00A657D8">
              <w:rPr>
                <w:rFonts w:ascii="Times New Roman" w:hAnsi="Times New Roman"/>
              </w:rPr>
              <w:t>20</w:t>
            </w:r>
          </w:p>
        </w:tc>
      </w:tr>
      <w:tr w:rsidR="00A46573" w:rsidRPr="003979BD" w:rsidTr="00E45223">
        <w:trPr>
          <w:jc w:val="center"/>
        </w:trPr>
        <w:tc>
          <w:tcPr>
            <w:tcW w:w="2554" w:type="dxa"/>
            <w:vMerge w:val="restart"/>
          </w:tcPr>
          <w:p w:rsidR="00A46573" w:rsidRPr="003979BD" w:rsidRDefault="00A4657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56" w:type="dxa"/>
          </w:tcPr>
          <w:p w:rsidR="00A46573" w:rsidRPr="003979BD" w:rsidRDefault="00A46573" w:rsidP="0097144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Акция «Территория уюта»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A46573" w:rsidRPr="003979BD" w:rsidRDefault="00A46573" w:rsidP="00BB785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A46573" w:rsidRPr="003979BD" w:rsidRDefault="00A46573" w:rsidP="00BB785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 6-11-х классов</w:t>
            </w:r>
          </w:p>
        </w:tc>
        <w:tc>
          <w:tcPr>
            <w:tcW w:w="1448" w:type="dxa"/>
          </w:tcPr>
          <w:p w:rsidR="00A46573" w:rsidRPr="003979BD" w:rsidRDefault="00711DB9" w:rsidP="0082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46573" w:rsidRPr="003979BD">
              <w:rPr>
                <w:rFonts w:ascii="Times New Roman" w:hAnsi="Times New Roman"/>
              </w:rPr>
              <w:t>.10.20</w:t>
            </w:r>
            <w:r w:rsidR="009225D0">
              <w:rPr>
                <w:rFonts w:ascii="Times New Roman" w:hAnsi="Times New Roman"/>
              </w:rPr>
              <w:t>2</w:t>
            </w:r>
            <w:r w:rsidR="008231DE">
              <w:rPr>
                <w:rFonts w:ascii="Times New Roman" w:hAnsi="Times New Roman"/>
              </w:rPr>
              <w:t>1</w:t>
            </w:r>
          </w:p>
        </w:tc>
      </w:tr>
      <w:tr w:rsidR="00A46573" w:rsidRPr="003979BD" w:rsidTr="00E45223">
        <w:trPr>
          <w:jc w:val="center"/>
        </w:trPr>
        <w:tc>
          <w:tcPr>
            <w:tcW w:w="2554" w:type="dxa"/>
            <w:vMerge/>
          </w:tcPr>
          <w:p w:rsidR="00A46573" w:rsidRPr="003979BD" w:rsidRDefault="00A46573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6" w:type="dxa"/>
          </w:tcPr>
          <w:p w:rsidR="00A46573" w:rsidRPr="003979BD" w:rsidRDefault="00A46573" w:rsidP="0097144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Час общения «Профессии наших родителей»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A46573" w:rsidRPr="003979BD" w:rsidRDefault="00A46573" w:rsidP="00A4657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A46573" w:rsidRPr="003979BD" w:rsidRDefault="00A46573" w:rsidP="00A4657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A46573" w:rsidRPr="003979BD" w:rsidRDefault="00A46573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674135" w:rsidRPr="003979BD" w:rsidTr="00E45223">
        <w:trPr>
          <w:jc w:val="center"/>
        </w:trPr>
        <w:tc>
          <w:tcPr>
            <w:tcW w:w="2554" w:type="dxa"/>
            <w:vMerge w:val="restart"/>
          </w:tcPr>
          <w:p w:rsidR="00674135" w:rsidRPr="003979BD" w:rsidRDefault="00674135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56" w:type="dxa"/>
          </w:tcPr>
          <w:p w:rsidR="00674135" w:rsidRPr="003979BD" w:rsidRDefault="00674135" w:rsidP="003D34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неделя</w:t>
            </w:r>
            <w:r w:rsidRPr="003979BD">
              <w:rPr>
                <w:rFonts w:ascii="Times New Roman" w:hAnsi="Times New Roman"/>
              </w:rPr>
              <w:t xml:space="preserve"> «Как уберечься от беды?», приуроченн</w:t>
            </w:r>
            <w:r>
              <w:rPr>
                <w:rFonts w:ascii="Times New Roman" w:hAnsi="Times New Roman"/>
              </w:rPr>
              <w:t>ая</w:t>
            </w:r>
            <w:r w:rsidRPr="003979BD">
              <w:rPr>
                <w:rFonts w:ascii="Times New Roman" w:hAnsi="Times New Roman"/>
              </w:rPr>
              <w:t xml:space="preserve"> к Международному дню уменьшения опасности бедствий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674135" w:rsidRPr="003979BD" w:rsidRDefault="00674135" w:rsidP="002F474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74135" w:rsidRDefault="00674135" w:rsidP="002F474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674135" w:rsidRDefault="00674135" w:rsidP="002F4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 и химии</w:t>
            </w:r>
          </w:p>
          <w:p w:rsidR="00674135" w:rsidRPr="003979BD" w:rsidRDefault="00674135" w:rsidP="002F47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674135" w:rsidRPr="003979BD" w:rsidRDefault="00674135" w:rsidP="0082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 w:rsidRPr="003979BD">
              <w:rPr>
                <w:rFonts w:ascii="Times New Roman" w:hAnsi="Times New Roman"/>
              </w:rPr>
              <w:t>1</w:t>
            </w:r>
            <w:r w:rsidR="008231DE">
              <w:rPr>
                <w:rFonts w:ascii="Times New Roman" w:hAnsi="Times New Roman"/>
              </w:rPr>
              <w:t>5</w:t>
            </w:r>
            <w:r w:rsidRPr="003979B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8231DE">
              <w:rPr>
                <w:rFonts w:ascii="Times New Roman" w:hAnsi="Times New Roman"/>
              </w:rPr>
              <w:t>1</w:t>
            </w:r>
          </w:p>
        </w:tc>
      </w:tr>
      <w:tr w:rsidR="00674135" w:rsidRPr="003979BD" w:rsidTr="00E45223">
        <w:trPr>
          <w:jc w:val="center"/>
        </w:trPr>
        <w:tc>
          <w:tcPr>
            <w:tcW w:w="2554" w:type="dxa"/>
            <w:vMerge/>
          </w:tcPr>
          <w:p w:rsidR="00674135" w:rsidRPr="003979BD" w:rsidRDefault="00674135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6" w:type="dxa"/>
          </w:tcPr>
          <w:p w:rsidR="00674135" w:rsidRDefault="00674135" w:rsidP="003D34F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Всероссийский урок «Экология и энергосбережение» в рамках Всероссийского фестиваля ♯ВМЕСТЕЯРЧЕ</w:t>
            </w:r>
            <w:r>
              <w:rPr>
                <w:rFonts w:ascii="Times New Roman" w:hAnsi="Times New Roman"/>
              </w:rPr>
              <w:t>.</w:t>
            </w:r>
          </w:p>
          <w:p w:rsidR="0099079C" w:rsidRDefault="0099079C" w:rsidP="003D3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674135" w:rsidRPr="003979BD" w:rsidRDefault="00674135" w:rsidP="0067413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674135" w:rsidRDefault="00674135" w:rsidP="0067413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674135" w:rsidRPr="003979BD" w:rsidRDefault="00674135" w:rsidP="006741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 и химии</w:t>
            </w:r>
          </w:p>
        </w:tc>
        <w:tc>
          <w:tcPr>
            <w:tcW w:w="1448" w:type="dxa"/>
          </w:tcPr>
          <w:p w:rsidR="00674135" w:rsidRDefault="00674135" w:rsidP="0082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31D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.10.202</w:t>
            </w:r>
            <w:r w:rsidR="008231DE">
              <w:rPr>
                <w:rFonts w:ascii="Times New Roman" w:hAnsi="Times New Roman"/>
              </w:rPr>
              <w:t>1</w:t>
            </w:r>
          </w:p>
        </w:tc>
      </w:tr>
      <w:tr w:rsidR="001E60BE" w:rsidRPr="003979BD" w:rsidTr="00E45223">
        <w:trPr>
          <w:jc w:val="center"/>
        </w:trPr>
        <w:tc>
          <w:tcPr>
            <w:tcW w:w="2554" w:type="dxa"/>
            <w:vMerge w:val="restart"/>
          </w:tcPr>
          <w:p w:rsidR="001E60BE" w:rsidRPr="003979BD" w:rsidRDefault="001E60BE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156" w:type="dxa"/>
          </w:tcPr>
          <w:p w:rsidR="001E60BE" w:rsidRDefault="0045006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Фестиваль по программе ВФСК ГТО «А ты готов сдать</w:t>
            </w:r>
            <w:r>
              <w:rPr>
                <w:rFonts w:ascii="Times New Roman" w:hAnsi="Times New Roman"/>
              </w:rPr>
              <w:t xml:space="preserve"> нормы ГТО?»</w:t>
            </w:r>
          </w:p>
          <w:p w:rsidR="0099079C" w:rsidRPr="003979BD" w:rsidRDefault="0099079C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1E60BE" w:rsidRPr="003979BD" w:rsidRDefault="001E60BE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48" w:type="dxa"/>
          </w:tcPr>
          <w:p w:rsidR="001E60BE" w:rsidRPr="003979BD" w:rsidRDefault="0045006A" w:rsidP="0071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1B0FC8" w:rsidRPr="003979BD" w:rsidTr="00E45223">
        <w:trPr>
          <w:jc w:val="center"/>
        </w:trPr>
        <w:tc>
          <w:tcPr>
            <w:tcW w:w="2554" w:type="dxa"/>
            <w:vMerge/>
          </w:tcPr>
          <w:p w:rsidR="001B0FC8" w:rsidRPr="003979BD" w:rsidRDefault="001B0FC8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6" w:type="dxa"/>
          </w:tcPr>
          <w:p w:rsidR="001B0FC8" w:rsidRDefault="001B0FC8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психологического здоровья «В здоровом теле - здоровый дух!»</w:t>
            </w:r>
          </w:p>
          <w:p w:rsidR="0099079C" w:rsidRPr="003979BD" w:rsidRDefault="0099079C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1B0FC8" w:rsidRDefault="001B0FC8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  <w:p w:rsidR="001B0FC8" w:rsidRDefault="001B0FC8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1B0FC8" w:rsidRPr="003979BD" w:rsidRDefault="001B0FC8" w:rsidP="001B0FC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1B0FC8" w:rsidRDefault="001B0FC8" w:rsidP="0071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E60BE" w:rsidRPr="003979BD" w:rsidTr="00E45223">
        <w:trPr>
          <w:jc w:val="center"/>
        </w:trPr>
        <w:tc>
          <w:tcPr>
            <w:tcW w:w="2554" w:type="dxa"/>
            <w:vMerge/>
          </w:tcPr>
          <w:p w:rsidR="001E60BE" w:rsidRPr="003979BD" w:rsidRDefault="001E60BE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1E60BE" w:rsidRDefault="00AE5DC4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к</w:t>
            </w:r>
            <w:r w:rsidR="003166D1" w:rsidRPr="003979BD">
              <w:rPr>
                <w:rFonts w:ascii="Times New Roman" w:hAnsi="Times New Roman"/>
              </w:rPr>
              <w:t>азачий спортивный праздник «Покровские зори»</w:t>
            </w:r>
            <w:r w:rsidR="0099079C">
              <w:rPr>
                <w:rFonts w:ascii="Times New Roman" w:hAnsi="Times New Roman"/>
              </w:rPr>
              <w:t>.</w:t>
            </w:r>
          </w:p>
          <w:p w:rsidR="0099079C" w:rsidRPr="003979BD" w:rsidRDefault="0099079C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5C264E" w:rsidRPr="003979BD" w:rsidRDefault="005C264E" w:rsidP="005C264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1E60BE" w:rsidRDefault="005C264E" w:rsidP="005C264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AE5DC4" w:rsidRPr="003979BD" w:rsidRDefault="00AE5DC4" w:rsidP="005C264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48" w:type="dxa"/>
          </w:tcPr>
          <w:p w:rsidR="001E60BE" w:rsidRPr="003979BD" w:rsidRDefault="003D34F1" w:rsidP="00302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21F3">
              <w:rPr>
                <w:rFonts w:ascii="Times New Roman" w:hAnsi="Times New Roman"/>
              </w:rPr>
              <w:t>5</w:t>
            </w:r>
            <w:r w:rsidR="003166D1" w:rsidRPr="003979B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3021F3">
              <w:rPr>
                <w:rFonts w:ascii="Times New Roman" w:hAnsi="Times New Roman"/>
              </w:rPr>
              <w:t>1</w:t>
            </w:r>
          </w:p>
        </w:tc>
      </w:tr>
      <w:tr w:rsidR="000D0AFF" w:rsidRPr="003979BD" w:rsidTr="00E45223">
        <w:trPr>
          <w:jc w:val="center"/>
        </w:trPr>
        <w:tc>
          <w:tcPr>
            <w:tcW w:w="2554" w:type="dxa"/>
            <w:vMerge w:val="restart"/>
          </w:tcPr>
          <w:p w:rsidR="000D0AFF" w:rsidRPr="003979BD" w:rsidRDefault="000D0AFF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lastRenderedPageBreak/>
              <w:t>Самоуправление. Деятельность РДШ</w:t>
            </w:r>
          </w:p>
        </w:tc>
        <w:tc>
          <w:tcPr>
            <w:tcW w:w="3156" w:type="dxa"/>
          </w:tcPr>
          <w:p w:rsidR="000D0AFF" w:rsidRPr="003979BD" w:rsidRDefault="000D0AFF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самоуправления в школе</w:t>
            </w:r>
            <w:r w:rsidR="00931173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0D0AFF" w:rsidRPr="003979BD" w:rsidRDefault="000D0AFF" w:rsidP="00F4234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0D0AFF" w:rsidRPr="003979BD" w:rsidRDefault="000D0AFF" w:rsidP="00F4234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Актив школы </w:t>
            </w:r>
          </w:p>
        </w:tc>
        <w:tc>
          <w:tcPr>
            <w:tcW w:w="1448" w:type="dxa"/>
          </w:tcPr>
          <w:p w:rsidR="000D0AFF" w:rsidRPr="003979BD" w:rsidRDefault="000D0AFF" w:rsidP="003021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9225D0">
              <w:rPr>
                <w:rFonts w:ascii="Times New Roman" w:hAnsi="Times New Roman"/>
              </w:rPr>
              <w:t>5</w:t>
            </w:r>
            <w:r w:rsidRPr="003979BD">
              <w:rPr>
                <w:rFonts w:ascii="Times New Roman" w:hAnsi="Times New Roman"/>
              </w:rPr>
              <w:t>.10.20</w:t>
            </w:r>
            <w:r w:rsidR="009225D0">
              <w:rPr>
                <w:rFonts w:ascii="Times New Roman" w:hAnsi="Times New Roman"/>
              </w:rPr>
              <w:t>2</w:t>
            </w:r>
            <w:r w:rsidR="003021F3">
              <w:rPr>
                <w:rFonts w:ascii="Times New Roman" w:hAnsi="Times New Roman"/>
              </w:rPr>
              <w:t>1</w:t>
            </w:r>
          </w:p>
        </w:tc>
      </w:tr>
      <w:tr w:rsidR="000D0AFF" w:rsidRPr="003979BD" w:rsidTr="00E45223">
        <w:trPr>
          <w:jc w:val="center"/>
        </w:trPr>
        <w:tc>
          <w:tcPr>
            <w:tcW w:w="2554" w:type="dxa"/>
            <w:vMerge/>
          </w:tcPr>
          <w:p w:rsidR="000D0AFF" w:rsidRPr="003979BD" w:rsidRDefault="000D0AFF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0D0AFF" w:rsidRPr="003979BD" w:rsidRDefault="000D0AFF" w:rsidP="00B02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79BD">
              <w:rPr>
                <w:rFonts w:ascii="Times New Roman" w:hAnsi="Times New Roman"/>
              </w:rPr>
              <w:t>Флешмоб</w:t>
            </w:r>
            <w:proofErr w:type="spellEnd"/>
            <w:r w:rsidRPr="003979BD">
              <w:rPr>
                <w:rFonts w:ascii="Times New Roman" w:hAnsi="Times New Roman"/>
              </w:rPr>
              <w:t xml:space="preserve"> «</w:t>
            </w:r>
            <w:proofErr w:type="spellStart"/>
            <w:r w:rsidRPr="003979BD">
              <w:rPr>
                <w:rFonts w:ascii="Times New Roman" w:hAnsi="Times New Roman"/>
              </w:rPr>
              <w:t>Книговорот</w:t>
            </w:r>
            <w:proofErr w:type="spellEnd"/>
            <w:r w:rsidRPr="003979BD">
              <w:rPr>
                <w:rFonts w:ascii="Times New Roman" w:hAnsi="Times New Roman"/>
              </w:rPr>
              <w:t>»</w:t>
            </w:r>
            <w:r w:rsidR="00B026D9">
              <w:rPr>
                <w:rFonts w:ascii="Times New Roman" w:hAnsi="Times New Roman"/>
              </w:rPr>
              <w:t xml:space="preserve">, </w:t>
            </w:r>
            <w:proofErr w:type="gramStart"/>
            <w:r w:rsidR="00B026D9">
              <w:rPr>
                <w:rFonts w:ascii="Times New Roman" w:hAnsi="Times New Roman"/>
              </w:rPr>
              <w:t>приуроченный</w:t>
            </w:r>
            <w:proofErr w:type="gramEnd"/>
            <w:r w:rsidR="00B026D9">
              <w:rPr>
                <w:rFonts w:ascii="Times New Roman" w:hAnsi="Times New Roman"/>
              </w:rPr>
              <w:t xml:space="preserve"> к</w:t>
            </w:r>
            <w:r w:rsidR="00B026D9" w:rsidRPr="00EB0641">
              <w:rPr>
                <w:rFonts w:ascii="Times New Roman" w:eastAsia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r w:rsidR="00B026D9" w:rsidRPr="00B026D9">
              <w:rPr>
                <w:rFonts w:ascii="Times New Roman" w:hAnsi="Times New Roman"/>
              </w:rPr>
              <w:t>Международн</w:t>
            </w:r>
            <w:r w:rsidR="00B026D9">
              <w:rPr>
                <w:rFonts w:ascii="Times New Roman" w:hAnsi="Times New Roman"/>
              </w:rPr>
              <w:t>ому</w:t>
            </w:r>
            <w:r w:rsidR="00B026D9" w:rsidRPr="00B026D9">
              <w:rPr>
                <w:rFonts w:ascii="Times New Roman" w:hAnsi="Times New Roman"/>
              </w:rPr>
              <w:t xml:space="preserve"> д</w:t>
            </w:r>
            <w:r w:rsidR="00B026D9">
              <w:rPr>
                <w:rFonts w:ascii="Times New Roman" w:hAnsi="Times New Roman"/>
              </w:rPr>
              <w:t>ню</w:t>
            </w:r>
            <w:r w:rsidR="00B026D9" w:rsidRPr="00B026D9">
              <w:rPr>
                <w:rFonts w:ascii="Times New Roman" w:hAnsi="Times New Roman"/>
              </w:rPr>
              <w:t xml:space="preserve"> школьных библиотек</w:t>
            </w:r>
            <w:r w:rsidR="00B026D9" w:rsidRPr="00EB0641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</w:tcPr>
          <w:p w:rsidR="000D0AFF" w:rsidRDefault="000D0AFF" w:rsidP="00D33FEC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Старшая вожатая </w:t>
            </w:r>
          </w:p>
          <w:p w:rsidR="000D0AFF" w:rsidRDefault="000D0AFF" w:rsidP="00D33FEC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  <w:p w:rsidR="00B026D9" w:rsidRDefault="00B026D9" w:rsidP="00B026D9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DF000B" w:rsidRDefault="00DF000B" w:rsidP="00B02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B026D9" w:rsidRPr="003979BD" w:rsidRDefault="00B026D9" w:rsidP="00D33FEC">
            <w:pPr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0D0AFF" w:rsidRPr="003979BD" w:rsidRDefault="000D0AFF" w:rsidP="003021F3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22.10.20</w:t>
            </w:r>
            <w:r w:rsidR="003021F3">
              <w:rPr>
                <w:rFonts w:ascii="Times New Roman" w:hAnsi="Times New Roman"/>
              </w:rPr>
              <w:t>21</w:t>
            </w:r>
          </w:p>
        </w:tc>
      </w:tr>
      <w:tr w:rsidR="000D0AFF" w:rsidRPr="003979BD" w:rsidTr="00E45223">
        <w:trPr>
          <w:jc w:val="center"/>
        </w:trPr>
        <w:tc>
          <w:tcPr>
            <w:tcW w:w="2554" w:type="dxa"/>
            <w:vMerge/>
          </w:tcPr>
          <w:p w:rsidR="000D0AFF" w:rsidRPr="003979BD" w:rsidRDefault="000D0AFF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0D0AFF" w:rsidRPr="003979BD" w:rsidRDefault="000D0AFF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 РДШ. Торжественное принятие участников движения</w:t>
            </w:r>
          </w:p>
        </w:tc>
        <w:tc>
          <w:tcPr>
            <w:tcW w:w="2412" w:type="dxa"/>
          </w:tcPr>
          <w:p w:rsidR="000D0AFF" w:rsidRPr="003979BD" w:rsidRDefault="000D0AFF" w:rsidP="000D0AF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0D0AFF" w:rsidRPr="003979BD" w:rsidRDefault="000D0AFF" w:rsidP="000D0AFF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8" w:type="dxa"/>
          </w:tcPr>
          <w:p w:rsidR="000D0AFF" w:rsidRPr="003979BD" w:rsidRDefault="00952AAA" w:rsidP="00302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D0AFF">
              <w:rPr>
                <w:rFonts w:ascii="Times New Roman" w:hAnsi="Times New Roman"/>
              </w:rPr>
              <w:t>.10.20</w:t>
            </w:r>
            <w:r w:rsidR="009225D0">
              <w:rPr>
                <w:rFonts w:ascii="Times New Roman" w:hAnsi="Times New Roman"/>
              </w:rPr>
              <w:t>2</w:t>
            </w:r>
            <w:r w:rsidR="003021F3">
              <w:rPr>
                <w:rFonts w:ascii="Times New Roman" w:hAnsi="Times New Roman"/>
              </w:rPr>
              <w:t>1</w:t>
            </w:r>
          </w:p>
        </w:tc>
      </w:tr>
      <w:tr w:rsidR="005C31EB" w:rsidRPr="003979BD" w:rsidTr="00E45223">
        <w:trPr>
          <w:jc w:val="center"/>
        </w:trPr>
        <w:tc>
          <w:tcPr>
            <w:tcW w:w="2554" w:type="dxa"/>
            <w:vMerge w:val="restart"/>
          </w:tcPr>
          <w:p w:rsidR="005C31EB" w:rsidRPr="003979BD" w:rsidRDefault="005C31EB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156" w:type="dxa"/>
          </w:tcPr>
          <w:p w:rsidR="005C31EB" w:rsidRPr="003979BD" w:rsidRDefault="005C31EB" w:rsidP="00C702BE">
            <w:pPr>
              <w:contextualSpacing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Рейды в семьи СОП, многодетных, малообеспеченных, и асоциальных семей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5C31EB" w:rsidRPr="003979BD" w:rsidRDefault="005C31EB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5C31EB" w:rsidRPr="003979BD" w:rsidRDefault="005C31EB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5C31EB" w:rsidRPr="003979BD" w:rsidRDefault="005C31EB" w:rsidP="002B39E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8" w:type="dxa"/>
          </w:tcPr>
          <w:p w:rsidR="005C31EB" w:rsidRPr="003979BD" w:rsidRDefault="005C31EB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  <w:tr w:rsidR="005C31EB" w:rsidRPr="003979BD" w:rsidTr="00E45223">
        <w:trPr>
          <w:jc w:val="center"/>
        </w:trPr>
        <w:tc>
          <w:tcPr>
            <w:tcW w:w="2554" w:type="dxa"/>
            <w:vMerge/>
          </w:tcPr>
          <w:p w:rsidR="005C31EB" w:rsidRPr="003979BD" w:rsidRDefault="005C31EB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6" w:type="dxa"/>
          </w:tcPr>
          <w:p w:rsidR="005C31EB" w:rsidRPr="003979BD" w:rsidRDefault="00DB7832" w:rsidP="00DB7832">
            <w:pPr>
              <w:contextualSpacing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Беседы с родителями </w:t>
            </w:r>
            <w:proofErr w:type="gramStart"/>
            <w:r w:rsidRPr="003979BD">
              <w:rPr>
                <w:rFonts w:ascii="Times New Roman" w:hAnsi="Times New Roman"/>
              </w:rPr>
              <w:t>обучающих</w:t>
            </w:r>
            <w:r w:rsidR="002C4DC5" w:rsidRPr="003979BD">
              <w:rPr>
                <w:rFonts w:ascii="Times New Roman" w:hAnsi="Times New Roman"/>
              </w:rPr>
              <w:t>ся</w:t>
            </w:r>
            <w:proofErr w:type="gramEnd"/>
            <w:r w:rsidRPr="003979BD">
              <w:rPr>
                <w:rFonts w:ascii="Times New Roman" w:hAnsi="Times New Roman"/>
              </w:rPr>
              <w:t>, испытывающих трудности в обучении и поведении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DB7832" w:rsidRPr="003979BD" w:rsidRDefault="00DB7832" w:rsidP="00DB78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DB7832" w:rsidRPr="003979BD" w:rsidRDefault="00DB7832" w:rsidP="00DB78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5C31EB" w:rsidRPr="003979BD" w:rsidRDefault="00DB7832" w:rsidP="0059460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8" w:type="dxa"/>
          </w:tcPr>
          <w:p w:rsidR="005C31EB" w:rsidRPr="003979BD" w:rsidRDefault="00DB7832" w:rsidP="005C31EB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  <w:tr w:rsidR="00DB7832" w:rsidRPr="003979BD" w:rsidTr="00E45223">
        <w:trPr>
          <w:jc w:val="center"/>
        </w:trPr>
        <w:tc>
          <w:tcPr>
            <w:tcW w:w="2554" w:type="dxa"/>
            <w:vMerge/>
          </w:tcPr>
          <w:p w:rsidR="00DB7832" w:rsidRPr="003979BD" w:rsidRDefault="00DB7832" w:rsidP="00C70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DB7832" w:rsidRPr="003979BD" w:rsidRDefault="00DB7832" w:rsidP="00C702BE">
            <w:pPr>
              <w:contextualSpacing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2412" w:type="dxa"/>
          </w:tcPr>
          <w:p w:rsidR="00DB7832" w:rsidRPr="003979BD" w:rsidRDefault="00DB7832" w:rsidP="00DB78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DB7832" w:rsidRPr="003979BD" w:rsidRDefault="00DB7832" w:rsidP="00DB783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DB7832" w:rsidRPr="003979BD" w:rsidRDefault="00DB7832" w:rsidP="0087538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8" w:type="dxa"/>
          </w:tcPr>
          <w:p w:rsidR="00DB7832" w:rsidRPr="003979BD" w:rsidRDefault="003021F3" w:rsidP="00302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B7832" w:rsidRPr="003979BD">
              <w:rPr>
                <w:rFonts w:ascii="Times New Roman" w:hAnsi="Times New Roman"/>
              </w:rPr>
              <w:t>.10.20</w:t>
            </w:r>
            <w:r w:rsidR="00C50F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C31EB" w:rsidRPr="003979BD" w:rsidTr="00E45223">
        <w:trPr>
          <w:jc w:val="center"/>
        </w:trPr>
        <w:tc>
          <w:tcPr>
            <w:tcW w:w="2554" w:type="dxa"/>
            <w:vMerge/>
          </w:tcPr>
          <w:p w:rsidR="005C31EB" w:rsidRPr="003979BD" w:rsidRDefault="005C31EB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5C31EB" w:rsidRPr="003979BD" w:rsidRDefault="00A657D8" w:rsidP="009247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р</w:t>
            </w:r>
            <w:r w:rsidR="005C31EB" w:rsidRPr="003979BD">
              <w:rPr>
                <w:rFonts w:ascii="Times New Roman" w:hAnsi="Times New Roman"/>
              </w:rPr>
              <w:t>одительский всеобуч «Школа правовых знаний для родителей»</w:t>
            </w:r>
            <w:r w:rsidR="0099079C"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</w:tcPr>
          <w:p w:rsidR="005C31EB" w:rsidRDefault="005C31EB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52AAA" w:rsidRPr="003979BD" w:rsidRDefault="00952AAA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 ОП № 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ахты</w:t>
            </w:r>
            <w:proofErr w:type="spellEnd"/>
          </w:p>
          <w:p w:rsidR="005C31EB" w:rsidRPr="003979BD" w:rsidRDefault="005C31EB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5C31EB" w:rsidRPr="003979BD" w:rsidRDefault="005C31EB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5C31EB" w:rsidRPr="003979BD" w:rsidRDefault="00C50F29" w:rsidP="00302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21F3">
              <w:rPr>
                <w:rFonts w:ascii="Times New Roman" w:hAnsi="Times New Roman"/>
              </w:rPr>
              <w:t>2</w:t>
            </w:r>
            <w:r w:rsidR="005C31EB" w:rsidRPr="003979B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3021F3">
              <w:rPr>
                <w:rFonts w:ascii="Times New Roman" w:hAnsi="Times New Roman"/>
              </w:rPr>
              <w:t>1</w:t>
            </w:r>
          </w:p>
        </w:tc>
      </w:tr>
      <w:tr w:rsidR="00320EC7" w:rsidRPr="003979BD" w:rsidTr="00E45223">
        <w:trPr>
          <w:trHeight w:val="690"/>
          <w:jc w:val="center"/>
        </w:trPr>
        <w:tc>
          <w:tcPr>
            <w:tcW w:w="2554" w:type="dxa"/>
          </w:tcPr>
          <w:p w:rsidR="00320EC7" w:rsidRPr="003979BD" w:rsidRDefault="00320EC7" w:rsidP="00C702BE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156" w:type="dxa"/>
          </w:tcPr>
          <w:p w:rsidR="00320EC7" w:rsidRPr="003979BD" w:rsidRDefault="00320EC7" w:rsidP="00924765">
            <w:pPr>
              <w:jc w:val="both"/>
              <w:rPr>
                <w:rFonts w:ascii="Times New Roman" w:hAnsi="Times New Roman"/>
              </w:rPr>
            </w:pPr>
            <w:r w:rsidRPr="00320EC7">
              <w:rPr>
                <w:rFonts w:ascii="Times New Roman" w:hAnsi="Times New Roman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412" w:type="dxa"/>
          </w:tcPr>
          <w:p w:rsidR="00320EC7" w:rsidRPr="003979BD" w:rsidRDefault="00320EC7" w:rsidP="00320EC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20EC7" w:rsidRPr="003979BD" w:rsidRDefault="00320EC7" w:rsidP="00320EC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320EC7" w:rsidRPr="003979BD" w:rsidRDefault="00320EC7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20EC7" w:rsidRPr="003979BD" w:rsidRDefault="00320EC7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  <w:tr w:rsidR="00320EC7" w:rsidRPr="003979BD" w:rsidTr="00E45223">
        <w:trPr>
          <w:trHeight w:val="431"/>
          <w:jc w:val="center"/>
        </w:trPr>
        <w:tc>
          <w:tcPr>
            <w:tcW w:w="2554" w:type="dxa"/>
          </w:tcPr>
          <w:p w:rsidR="00320EC7" w:rsidRPr="003979BD" w:rsidRDefault="00320EC7" w:rsidP="00C702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56" w:type="dxa"/>
          </w:tcPr>
          <w:p w:rsidR="00320EC7" w:rsidRPr="003979BD" w:rsidRDefault="00320EC7" w:rsidP="00924765">
            <w:pPr>
              <w:jc w:val="both"/>
              <w:rPr>
                <w:rFonts w:ascii="Times New Roman" w:hAnsi="Times New Roman"/>
              </w:rPr>
            </w:pPr>
            <w:r w:rsidRPr="00320EC7">
              <w:rPr>
                <w:rFonts w:ascii="Times New Roman" w:hAnsi="Times New Roman"/>
              </w:rPr>
              <w:t>Контро</w:t>
            </w:r>
            <w:r w:rsidR="0099079C">
              <w:rPr>
                <w:rFonts w:ascii="Times New Roman" w:hAnsi="Times New Roman"/>
              </w:rPr>
              <w:t>ль выполнения плана мероприятий.</w:t>
            </w:r>
            <w:r w:rsidRPr="00320E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2" w:type="dxa"/>
          </w:tcPr>
          <w:p w:rsidR="00320EC7" w:rsidRPr="003979BD" w:rsidRDefault="00320EC7" w:rsidP="00320EC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20EC7" w:rsidRPr="003979BD" w:rsidRDefault="00320EC7" w:rsidP="00A914E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8" w:type="dxa"/>
          </w:tcPr>
          <w:p w:rsidR="00320EC7" w:rsidRPr="003979BD" w:rsidRDefault="00320EC7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626A5D" w:rsidRPr="00684AAD" w:rsidRDefault="00626A5D">
      <w:pPr>
        <w:rPr>
          <w:rFonts w:ascii="Times New Roman" w:hAnsi="Times New Roman"/>
          <w:sz w:val="24"/>
          <w:szCs w:val="24"/>
        </w:rPr>
      </w:pPr>
    </w:p>
    <w:p w:rsidR="00DA5A0A" w:rsidRDefault="002734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2B9B" w:rsidRDefault="00572B9B" w:rsidP="00572B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0"/>
        <w:gridCol w:w="3139"/>
        <w:gridCol w:w="2420"/>
        <w:gridCol w:w="1451"/>
      </w:tblGrid>
      <w:tr w:rsidR="002734A3" w:rsidRPr="003979BD" w:rsidTr="00792D25">
        <w:trPr>
          <w:jc w:val="center"/>
        </w:trPr>
        <w:tc>
          <w:tcPr>
            <w:tcW w:w="9570" w:type="dxa"/>
            <w:gridSpan w:val="4"/>
          </w:tcPr>
          <w:p w:rsidR="00100ED0" w:rsidRDefault="002734A3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br w:type="page"/>
            </w:r>
          </w:p>
          <w:p w:rsidR="002734A3" w:rsidRDefault="002734A3" w:rsidP="00C702BE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НОЯБРЬ</w:t>
            </w:r>
          </w:p>
          <w:p w:rsidR="00100ED0" w:rsidRPr="003979BD" w:rsidRDefault="00100ED0" w:rsidP="00C702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39" w:type="dxa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20" w:type="dxa"/>
          </w:tcPr>
          <w:p w:rsidR="002734A3" w:rsidRPr="003979BD" w:rsidRDefault="002734A3" w:rsidP="00C702BE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51" w:type="dxa"/>
          </w:tcPr>
          <w:p w:rsidR="002734A3" w:rsidRPr="003979BD" w:rsidRDefault="002734A3" w:rsidP="00C702BE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792D25" w:rsidRPr="003979BD" w:rsidTr="00792D25">
        <w:trPr>
          <w:jc w:val="center"/>
        </w:trPr>
        <w:tc>
          <w:tcPr>
            <w:tcW w:w="2560" w:type="dxa"/>
            <w:vMerge w:val="restart"/>
          </w:tcPr>
          <w:p w:rsidR="00792D25" w:rsidRPr="003979BD" w:rsidRDefault="00792D25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39" w:type="dxa"/>
          </w:tcPr>
          <w:p w:rsidR="00792D25" w:rsidRPr="003979BD" w:rsidRDefault="005328D2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толерантности</w:t>
            </w:r>
            <w:r w:rsidR="004258B7">
              <w:rPr>
                <w:rFonts w:ascii="Times New Roman" w:hAnsi="Times New Roman"/>
              </w:rPr>
              <w:t xml:space="preserve"> «Дети разных народов, мы мечтою о дружбе живем!»</w:t>
            </w:r>
          </w:p>
        </w:tc>
        <w:tc>
          <w:tcPr>
            <w:tcW w:w="2420" w:type="dxa"/>
          </w:tcPr>
          <w:p w:rsidR="00792D25" w:rsidRPr="003979BD" w:rsidRDefault="005328D2" w:rsidP="005328D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</w:t>
            </w:r>
            <w:r w:rsidR="00792D25"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792D25" w:rsidRPr="003979BD" w:rsidRDefault="000C7A98" w:rsidP="00245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92D25" w:rsidRPr="003979BD">
              <w:rPr>
                <w:rFonts w:ascii="Times New Roman" w:hAnsi="Times New Roman"/>
              </w:rPr>
              <w:t>.11.20</w:t>
            </w:r>
            <w:r w:rsidR="005328D2">
              <w:rPr>
                <w:rFonts w:ascii="Times New Roman" w:hAnsi="Times New Roman"/>
              </w:rPr>
              <w:t>2</w:t>
            </w:r>
            <w:r w:rsidR="002452FB">
              <w:rPr>
                <w:rFonts w:ascii="Times New Roman" w:hAnsi="Times New Roman"/>
              </w:rPr>
              <w:t>1</w:t>
            </w:r>
          </w:p>
        </w:tc>
      </w:tr>
      <w:tr w:rsidR="00792D25" w:rsidRPr="003979BD" w:rsidTr="00792D25">
        <w:trPr>
          <w:jc w:val="center"/>
        </w:trPr>
        <w:tc>
          <w:tcPr>
            <w:tcW w:w="2560" w:type="dxa"/>
            <w:vMerge/>
          </w:tcPr>
          <w:p w:rsidR="00792D25" w:rsidRPr="003979BD" w:rsidRDefault="00792D25" w:rsidP="00C702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9" w:type="dxa"/>
          </w:tcPr>
          <w:p w:rsidR="00792D25" w:rsidRPr="003979BD" w:rsidRDefault="004258B7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употребления ПАВ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792D25" w:rsidRPr="003979BD" w:rsidRDefault="00792D25" w:rsidP="001517E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792D25" w:rsidRPr="003979BD" w:rsidRDefault="00792D25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истории и обществознания</w:t>
            </w:r>
          </w:p>
        </w:tc>
        <w:tc>
          <w:tcPr>
            <w:tcW w:w="1451" w:type="dxa"/>
          </w:tcPr>
          <w:p w:rsidR="00792D25" w:rsidRPr="003979BD" w:rsidRDefault="004258B7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</w:t>
            </w:r>
            <w:r w:rsidR="00792D25" w:rsidRPr="003979BD">
              <w:rPr>
                <w:rFonts w:ascii="Times New Roman" w:hAnsi="Times New Roman"/>
              </w:rPr>
              <w:t xml:space="preserve"> неделя месяца</w:t>
            </w:r>
          </w:p>
        </w:tc>
      </w:tr>
      <w:tr w:rsidR="00792D25" w:rsidRPr="003979BD" w:rsidTr="00792D25">
        <w:trPr>
          <w:jc w:val="center"/>
        </w:trPr>
        <w:tc>
          <w:tcPr>
            <w:tcW w:w="2560" w:type="dxa"/>
            <w:vMerge/>
          </w:tcPr>
          <w:p w:rsidR="00792D25" w:rsidRPr="003979BD" w:rsidRDefault="00792D25" w:rsidP="00C702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9" w:type="dxa"/>
          </w:tcPr>
          <w:p w:rsidR="00792D25" w:rsidRPr="003979BD" w:rsidRDefault="00792D25" w:rsidP="00AA76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792D25" w:rsidRDefault="00792D25" w:rsidP="00792D2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792D25" w:rsidRDefault="00792D25" w:rsidP="00792D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792D25" w:rsidRPr="003979BD" w:rsidRDefault="00792D25" w:rsidP="00792D25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792D25" w:rsidRPr="003979BD" w:rsidRDefault="00792D25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265CB9" w:rsidRPr="003979BD" w:rsidTr="00792D25">
        <w:trPr>
          <w:jc w:val="center"/>
        </w:trPr>
        <w:tc>
          <w:tcPr>
            <w:tcW w:w="2560" w:type="dxa"/>
            <w:vMerge w:val="restart"/>
          </w:tcPr>
          <w:p w:rsidR="00265CB9" w:rsidRPr="003979BD" w:rsidRDefault="00265CB9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39" w:type="dxa"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ф</w:t>
            </w:r>
            <w:r w:rsidRPr="003979BD">
              <w:rPr>
                <w:rFonts w:ascii="Times New Roman" w:hAnsi="Times New Roman"/>
              </w:rPr>
              <w:t>ольклорный праздник «Народов Дона дружная семья», приуроченный ко Дню народного единства.</w:t>
            </w:r>
          </w:p>
        </w:tc>
        <w:tc>
          <w:tcPr>
            <w:tcW w:w="2420" w:type="dxa"/>
          </w:tcPr>
          <w:p w:rsidR="00265CB9" w:rsidRPr="003979BD" w:rsidRDefault="00265CB9" w:rsidP="00A260B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65CB9" w:rsidRPr="003979BD" w:rsidRDefault="00265CB9" w:rsidP="00A260B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265CB9" w:rsidRPr="003979BD" w:rsidRDefault="00265CB9" w:rsidP="00C702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265CB9" w:rsidRPr="003979BD" w:rsidRDefault="00265CB9" w:rsidP="002452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2452FB">
              <w:rPr>
                <w:rFonts w:ascii="Times New Roman" w:hAnsi="Times New Roman"/>
              </w:rPr>
              <w:t>1</w:t>
            </w:r>
          </w:p>
        </w:tc>
      </w:tr>
      <w:tr w:rsidR="00265CB9" w:rsidRPr="003979BD" w:rsidTr="00792D25">
        <w:trPr>
          <w:jc w:val="center"/>
        </w:trPr>
        <w:tc>
          <w:tcPr>
            <w:tcW w:w="2560" w:type="dxa"/>
            <w:vMerge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фестиваль</w:t>
            </w:r>
            <w:r w:rsidRPr="003979BD">
              <w:rPr>
                <w:rFonts w:ascii="Times New Roman" w:hAnsi="Times New Roman"/>
              </w:rPr>
              <w:t xml:space="preserve"> народно-прикладного творчества «Город мастеров»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265CB9" w:rsidRPr="003979BD" w:rsidRDefault="00265CB9" w:rsidP="00F2569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65CB9" w:rsidRPr="003979BD" w:rsidRDefault="00265CB9" w:rsidP="00F25691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65CB9" w:rsidRPr="003979BD" w:rsidRDefault="00265CB9" w:rsidP="002452FB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2452FB">
              <w:rPr>
                <w:rFonts w:ascii="Times New Roman" w:hAnsi="Times New Roman"/>
              </w:rPr>
              <w:t>1</w:t>
            </w:r>
          </w:p>
        </w:tc>
      </w:tr>
      <w:tr w:rsidR="00265CB9" w:rsidRPr="003979BD" w:rsidTr="00792D25">
        <w:trPr>
          <w:jc w:val="center"/>
        </w:trPr>
        <w:tc>
          <w:tcPr>
            <w:tcW w:w="2560" w:type="dxa"/>
            <w:vMerge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согласия, дружбы и толерантности! </w:t>
            </w:r>
          </w:p>
        </w:tc>
        <w:tc>
          <w:tcPr>
            <w:tcW w:w="2420" w:type="dxa"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65CB9" w:rsidRDefault="00265CB9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265CB9" w:rsidRDefault="00265CB9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51" w:type="dxa"/>
          </w:tcPr>
          <w:p w:rsidR="00265CB9" w:rsidRPr="003979BD" w:rsidRDefault="00265CB9" w:rsidP="00AF2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265CB9" w:rsidRPr="003979BD" w:rsidTr="00792D25">
        <w:trPr>
          <w:jc w:val="center"/>
        </w:trPr>
        <w:tc>
          <w:tcPr>
            <w:tcW w:w="2560" w:type="dxa"/>
            <w:vMerge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 «Спешите делать добрые дела</w:t>
            </w:r>
            <w:r w:rsidRPr="003979BD">
              <w:rPr>
                <w:rFonts w:ascii="Times New Roman" w:hAnsi="Times New Roman"/>
              </w:rPr>
              <w:t>!»</w:t>
            </w:r>
            <w:r>
              <w:rPr>
                <w:rFonts w:ascii="Times New Roman" w:hAnsi="Times New Roman"/>
              </w:rPr>
              <w:t>, приуроченный к Всемирному дню доброты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265CB9" w:rsidRPr="003979BD" w:rsidRDefault="00265CB9" w:rsidP="00AA764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65CB9" w:rsidRPr="003979BD" w:rsidRDefault="00265CB9" w:rsidP="004258B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 2-</w:t>
            </w:r>
            <w:r>
              <w:rPr>
                <w:rFonts w:ascii="Times New Roman" w:hAnsi="Times New Roman"/>
              </w:rPr>
              <w:t>9</w:t>
            </w:r>
            <w:r w:rsidRPr="003979BD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1451" w:type="dxa"/>
          </w:tcPr>
          <w:p w:rsidR="00265CB9" w:rsidRPr="003979BD" w:rsidRDefault="00265CB9" w:rsidP="00245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52FB">
              <w:rPr>
                <w:rFonts w:ascii="Times New Roman" w:hAnsi="Times New Roman"/>
              </w:rPr>
              <w:t>2</w:t>
            </w:r>
            <w:r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2452FB">
              <w:rPr>
                <w:rFonts w:ascii="Times New Roman" w:hAnsi="Times New Roman"/>
              </w:rPr>
              <w:t>1</w:t>
            </w:r>
          </w:p>
        </w:tc>
      </w:tr>
      <w:tr w:rsidR="00265CB9" w:rsidRPr="003979BD" w:rsidTr="00792D25">
        <w:trPr>
          <w:jc w:val="center"/>
        </w:trPr>
        <w:tc>
          <w:tcPr>
            <w:tcW w:w="2560" w:type="dxa"/>
            <w:vMerge/>
          </w:tcPr>
          <w:p w:rsidR="00265CB9" w:rsidRPr="003979BD" w:rsidRDefault="00265CB9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65CB9" w:rsidRDefault="00265CB9" w:rsidP="00C70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неделя «Театр и дети»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265CB9" w:rsidRPr="003979BD" w:rsidRDefault="00265CB9" w:rsidP="00265CB9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65CB9" w:rsidRPr="003979BD" w:rsidRDefault="00265CB9" w:rsidP="00265CB9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65CB9" w:rsidRDefault="00265CB9" w:rsidP="00245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52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2452FB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.11.202</w:t>
            </w:r>
            <w:r w:rsidR="002452FB">
              <w:rPr>
                <w:rFonts w:ascii="Times New Roman" w:hAnsi="Times New Roman"/>
              </w:rPr>
              <w:t>1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 w:val="restart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39" w:type="dxa"/>
          </w:tcPr>
          <w:p w:rsidR="002734A3" w:rsidRPr="003979BD" w:rsidRDefault="004258B7" w:rsidP="00E10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мужества, приуроченные ко</w:t>
            </w:r>
            <w:r w:rsidR="00F25691" w:rsidRPr="003979BD">
              <w:rPr>
                <w:rFonts w:ascii="Times New Roman" w:hAnsi="Times New Roman"/>
              </w:rPr>
              <w:t xml:space="preserve"> Дню</w:t>
            </w:r>
            <w:r w:rsidR="00A260BA" w:rsidRPr="003979BD">
              <w:rPr>
                <w:rFonts w:ascii="Times New Roman" w:hAnsi="Times New Roman"/>
              </w:rPr>
              <w:t xml:space="preserve"> народного единства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A260BA" w:rsidRPr="003979BD" w:rsidRDefault="00A260BA" w:rsidP="00A260B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734A3" w:rsidRPr="003979BD" w:rsidRDefault="00A260BA" w:rsidP="008D15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734A3" w:rsidRPr="003979BD" w:rsidRDefault="00F25691" w:rsidP="0030132F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30132F">
              <w:rPr>
                <w:rFonts w:ascii="Times New Roman" w:hAnsi="Times New Roman"/>
              </w:rPr>
              <w:t>8</w:t>
            </w:r>
            <w:r w:rsidR="00A260BA" w:rsidRPr="003979BD">
              <w:rPr>
                <w:rFonts w:ascii="Times New Roman" w:hAnsi="Times New Roman"/>
              </w:rPr>
              <w:t>.11.20</w:t>
            </w:r>
            <w:r w:rsidR="004258B7">
              <w:rPr>
                <w:rFonts w:ascii="Times New Roman" w:hAnsi="Times New Roman"/>
              </w:rPr>
              <w:t>2</w:t>
            </w:r>
            <w:r w:rsidR="0030132F">
              <w:rPr>
                <w:rFonts w:ascii="Times New Roman" w:hAnsi="Times New Roman"/>
              </w:rPr>
              <w:t>1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/>
          </w:tcPr>
          <w:p w:rsidR="002734A3" w:rsidRPr="003979BD" w:rsidRDefault="002734A3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734A3" w:rsidRPr="003979BD" w:rsidRDefault="009B31C6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Фестиваль семейного творчества «Начало всему – Мама»</w:t>
            </w:r>
            <w:r w:rsidR="008D15DD" w:rsidRPr="003979BD">
              <w:rPr>
                <w:rFonts w:ascii="Times New Roman" w:hAnsi="Times New Roman"/>
              </w:rPr>
              <w:t>, приуроченный ко Дню матери в России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8D15DD" w:rsidRPr="003979BD" w:rsidRDefault="008D15DD" w:rsidP="008D15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734A3" w:rsidRPr="003979BD" w:rsidRDefault="008D15DD" w:rsidP="008D15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734A3" w:rsidRPr="003979BD" w:rsidRDefault="004258B7" w:rsidP="00301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B31C6"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30132F">
              <w:rPr>
                <w:rFonts w:ascii="Times New Roman" w:hAnsi="Times New Roman"/>
              </w:rPr>
              <w:t>1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 w:val="restart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39" w:type="dxa"/>
          </w:tcPr>
          <w:p w:rsidR="002734A3" w:rsidRPr="003979BD" w:rsidRDefault="00F90AD0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Конкурс «Самый чистый класс»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F90AD0" w:rsidRPr="003979BD" w:rsidRDefault="00F90AD0" w:rsidP="00F90AD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2734A3" w:rsidRPr="003979BD" w:rsidRDefault="00F90AD0" w:rsidP="00F90AD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734A3" w:rsidRPr="003979BD" w:rsidRDefault="000C6EE6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90AD0"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39" w:type="dxa"/>
          </w:tcPr>
          <w:p w:rsidR="002734A3" w:rsidRPr="003979BD" w:rsidRDefault="002C4DC5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Информационный час «Ярмарка профессий»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2734A3" w:rsidRPr="003979BD" w:rsidRDefault="002C4DC5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  <w:p w:rsidR="002C4DC5" w:rsidRPr="003979BD" w:rsidRDefault="002C4DC5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51" w:type="dxa"/>
          </w:tcPr>
          <w:p w:rsidR="002734A3" w:rsidRPr="003979BD" w:rsidRDefault="000C6EE6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90AD0"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39" w:type="dxa"/>
          </w:tcPr>
          <w:p w:rsidR="002734A3" w:rsidRPr="003979BD" w:rsidRDefault="004258B7" w:rsidP="000C7A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пятни</w:t>
            </w:r>
            <w:r w:rsidR="000C7A98">
              <w:rPr>
                <w:rFonts w:ascii="Times New Roman" w:hAnsi="Times New Roman"/>
              </w:rPr>
              <w:t>цы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2734A3" w:rsidRPr="003979BD" w:rsidRDefault="008D15DD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CC7CDF" w:rsidRPr="003979BD" w:rsidRDefault="00CC7CDF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Руководитель кружка «Экология»</w:t>
            </w:r>
          </w:p>
          <w:p w:rsidR="006324A7" w:rsidRPr="003979BD" w:rsidRDefault="006324A7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2734A3" w:rsidRPr="003979BD" w:rsidRDefault="004E23B7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C7CDF" w:rsidRPr="003979BD">
              <w:rPr>
                <w:rFonts w:ascii="Times New Roman" w:hAnsi="Times New Roman"/>
              </w:rPr>
              <w:t>.11.20</w:t>
            </w:r>
            <w:r w:rsidR="004258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CC7CDF" w:rsidRPr="003979BD" w:rsidRDefault="004258B7" w:rsidP="004E2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23B7">
              <w:rPr>
                <w:rFonts w:ascii="Times New Roman" w:hAnsi="Times New Roman"/>
              </w:rPr>
              <w:t>6</w:t>
            </w:r>
            <w:r w:rsidR="00CC7CDF"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4E23B7">
              <w:rPr>
                <w:rFonts w:ascii="Times New Roman" w:hAnsi="Times New Roman"/>
              </w:rPr>
              <w:t>1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139" w:type="dxa"/>
          </w:tcPr>
          <w:p w:rsidR="002734A3" w:rsidRDefault="00F90AD0" w:rsidP="005328D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То</w:t>
            </w:r>
            <w:r w:rsidR="005328D2">
              <w:rPr>
                <w:rFonts w:ascii="Times New Roman" w:hAnsi="Times New Roman"/>
              </w:rPr>
              <w:t>варищеские встречи по волейболу</w:t>
            </w:r>
            <w:r w:rsidRPr="003979BD">
              <w:rPr>
                <w:rFonts w:ascii="Times New Roman" w:hAnsi="Times New Roman"/>
              </w:rPr>
              <w:t xml:space="preserve"> команд </w:t>
            </w:r>
            <w:r w:rsidR="005328D2">
              <w:rPr>
                <w:rFonts w:ascii="Times New Roman" w:hAnsi="Times New Roman"/>
              </w:rPr>
              <w:t>классов, приуроченные к Всемирному дню отказа от курения</w:t>
            </w:r>
            <w:r w:rsidR="00100ED0">
              <w:rPr>
                <w:rFonts w:ascii="Times New Roman" w:hAnsi="Times New Roman"/>
              </w:rPr>
              <w:t>.</w:t>
            </w:r>
          </w:p>
          <w:p w:rsidR="00100ED0" w:rsidRPr="003979BD" w:rsidRDefault="00100ED0" w:rsidP="005328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2734A3" w:rsidRPr="003979BD" w:rsidRDefault="005328D2" w:rsidP="005328D2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 Классные руководители</w:t>
            </w:r>
          </w:p>
        </w:tc>
        <w:tc>
          <w:tcPr>
            <w:tcW w:w="1451" w:type="dxa"/>
          </w:tcPr>
          <w:p w:rsidR="002734A3" w:rsidRPr="003979BD" w:rsidRDefault="000C6EE6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90AD0" w:rsidRPr="003979BD">
              <w:rPr>
                <w:rFonts w:ascii="Times New Roman" w:hAnsi="Times New Roman"/>
              </w:rPr>
              <w:t>ретья неделя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 w:val="restart"/>
          </w:tcPr>
          <w:p w:rsidR="002734A3" w:rsidRPr="003979BD" w:rsidRDefault="002734A3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139" w:type="dxa"/>
          </w:tcPr>
          <w:p w:rsidR="002734A3" w:rsidRDefault="00AF2F36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Акция «Любовь, прощение, терпение»</w:t>
            </w:r>
            <w:r w:rsidR="00100ED0">
              <w:rPr>
                <w:rFonts w:ascii="Times New Roman" w:hAnsi="Times New Roman"/>
              </w:rPr>
              <w:t>.</w:t>
            </w:r>
          </w:p>
          <w:p w:rsidR="00100ED0" w:rsidRPr="003979BD" w:rsidRDefault="00100ED0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2734A3" w:rsidRPr="003979BD" w:rsidRDefault="00AF2F36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AF2F36" w:rsidRPr="003979BD" w:rsidRDefault="00AF2F36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51" w:type="dxa"/>
          </w:tcPr>
          <w:p w:rsidR="002734A3" w:rsidRPr="003979BD" w:rsidRDefault="002011B3" w:rsidP="00460CD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16.11.20</w:t>
            </w:r>
            <w:r w:rsidR="000C7A98">
              <w:rPr>
                <w:rFonts w:ascii="Times New Roman" w:hAnsi="Times New Roman"/>
              </w:rPr>
              <w:t>2</w:t>
            </w:r>
            <w:r w:rsidR="00460CD8">
              <w:rPr>
                <w:rFonts w:ascii="Times New Roman" w:hAnsi="Times New Roman"/>
              </w:rPr>
              <w:t>1</w:t>
            </w:r>
          </w:p>
        </w:tc>
      </w:tr>
      <w:tr w:rsidR="002734A3" w:rsidRPr="003979BD" w:rsidTr="00792D25">
        <w:trPr>
          <w:jc w:val="center"/>
        </w:trPr>
        <w:tc>
          <w:tcPr>
            <w:tcW w:w="2560" w:type="dxa"/>
            <w:vMerge/>
          </w:tcPr>
          <w:p w:rsidR="002734A3" w:rsidRPr="003979BD" w:rsidRDefault="002734A3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2734A3" w:rsidRDefault="00C702BE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Интерактивная игра «</w:t>
            </w:r>
            <w:r w:rsidR="00A342E4" w:rsidRPr="003979BD">
              <w:rPr>
                <w:rFonts w:ascii="Times New Roman" w:hAnsi="Times New Roman"/>
              </w:rPr>
              <w:t>Игры разума</w:t>
            </w:r>
            <w:r w:rsidRPr="003979BD">
              <w:rPr>
                <w:rFonts w:ascii="Times New Roman" w:hAnsi="Times New Roman"/>
              </w:rPr>
              <w:t>»</w:t>
            </w:r>
            <w:r w:rsidR="00100ED0">
              <w:rPr>
                <w:rFonts w:ascii="Times New Roman" w:hAnsi="Times New Roman"/>
              </w:rPr>
              <w:t>.</w:t>
            </w:r>
          </w:p>
          <w:p w:rsidR="00100ED0" w:rsidRPr="003979BD" w:rsidRDefault="00100ED0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A342E4" w:rsidRPr="003979BD" w:rsidRDefault="00A342E4" w:rsidP="00A342E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2734A3" w:rsidRPr="003979BD" w:rsidRDefault="00A342E4" w:rsidP="00C702BE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51" w:type="dxa"/>
          </w:tcPr>
          <w:p w:rsidR="002734A3" w:rsidRPr="003979BD" w:rsidRDefault="000C7A98" w:rsidP="00460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0CD8">
              <w:rPr>
                <w:rFonts w:ascii="Times New Roman" w:hAnsi="Times New Roman"/>
              </w:rPr>
              <w:t>6</w:t>
            </w:r>
            <w:r w:rsidR="00C702BE" w:rsidRPr="003979B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</w:t>
            </w:r>
            <w:r w:rsidR="00460CD8">
              <w:rPr>
                <w:rFonts w:ascii="Times New Roman" w:hAnsi="Times New Roman"/>
              </w:rPr>
              <w:t>1</w:t>
            </w:r>
          </w:p>
        </w:tc>
      </w:tr>
      <w:tr w:rsidR="0008606A" w:rsidRPr="003979BD" w:rsidTr="00792D25">
        <w:trPr>
          <w:jc w:val="center"/>
        </w:trPr>
        <w:tc>
          <w:tcPr>
            <w:tcW w:w="2560" w:type="dxa"/>
            <w:vMerge w:val="restart"/>
          </w:tcPr>
          <w:p w:rsidR="0008606A" w:rsidRPr="003979BD" w:rsidRDefault="0008606A" w:rsidP="00C702BE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3139" w:type="dxa"/>
          </w:tcPr>
          <w:p w:rsidR="0008606A" w:rsidRPr="003979BD" w:rsidRDefault="0008606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Беседы с родителями </w:t>
            </w:r>
            <w:proofErr w:type="gramStart"/>
            <w:r w:rsidRPr="003979BD">
              <w:rPr>
                <w:rFonts w:ascii="Times New Roman" w:hAnsi="Times New Roman"/>
              </w:rPr>
              <w:t>обучающих</w:t>
            </w:r>
            <w:r w:rsidR="00F55F9A">
              <w:rPr>
                <w:rFonts w:ascii="Times New Roman" w:hAnsi="Times New Roman"/>
              </w:rPr>
              <w:t>ся</w:t>
            </w:r>
            <w:proofErr w:type="gramEnd"/>
            <w:r w:rsidRPr="003979BD">
              <w:rPr>
                <w:rFonts w:ascii="Times New Roman" w:hAnsi="Times New Roman"/>
              </w:rPr>
              <w:t>, испытывающих трудности в обучении и поведении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51" w:type="dxa"/>
          </w:tcPr>
          <w:p w:rsidR="0008606A" w:rsidRPr="003979BD" w:rsidRDefault="000C6EE6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08606A" w:rsidRPr="003979BD">
              <w:rPr>
                <w:rFonts w:ascii="Times New Roman" w:hAnsi="Times New Roman"/>
              </w:rPr>
              <w:t>течение месяца</w:t>
            </w:r>
          </w:p>
        </w:tc>
      </w:tr>
      <w:tr w:rsidR="0008606A" w:rsidRPr="003979BD" w:rsidTr="00792D25">
        <w:trPr>
          <w:jc w:val="center"/>
        </w:trPr>
        <w:tc>
          <w:tcPr>
            <w:tcW w:w="2560" w:type="dxa"/>
            <w:vMerge/>
          </w:tcPr>
          <w:p w:rsidR="0008606A" w:rsidRPr="003979BD" w:rsidRDefault="0008606A" w:rsidP="00C702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08606A" w:rsidRPr="003979BD" w:rsidRDefault="0008606A" w:rsidP="00C702B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Совет профилактики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8606A" w:rsidRPr="003979BD" w:rsidRDefault="0008606A" w:rsidP="00CC7CD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51" w:type="dxa"/>
          </w:tcPr>
          <w:p w:rsidR="0008606A" w:rsidRPr="003979BD" w:rsidRDefault="004C5A06" w:rsidP="004C5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02297" w:rsidRPr="003979BD">
              <w:rPr>
                <w:rFonts w:ascii="Times New Roman" w:hAnsi="Times New Roman"/>
              </w:rPr>
              <w:t>.11.20</w:t>
            </w:r>
            <w:r w:rsidR="000C7A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0C6EE6" w:rsidRPr="003979BD" w:rsidTr="00792D25">
        <w:trPr>
          <w:jc w:val="center"/>
        </w:trPr>
        <w:tc>
          <w:tcPr>
            <w:tcW w:w="2560" w:type="dxa"/>
          </w:tcPr>
          <w:p w:rsidR="000C6EE6" w:rsidRPr="003979BD" w:rsidRDefault="000C6EE6" w:rsidP="00C702BE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139" w:type="dxa"/>
          </w:tcPr>
          <w:p w:rsidR="000C6EE6" w:rsidRPr="003979BD" w:rsidRDefault="000C6EE6" w:rsidP="000C7A98">
            <w:pPr>
              <w:jc w:val="both"/>
              <w:rPr>
                <w:rFonts w:ascii="Times New Roman" w:hAnsi="Times New Roman"/>
              </w:rPr>
            </w:pPr>
            <w:r w:rsidRPr="000C6EE6">
              <w:rPr>
                <w:rFonts w:ascii="Times New Roman" w:hAnsi="Times New Roman"/>
              </w:rPr>
              <w:t xml:space="preserve">МО классных руководителей. </w:t>
            </w:r>
            <w:r w:rsidR="000C7A98">
              <w:rPr>
                <w:rFonts w:ascii="Times New Roman" w:hAnsi="Times New Roman"/>
              </w:rPr>
              <w:t>Обновление инновационными технологиями</w:t>
            </w:r>
            <w:r w:rsidRPr="000C6EE6">
              <w:rPr>
                <w:rFonts w:ascii="Times New Roman" w:hAnsi="Times New Roman"/>
              </w:rPr>
              <w:t xml:space="preserve"> методической коп</w:t>
            </w:r>
            <w:r>
              <w:rPr>
                <w:rFonts w:ascii="Times New Roman" w:hAnsi="Times New Roman"/>
              </w:rPr>
              <w:t>илки классного руководителя</w:t>
            </w:r>
            <w:r w:rsidRPr="000C6E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Диагностическая работа классного</w:t>
            </w:r>
            <w:r w:rsidRPr="000C6EE6">
              <w:rPr>
                <w:rFonts w:ascii="Times New Roman" w:hAnsi="Times New Roman"/>
              </w:rPr>
              <w:t xml:space="preserve"> руководителя. Обзор новинок методической литературы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0C6EE6" w:rsidRPr="003979BD" w:rsidRDefault="000C6EE6" w:rsidP="000C6EE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C6EE6" w:rsidRPr="003979BD" w:rsidRDefault="000C6EE6" w:rsidP="000C6EE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C6EE6" w:rsidRPr="003979BD" w:rsidRDefault="000C6EE6" w:rsidP="00CC7C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C6EE6" w:rsidRPr="003979BD" w:rsidRDefault="000C6EE6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0C6EE6" w:rsidRPr="003979BD" w:rsidTr="00792D25">
        <w:trPr>
          <w:jc w:val="center"/>
        </w:trPr>
        <w:tc>
          <w:tcPr>
            <w:tcW w:w="2560" w:type="dxa"/>
          </w:tcPr>
          <w:p w:rsidR="000C6EE6" w:rsidRPr="003979BD" w:rsidRDefault="000C6EE6" w:rsidP="00C702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39" w:type="dxa"/>
          </w:tcPr>
          <w:p w:rsidR="000C6EE6" w:rsidRPr="003979BD" w:rsidRDefault="00AA15EE" w:rsidP="00C702BE">
            <w:pPr>
              <w:jc w:val="both"/>
              <w:rPr>
                <w:rFonts w:ascii="Times New Roman" w:hAnsi="Times New Roman"/>
              </w:rPr>
            </w:pPr>
            <w:r w:rsidRPr="00AA15EE">
              <w:rPr>
                <w:rFonts w:ascii="Times New Roman" w:hAnsi="Times New Roman"/>
              </w:rPr>
              <w:t>Изучение практики проведе</w:t>
            </w:r>
            <w:r>
              <w:rPr>
                <w:rFonts w:ascii="Times New Roman" w:hAnsi="Times New Roman"/>
              </w:rPr>
              <w:t xml:space="preserve">ния классными руководителями классных </w:t>
            </w:r>
            <w:r w:rsidRPr="00AA15EE">
              <w:rPr>
                <w:rFonts w:ascii="Times New Roman" w:hAnsi="Times New Roman"/>
              </w:rPr>
              <w:t>часов, посвященных духовно-нравственной направленности, реализации духовно-нравственного потенциала личности обучающихся</w:t>
            </w:r>
            <w:r w:rsidR="00100ED0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AA15EE" w:rsidRPr="003979BD" w:rsidRDefault="00AA15EE" w:rsidP="00AA15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AA15EE" w:rsidRPr="003979BD" w:rsidRDefault="00AA15EE" w:rsidP="00AA15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C6EE6" w:rsidRPr="003979BD" w:rsidRDefault="000C6EE6" w:rsidP="00CC7C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C6EE6" w:rsidRPr="003979BD" w:rsidRDefault="00AA15EE" w:rsidP="00C7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3979BD">
              <w:rPr>
                <w:rFonts w:ascii="Times New Roman" w:hAnsi="Times New Roman"/>
              </w:rPr>
              <w:t>течение месяца</w:t>
            </w:r>
          </w:p>
        </w:tc>
      </w:tr>
    </w:tbl>
    <w:p w:rsidR="0008606A" w:rsidRDefault="0008606A" w:rsidP="00572B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606A" w:rsidRDefault="000860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34A3" w:rsidRDefault="002734A3" w:rsidP="00572B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2734A3" w:rsidSect="00A914E2">
          <w:type w:val="continuous"/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3209"/>
        <w:gridCol w:w="2436"/>
        <w:gridCol w:w="1351"/>
      </w:tblGrid>
      <w:tr w:rsidR="0008606A" w:rsidRPr="00684AAD" w:rsidTr="00574CB1">
        <w:trPr>
          <w:jc w:val="center"/>
        </w:trPr>
        <w:tc>
          <w:tcPr>
            <w:tcW w:w="9570" w:type="dxa"/>
            <w:gridSpan w:val="4"/>
          </w:tcPr>
          <w:p w:rsidR="00100ED0" w:rsidRDefault="0008606A" w:rsidP="0008606A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br w:type="page"/>
            </w:r>
          </w:p>
          <w:p w:rsidR="0008606A" w:rsidRDefault="0008606A" w:rsidP="0008606A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ДЕКАБРЬ</w:t>
            </w:r>
          </w:p>
          <w:p w:rsidR="00100ED0" w:rsidRPr="003979BD" w:rsidRDefault="00100ED0" w:rsidP="000860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209" w:type="dxa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36" w:type="dxa"/>
          </w:tcPr>
          <w:p w:rsidR="0008606A" w:rsidRPr="003979BD" w:rsidRDefault="0008606A" w:rsidP="00C51626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351" w:type="dxa"/>
          </w:tcPr>
          <w:p w:rsidR="0008606A" w:rsidRPr="003979BD" w:rsidRDefault="0008606A" w:rsidP="00C51626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303FDD" w:rsidRPr="00684AAD" w:rsidTr="00574CB1">
        <w:trPr>
          <w:jc w:val="center"/>
        </w:trPr>
        <w:tc>
          <w:tcPr>
            <w:tcW w:w="2574" w:type="dxa"/>
            <w:vMerge w:val="restart"/>
          </w:tcPr>
          <w:p w:rsidR="00303FDD" w:rsidRPr="003979BD" w:rsidRDefault="00303FDD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209" w:type="dxa"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Урок безопасности жизнедеятельности, приуроченный к Всемирному дню борьбы со СПИДом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303FDD" w:rsidRPr="003979BD" w:rsidRDefault="00303FDD" w:rsidP="001904C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03FDD" w:rsidRPr="003979BD" w:rsidRDefault="00303FDD" w:rsidP="00B0571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-11-х классов</w:t>
            </w:r>
          </w:p>
        </w:tc>
        <w:tc>
          <w:tcPr>
            <w:tcW w:w="1351" w:type="dxa"/>
          </w:tcPr>
          <w:p w:rsidR="00303FDD" w:rsidRPr="003979BD" w:rsidRDefault="00303FDD" w:rsidP="005E3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3979B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 w:rsidR="005E3222">
              <w:rPr>
                <w:rFonts w:ascii="Times New Roman" w:hAnsi="Times New Roman"/>
              </w:rPr>
              <w:t>1</w:t>
            </w:r>
          </w:p>
        </w:tc>
      </w:tr>
      <w:tr w:rsidR="00303FDD" w:rsidRPr="00684AAD" w:rsidTr="00574CB1">
        <w:trPr>
          <w:jc w:val="center"/>
        </w:trPr>
        <w:tc>
          <w:tcPr>
            <w:tcW w:w="2574" w:type="dxa"/>
            <w:vMerge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Единый кла</w:t>
            </w:r>
            <w:r>
              <w:rPr>
                <w:rFonts w:ascii="Times New Roman" w:hAnsi="Times New Roman"/>
              </w:rPr>
              <w:t>ссный час «Гордимся славою героев</w:t>
            </w:r>
            <w:r w:rsidRPr="003979BD">
              <w:rPr>
                <w:rFonts w:ascii="Times New Roman" w:hAnsi="Times New Roman"/>
              </w:rPr>
              <w:t>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303FDD" w:rsidRPr="003979BD" w:rsidRDefault="00303FDD" w:rsidP="001904C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03FDD" w:rsidRPr="003979BD" w:rsidRDefault="00303FDD" w:rsidP="001904CB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303FDD" w:rsidRPr="003979BD" w:rsidRDefault="00303FDD" w:rsidP="005E322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09.12.20</w:t>
            </w:r>
            <w:r w:rsidR="005E3222">
              <w:rPr>
                <w:rFonts w:ascii="Times New Roman" w:hAnsi="Times New Roman"/>
              </w:rPr>
              <w:t>21</w:t>
            </w:r>
          </w:p>
        </w:tc>
      </w:tr>
      <w:tr w:rsidR="00303FDD" w:rsidRPr="00684AAD" w:rsidTr="00574CB1">
        <w:trPr>
          <w:jc w:val="center"/>
        </w:trPr>
        <w:tc>
          <w:tcPr>
            <w:tcW w:w="2574" w:type="dxa"/>
            <w:vMerge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Классный час «Я – гражданин России»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303FDD" w:rsidRPr="003979BD" w:rsidRDefault="00303FDD" w:rsidP="00E23B5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03FDD" w:rsidRPr="003979BD" w:rsidRDefault="00303FDD" w:rsidP="00E23B5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303FDD" w:rsidRPr="003979BD" w:rsidRDefault="00303FDD" w:rsidP="005E3222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 w:rsidR="005E3222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.12.20</w:t>
            </w:r>
            <w:r w:rsidR="005E3222">
              <w:rPr>
                <w:rFonts w:ascii="Times New Roman" w:hAnsi="Times New Roman"/>
              </w:rPr>
              <w:t>21</w:t>
            </w:r>
          </w:p>
        </w:tc>
      </w:tr>
      <w:tr w:rsidR="00303FDD" w:rsidRPr="00684AAD" w:rsidTr="00574CB1">
        <w:trPr>
          <w:jc w:val="center"/>
        </w:trPr>
        <w:tc>
          <w:tcPr>
            <w:tcW w:w="2574" w:type="dxa"/>
            <w:vMerge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303FDD" w:rsidRPr="003979BD" w:rsidRDefault="00303FDD" w:rsidP="00C516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303FDD" w:rsidRDefault="00303FDD" w:rsidP="00303F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03FDD" w:rsidRDefault="00303FDD" w:rsidP="00303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303FDD" w:rsidRPr="003979BD" w:rsidRDefault="00303FDD" w:rsidP="00303F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303FDD" w:rsidRPr="003979BD" w:rsidRDefault="00303FDD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31434" w:rsidRPr="00684AAD" w:rsidTr="00574CB1">
        <w:trPr>
          <w:jc w:val="center"/>
        </w:trPr>
        <w:tc>
          <w:tcPr>
            <w:tcW w:w="2574" w:type="dxa"/>
            <w:vMerge w:val="restart"/>
          </w:tcPr>
          <w:p w:rsidR="00131434" w:rsidRPr="003979BD" w:rsidRDefault="00131434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209" w:type="dxa"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Фестиваль творческих достижений «Мир безграничных возможностей», приуроченный к международному дню инвалидов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131434" w:rsidRPr="003979BD" w:rsidRDefault="00131434" w:rsidP="0090065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131434" w:rsidRPr="003979BD" w:rsidRDefault="00131434" w:rsidP="0090065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131434" w:rsidRPr="003979BD" w:rsidRDefault="003C684D" w:rsidP="00553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31434" w:rsidRPr="003979B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131434" w:rsidRPr="00684AAD" w:rsidTr="00574CB1">
        <w:trPr>
          <w:jc w:val="center"/>
        </w:trPr>
        <w:tc>
          <w:tcPr>
            <w:tcW w:w="2574" w:type="dxa"/>
            <w:vMerge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Конкурс на лучшее оформление кабинета «Праздник к нам приходит»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131434" w:rsidRPr="003979BD" w:rsidRDefault="0010257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434" w:rsidRPr="003979BD">
              <w:rPr>
                <w:rFonts w:ascii="Times New Roman" w:hAnsi="Times New Roman"/>
              </w:rPr>
              <w:t>торая неделя месяца</w:t>
            </w:r>
          </w:p>
        </w:tc>
      </w:tr>
      <w:tr w:rsidR="00131434" w:rsidRPr="00684AAD" w:rsidTr="00574CB1">
        <w:trPr>
          <w:jc w:val="center"/>
        </w:trPr>
        <w:tc>
          <w:tcPr>
            <w:tcW w:w="2574" w:type="dxa"/>
            <w:vMerge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Конкурсная программа</w:t>
            </w:r>
            <w:r w:rsidR="00DC2E11" w:rsidRPr="003979BD">
              <w:rPr>
                <w:rFonts w:ascii="Times New Roman" w:hAnsi="Times New Roman"/>
              </w:rPr>
              <w:t xml:space="preserve"> творческих поделок</w:t>
            </w:r>
            <w:r w:rsidRPr="003979BD">
              <w:rPr>
                <w:rFonts w:ascii="Times New Roman" w:hAnsi="Times New Roman"/>
              </w:rPr>
              <w:t xml:space="preserve"> «Мастерская Деда мороза»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131434" w:rsidRPr="003979BD" w:rsidRDefault="00DA61E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31434" w:rsidRPr="003979BD">
              <w:rPr>
                <w:rFonts w:ascii="Times New Roman" w:hAnsi="Times New Roman"/>
              </w:rPr>
              <w:t>ретья неделя месяца</w:t>
            </w:r>
          </w:p>
        </w:tc>
      </w:tr>
      <w:tr w:rsidR="00131434" w:rsidRPr="00684AAD" w:rsidTr="00574CB1">
        <w:trPr>
          <w:jc w:val="center"/>
        </w:trPr>
        <w:tc>
          <w:tcPr>
            <w:tcW w:w="2574" w:type="dxa"/>
            <w:vMerge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«Приключения у новогодней ёлки» - новогодняя дискотека для старшеклассников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9656DD" w:rsidRPr="003979BD" w:rsidRDefault="00131434" w:rsidP="009656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  <w:r w:rsidR="009656DD" w:rsidRPr="003979BD">
              <w:rPr>
                <w:rFonts w:ascii="Times New Roman" w:hAnsi="Times New Roman"/>
              </w:rPr>
              <w:t xml:space="preserve"> Старшая вожатая</w:t>
            </w:r>
          </w:p>
          <w:p w:rsidR="00131434" w:rsidRPr="003979BD" w:rsidRDefault="00131434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131434" w:rsidRPr="003979BD" w:rsidRDefault="006C1A5C" w:rsidP="00553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4</w:t>
            </w:r>
            <w:r w:rsidR="00EE3FD3" w:rsidRPr="003979BD">
              <w:rPr>
                <w:rFonts w:ascii="Times New Roman" w:hAnsi="Times New Roman"/>
              </w:rPr>
              <w:t>.12.20</w:t>
            </w:r>
            <w:r w:rsidR="00EF68CA"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131434" w:rsidRPr="00684AAD" w:rsidTr="00574CB1">
        <w:trPr>
          <w:jc w:val="center"/>
        </w:trPr>
        <w:tc>
          <w:tcPr>
            <w:tcW w:w="2574" w:type="dxa"/>
            <w:vMerge/>
          </w:tcPr>
          <w:p w:rsidR="00131434" w:rsidRPr="003979BD" w:rsidRDefault="00131434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131434" w:rsidRPr="003979BD" w:rsidRDefault="009656DD" w:rsidP="0013143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«Новогодняя сказка» - утренник для малышей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9656DD" w:rsidRPr="003979BD" w:rsidRDefault="009656DD" w:rsidP="009656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Старшая вожатая</w:t>
            </w:r>
          </w:p>
          <w:p w:rsidR="00131434" w:rsidRPr="003979BD" w:rsidRDefault="009656DD" w:rsidP="009656DD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131434" w:rsidRPr="003979BD" w:rsidRDefault="00DA61E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E3FD3" w:rsidRPr="003979BD">
              <w:rPr>
                <w:rFonts w:ascii="Times New Roman" w:hAnsi="Times New Roman"/>
              </w:rPr>
              <w:t>етвертая неделя месяца</w:t>
            </w:r>
          </w:p>
        </w:tc>
      </w:tr>
      <w:tr w:rsidR="004E413F" w:rsidRPr="00684AAD" w:rsidTr="00574CB1">
        <w:trPr>
          <w:jc w:val="center"/>
        </w:trPr>
        <w:tc>
          <w:tcPr>
            <w:tcW w:w="2574" w:type="dxa"/>
            <w:vMerge w:val="restart"/>
          </w:tcPr>
          <w:p w:rsidR="004E413F" w:rsidRPr="003979BD" w:rsidRDefault="004E413F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209" w:type="dxa"/>
          </w:tcPr>
          <w:p w:rsidR="004E413F" w:rsidRPr="003979BD" w:rsidRDefault="00303FDD" w:rsidP="00303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экспозиции в школьном музее, приуроченной к</w:t>
            </w:r>
            <w:r w:rsidR="00C7035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Дню героев Отечества </w:t>
            </w:r>
            <w:r w:rsidR="006C1A5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 славу Отечества</w:t>
            </w:r>
            <w:r w:rsidR="006C1A5C">
              <w:rPr>
                <w:rFonts w:ascii="Times New Roman" w:hAnsi="Times New Roman"/>
              </w:rPr>
              <w:t>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4E413F" w:rsidRDefault="004E413F" w:rsidP="005F503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303FDD" w:rsidRPr="003979BD" w:rsidRDefault="00303FDD" w:rsidP="005F50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школьного музея</w:t>
            </w:r>
          </w:p>
          <w:p w:rsidR="004E413F" w:rsidRPr="003979BD" w:rsidRDefault="004E413F" w:rsidP="005F503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4E413F" w:rsidRPr="003979BD" w:rsidRDefault="004E413F" w:rsidP="0055315A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BB0654">
              <w:rPr>
                <w:rFonts w:ascii="Times New Roman" w:hAnsi="Times New Roman"/>
              </w:rPr>
              <w:t>9</w:t>
            </w:r>
            <w:r w:rsidR="00C70350">
              <w:rPr>
                <w:rFonts w:ascii="Times New Roman" w:hAnsi="Times New Roman"/>
              </w:rPr>
              <w:t>-1</w:t>
            </w:r>
            <w:r w:rsidR="0055315A">
              <w:rPr>
                <w:rFonts w:ascii="Times New Roman" w:hAnsi="Times New Roman"/>
              </w:rPr>
              <w:t>3</w:t>
            </w:r>
            <w:r w:rsidR="00C70350">
              <w:rPr>
                <w:rFonts w:ascii="Times New Roman" w:hAnsi="Times New Roman"/>
              </w:rPr>
              <w:t>.</w:t>
            </w:r>
            <w:r w:rsidRPr="003979BD">
              <w:rPr>
                <w:rFonts w:ascii="Times New Roman" w:hAnsi="Times New Roman"/>
              </w:rPr>
              <w:t>12.</w:t>
            </w:r>
            <w:r w:rsidR="00EF68CA">
              <w:rPr>
                <w:rFonts w:ascii="Times New Roman" w:hAnsi="Times New Roman"/>
              </w:rPr>
              <w:t xml:space="preserve"> </w:t>
            </w:r>
            <w:r w:rsidRPr="003979BD">
              <w:rPr>
                <w:rFonts w:ascii="Times New Roman" w:hAnsi="Times New Roman"/>
              </w:rPr>
              <w:t>20</w:t>
            </w:r>
            <w:r w:rsidR="00C70350"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4E413F" w:rsidRPr="00684AAD" w:rsidTr="00574CB1">
        <w:trPr>
          <w:jc w:val="center"/>
        </w:trPr>
        <w:tc>
          <w:tcPr>
            <w:tcW w:w="2574" w:type="dxa"/>
            <w:vMerge/>
          </w:tcPr>
          <w:p w:rsidR="004E413F" w:rsidRPr="003979BD" w:rsidRDefault="004E413F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4E413F" w:rsidRPr="003979BD" w:rsidRDefault="004E413F" w:rsidP="0055315A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День матери-казачки. Ежегодный городской конкурс «Казачка 20</w:t>
            </w:r>
            <w:r w:rsidR="00BB0654"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  <w:r w:rsidRPr="003979BD">
              <w:rPr>
                <w:rFonts w:ascii="Times New Roman" w:hAnsi="Times New Roman"/>
              </w:rPr>
              <w:t>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4E413F" w:rsidRPr="003979BD" w:rsidRDefault="004E413F" w:rsidP="005F503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4E413F" w:rsidRPr="003979BD" w:rsidRDefault="004E413F" w:rsidP="005F503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4E413F" w:rsidRPr="003979BD" w:rsidRDefault="004E413F" w:rsidP="005F5037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4E413F" w:rsidRPr="003979BD" w:rsidRDefault="004E413F" w:rsidP="0055315A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55315A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.12.20</w:t>
            </w:r>
            <w:r w:rsidR="00BB0654"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4E413F" w:rsidRPr="00684AAD" w:rsidTr="00574CB1">
        <w:trPr>
          <w:jc w:val="center"/>
        </w:trPr>
        <w:tc>
          <w:tcPr>
            <w:tcW w:w="2574" w:type="dxa"/>
            <w:vMerge/>
          </w:tcPr>
          <w:p w:rsidR="004E413F" w:rsidRPr="003979BD" w:rsidRDefault="004E413F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4E413F" w:rsidRPr="003979BD" w:rsidRDefault="00BB0654" w:rsidP="00C5162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приуроченный</w:t>
            </w:r>
            <w:proofErr w:type="gramEnd"/>
            <w:r>
              <w:rPr>
                <w:rFonts w:ascii="Times New Roman" w:hAnsi="Times New Roman"/>
              </w:rPr>
              <w:t xml:space="preserve"> ко</w:t>
            </w:r>
            <w:r w:rsidR="004E413F" w:rsidRPr="003979BD">
              <w:rPr>
                <w:rFonts w:ascii="Times New Roman" w:hAnsi="Times New Roman"/>
              </w:rPr>
              <w:t xml:space="preserve"> Дню Конституции Российской Федерации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4E413F" w:rsidRPr="003979BD" w:rsidRDefault="004E413F" w:rsidP="004E413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4E413F" w:rsidRPr="003979BD" w:rsidRDefault="004E413F" w:rsidP="004E413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4E413F" w:rsidRPr="003979BD" w:rsidRDefault="004E413F" w:rsidP="004E413F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4E413F" w:rsidRPr="003979BD" w:rsidRDefault="004E413F" w:rsidP="0055315A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 w:rsidR="0055315A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.12.20</w:t>
            </w:r>
            <w:r w:rsidR="00BB0654"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 w:val="restart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209" w:type="dxa"/>
          </w:tcPr>
          <w:p w:rsidR="0008606A" w:rsidRPr="003979BD" w:rsidRDefault="00882663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Недельная акция «Чистая школа к празднику готова!»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882663" w:rsidRPr="003979BD" w:rsidRDefault="00882663" w:rsidP="0088266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882663" w:rsidP="0088266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08606A" w:rsidRPr="003979BD" w:rsidRDefault="00DA61E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882663" w:rsidRPr="003979BD">
              <w:rPr>
                <w:rFonts w:ascii="Times New Roman" w:hAnsi="Times New Roman"/>
              </w:rPr>
              <w:t>етвертая неделя месяца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9" w:type="dxa"/>
          </w:tcPr>
          <w:p w:rsidR="0008606A" w:rsidRPr="003979BD" w:rsidRDefault="00882663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Час общения «Калейдоскоп профессий»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882663" w:rsidRPr="003979BD" w:rsidRDefault="00882663" w:rsidP="0088266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882663" w:rsidP="0088266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51" w:type="dxa"/>
          </w:tcPr>
          <w:p w:rsidR="0008606A" w:rsidRPr="003979BD" w:rsidRDefault="00DA61E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2663"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209" w:type="dxa"/>
          </w:tcPr>
          <w:p w:rsidR="0008606A" w:rsidRPr="003979BD" w:rsidRDefault="00882663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Природоохранная акция «Сохраним живую ёлочку»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882663" w:rsidRPr="003979BD" w:rsidRDefault="00882663" w:rsidP="0088266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882663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Руководитель кружка «Экология»</w:t>
            </w:r>
          </w:p>
        </w:tc>
        <w:tc>
          <w:tcPr>
            <w:tcW w:w="1351" w:type="dxa"/>
          </w:tcPr>
          <w:p w:rsidR="0008606A" w:rsidRPr="003979BD" w:rsidRDefault="000F64EF" w:rsidP="00553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4</w:t>
            </w:r>
            <w:r w:rsidR="00EC3640" w:rsidRPr="003979B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 w:rsidR="0055315A">
              <w:rPr>
                <w:rFonts w:ascii="Times New Roman" w:hAnsi="Times New Roman"/>
              </w:rPr>
              <w:t>1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 w:val="restart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209" w:type="dxa"/>
          </w:tcPr>
          <w:p w:rsidR="0008606A" w:rsidRPr="003979BD" w:rsidRDefault="00882663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Зимний турнир спортивных игр «Звездный след»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EC3640" w:rsidRPr="003979BD" w:rsidRDefault="00EC3640" w:rsidP="00EC364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08606A" w:rsidRPr="003979BD" w:rsidRDefault="00EC3640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351" w:type="dxa"/>
          </w:tcPr>
          <w:p w:rsidR="000F64EF" w:rsidRDefault="00EC3640" w:rsidP="000F64EF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1</w:t>
            </w:r>
            <w:r w:rsidR="001305A9">
              <w:rPr>
                <w:rFonts w:ascii="Times New Roman" w:hAnsi="Times New Roman"/>
              </w:rPr>
              <w:t>6</w:t>
            </w:r>
            <w:r w:rsidR="000F64EF">
              <w:rPr>
                <w:rFonts w:ascii="Times New Roman" w:hAnsi="Times New Roman"/>
              </w:rPr>
              <w:t>-1</w:t>
            </w:r>
            <w:r w:rsidR="001305A9">
              <w:rPr>
                <w:rFonts w:ascii="Times New Roman" w:hAnsi="Times New Roman"/>
              </w:rPr>
              <w:t>7</w:t>
            </w:r>
            <w:r w:rsidRPr="003979BD">
              <w:rPr>
                <w:rFonts w:ascii="Times New Roman" w:hAnsi="Times New Roman"/>
              </w:rPr>
              <w:t>.12.</w:t>
            </w:r>
          </w:p>
          <w:p w:rsidR="0008606A" w:rsidRPr="003979BD" w:rsidRDefault="00EC3640" w:rsidP="001305A9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20</w:t>
            </w:r>
            <w:r w:rsidR="000F64EF">
              <w:rPr>
                <w:rFonts w:ascii="Times New Roman" w:hAnsi="Times New Roman"/>
              </w:rPr>
              <w:t>2</w:t>
            </w:r>
            <w:r w:rsidR="001305A9">
              <w:rPr>
                <w:rFonts w:ascii="Times New Roman" w:hAnsi="Times New Roman"/>
              </w:rPr>
              <w:t>1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/>
          </w:tcPr>
          <w:p w:rsidR="0008606A" w:rsidRPr="003979BD" w:rsidRDefault="0008606A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08606A" w:rsidRPr="003979BD" w:rsidRDefault="00214424" w:rsidP="00214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C3640" w:rsidRPr="003979BD">
              <w:rPr>
                <w:rFonts w:ascii="Times New Roman" w:hAnsi="Times New Roman"/>
              </w:rPr>
              <w:t>кци</w:t>
            </w:r>
            <w:r>
              <w:rPr>
                <w:rFonts w:ascii="Times New Roman" w:hAnsi="Times New Roman"/>
              </w:rPr>
              <w:t xml:space="preserve">и по профилактике гриппа, </w:t>
            </w:r>
            <w:proofErr w:type="spellStart"/>
            <w:r>
              <w:rPr>
                <w:rFonts w:ascii="Times New Roman" w:hAnsi="Times New Roman"/>
              </w:rPr>
              <w:t>корона</w:t>
            </w:r>
            <w:r w:rsidR="00FC3911">
              <w:rPr>
                <w:rFonts w:ascii="Times New Roman" w:hAnsi="Times New Roman"/>
              </w:rPr>
              <w:t>вирусной</w:t>
            </w:r>
            <w:proofErr w:type="spellEnd"/>
            <w:r w:rsidR="00FC3911">
              <w:rPr>
                <w:rFonts w:ascii="Times New Roman" w:hAnsi="Times New Roman"/>
              </w:rPr>
              <w:t xml:space="preserve"> инфекции и других ОРВИ.</w:t>
            </w:r>
          </w:p>
        </w:tc>
        <w:tc>
          <w:tcPr>
            <w:tcW w:w="2436" w:type="dxa"/>
          </w:tcPr>
          <w:p w:rsidR="00214424" w:rsidRPr="003979BD" w:rsidRDefault="00214424" w:rsidP="0021442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EC3640" w:rsidRDefault="00EC3640" w:rsidP="00EC364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214424" w:rsidRPr="003979BD" w:rsidRDefault="00214424" w:rsidP="00EC36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08606A" w:rsidRPr="003979BD" w:rsidRDefault="00EC3640" w:rsidP="00EC3640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351" w:type="dxa"/>
          </w:tcPr>
          <w:p w:rsidR="0008606A" w:rsidRPr="003979BD" w:rsidRDefault="00214424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 w:val="restart"/>
          </w:tcPr>
          <w:p w:rsidR="0008606A" w:rsidRPr="003979BD" w:rsidRDefault="0008606A" w:rsidP="00C51626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209" w:type="dxa"/>
          </w:tcPr>
          <w:p w:rsidR="0008606A" w:rsidRPr="003979BD" w:rsidRDefault="00FF05E8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Интерактивная игра по профилактике заражения ВИЧ «Огонь в степи»</w:t>
            </w:r>
            <w:r w:rsidR="00214424">
              <w:rPr>
                <w:rFonts w:ascii="Times New Roman" w:hAnsi="Times New Roman"/>
              </w:rPr>
              <w:t xml:space="preserve"> для старшеклассников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F05E8" w:rsidRPr="003979BD" w:rsidRDefault="00FF05E8" w:rsidP="00FF05E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FF05E8" w:rsidRPr="003979BD" w:rsidRDefault="00FF05E8" w:rsidP="00FF05E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Педагог-психолог</w:t>
            </w:r>
          </w:p>
          <w:p w:rsidR="0008606A" w:rsidRPr="003979BD" w:rsidRDefault="00FF05E8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351" w:type="dxa"/>
          </w:tcPr>
          <w:p w:rsidR="0008606A" w:rsidRPr="003979BD" w:rsidRDefault="00214424" w:rsidP="00BC3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FF05E8" w:rsidRPr="003979B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 w:rsidR="00BC30D4">
              <w:rPr>
                <w:rFonts w:ascii="Times New Roman" w:hAnsi="Times New Roman"/>
              </w:rPr>
              <w:t>1</w:t>
            </w:r>
          </w:p>
        </w:tc>
      </w:tr>
      <w:tr w:rsidR="0008606A" w:rsidRPr="00684AAD" w:rsidTr="00574CB1">
        <w:trPr>
          <w:jc w:val="center"/>
        </w:trPr>
        <w:tc>
          <w:tcPr>
            <w:tcW w:w="2574" w:type="dxa"/>
            <w:vMerge/>
          </w:tcPr>
          <w:p w:rsidR="0008606A" w:rsidRPr="003979BD" w:rsidRDefault="0008606A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08606A" w:rsidRPr="003979BD" w:rsidRDefault="001904CB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Волонтерская акция «Добрый свет»</w:t>
            </w:r>
            <w:r w:rsidR="00214424">
              <w:rPr>
                <w:rFonts w:ascii="Times New Roman" w:hAnsi="Times New Roman"/>
              </w:rPr>
              <w:t>, приуроченная к Международному дню добровольца в России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F05E8" w:rsidRPr="003979BD" w:rsidRDefault="00FF05E8" w:rsidP="00FF05E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08606A" w:rsidRPr="003979BD" w:rsidRDefault="00FF05E8" w:rsidP="00FF05E8">
            <w:pPr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351" w:type="dxa"/>
          </w:tcPr>
          <w:p w:rsidR="0008606A" w:rsidRPr="003979BD" w:rsidRDefault="00FF05E8" w:rsidP="00BC30D4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0</w:t>
            </w:r>
            <w:r w:rsidR="00BC30D4">
              <w:rPr>
                <w:rFonts w:ascii="Times New Roman" w:hAnsi="Times New Roman"/>
              </w:rPr>
              <w:t>3</w:t>
            </w:r>
            <w:r w:rsidRPr="003979BD">
              <w:rPr>
                <w:rFonts w:ascii="Times New Roman" w:hAnsi="Times New Roman"/>
              </w:rPr>
              <w:t>.12.20</w:t>
            </w:r>
            <w:r w:rsidR="00214424">
              <w:rPr>
                <w:rFonts w:ascii="Times New Roman" w:hAnsi="Times New Roman"/>
              </w:rPr>
              <w:t>2</w:t>
            </w:r>
            <w:r w:rsidR="00BC30D4">
              <w:rPr>
                <w:rFonts w:ascii="Times New Roman" w:hAnsi="Times New Roman"/>
              </w:rPr>
              <w:t>1</w:t>
            </w:r>
          </w:p>
        </w:tc>
      </w:tr>
      <w:tr w:rsidR="00574CB1" w:rsidRPr="00684AAD" w:rsidTr="00574CB1">
        <w:trPr>
          <w:jc w:val="center"/>
        </w:trPr>
        <w:tc>
          <w:tcPr>
            <w:tcW w:w="2574" w:type="dxa"/>
            <w:vMerge w:val="restart"/>
          </w:tcPr>
          <w:p w:rsidR="00574CB1" w:rsidRPr="003979BD" w:rsidRDefault="00574CB1" w:rsidP="00C51626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3209" w:type="dxa"/>
          </w:tcPr>
          <w:p w:rsidR="00574CB1" w:rsidRPr="003979BD" w:rsidRDefault="00574CB1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Беседы с родителями </w:t>
            </w:r>
            <w:proofErr w:type="gramStart"/>
            <w:r w:rsidRPr="003979BD">
              <w:rPr>
                <w:rFonts w:ascii="Times New Roman" w:hAnsi="Times New Roman"/>
              </w:rPr>
              <w:t>обучающих</w:t>
            </w:r>
            <w:r>
              <w:rPr>
                <w:rFonts w:ascii="Times New Roman" w:hAnsi="Times New Roman"/>
              </w:rPr>
              <w:t>ся</w:t>
            </w:r>
            <w:proofErr w:type="gramEnd"/>
            <w:r w:rsidRPr="003979BD">
              <w:rPr>
                <w:rFonts w:ascii="Times New Roman" w:hAnsi="Times New Roman"/>
              </w:rPr>
              <w:t>, испытывающих трудности в обучении и поведении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574CB1" w:rsidRPr="003979BD" w:rsidRDefault="00574CB1" w:rsidP="007F745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Директор МБОУ СОШ</w:t>
            </w:r>
          </w:p>
          <w:p w:rsidR="00574CB1" w:rsidRPr="003979BD" w:rsidRDefault="00574CB1" w:rsidP="007F7453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574CB1" w:rsidRPr="003979BD" w:rsidRDefault="00574CB1" w:rsidP="0001100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351" w:type="dxa"/>
            <w:vMerge w:val="restart"/>
          </w:tcPr>
          <w:p w:rsidR="00574CB1" w:rsidRPr="003979BD" w:rsidRDefault="00574CB1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574CB1" w:rsidRPr="00684AAD" w:rsidTr="00574CB1">
        <w:trPr>
          <w:jc w:val="center"/>
        </w:trPr>
        <w:tc>
          <w:tcPr>
            <w:tcW w:w="2574" w:type="dxa"/>
            <w:vMerge/>
          </w:tcPr>
          <w:p w:rsidR="00574CB1" w:rsidRPr="003979BD" w:rsidRDefault="00574CB1" w:rsidP="00C516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574CB1" w:rsidRPr="003979BD" w:rsidRDefault="00574CB1" w:rsidP="00C51626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Индивидуальные беседы с законными представителями приемных и опекаемых семей.</w:t>
            </w:r>
          </w:p>
        </w:tc>
        <w:tc>
          <w:tcPr>
            <w:tcW w:w="2436" w:type="dxa"/>
          </w:tcPr>
          <w:p w:rsidR="00574CB1" w:rsidRPr="003979BD" w:rsidRDefault="00574CB1" w:rsidP="00DE7194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574CB1" w:rsidRPr="003979BD" w:rsidRDefault="00574CB1" w:rsidP="0001100C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351" w:type="dxa"/>
            <w:vMerge/>
          </w:tcPr>
          <w:p w:rsidR="00574CB1" w:rsidRPr="003979BD" w:rsidRDefault="00574CB1" w:rsidP="00C51626">
            <w:pPr>
              <w:jc w:val="center"/>
              <w:rPr>
                <w:rFonts w:ascii="Times New Roman" w:hAnsi="Times New Roman"/>
              </w:rPr>
            </w:pPr>
          </w:p>
        </w:tc>
      </w:tr>
      <w:tr w:rsidR="00DA61EE" w:rsidRPr="00684AAD" w:rsidTr="00574CB1">
        <w:trPr>
          <w:jc w:val="center"/>
        </w:trPr>
        <w:tc>
          <w:tcPr>
            <w:tcW w:w="2574" w:type="dxa"/>
          </w:tcPr>
          <w:p w:rsidR="00DA61EE" w:rsidRPr="003979BD" w:rsidRDefault="00DA61EE" w:rsidP="00C51626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209" w:type="dxa"/>
          </w:tcPr>
          <w:p w:rsidR="00DA61EE" w:rsidRPr="003979BD" w:rsidRDefault="00DA61EE" w:rsidP="00C51626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>Посещение классных мероприятий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DA61EE" w:rsidRPr="003979BD" w:rsidRDefault="00DA61EE" w:rsidP="00DA61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DA61EE" w:rsidRPr="003979BD" w:rsidRDefault="00DA61EE" w:rsidP="00DE71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DA61EE" w:rsidRPr="003979BD" w:rsidRDefault="00DA61EE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FB13C5" w:rsidRPr="00684AAD" w:rsidTr="00574CB1">
        <w:trPr>
          <w:jc w:val="center"/>
        </w:trPr>
        <w:tc>
          <w:tcPr>
            <w:tcW w:w="2574" w:type="dxa"/>
            <w:vMerge w:val="restart"/>
          </w:tcPr>
          <w:p w:rsidR="00FB13C5" w:rsidRPr="003979BD" w:rsidRDefault="00FB13C5" w:rsidP="00C5162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209" w:type="dxa"/>
          </w:tcPr>
          <w:p w:rsidR="00FB13C5" w:rsidRPr="003979BD" w:rsidRDefault="00FB13C5" w:rsidP="00DA61EE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 xml:space="preserve">Изучение качества работы </w:t>
            </w:r>
            <w:r>
              <w:rPr>
                <w:rFonts w:ascii="Times New Roman" w:hAnsi="Times New Roman"/>
              </w:rPr>
              <w:t>школьного актива</w:t>
            </w:r>
            <w:r w:rsidRPr="00DA61EE">
              <w:rPr>
                <w:rFonts w:ascii="Times New Roman" w:hAnsi="Times New Roman"/>
              </w:rPr>
              <w:t xml:space="preserve">, педагога-организатора, классных руководителей с активом школьного самоуправления, проверка посещаемости учащимися заседаний </w:t>
            </w:r>
            <w:r>
              <w:rPr>
                <w:rFonts w:ascii="Times New Roman" w:hAnsi="Times New Roman"/>
              </w:rPr>
              <w:t>школьной первичной организации РДШ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B13C5" w:rsidRPr="003979BD" w:rsidRDefault="00FB13C5" w:rsidP="00DA61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FB13C5" w:rsidRPr="003979BD" w:rsidRDefault="00FB13C5" w:rsidP="00DE71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FB13C5" w:rsidRPr="003979BD" w:rsidRDefault="00FB13C5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FB13C5" w:rsidRPr="00684AAD" w:rsidTr="00574CB1">
        <w:trPr>
          <w:jc w:val="center"/>
        </w:trPr>
        <w:tc>
          <w:tcPr>
            <w:tcW w:w="2574" w:type="dxa"/>
            <w:vMerge/>
          </w:tcPr>
          <w:p w:rsidR="00FB13C5" w:rsidRPr="002F30B4" w:rsidRDefault="00FB13C5" w:rsidP="00C51626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9" w:type="dxa"/>
          </w:tcPr>
          <w:p w:rsidR="00FB13C5" w:rsidRPr="00DA61EE" w:rsidRDefault="00FB13C5" w:rsidP="00C51626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 xml:space="preserve">Изучение практики проведения классными руководителями классных часов </w:t>
            </w:r>
            <w:proofErr w:type="spellStart"/>
            <w:r>
              <w:rPr>
                <w:rFonts w:ascii="Times New Roman" w:hAnsi="Times New Roman"/>
              </w:rPr>
              <w:t>гражанско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A61EE">
              <w:rPr>
                <w:rFonts w:ascii="Times New Roman" w:hAnsi="Times New Roman"/>
              </w:rPr>
              <w:t>правовой тематики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B13C5" w:rsidRPr="003979BD" w:rsidRDefault="00FB13C5" w:rsidP="00DA61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FB13C5" w:rsidRPr="003979BD" w:rsidRDefault="00FB13C5" w:rsidP="00DE71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FB13C5" w:rsidRPr="003979BD" w:rsidRDefault="00FB13C5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FB13C5" w:rsidRPr="00684AAD" w:rsidTr="00574CB1">
        <w:trPr>
          <w:jc w:val="center"/>
        </w:trPr>
        <w:tc>
          <w:tcPr>
            <w:tcW w:w="2574" w:type="dxa"/>
            <w:vMerge/>
          </w:tcPr>
          <w:p w:rsidR="00FB13C5" w:rsidRPr="002F30B4" w:rsidRDefault="00FB13C5" w:rsidP="00C51626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9" w:type="dxa"/>
          </w:tcPr>
          <w:p w:rsidR="00FB13C5" w:rsidRPr="00DA61EE" w:rsidRDefault="00FB13C5" w:rsidP="00DA61EE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DA61EE">
              <w:rPr>
                <w:rFonts w:ascii="Times New Roman" w:hAnsi="Times New Roman"/>
              </w:rPr>
              <w:t>контроля за</w:t>
            </w:r>
            <w:proofErr w:type="gramEnd"/>
            <w:r w:rsidRPr="00DA61EE">
              <w:rPr>
                <w:rFonts w:ascii="Times New Roman" w:hAnsi="Times New Roman"/>
              </w:rPr>
              <w:t xml:space="preserve"> соблюдением техники </w:t>
            </w:r>
          </w:p>
          <w:p w:rsidR="00FB13C5" w:rsidRPr="00DA61EE" w:rsidRDefault="00FB13C5" w:rsidP="00DA61EE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>безопасности во время проведения внеклассных мероприятий в школе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B13C5" w:rsidRPr="003979BD" w:rsidRDefault="00FB13C5" w:rsidP="00DA61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FB13C5" w:rsidRPr="003979BD" w:rsidRDefault="00FB13C5" w:rsidP="00DE71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FB13C5" w:rsidRPr="003979BD" w:rsidRDefault="00FB13C5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979BD">
              <w:rPr>
                <w:rFonts w:ascii="Times New Roman" w:hAnsi="Times New Roman"/>
              </w:rPr>
              <w:t xml:space="preserve"> течение месяца</w:t>
            </w:r>
          </w:p>
        </w:tc>
      </w:tr>
      <w:tr w:rsidR="00FB13C5" w:rsidRPr="00684AAD" w:rsidTr="00574CB1">
        <w:trPr>
          <w:jc w:val="center"/>
        </w:trPr>
        <w:tc>
          <w:tcPr>
            <w:tcW w:w="2574" w:type="dxa"/>
            <w:vMerge/>
          </w:tcPr>
          <w:p w:rsidR="00FB13C5" w:rsidRPr="002F30B4" w:rsidRDefault="00FB13C5" w:rsidP="00C51626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9" w:type="dxa"/>
          </w:tcPr>
          <w:p w:rsidR="00FB13C5" w:rsidRPr="00DA61EE" w:rsidRDefault="00FB13C5" w:rsidP="00DA61EE">
            <w:pPr>
              <w:jc w:val="both"/>
              <w:rPr>
                <w:rFonts w:ascii="Times New Roman" w:hAnsi="Times New Roman"/>
              </w:rPr>
            </w:pPr>
            <w:r w:rsidRPr="00DA61EE">
              <w:rPr>
                <w:rFonts w:ascii="Times New Roman" w:hAnsi="Times New Roman"/>
              </w:rPr>
              <w:t>Изучение состояния журналов внеурочной деятельности, кружковой работы на конец первого полугодия</w:t>
            </w:r>
            <w:r w:rsidR="00FC3911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FB13C5" w:rsidRPr="003979BD" w:rsidRDefault="00FB13C5" w:rsidP="00DA61EE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FB13C5" w:rsidRPr="003979BD" w:rsidRDefault="00FB13C5" w:rsidP="00DE71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FB13C5" w:rsidRPr="003979BD" w:rsidRDefault="00FB13C5" w:rsidP="00C5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979BD">
              <w:rPr>
                <w:rFonts w:ascii="Times New Roman" w:hAnsi="Times New Roman"/>
              </w:rPr>
              <w:t>етвертая неделя месяца</w:t>
            </w:r>
          </w:p>
        </w:tc>
      </w:tr>
    </w:tbl>
    <w:p w:rsidR="00931173" w:rsidRDefault="00931173" w:rsidP="0093117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931173" w:rsidRDefault="00931173">
      <w:pPr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br w:type="page"/>
      </w:r>
    </w:p>
    <w:p w:rsidR="00931173" w:rsidRDefault="00931173" w:rsidP="003B6D48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931173" w:rsidRPr="00EE1252" w:rsidRDefault="00615EFB" w:rsidP="0093117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2022 – ГОД НАРОДНОГО ИСКУССТВА И КУЛЬТУРНОГО НАСЛЕДИЯ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3205"/>
        <w:gridCol w:w="2390"/>
        <w:gridCol w:w="1442"/>
      </w:tblGrid>
      <w:tr w:rsidR="00931173" w:rsidRPr="002F3FB6" w:rsidTr="00A63C48">
        <w:trPr>
          <w:jc w:val="center"/>
        </w:trPr>
        <w:tc>
          <w:tcPr>
            <w:tcW w:w="9570" w:type="dxa"/>
            <w:gridSpan w:val="4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br w:type="page"/>
            </w:r>
          </w:p>
          <w:p w:rsidR="00931173" w:rsidRDefault="00931173" w:rsidP="00A63C48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2F3FB6">
              <w:rPr>
                <w:rFonts w:ascii="Times New Roman" w:hAnsi="Times New Roman"/>
                <w:b/>
                <w:i/>
                <w:noProof/>
                <w:lang w:eastAsia="ru-RU"/>
              </w:rPr>
              <w:t>ЯНВАРЬ</w:t>
            </w:r>
          </w:p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добра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3B6D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6D48">
              <w:rPr>
                <w:rFonts w:ascii="Times New Roman" w:hAnsi="Times New Roman"/>
              </w:rPr>
              <w:t>0</w:t>
            </w:r>
            <w:r w:rsidRPr="002F3FB6">
              <w:rPr>
                <w:rFonts w:ascii="Times New Roman" w:hAnsi="Times New Roman"/>
              </w:rPr>
              <w:t>-1</w:t>
            </w:r>
            <w:r w:rsidR="003B6D48">
              <w:rPr>
                <w:rFonts w:ascii="Times New Roman" w:hAnsi="Times New Roman"/>
              </w:rPr>
              <w:t>4</w:t>
            </w:r>
            <w:r w:rsidRPr="002F3FB6">
              <w:rPr>
                <w:rFonts w:ascii="Times New Roman" w:hAnsi="Times New Roman"/>
              </w:rPr>
              <w:t>.01.202</w:t>
            </w:r>
            <w:r w:rsidR="003B6D48">
              <w:rPr>
                <w:rFonts w:ascii="Times New Roman" w:hAnsi="Times New Roman"/>
              </w:rPr>
              <w:t>2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Часы здоровья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3B6D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</w:t>
            </w:r>
            <w:r w:rsidR="003B6D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</w:t>
            </w:r>
            <w:r w:rsidRPr="002F3FB6">
              <w:rPr>
                <w:rFonts w:ascii="Times New Roman" w:hAnsi="Times New Roman"/>
              </w:rPr>
              <w:t>202</w:t>
            </w:r>
            <w:r w:rsidR="003B6D48">
              <w:rPr>
                <w:rFonts w:ascii="Times New Roman" w:hAnsi="Times New Roman"/>
              </w:rPr>
              <w:t>2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часы, посвященные Международному дню памяти жертв Холокоста</w:t>
            </w:r>
            <w:r>
              <w:rPr>
                <w:rFonts w:ascii="Times New Roman" w:hAnsi="Times New Roman"/>
              </w:rPr>
              <w:t>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Старшая вожатая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3B6D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</w:t>
            </w:r>
            <w:r w:rsidR="003B6D48">
              <w:rPr>
                <w:rFonts w:ascii="Times New Roman" w:hAnsi="Times New Roman"/>
              </w:rPr>
              <w:t>2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Выставка-презентация «Чудеса народного искусства» приуроченная к Святочным праздникам.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Старшая вожатая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приуроченный ко Дню</w:t>
            </w:r>
            <w:r w:rsidRPr="002F3FB6">
              <w:rPr>
                <w:rFonts w:ascii="Times New Roman" w:hAnsi="Times New Roman"/>
              </w:rPr>
              <w:t xml:space="preserve"> сн</w:t>
            </w:r>
            <w:r>
              <w:rPr>
                <w:rFonts w:ascii="Times New Roman" w:hAnsi="Times New Roman"/>
              </w:rPr>
              <w:t>ятия блокады города Ленинграда.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Старшая вожатая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3B6D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27.01.202</w:t>
            </w:r>
            <w:r w:rsidR="003B6D48">
              <w:rPr>
                <w:rFonts w:ascii="Times New Roman" w:hAnsi="Times New Roman"/>
              </w:rPr>
              <w:t>2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Рейды «</w:t>
            </w:r>
            <w:r w:rsidRPr="002F3FB6">
              <w:rPr>
                <w:rFonts w:ascii="Times New Roman" w:hAnsi="Times New Roman"/>
              </w:rPr>
              <w:t>Сохранность школьного имущества»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АХЧ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часы-выставки «В мире профессий»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2F3FB6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 «Экологическое просвещение школьников</w:t>
            </w:r>
            <w:r w:rsidRPr="002F3FB6">
              <w:rPr>
                <w:rFonts w:ascii="Times New Roman" w:hAnsi="Times New Roman"/>
              </w:rPr>
              <w:t>», приуроченный к всемирному дню заповедников</w:t>
            </w:r>
            <w:r>
              <w:rPr>
                <w:rFonts w:ascii="Times New Roman" w:hAnsi="Times New Roman"/>
              </w:rPr>
              <w:t>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Руководитель кружка «Экология»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3B6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F3FB6">
              <w:rPr>
                <w:rFonts w:ascii="Times New Roman" w:hAnsi="Times New Roman"/>
              </w:rPr>
              <w:t>01.202</w:t>
            </w:r>
            <w:r w:rsidR="003B6D48">
              <w:rPr>
                <w:rFonts w:ascii="Times New Roman" w:hAnsi="Times New Roman"/>
              </w:rPr>
              <w:t>2</w:t>
            </w:r>
          </w:p>
        </w:tc>
      </w:tr>
      <w:tr w:rsidR="00931173" w:rsidRPr="002F3FB6" w:rsidTr="00A63C48">
        <w:trPr>
          <w:trHeight w:val="828"/>
          <w:jc w:val="center"/>
        </w:trPr>
        <w:tc>
          <w:tcPr>
            <w:tcW w:w="2533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3FB6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казачьих зимних игр «Святочные гулянья».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Учителя физкультуры Классные руководители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3FB6">
              <w:rPr>
                <w:rFonts w:ascii="Times New Roman" w:hAnsi="Times New Roman"/>
              </w:rPr>
              <w:t>Флешмоб</w:t>
            </w:r>
            <w:proofErr w:type="spellEnd"/>
            <w:r w:rsidRPr="002F3FB6">
              <w:rPr>
                <w:rFonts w:ascii="Times New Roman" w:hAnsi="Times New Roman"/>
              </w:rPr>
              <w:t xml:space="preserve"> «Школа – территория здоровья»</w:t>
            </w:r>
            <w:r>
              <w:rPr>
                <w:rFonts w:ascii="Times New Roman" w:hAnsi="Times New Roman"/>
              </w:rPr>
              <w:t>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Старшая вожатая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</w:t>
            </w:r>
            <w:r w:rsidRPr="002F3FB6">
              <w:rPr>
                <w:rFonts w:ascii="Times New Roman" w:hAnsi="Times New Roman"/>
              </w:rPr>
              <w:t xml:space="preserve">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Благотворительные акции «Рождественское чудо»</w:t>
            </w:r>
            <w:r>
              <w:rPr>
                <w:rFonts w:ascii="Times New Roman" w:hAnsi="Times New Roman"/>
              </w:rPr>
              <w:t>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Старшая вожатая</w:t>
            </w:r>
          </w:p>
          <w:p w:rsidR="00931173" w:rsidRPr="002F3FB6" w:rsidRDefault="00931173" w:rsidP="00A63C48">
            <w:pPr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Контрольные рейды в семьи СОП, многодетных, малообеспеченн</w:t>
            </w:r>
            <w:r w:rsidR="003B6D48">
              <w:rPr>
                <w:rFonts w:ascii="Times New Roman" w:hAnsi="Times New Roman"/>
              </w:rPr>
              <w:t>ых, и асоциальных семей с целью.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Заседание родительского комитета и попечительского совета.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Директор МБОУ СОШ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АХЧ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Беседы с </w:t>
            </w:r>
            <w:proofErr w:type="gramStart"/>
            <w:r w:rsidRPr="002F3FB6">
              <w:rPr>
                <w:rFonts w:ascii="Times New Roman" w:hAnsi="Times New Roman"/>
              </w:rPr>
              <w:t>неуспевающими</w:t>
            </w:r>
            <w:proofErr w:type="gramEnd"/>
            <w:r w:rsidRPr="002F3FB6">
              <w:rPr>
                <w:rFonts w:ascii="Times New Roman" w:hAnsi="Times New Roman"/>
              </w:rPr>
              <w:t xml:space="preserve"> обучающимися по результатам </w:t>
            </w:r>
            <w:r w:rsidRPr="002F3FB6">
              <w:rPr>
                <w:rFonts w:ascii="Times New Roman" w:hAnsi="Times New Roman"/>
                <w:lang w:val="en-US"/>
              </w:rPr>
              <w:t>I</w:t>
            </w:r>
            <w:r w:rsidRPr="002F3FB6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>.</w:t>
            </w:r>
          </w:p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Зам. директора по УВР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Классные родительские собрания по проблемам профилактики девиаций у подростков и формирования ЗОЖ </w:t>
            </w:r>
            <w:proofErr w:type="gramStart"/>
            <w:r w:rsidRPr="002F3FB6">
              <w:rPr>
                <w:rFonts w:ascii="Times New Roman" w:hAnsi="Times New Roman"/>
              </w:rPr>
              <w:t>у</w:t>
            </w:r>
            <w:proofErr w:type="gramEnd"/>
            <w:r w:rsidRPr="002F3FB6">
              <w:rPr>
                <w:rFonts w:ascii="Times New Roman" w:hAnsi="Times New Roman"/>
              </w:rPr>
              <w:t xml:space="preserve"> обучающихся</w:t>
            </w:r>
            <w:r>
              <w:rPr>
                <w:rFonts w:ascii="Times New Roman" w:hAnsi="Times New Roman"/>
              </w:rPr>
              <w:t>.</w:t>
            </w:r>
            <w:r w:rsidRPr="002F3FB6">
              <w:rPr>
                <w:rFonts w:ascii="Times New Roman" w:hAnsi="Times New Roman"/>
              </w:rPr>
              <w:t xml:space="preserve"> </w:t>
            </w:r>
          </w:p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  <w:b/>
                <w:i/>
              </w:rPr>
              <w:lastRenderedPageBreak/>
              <w:t>Работа с классными руководителями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Изучение уровня </w:t>
            </w:r>
            <w:proofErr w:type="spellStart"/>
            <w:r w:rsidRPr="002F3FB6">
              <w:rPr>
                <w:rFonts w:ascii="Times New Roman" w:hAnsi="Times New Roman"/>
              </w:rPr>
              <w:t>социализированности</w:t>
            </w:r>
            <w:proofErr w:type="spellEnd"/>
            <w:r w:rsidRPr="002F3FB6">
              <w:rPr>
                <w:rFonts w:ascii="Times New Roman" w:hAnsi="Times New Roman"/>
              </w:rPr>
              <w:t xml:space="preserve"> обучающихся, </w:t>
            </w:r>
            <w:proofErr w:type="spellStart"/>
            <w:r w:rsidRPr="002F3FB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F3FB6">
              <w:rPr>
                <w:rFonts w:ascii="Times New Roman" w:hAnsi="Times New Roman"/>
              </w:rPr>
              <w:t xml:space="preserve"> ценностей здорового образа жизни.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Консультации классных руководителей по плану воспитательной работы на </w:t>
            </w:r>
            <w:r w:rsidRPr="002F3FB6">
              <w:rPr>
                <w:rFonts w:ascii="Times New Roman" w:hAnsi="Times New Roman"/>
                <w:lang w:val="en-US"/>
              </w:rPr>
              <w:t>I</w:t>
            </w:r>
            <w:r w:rsidRPr="002F3FB6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 w:val="restart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FB6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FB6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205" w:type="dxa"/>
          </w:tcPr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Анализ эффективности применения </w:t>
            </w:r>
            <w:r>
              <w:rPr>
                <w:rFonts w:ascii="Times New Roman" w:hAnsi="Times New Roman"/>
              </w:rPr>
              <w:t xml:space="preserve">педагогических </w:t>
            </w:r>
            <w:r w:rsidRPr="002F3FB6">
              <w:rPr>
                <w:rFonts w:ascii="Times New Roman" w:hAnsi="Times New Roman"/>
              </w:rPr>
              <w:t>технологий в рамках внеурочной деятельност</w:t>
            </w:r>
            <w:r>
              <w:rPr>
                <w:rFonts w:ascii="Times New Roman" w:hAnsi="Times New Roman"/>
              </w:rPr>
              <w:t>и и дополнительного образования.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2F3FB6" w:rsidTr="00A63C48">
        <w:trPr>
          <w:jc w:val="center"/>
        </w:trPr>
        <w:tc>
          <w:tcPr>
            <w:tcW w:w="2533" w:type="dxa"/>
            <w:vMerge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Pr="002F3FB6" w:rsidRDefault="00931173" w:rsidP="00A63C48">
            <w:pPr>
              <w:contextualSpacing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390" w:type="dxa"/>
          </w:tcPr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2F3FB6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Pr="002F3FB6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2F3FB6"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931173" w:rsidRDefault="00931173" w:rsidP="00931173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3205"/>
        <w:gridCol w:w="2390"/>
        <w:gridCol w:w="1442"/>
      </w:tblGrid>
      <w:tr w:rsidR="00931173" w:rsidRPr="00684AAD" w:rsidTr="00A63C48">
        <w:trPr>
          <w:jc w:val="center"/>
        </w:trPr>
        <w:tc>
          <w:tcPr>
            <w:tcW w:w="9570" w:type="dxa"/>
            <w:gridSpan w:val="4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br w:type="page"/>
            </w:r>
          </w:p>
          <w:p w:rsidR="00931173" w:rsidRDefault="00931173" w:rsidP="00A63C48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ФЕВРАЛЬ</w:t>
            </w: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t xml:space="preserve"> </w:t>
            </w:r>
          </w:p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«Дни науки в общеобразовательной школе», приуроченные ко Дню</w:t>
            </w:r>
            <w:r w:rsidRPr="003979BD">
              <w:rPr>
                <w:rFonts w:ascii="Times New Roman" w:hAnsi="Times New Roman"/>
              </w:rPr>
              <w:t xml:space="preserve"> российской науки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памяти, приуроченный ко Дню</w:t>
            </w:r>
            <w:r w:rsidRPr="003979BD">
              <w:rPr>
                <w:rFonts w:ascii="Times New Roman" w:hAnsi="Times New Roman"/>
              </w:rPr>
              <w:t xml:space="preserve"> освобождения города Шахты от</w:t>
            </w:r>
            <w:r>
              <w:rPr>
                <w:rFonts w:ascii="Times New Roman" w:hAnsi="Times New Roman"/>
              </w:rPr>
              <w:t xml:space="preserve"> немецко-фашистских захватчиков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46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 «Солдатскому долгу остались верны»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«Вооруженные силы моей страны: история, традиции российской армии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Международный</w:t>
            </w:r>
            <w:r>
              <w:rPr>
                <w:rFonts w:ascii="Times New Roman" w:hAnsi="Times New Roman"/>
              </w:rPr>
              <w:t xml:space="preserve"> день родного языка. К</w:t>
            </w:r>
            <w:r w:rsidRPr="003979BD">
              <w:rPr>
                <w:rFonts w:ascii="Times New Roman" w:hAnsi="Times New Roman"/>
              </w:rPr>
              <w:t>онкурс чтецов</w:t>
            </w:r>
            <w:r>
              <w:rPr>
                <w:rFonts w:ascii="Times New Roman" w:hAnsi="Times New Roman"/>
              </w:rPr>
              <w:t xml:space="preserve"> произведений на родном языке «На веки в памяти людской»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46E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школьный краеведческий музей «Сохрани свою историю»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Руководитель школьного музея</w:t>
            </w:r>
          </w:p>
        </w:tc>
        <w:tc>
          <w:tcPr>
            <w:tcW w:w="1442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праздник «Широкая Масленица»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46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205" w:type="dxa"/>
          </w:tcPr>
          <w:p w:rsidR="00931173" w:rsidRPr="003979BD" w:rsidRDefault="00931173" w:rsidP="00FF06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линейки для старшеклассников - открытие Всероссийско</w:t>
            </w:r>
            <w:r w:rsidR="00FF0605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</w:t>
            </w:r>
            <w:r w:rsidR="00FF0605">
              <w:rPr>
                <w:rFonts w:ascii="Times New Roman" w:hAnsi="Times New Roman"/>
              </w:rPr>
              <w:t>месячника</w:t>
            </w:r>
            <w:r>
              <w:rPr>
                <w:rFonts w:ascii="Times New Roman" w:hAnsi="Times New Roman"/>
              </w:rPr>
              <w:t xml:space="preserve"> </w:t>
            </w:r>
            <w:r w:rsidR="00FF0605">
              <w:rPr>
                <w:rFonts w:ascii="Times New Roman" w:hAnsi="Times New Roman"/>
              </w:rPr>
              <w:t xml:space="preserve">оборонно-массового и </w:t>
            </w:r>
            <w:r>
              <w:rPr>
                <w:rFonts w:ascii="Times New Roman" w:hAnsi="Times New Roman"/>
              </w:rPr>
              <w:t>военно-патриотического во</w:t>
            </w:r>
            <w:r w:rsidR="00FF0605">
              <w:rPr>
                <w:rFonts w:ascii="Times New Roman" w:hAnsi="Times New Roman"/>
              </w:rPr>
              <w:t>спитания «Служу Отечеству</w:t>
            </w:r>
            <w:r>
              <w:rPr>
                <w:rFonts w:ascii="Times New Roman" w:hAnsi="Times New Roman"/>
              </w:rPr>
              <w:t>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46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 Митинг у мемориала «Жертвам фашизма»</w:t>
            </w:r>
            <w:r>
              <w:rPr>
                <w:rFonts w:ascii="Times New Roman" w:hAnsi="Times New Roman"/>
              </w:rPr>
              <w:t>,  посвященный Дню</w:t>
            </w:r>
            <w:r w:rsidRPr="003979BD">
              <w:rPr>
                <w:rFonts w:ascii="Times New Roman" w:hAnsi="Times New Roman"/>
              </w:rPr>
              <w:t xml:space="preserve"> освобождения города Шахты от немецко-фашистских захватчиков.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</w:t>
            </w:r>
            <w:r w:rsidRPr="003979BD">
              <w:rPr>
                <w:rFonts w:ascii="Times New Roman" w:hAnsi="Times New Roman"/>
              </w:rPr>
              <w:t xml:space="preserve">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 xml:space="preserve"> «Горячие точки планеты Земля».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46E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Фильмотека</w:t>
            </w:r>
            <w:r w:rsidRPr="003979BD">
              <w:rPr>
                <w:rFonts w:ascii="Times New Roman" w:hAnsi="Times New Roman"/>
              </w:rPr>
              <w:t xml:space="preserve"> «День защитника Отечества»</w:t>
            </w:r>
            <w:r>
              <w:rPr>
                <w:rFonts w:ascii="Times New Roman" w:hAnsi="Times New Roman"/>
              </w:rPr>
              <w:t>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Торжественные линейки для старшеклассников - закрытие </w:t>
            </w:r>
            <w:r w:rsidR="00B5152C">
              <w:rPr>
                <w:rFonts w:ascii="Times New Roman" w:hAnsi="Times New Roman"/>
              </w:rPr>
              <w:t>Всероссийского месячника оборонно-массового и военно-патриотического воспитания «Служу Отечеству».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46E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.03.202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десант ко Дню</w:t>
            </w:r>
            <w:r w:rsidRPr="003979BD">
              <w:rPr>
                <w:rFonts w:ascii="Times New Roman" w:hAnsi="Times New Roman"/>
              </w:rPr>
              <w:t xml:space="preserve"> освобождения города Шахты от</w:t>
            </w:r>
            <w:r>
              <w:rPr>
                <w:rFonts w:ascii="Times New Roman" w:hAnsi="Times New Roman"/>
              </w:rPr>
              <w:t xml:space="preserve"> немецко-фашистских захватчиков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экскурсии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«Покормите птиц!»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кружка «Экология»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A946E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trHeight w:val="343"/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lastRenderedPageBreak/>
              <w:t>Спортивно-оздоровительное воспитание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«А ну-ка, парни!»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trHeight w:val="419"/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</w:t>
            </w:r>
            <w:r w:rsidRPr="003979BD">
              <w:rPr>
                <w:rFonts w:ascii="Times New Roman" w:hAnsi="Times New Roman"/>
              </w:rPr>
              <w:t>азачий праздник «Донцы – молодцы</w:t>
            </w:r>
            <w:r>
              <w:rPr>
                <w:rFonts w:ascii="Times New Roman" w:hAnsi="Times New Roman"/>
              </w:rPr>
              <w:t>!</w:t>
            </w:r>
            <w:r w:rsidRPr="003979BD">
              <w:rPr>
                <w:rFonts w:ascii="Times New Roman" w:hAnsi="Times New Roman"/>
              </w:rPr>
              <w:t>»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«Солдатский подарок»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2" w:type="dxa"/>
          </w:tcPr>
          <w:p w:rsidR="00931173" w:rsidRPr="003979BD" w:rsidRDefault="00A946ED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31173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«Ветеран живет рядом»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 по профилактике безнадзорности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профилактики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2" w:type="dxa"/>
          </w:tcPr>
          <w:p w:rsidR="00931173" w:rsidRPr="003979BD" w:rsidRDefault="00931173" w:rsidP="00A94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46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.02.202</w:t>
            </w:r>
            <w:r w:rsidR="00A946ED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7E4955">
              <w:rPr>
                <w:rFonts w:ascii="Times New Roman" w:hAnsi="Times New Roman"/>
              </w:rPr>
              <w:t xml:space="preserve"> участия класс</w:t>
            </w:r>
            <w:r>
              <w:rPr>
                <w:rFonts w:ascii="Times New Roman" w:hAnsi="Times New Roman"/>
              </w:rPr>
              <w:t>ных коллективов</w:t>
            </w:r>
            <w:r w:rsidRPr="007E4955">
              <w:rPr>
                <w:rFonts w:ascii="Times New Roman" w:hAnsi="Times New Roman"/>
              </w:rPr>
              <w:t xml:space="preserve"> в общешкольных делах</w:t>
            </w:r>
            <w:r>
              <w:rPr>
                <w:rFonts w:ascii="Times New Roman" w:hAnsi="Times New Roman"/>
              </w:rPr>
              <w:t>, мероприятиях регионального и всероссийского уровня.</w:t>
            </w:r>
          </w:p>
        </w:tc>
        <w:tc>
          <w:tcPr>
            <w:tcW w:w="2390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33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20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7E4955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классными руководителями</w:t>
            </w:r>
            <w:r w:rsidRPr="007E4955">
              <w:rPr>
                <w:rFonts w:ascii="Times New Roman" w:hAnsi="Times New Roman"/>
              </w:rPr>
              <w:t xml:space="preserve"> Федерального закона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390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</w:p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3194"/>
        <w:gridCol w:w="2395"/>
        <w:gridCol w:w="1444"/>
      </w:tblGrid>
      <w:tr w:rsidR="00931173" w:rsidRPr="003979BD" w:rsidTr="00A63C48">
        <w:trPr>
          <w:jc w:val="center"/>
        </w:trPr>
        <w:tc>
          <w:tcPr>
            <w:tcW w:w="9570" w:type="dxa"/>
            <w:gridSpan w:val="4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br w:type="page"/>
            </w:r>
          </w:p>
          <w:p w:rsidR="00931173" w:rsidRDefault="00931173" w:rsidP="00A63C48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МАРТ</w:t>
            </w:r>
          </w:p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здоровья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«Мы славим женщину»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4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39C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чтения, приобщенные к В</w:t>
            </w:r>
            <w:r w:rsidRPr="003979BD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ой</w:t>
            </w:r>
            <w:r w:rsidRPr="003979BD">
              <w:rPr>
                <w:rFonts w:ascii="Times New Roman" w:hAnsi="Times New Roman"/>
              </w:rPr>
              <w:t xml:space="preserve"> недел</w:t>
            </w:r>
            <w:r>
              <w:rPr>
                <w:rFonts w:ascii="Times New Roman" w:hAnsi="Times New Roman"/>
              </w:rPr>
              <w:t>и</w:t>
            </w:r>
            <w:r w:rsidRPr="003979BD">
              <w:rPr>
                <w:rFonts w:ascii="Times New Roman" w:hAnsi="Times New Roman"/>
              </w:rPr>
              <w:t xml:space="preserve"> детской и юношеской книги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неделя театра и музыки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употребления ПАВ, приуроченная к Международному дню борьбы с наркоманией и наркобизнесом</w:t>
            </w:r>
            <w:r w:rsidR="00CE7E36">
              <w:rPr>
                <w:rFonts w:ascii="Times New Roman" w:hAnsi="Times New Roman"/>
              </w:rPr>
              <w:t>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8476C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</w:t>
            </w:r>
            <w:r w:rsidR="00CE7E36">
              <w:rPr>
                <w:rFonts w:ascii="Times New Roman" w:hAnsi="Times New Roman"/>
              </w:rPr>
              <w:t>.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4" w:type="dxa"/>
          </w:tcPr>
          <w:p w:rsidR="00931173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39C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«Мисс </w:t>
            </w:r>
            <w:proofErr w:type="spellStart"/>
            <w:r>
              <w:rPr>
                <w:rFonts w:ascii="Times New Roman" w:hAnsi="Times New Roman"/>
              </w:rPr>
              <w:t>Весновка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4" w:type="dxa"/>
          </w:tcPr>
          <w:p w:rsidR="00931173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39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.03.202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конкурс Донских авторов «Родной земли певцы»</w:t>
            </w:r>
            <w:r w:rsidR="00CE7E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конкурс детской песни «Радуга голосов»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«Россия Крымом прирастала, славян спасая на века», приуроченная ко Дню воссоединения Крыма с Россией.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444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39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trHeight w:val="470"/>
          <w:jc w:val="center"/>
        </w:trPr>
        <w:tc>
          <w:tcPr>
            <w:tcW w:w="2537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экскурсии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за здоровый образ жизни!»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«Экология»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trHeight w:val="735"/>
          <w:jc w:val="center"/>
        </w:trPr>
        <w:tc>
          <w:tcPr>
            <w:tcW w:w="2537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школы по волейболу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«Любители читать, присоединяйтесь!»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«Жить </w:t>
            </w:r>
            <w:proofErr w:type="gramStart"/>
            <w:r>
              <w:rPr>
                <w:rFonts w:ascii="Times New Roman" w:hAnsi="Times New Roman"/>
              </w:rPr>
              <w:t>здорово</w:t>
            </w:r>
            <w:proofErr w:type="gram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239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 по профилактике употребления ПАВ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4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39C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 по профилактике безнадзорности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lastRenderedPageBreak/>
              <w:t>Работа с классными руководителями</w:t>
            </w: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467B01">
              <w:rPr>
                <w:rFonts w:ascii="Times New Roman" w:hAnsi="Times New Roman"/>
              </w:rPr>
              <w:t>Диагностика процесса взаимодействия семьи и школы.</w:t>
            </w:r>
          </w:p>
        </w:tc>
        <w:tc>
          <w:tcPr>
            <w:tcW w:w="2395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2F30B4" w:rsidRDefault="00931173" w:rsidP="00A63C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Pr="00467B01" w:rsidRDefault="00931173" w:rsidP="00A63C48">
            <w:pPr>
              <w:jc w:val="both"/>
              <w:rPr>
                <w:rFonts w:ascii="Times New Roman" w:hAnsi="Times New Roman"/>
              </w:rPr>
            </w:pPr>
            <w:r w:rsidRPr="00467B01">
              <w:rPr>
                <w:rFonts w:ascii="Times New Roman" w:hAnsi="Times New Roman"/>
              </w:rPr>
              <w:t>Правила профессионального такта в работе с родителями учащихся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2F30B4" w:rsidRDefault="00931173" w:rsidP="00A63C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Pr="00467B01" w:rsidRDefault="00931173" w:rsidP="00A63C48">
            <w:pPr>
              <w:jc w:val="both"/>
              <w:rPr>
                <w:rFonts w:ascii="Times New Roman" w:hAnsi="Times New Roman"/>
              </w:rPr>
            </w:pPr>
            <w:r w:rsidRPr="00467B01">
              <w:rPr>
                <w:rFonts w:ascii="Times New Roman" w:hAnsi="Times New Roman"/>
              </w:rPr>
              <w:t xml:space="preserve">Индивидуальная работа с семьями </w:t>
            </w:r>
            <w:proofErr w:type="gramStart"/>
            <w:r w:rsidRPr="00467B01">
              <w:rPr>
                <w:rFonts w:ascii="Times New Roman" w:hAnsi="Times New Roman"/>
              </w:rPr>
              <w:t>обучающихся</w:t>
            </w:r>
            <w:proofErr w:type="gramEnd"/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2F30B4" w:rsidRDefault="00931173" w:rsidP="00A63C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Pr="00467B01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кл</w:t>
            </w:r>
            <w:r w:rsidRPr="00467B01">
              <w:rPr>
                <w:rFonts w:ascii="Times New Roman" w:hAnsi="Times New Roman"/>
              </w:rPr>
              <w:t xml:space="preserve">ассных </w:t>
            </w:r>
            <w:r>
              <w:rPr>
                <w:rFonts w:ascii="Times New Roman" w:hAnsi="Times New Roman"/>
              </w:rPr>
              <w:t>руководителей</w:t>
            </w:r>
            <w:r w:rsidRPr="00467B01">
              <w:rPr>
                <w:rFonts w:ascii="Times New Roman" w:hAnsi="Times New Roman"/>
              </w:rPr>
              <w:t xml:space="preserve"> к проведению диагностики уровня воспитанности учащихся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9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467B01">
              <w:rPr>
                <w:rFonts w:ascii="Times New Roman" w:hAnsi="Times New Roman"/>
              </w:rPr>
              <w:t xml:space="preserve">Оценка уровня воспитанности </w:t>
            </w:r>
            <w:proofErr w:type="gramStart"/>
            <w:r w:rsidRPr="00467B01">
              <w:rPr>
                <w:rFonts w:ascii="Times New Roman" w:hAnsi="Times New Roman"/>
              </w:rPr>
              <w:t>обучающихся</w:t>
            </w:r>
            <w:proofErr w:type="gramEnd"/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37" w:type="dxa"/>
            <w:vMerge/>
          </w:tcPr>
          <w:p w:rsidR="00931173" w:rsidRPr="002F30B4" w:rsidRDefault="00931173" w:rsidP="00A63C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4" w:type="dxa"/>
          </w:tcPr>
          <w:p w:rsidR="00931173" w:rsidRPr="00467B01" w:rsidRDefault="00931173" w:rsidP="00A63C48">
            <w:pPr>
              <w:jc w:val="both"/>
              <w:rPr>
                <w:rFonts w:ascii="Times New Roman" w:hAnsi="Times New Roman"/>
              </w:rPr>
            </w:pPr>
            <w:r w:rsidRPr="00467B01">
              <w:rPr>
                <w:rFonts w:ascii="Times New Roman" w:hAnsi="Times New Roman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  <w:r w:rsidR="00CE7E36"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</w:p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3135"/>
        <w:gridCol w:w="2422"/>
        <w:gridCol w:w="1451"/>
      </w:tblGrid>
      <w:tr w:rsidR="00931173" w:rsidRPr="003979BD" w:rsidTr="00A63C48">
        <w:trPr>
          <w:jc w:val="center"/>
        </w:trPr>
        <w:tc>
          <w:tcPr>
            <w:tcW w:w="9570" w:type="dxa"/>
            <w:gridSpan w:val="4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br w:type="page"/>
            </w:r>
          </w:p>
          <w:p w:rsidR="00931173" w:rsidRDefault="00931173" w:rsidP="00A63C48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АПРЕЛЬ</w:t>
            </w:r>
          </w:p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3979BD">
              <w:rPr>
                <w:rFonts w:ascii="Times New Roman" w:hAnsi="Times New Roman"/>
              </w:rPr>
              <w:t>Гагаринский урок «Космос – это мы»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451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тематический урок по ОБЖ «Школа безопасности»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451" w:type="dxa"/>
          </w:tcPr>
          <w:p w:rsidR="00931173" w:rsidRPr="003979BD" w:rsidRDefault="002939C2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31173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час, приуроченный к</w:t>
            </w:r>
            <w:r w:rsidRPr="0031137F">
              <w:rPr>
                <w:rFonts w:ascii="Times New Roman" w:hAnsi="Times New Roman"/>
              </w:rPr>
              <w:t xml:space="preserve"> Всемирн</w:t>
            </w:r>
            <w:r>
              <w:rPr>
                <w:rFonts w:ascii="Times New Roman" w:hAnsi="Times New Roman"/>
              </w:rPr>
              <w:t>ому дню</w:t>
            </w:r>
            <w:r w:rsidRPr="0031137F">
              <w:rPr>
                <w:rFonts w:ascii="Times New Roman" w:hAnsi="Times New Roman"/>
              </w:rPr>
              <w:t xml:space="preserve"> здоровья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451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часы:  </w:t>
            </w:r>
            <w:r w:rsidRPr="003F542D">
              <w:rPr>
                <w:rFonts w:ascii="Times New Roman" w:hAnsi="Times New Roman"/>
              </w:rPr>
              <w:t>26 апреля – Международная дата па</w:t>
            </w:r>
            <w:r>
              <w:rPr>
                <w:rFonts w:ascii="Times New Roman" w:hAnsi="Times New Roman"/>
              </w:rPr>
              <w:t>мяти о чернобыльской катастрофе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нравственности «Вверх по лестнице жизни. Мои духовные ценности.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Зам. директора по ВР Классные руководители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празднованию </w:t>
            </w:r>
            <w:r w:rsidRPr="003979BD">
              <w:rPr>
                <w:rFonts w:ascii="Times New Roman" w:hAnsi="Times New Roman"/>
              </w:rPr>
              <w:t>Дня Победы советского народа в Великой Отечественной войне 1941-1945 годов.</w:t>
            </w: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десант «Память бережно храним» на Красинском мемориале</w:t>
            </w:r>
            <w:r w:rsidR="004F37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профессий «Новое время – новые профессии»</w:t>
            </w:r>
            <w:r w:rsidR="004F37C7">
              <w:rPr>
                <w:rFonts w:ascii="Times New Roman" w:hAnsi="Times New Roman"/>
              </w:rPr>
              <w:t>.</w:t>
            </w:r>
          </w:p>
          <w:p w:rsidR="004F37C7" w:rsidRPr="003979BD" w:rsidRDefault="004F37C7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35" w:type="dxa"/>
          </w:tcPr>
          <w:p w:rsidR="004F37C7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«Кормушка», приуроченная к Международному дню птиц</w:t>
            </w:r>
            <w:r w:rsidR="004F37C7">
              <w:rPr>
                <w:rFonts w:ascii="Times New Roman" w:hAnsi="Times New Roman"/>
              </w:rPr>
              <w:t>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«Экология»</w:t>
            </w:r>
          </w:p>
        </w:tc>
        <w:tc>
          <w:tcPr>
            <w:tcW w:w="1451" w:type="dxa"/>
          </w:tcPr>
          <w:p w:rsidR="00931173" w:rsidRPr="003979BD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39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«Сохраним Планету для потомков», приуроченная к Международному Дню Земли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«Экология»</w:t>
            </w:r>
          </w:p>
        </w:tc>
        <w:tc>
          <w:tcPr>
            <w:tcW w:w="1451" w:type="dxa"/>
          </w:tcPr>
          <w:p w:rsidR="00931173" w:rsidRDefault="00931173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39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.04.202</w:t>
            </w:r>
            <w:r w:rsidR="002939C2"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trHeight w:val="709"/>
          <w:jc w:val="center"/>
        </w:trPr>
        <w:tc>
          <w:tcPr>
            <w:tcW w:w="2562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 эстафета (Товарищеская встреча с чемпионами)</w:t>
            </w:r>
            <w:r w:rsidR="004F37C7">
              <w:rPr>
                <w:rFonts w:ascii="Times New Roman" w:hAnsi="Times New Roman"/>
              </w:rPr>
              <w:t>.</w:t>
            </w:r>
          </w:p>
          <w:p w:rsidR="004F37C7" w:rsidRPr="003979BD" w:rsidRDefault="004F37C7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школьного самоуправления «День добрых дел»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51" w:type="dxa"/>
          </w:tcPr>
          <w:p w:rsidR="00931173" w:rsidRPr="003979BD" w:rsidRDefault="002939C2" w:rsidP="00293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31173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«Экспедиция добрых и полезных дел» приурочена к празднованию Дня Победы</w:t>
            </w:r>
            <w:r w:rsidR="004F37C7">
              <w:rPr>
                <w:rFonts w:ascii="Times New Roman" w:hAnsi="Times New Roman"/>
              </w:rPr>
              <w:t>.</w:t>
            </w:r>
          </w:p>
          <w:p w:rsidR="004F37C7" w:rsidRPr="003979BD" w:rsidRDefault="004F37C7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3135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 по профилактике безнадзорности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профилактики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451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Родительские собрания в </w:t>
            </w:r>
            <w:r w:rsidRPr="00C175B0">
              <w:rPr>
                <w:rFonts w:ascii="Times New Roman" w:hAnsi="Times New Roman"/>
              </w:rPr>
              <w:t>классах «Рол</w:t>
            </w:r>
            <w:r>
              <w:rPr>
                <w:rFonts w:ascii="Times New Roman" w:hAnsi="Times New Roman"/>
              </w:rPr>
              <w:t>ь семьи в эффективной социализации старшеклассников</w:t>
            </w:r>
            <w:r w:rsidRPr="00C175B0">
              <w:rPr>
                <w:rFonts w:ascii="Times New Roman" w:hAnsi="Times New Roman"/>
              </w:rPr>
              <w:t>»</w:t>
            </w:r>
            <w:r w:rsidR="004F37C7">
              <w:rPr>
                <w:rFonts w:ascii="Times New Roman" w:hAnsi="Times New Roman"/>
              </w:rPr>
              <w:t>.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3979BD" w:rsidTr="00A63C48">
        <w:trPr>
          <w:trHeight w:val="470"/>
          <w:jc w:val="center"/>
        </w:trPr>
        <w:tc>
          <w:tcPr>
            <w:tcW w:w="256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2F30B4">
              <w:rPr>
                <w:rFonts w:ascii="Times New Roman" w:hAnsi="Times New Roman"/>
                <w:b/>
                <w:i/>
              </w:rPr>
              <w:lastRenderedPageBreak/>
              <w:t>Работа с классными руководителями</w:t>
            </w: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C83F94">
              <w:rPr>
                <w:rFonts w:ascii="Times New Roman" w:hAnsi="Times New Roman"/>
              </w:rPr>
              <w:t>Инструктивно-методические совещания по вопросам воспитания</w:t>
            </w:r>
            <w:r>
              <w:rPr>
                <w:rFonts w:ascii="Times New Roman" w:hAnsi="Times New Roman"/>
              </w:rPr>
              <w:t xml:space="preserve"> и развития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="004F37C7">
              <w:rPr>
                <w:rFonts w:ascii="Times New Roman" w:hAnsi="Times New Roman"/>
              </w:rPr>
              <w:t>.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35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C83F94">
              <w:rPr>
                <w:rFonts w:ascii="Times New Roman" w:hAnsi="Times New Roman"/>
              </w:rPr>
              <w:t>Подготовка к 9 Мая</w:t>
            </w:r>
            <w:r w:rsidR="004F37C7">
              <w:rPr>
                <w:rFonts w:ascii="Times New Roman" w:hAnsi="Times New Roman"/>
              </w:rPr>
              <w:t>.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 w:val="restart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 w:val="restart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3979BD" w:rsidTr="00A63C48">
        <w:trPr>
          <w:jc w:val="center"/>
        </w:trPr>
        <w:tc>
          <w:tcPr>
            <w:tcW w:w="2562" w:type="dxa"/>
            <w:vMerge/>
          </w:tcPr>
          <w:p w:rsidR="00931173" w:rsidRPr="002F30B4" w:rsidRDefault="00931173" w:rsidP="00A63C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35" w:type="dxa"/>
          </w:tcPr>
          <w:p w:rsidR="00931173" w:rsidRPr="00C83F94" w:rsidRDefault="00931173" w:rsidP="00A63C48">
            <w:pPr>
              <w:jc w:val="both"/>
              <w:rPr>
                <w:rFonts w:ascii="Times New Roman" w:hAnsi="Times New Roman"/>
              </w:rPr>
            </w:pPr>
            <w:r w:rsidRPr="00C83F94">
              <w:rPr>
                <w:rFonts w:ascii="Times New Roman" w:hAnsi="Times New Roman"/>
              </w:rPr>
              <w:t>Работа волонтерских отрядов с ветеранами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422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</w:p>
    <w:p w:rsidR="00931173" w:rsidRDefault="00931173" w:rsidP="00931173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3144"/>
        <w:gridCol w:w="2381"/>
        <w:gridCol w:w="1489"/>
      </w:tblGrid>
      <w:tr w:rsidR="00931173" w:rsidRPr="00684AAD" w:rsidTr="00A63C48">
        <w:trPr>
          <w:jc w:val="center"/>
        </w:trPr>
        <w:tc>
          <w:tcPr>
            <w:tcW w:w="9570" w:type="dxa"/>
            <w:gridSpan w:val="4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lastRenderedPageBreak/>
              <w:br w:type="page"/>
            </w:r>
          </w:p>
          <w:p w:rsidR="00931173" w:rsidRDefault="00931173" w:rsidP="00A63C48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3979BD">
              <w:rPr>
                <w:rFonts w:ascii="Times New Roman" w:hAnsi="Times New Roman"/>
                <w:b/>
                <w:i/>
                <w:noProof/>
                <w:lang w:eastAsia="ru-RU"/>
              </w:rPr>
              <w:t>МАЙ</w:t>
            </w:r>
          </w:p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Интеллектуальное развитие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E677DB">
              <w:rPr>
                <w:rFonts w:ascii="Times New Roman" w:hAnsi="Times New Roman"/>
              </w:rPr>
              <w:t>Тематические классны</w:t>
            </w:r>
            <w:r>
              <w:rPr>
                <w:rFonts w:ascii="Times New Roman" w:hAnsi="Times New Roman"/>
              </w:rPr>
              <w:t>е часы, посвященные Дню</w:t>
            </w:r>
            <w:r w:rsidRPr="00E677DB">
              <w:rPr>
                <w:rFonts w:ascii="Times New Roman" w:hAnsi="Times New Roman"/>
              </w:rPr>
              <w:t xml:space="preserve"> Победы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E677DB">
              <w:rPr>
                <w:rFonts w:ascii="Times New Roman" w:hAnsi="Times New Roman"/>
              </w:rPr>
              <w:t>Тематические классные часы по ПДД</w:t>
            </w:r>
            <w:r>
              <w:rPr>
                <w:rFonts w:ascii="Times New Roman" w:hAnsi="Times New Roman"/>
              </w:rPr>
              <w:t>, приуроченные к Всероссийской акции «Безопасное колесо».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ЮИД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44" w:type="dxa"/>
          </w:tcPr>
          <w:p w:rsidR="00931173" w:rsidRPr="00E677DB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(международных, всероссийских, региональных, городских, школьных).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Нравственно-эстетическое воспитание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часы, приуроченные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519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15199A">
              <w:rPr>
                <w:rFonts w:ascii="Times New Roman" w:hAnsi="Times New Roman"/>
              </w:rPr>
              <w:t xml:space="preserve"> славянской письменности и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Pr="0015199A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«Последний звонок».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</w:tcPr>
          <w:p w:rsidR="00931173" w:rsidRPr="003979BD" w:rsidRDefault="00931173" w:rsidP="006D4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4F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.05.202</w:t>
            </w:r>
            <w:r w:rsidR="006D4F12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Гражданско-патриотическое воспитание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песни и строя</w:t>
            </w:r>
            <w:r w:rsidR="004F37C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Торжественная линейка, </w:t>
            </w:r>
            <w:r w:rsidRPr="00E677DB">
              <w:rPr>
                <w:rFonts w:ascii="Times New Roman" w:hAnsi="Times New Roman"/>
              </w:rPr>
              <w:t>посвященн</w:t>
            </w:r>
            <w:r>
              <w:rPr>
                <w:rFonts w:ascii="Times New Roman" w:hAnsi="Times New Roman"/>
              </w:rPr>
              <w:t>ая Дню</w:t>
            </w:r>
            <w:r w:rsidRPr="00E677DB">
              <w:rPr>
                <w:rFonts w:ascii="Times New Roman" w:hAnsi="Times New Roman"/>
              </w:rPr>
              <w:t xml:space="preserve"> Победы</w:t>
            </w:r>
            <w:r>
              <w:rPr>
                <w:rFonts w:ascii="Times New Roman" w:hAnsi="Times New Roman"/>
              </w:rPr>
              <w:t xml:space="preserve"> «Победа входит в каждый дом».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</w:tcPr>
          <w:p w:rsidR="00931173" w:rsidRPr="003979BD" w:rsidRDefault="00931173" w:rsidP="006D4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D4F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.05.202</w:t>
            </w:r>
            <w:r w:rsidR="006D4F12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«Бессмертный полк», «Георгиевская ленточка».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  <w:vMerge w:val="restart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  <w:p w:rsidR="00931173" w:rsidRPr="003979BD" w:rsidRDefault="00931173" w:rsidP="006D4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</w:t>
            </w:r>
            <w:r w:rsidR="006D4F12">
              <w:rPr>
                <w:rFonts w:ascii="Times New Roman" w:hAnsi="Times New Roman"/>
              </w:rPr>
              <w:t>2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на Красинском мемориале «Жертвам фашизма», посвященный Дню</w:t>
            </w:r>
            <w:r w:rsidRPr="00E677DB">
              <w:rPr>
                <w:rFonts w:ascii="Times New Roman" w:hAnsi="Times New Roman"/>
              </w:rPr>
              <w:t xml:space="preserve"> Победы</w:t>
            </w:r>
            <w:r>
              <w:rPr>
                <w:rFonts w:ascii="Times New Roman" w:hAnsi="Times New Roman"/>
              </w:rPr>
              <w:t xml:space="preserve"> в ВОВ.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  <w:r w:rsidRPr="003979BD">
              <w:rPr>
                <w:rFonts w:ascii="Times New Roman" w:hAnsi="Times New Roman"/>
              </w:rPr>
              <w:t xml:space="preserve">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89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школьный музей «Этих дней не смолкнет слава!»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школьного музея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первая/вторая недели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«Безопасное колесо».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ЮИД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Трудовое воспитание и профориентация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15199A">
              <w:rPr>
                <w:rFonts w:ascii="Times New Roman" w:hAnsi="Times New Roman"/>
              </w:rPr>
              <w:t>Субботники «Школа – наш дом, будь хозяином в нём»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на предприятия города.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</w:rPr>
            </w:pPr>
            <w:r w:rsidRPr="003979BD">
              <w:rPr>
                <w:rFonts w:ascii="Times New Roman" w:hAnsi="Times New Roman"/>
                <w:b/>
                <w:i/>
              </w:rPr>
              <w:t>Экологическое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десант.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«Экология»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первая/вторая недели месяца</w:t>
            </w:r>
          </w:p>
        </w:tc>
      </w:tr>
      <w:tr w:rsidR="00931173" w:rsidRPr="00684AAD" w:rsidTr="00A63C48">
        <w:trPr>
          <w:trHeight w:val="639"/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79BD">
              <w:rPr>
                <w:rFonts w:ascii="Times New Roman" w:hAnsi="Times New Roman"/>
                <w:b/>
                <w:i/>
              </w:rPr>
              <w:t>Спортивно-оздоровительное воспитание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здоровья.</w:t>
            </w:r>
          </w:p>
        </w:tc>
        <w:tc>
          <w:tcPr>
            <w:tcW w:w="2381" w:type="dxa"/>
            <w:vMerge w:val="restart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Классные руководители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trHeight w:val="307"/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эстафета.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t>Самоуправление. Деятельность РДШ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15199A">
              <w:rPr>
                <w:rFonts w:ascii="Times New Roman" w:hAnsi="Times New Roman"/>
              </w:rPr>
              <w:t>Рейд по проверке чистоты школьной территории.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заседание первичной школьной организации РДШ.</w:t>
            </w:r>
          </w:p>
        </w:tc>
        <w:tc>
          <w:tcPr>
            <w:tcW w:w="2381" w:type="dxa"/>
          </w:tcPr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Зам. директора по ВР</w:t>
            </w:r>
          </w:p>
          <w:p w:rsidR="00931173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>Старшая вожатая</w:t>
            </w:r>
          </w:p>
          <w:p w:rsidR="00931173" w:rsidRPr="003979BD" w:rsidRDefault="00931173" w:rsidP="00A63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школы</w:t>
            </w: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3144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1D2286">
              <w:rPr>
                <w:rFonts w:ascii="Times New Roman" w:hAnsi="Times New Roman"/>
              </w:rPr>
              <w:t>Итоговые классные родительские собрания на тему «Организация  отдыха  и безопасность детей в летний период»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30B4">
              <w:rPr>
                <w:rFonts w:ascii="Times New Roman" w:hAnsi="Times New Roman"/>
                <w:b/>
                <w:i/>
              </w:rPr>
              <w:t>Работа с классными руководителями</w:t>
            </w:r>
          </w:p>
        </w:tc>
        <w:tc>
          <w:tcPr>
            <w:tcW w:w="3144" w:type="dxa"/>
          </w:tcPr>
          <w:p w:rsidR="00931173" w:rsidRPr="001D2286" w:rsidRDefault="00931173" w:rsidP="006D4F12">
            <w:pPr>
              <w:jc w:val="both"/>
              <w:rPr>
                <w:rFonts w:ascii="Times New Roman" w:hAnsi="Times New Roman"/>
              </w:rPr>
            </w:pPr>
            <w:r w:rsidRPr="001A5F11">
              <w:rPr>
                <w:rFonts w:ascii="Times New Roman" w:hAnsi="Times New Roman"/>
              </w:rPr>
              <w:t>МО классных руководителей, посвященное подведению итогов раб</w:t>
            </w:r>
            <w:r>
              <w:rPr>
                <w:rFonts w:ascii="Times New Roman" w:hAnsi="Times New Roman"/>
              </w:rPr>
              <w:t>оты за второе полугодие,202</w:t>
            </w:r>
            <w:r w:rsidR="006D4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</w:t>
            </w:r>
            <w:r w:rsidRPr="001A5F11">
              <w:rPr>
                <w:rFonts w:ascii="Times New Roman" w:hAnsi="Times New Roman"/>
              </w:rPr>
              <w:t>2</w:t>
            </w:r>
            <w:r w:rsidR="006D4F12">
              <w:rPr>
                <w:rFonts w:ascii="Times New Roman" w:hAnsi="Times New Roman"/>
              </w:rPr>
              <w:t>2</w:t>
            </w:r>
            <w:r w:rsidRPr="001A5F11">
              <w:rPr>
                <w:rFonts w:ascii="Times New Roman" w:hAnsi="Times New Roman"/>
              </w:rPr>
              <w:t xml:space="preserve"> учебного года и перспективному планированию во</w:t>
            </w:r>
            <w:r>
              <w:rPr>
                <w:rFonts w:ascii="Times New Roman" w:hAnsi="Times New Roman"/>
              </w:rPr>
              <w:t>спитательной работы школы на 20</w:t>
            </w:r>
            <w:r w:rsidRPr="001A5F11">
              <w:rPr>
                <w:rFonts w:ascii="Times New Roman" w:hAnsi="Times New Roman"/>
              </w:rPr>
              <w:t>2</w:t>
            </w:r>
            <w:r w:rsidR="006D4F12">
              <w:rPr>
                <w:rFonts w:ascii="Times New Roman" w:hAnsi="Times New Roman"/>
              </w:rPr>
              <w:t>2</w:t>
            </w:r>
            <w:r w:rsidRPr="001A5F11">
              <w:rPr>
                <w:rFonts w:ascii="Times New Roman" w:hAnsi="Times New Roman"/>
              </w:rPr>
              <w:t>-202</w:t>
            </w:r>
            <w:r w:rsidR="006D4F12">
              <w:rPr>
                <w:rFonts w:ascii="Times New Roman" w:hAnsi="Times New Roman"/>
              </w:rPr>
              <w:t>3</w:t>
            </w:r>
            <w:r w:rsidRPr="001A5F11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2381" w:type="dxa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 w:val="restart"/>
          </w:tcPr>
          <w:p w:rsidR="00931173" w:rsidRPr="003979BD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2F30B4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2F30B4">
              <w:rPr>
                <w:rFonts w:ascii="Times New Roman" w:hAnsi="Times New Roman"/>
                <w:b/>
                <w:i/>
              </w:rPr>
              <w:t xml:space="preserve"> воспитательной работой</w:t>
            </w:r>
          </w:p>
        </w:tc>
        <w:tc>
          <w:tcPr>
            <w:tcW w:w="3144" w:type="dxa"/>
          </w:tcPr>
          <w:p w:rsidR="00931173" w:rsidRPr="001D2286" w:rsidRDefault="00931173" w:rsidP="006D4F12">
            <w:pPr>
              <w:jc w:val="both"/>
              <w:rPr>
                <w:rFonts w:ascii="Times New Roman" w:hAnsi="Times New Roman"/>
              </w:rPr>
            </w:pPr>
            <w:r w:rsidRPr="001A5F11">
              <w:rPr>
                <w:rFonts w:ascii="Times New Roman" w:hAnsi="Times New Roman"/>
              </w:rPr>
              <w:t>Изучение качества работы классных руководителей 1 - 11 классов в 20</w:t>
            </w:r>
            <w:r>
              <w:rPr>
                <w:rFonts w:ascii="Times New Roman" w:hAnsi="Times New Roman"/>
              </w:rPr>
              <w:t>2</w:t>
            </w:r>
            <w:r w:rsidR="006D4F12">
              <w:rPr>
                <w:rFonts w:ascii="Times New Roman" w:hAnsi="Times New Roman"/>
              </w:rPr>
              <w:t>1</w:t>
            </w:r>
            <w:r w:rsidRPr="001A5F11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2</w:t>
            </w:r>
            <w:r w:rsidR="006D4F12">
              <w:rPr>
                <w:rFonts w:ascii="Times New Roman" w:hAnsi="Times New Roman"/>
              </w:rPr>
              <w:t>2 уч. г</w:t>
            </w:r>
            <w:r w:rsidRPr="001A5F11">
              <w:rPr>
                <w:rFonts w:ascii="Times New Roman" w:hAnsi="Times New Roman"/>
              </w:rPr>
              <w:t>оду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vMerge w:val="restart"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  <w:r w:rsidRPr="003979BD">
              <w:rPr>
                <w:rFonts w:ascii="Times New Roman" w:hAnsi="Times New Roman"/>
              </w:rPr>
              <w:t xml:space="preserve">Зам. директора по ВР Классные руководители </w:t>
            </w:r>
          </w:p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 w:val="restart"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месяца</w:t>
            </w:r>
          </w:p>
        </w:tc>
      </w:tr>
      <w:tr w:rsidR="00931173" w:rsidRPr="00684AAD" w:rsidTr="00A63C48">
        <w:trPr>
          <w:jc w:val="center"/>
        </w:trPr>
        <w:tc>
          <w:tcPr>
            <w:tcW w:w="2556" w:type="dxa"/>
            <w:vMerge/>
          </w:tcPr>
          <w:p w:rsidR="00931173" w:rsidRPr="002F30B4" w:rsidRDefault="00931173" w:rsidP="00A63C4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44" w:type="dxa"/>
          </w:tcPr>
          <w:p w:rsidR="00931173" w:rsidRPr="001A5F11" w:rsidRDefault="00931173" w:rsidP="00A63C48">
            <w:pPr>
              <w:jc w:val="both"/>
              <w:rPr>
                <w:rFonts w:ascii="Times New Roman" w:hAnsi="Times New Roman"/>
              </w:rPr>
            </w:pPr>
            <w:r w:rsidRPr="001A5F11">
              <w:rPr>
                <w:rFonts w:ascii="Times New Roman" w:hAnsi="Times New Roman"/>
              </w:rPr>
              <w:t xml:space="preserve">Изучение состояния журналов кружковой работы </w:t>
            </w:r>
            <w:proofErr w:type="gramStart"/>
            <w:r w:rsidRPr="001A5F11">
              <w:rPr>
                <w:rFonts w:ascii="Times New Roman" w:hAnsi="Times New Roman"/>
              </w:rPr>
              <w:t>на конец</w:t>
            </w:r>
            <w:proofErr w:type="gramEnd"/>
            <w:r w:rsidRPr="001A5F11">
              <w:rPr>
                <w:rFonts w:ascii="Times New Roman" w:hAnsi="Times New Roman"/>
              </w:rPr>
              <w:t xml:space="preserve"> IV четверти (второго полугодия) и учебного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vMerge/>
          </w:tcPr>
          <w:p w:rsidR="00931173" w:rsidRPr="003979BD" w:rsidRDefault="00931173" w:rsidP="00A63C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/>
          </w:tcPr>
          <w:p w:rsidR="00931173" w:rsidRDefault="00931173" w:rsidP="00A63C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1173" w:rsidRPr="00A37FB1" w:rsidRDefault="00931173" w:rsidP="00931173">
      <w:pPr>
        <w:rPr>
          <w:rFonts w:ascii="Times New Roman" w:hAnsi="Times New Roman"/>
          <w:b/>
          <w:sz w:val="20"/>
          <w:szCs w:val="24"/>
        </w:rPr>
      </w:pPr>
    </w:p>
    <w:p w:rsidR="00931173" w:rsidRDefault="00931173" w:rsidP="00931173"/>
    <w:p w:rsidR="0001100C" w:rsidRDefault="0001100C">
      <w:pPr>
        <w:rPr>
          <w:rFonts w:ascii="Times New Roman" w:hAnsi="Times New Roman"/>
          <w:b/>
          <w:sz w:val="20"/>
          <w:szCs w:val="24"/>
        </w:rPr>
      </w:pPr>
    </w:p>
    <w:sectPr w:rsidR="0001100C" w:rsidSect="00A914E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4190011"/>
    <w:name w:val="WW8Num4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5DA1CA0"/>
    <w:multiLevelType w:val="hybridMultilevel"/>
    <w:tmpl w:val="B6A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44DEC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5">
    <w:nsid w:val="37BC6CD7"/>
    <w:multiLevelType w:val="singleLevel"/>
    <w:tmpl w:val="96967D9E"/>
    <w:lvl w:ilvl="0">
      <w:start w:val="3"/>
      <w:numFmt w:val="decimal"/>
      <w:lvlText w:val="%1."/>
      <w:legacy w:legacy="1" w:legacySpace="0" w:legacyIndent="480"/>
      <w:lvlJc w:val="left"/>
      <w:rPr>
        <w:rFonts w:ascii="Calibri" w:hAnsi="Calibri" w:hint="default"/>
      </w:rPr>
    </w:lvl>
  </w:abstractNum>
  <w:abstractNum w:abstractNumId="26">
    <w:nsid w:val="3BF15D96"/>
    <w:multiLevelType w:val="hybridMultilevel"/>
    <w:tmpl w:val="57DE58C0"/>
    <w:lvl w:ilvl="0" w:tplc="0220C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8F1"/>
    <w:multiLevelType w:val="multilevel"/>
    <w:tmpl w:val="6C8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1F64A5"/>
    <w:multiLevelType w:val="multilevel"/>
    <w:tmpl w:val="CE3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A0273"/>
    <w:multiLevelType w:val="singleLevel"/>
    <w:tmpl w:val="3D289792"/>
    <w:lvl w:ilvl="0">
      <w:start w:val="1"/>
      <w:numFmt w:val="decimal"/>
      <w:lvlText w:val="%1."/>
      <w:legacy w:legacy="1" w:legacySpace="0" w:legacyIndent="1124"/>
      <w:lvlJc w:val="left"/>
      <w:rPr>
        <w:rFonts w:ascii="Calibri" w:hAnsi="Calibri" w:hint="default"/>
      </w:rPr>
    </w:lvl>
  </w:abstractNum>
  <w:abstractNum w:abstractNumId="30">
    <w:nsid w:val="69344E81"/>
    <w:multiLevelType w:val="singleLevel"/>
    <w:tmpl w:val="05748AC0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9"/>
  </w:num>
  <w:num w:numId="5">
    <w:abstractNumId w:val="22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20"/>
  </w:num>
  <w:num w:numId="12">
    <w:abstractNumId w:val="8"/>
  </w:num>
  <w:num w:numId="13">
    <w:abstractNumId w:val="18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1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  <w:num w:numId="23">
    <w:abstractNumId w:val="10"/>
  </w:num>
  <w:num w:numId="24">
    <w:abstractNumId w:val="24"/>
  </w:num>
  <w:num w:numId="25">
    <w:abstractNumId w:val="30"/>
  </w:num>
  <w:num w:numId="26">
    <w:abstractNumId w:val="25"/>
  </w:num>
  <w:num w:numId="27">
    <w:abstractNumId w:val="29"/>
  </w:num>
  <w:num w:numId="28">
    <w:abstractNumId w:val="27"/>
  </w:num>
  <w:num w:numId="29">
    <w:abstractNumId w:val="28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9B"/>
    <w:rsid w:val="00004779"/>
    <w:rsid w:val="0000541E"/>
    <w:rsid w:val="0001100C"/>
    <w:rsid w:val="00026281"/>
    <w:rsid w:val="00027B3C"/>
    <w:rsid w:val="00036627"/>
    <w:rsid w:val="00045847"/>
    <w:rsid w:val="00045D65"/>
    <w:rsid w:val="00057071"/>
    <w:rsid w:val="00060110"/>
    <w:rsid w:val="00061B5C"/>
    <w:rsid w:val="00072508"/>
    <w:rsid w:val="0008606A"/>
    <w:rsid w:val="00096903"/>
    <w:rsid w:val="0009763E"/>
    <w:rsid w:val="000C6EE6"/>
    <w:rsid w:val="000C7A98"/>
    <w:rsid w:val="000D0AFF"/>
    <w:rsid w:val="000D4760"/>
    <w:rsid w:val="000E3672"/>
    <w:rsid w:val="000E390A"/>
    <w:rsid w:val="000E62BA"/>
    <w:rsid w:val="000E6537"/>
    <w:rsid w:val="000F64EF"/>
    <w:rsid w:val="00100ED0"/>
    <w:rsid w:val="0010257E"/>
    <w:rsid w:val="00113160"/>
    <w:rsid w:val="0012025E"/>
    <w:rsid w:val="001274AC"/>
    <w:rsid w:val="001305A9"/>
    <w:rsid w:val="001306E6"/>
    <w:rsid w:val="00131434"/>
    <w:rsid w:val="001517EC"/>
    <w:rsid w:val="0015199A"/>
    <w:rsid w:val="00161F8D"/>
    <w:rsid w:val="001739A0"/>
    <w:rsid w:val="0017780B"/>
    <w:rsid w:val="001858F3"/>
    <w:rsid w:val="00185D13"/>
    <w:rsid w:val="001875A6"/>
    <w:rsid w:val="001904CB"/>
    <w:rsid w:val="001A5F11"/>
    <w:rsid w:val="001B0FC8"/>
    <w:rsid w:val="001B2404"/>
    <w:rsid w:val="001C345A"/>
    <w:rsid w:val="001C46D2"/>
    <w:rsid w:val="001D2286"/>
    <w:rsid w:val="001D2ABE"/>
    <w:rsid w:val="001E60BE"/>
    <w:rsid w:val="001F24A2"/>
    <w:rsid w:val="001F7D5D"/>
    <w:rsid w:val="002011B3"/>
    <w:rsid w:val="00207691"/>
    <w:rsid w:val="00214424"/>
    <w:rsid w:val="0021641B"/>
    <w:rsid w:val="0021756F"/>
    <w:rsid w:val="002232F4"/>
    <w:rsid w:val="00234BDA"/>
    <w:rsid w:val="00235472"/>
    <w:rsid w:val="002452FB"/>
    <w:rsid w:val="00251499"/>
    <w:rsid w:val="00261735"/>
    <w:rsid w:val="002638DD"/>
    <w:rsid w:val="00265CB9"/>
    <w:rsid w:val="002671A1"/>
    <w:rsid w:val="002734A3"/>
    <w:rsid w:val="002765CA"/>
    <w:rsid w:val="0028694F"/>
    <w:rsid w:val="00286F0E"/>
    <w:rsid w:val="00291CCC"/>
    <w:rsid w:val="002939C2"/>
    <w:rsid w:val="00294A32"/>
    <w:rsid w:val="002A27AE"/>
    <w:rsid w:val="002A3FE8"/>
    <w:rsid w:val="002A577D"/>
    <w:rsid w:val="002A58DB"/>
    <w:rsid w:val="002A6E53"/>
    <w:rsid w:val="002B39EC"/>
    <w:rsid w:val="002B600C"/>
    <w:rsid w:val="002C4DC5"/>
    <w:rsid w:val="002D7EDC"/>
    <w:rsid w:val="002E3261"/>
    <w:rsid w:val="002E63B6"/>
    <w:rsid w:val="002E725A"/>
    <w:rsid w:val="002F30B4"/>
    <w:rsid w:val="002F3E2C"/>
    <w:rsid w:val="002F3FB6"/>
    <w:rsid w:val="002F474D"/>
    <w:rsid w:val="0030132F"/>
    <w:rsid w:val="003021F3"/>
    <w:rsid w:val="00303FDD"/>
    <w:rsid w:val="0031137F"/>
    <w:rsid w:val="003113AA"/>
    <w:rsid w:val="003166D1"/>
    <w:rsid w:val="0031760E"/>
    <w:rsid w:val="00320EC7"/>
    <w:rsid w:val="0032522E"/>
    <w:rsid w:val="003278A6"/>
    <w:rsid w:val="00343F70"/>
    <w:rsid w:val="00344D85"/>
    <w:rsid w:val="00347896"/>
    <w:rsid w:val="003677EE"/>
    <w:rsid w:val="00371E8C"/>
    <w:rsid w:val="003750F6"/>
    <w:rsid w:val="003839C1"/>
    <w:rsid w:val="00383ABA"/>
    <w:rsid w:val="0038476C"/>
    <w:rsid w:val="003852B8"/>
    <w:rsid w:val="00387DEF"/>
    <w:rsid w:val="0039071E"/>
    <w:rsid w:val="003979BD"/>
    <w:rsid w:val="003B29A3"/>
    <w:rsid w:val="003B6D48"/>
    <w:rsid w:val="003B76BB"/>
    <w:rsid w:val="003C36C8"/>
    <w:rsid w:val="003C4F80"/>
    <w:rsid w:val="003C684D"/>
    <w:rsid w:val="003D34F1"/>
    <w:rsid w:val="003D3B9E"/>
    <w:rsid w:val="003D6365"/>
    <w:rsid w:val="003D6575"/>
    <w:rsid w:val="003E4163"/>
    <w:rsid w:val="003E5273"/>
    <w:rsid w:val="003E7E3B"/>
    <w:rsid w:val="003F11D7"/>
    <w:rsid w:val="003F239E"/>
    <w:rsid w:val="003F4ADC"/>
    <w:rsid w:val="003F542D"/>
    <w:rsid w:val="00402816"/>
    <w:rsid w:val="004066A2"/>
    <w:rsid w:val="00411E55"/>
    <w:rsid w:val="004258B7"/>
    <w:rsid w:val="0042610F"/>
    <w:rsid w:val="00431BAE"/>
    <w:rsid w:val="00435A02"/>
    <w:rsid w:val="00444D0F"/>
    <w:rsid w:val="00447687"/>
    <w:rsid w:val="0045006A"/>
    <w:rsid w:val="00460CD8"/>
    <w:rsid w:val="00467B01"/>
    <w:rsid w:val="00470863"/>
    <w:rsid w:val="00485B73"/>
    <w:rsid w:val="004905EB"/>
    <w:rsid w:val="00490C29"/>
    <w:rsid w:val="004952F2"/>
    <w:rsid w:val="004A25A0"/>
    <w:rsid w:val="004B322A"/>
    <w:rsid w:val="004B494C"/>
    <w:rsid w:val="004C1762"/>
    <w:rsid w:val="004C5A06"/>
    <w:rsid w:val="004E23B7"/>
    <w:rsid w:val="004E413F"/>
    <w:rsid w:val="004E69C9"/>
    <w:rsid w:val="004F1675"/>
    <w:rsid w:val="004F37C7"/>
    <w:rsid w:val="00502B4B"/>
    <w:rsid w:val="00510551"/>
    <w:rsid w:val="005144F4"/>
    <w:rsid w:val="00517B8B"/>
    <w:rsid w:val="00521746"/>
    <w:rsid w:val="0052695D"/>
    <w:rsid w:val="005328D2"/>
    <w:rsid w:val="005418BF"/>
    <w:rsid w:val="0054209C"/>
    <w:rsid w:val="005439A8"/>
    <w:rsid w:val="00546C28"/>
    <w:rsid w:val="0055315A"/>
    <w:rsid w:val="00566B04"/>
    <w:rsid w:val="00572B9B"/>
    <w:rsid w:val="00574CB1"/>
    <w:rsid w:val="00576776"/>
    <w:rsid w:val="00581088"/>
    <w:rsid w:val="005842B3"/>
    <w:rsid w:val="00585967"/>
    <w:rsid w:val="0059460F"/>
    <w:rsid w:val="005960E2"/>
    <w:rsid w:val="005A21E5"/>
    <w:rsid w:val="005A397D"/>
    <w:rsid w:val="005B4A41"/>
    <w:rsid w:val="005C0E15"/>
    <w:rsid w:val="005C264E"/>
    <w:rsid w:val="005C31EB"/>
    <w:rsid w:val="005C3F41"/>
    <w:rsid w:val="005C6665"/>
    <w:rsid w:val="005E3222"/>
    <w:rsid w:val="005E6E61"/>
    <w:rsid w:val="005F231D"/>
    <w:rsid w:val="005F5037"/>
    <w:rsid w:val="00604112"/>
    <w:rsid w:val="00613A02"/>
    <w:rsid w:val="00615EFB"/>
    <w:rsid w:val="00620781"/>
    <w:rsid w:val="006218C1"/>
    <w:rsid w:val="00626A5D"/>
    <w:rsid w:val="006324A7"/>
    <w:rsid w:val="00647EFA"/>
    <w:rsid w:val="00674135"/>
    <w:rsid w:val="00676B05"/>
    <w:rsid w:val="00681C44"/>
    <w:rsid w:val="00684AAD"/>
    <w:rsid w:val="0069625E"/>
    <w:rsid w:val="006A1A00"/>
    <w:rsid w:val="006A23B4"/>
    <w:rsid w:val="006B03D0"/>
    <w:rsid w:val="006B0B81"/>
    <w:rsid w:val="006B76D0"/>
    <w:rsid w:val="006B7904"/>
    <w:rsid w:val="006C0016"/>
    <w:rsid w:val="006C13A2"/>
    <w:rsid w:val="006C1A5C"/>
    <w:rsid w:val="006C6EEA"/>
    <w:rsid w:val="006D2582"/>
    <w:rsid w:val="006D28CF"/>
    <w:rsid w:val="006D3D48"/>
    <w:rsid w:val="006D458B"/>
    <w:rsid w:val="006D4F12"/>
    <w:rsid w:val="006D7308"/>
    <w:rsid w:val="006E0191"/>
    <w:rsid w:val="006E0BD9"/>
    <w:rsid w:val="006F2776"/>
    <w:rsid w:val="006F3338"/>
    <w:rsid w:val="006F3C95"/>
    <w:rsid w:val="00702297"/>
    <w:rsid w:val="00711DB9"/>
    <w:rsid w:val="00723821"/>
    <w:rsid w:val="0072540D"/>
    <w:rsid w:val="00727C94"/>
    <w:rsid w:val="007637F4"/>
    <w:rsid w:val="0077201F"/>
    <w:rsid w:val="007746BC"/>
    <w:rsid w:val="00792D25"/>
    <w:rsid w:val="007979BC"/>
    <w:rsid w:val="007A4C8D"/>
    <w:rsid w:val="007B27C9"/>
    <w:rsid w:val="007C2DF3"/>
    <w:rsid w:val="007D5D0D"/>
    <w:rsid w:val="007D69A8"/>
    <w:rsid w:val="007E1A23"/>
    <w:rsid w:val="007E4955"/>
    <w:rsid w:val="007F7453"/>
    <w:rsid w:val="0080055E"/>
    <w:rsid w:val="00802F1E"/>
    <w:rsid w:val="00802F95"/>
    <w:rsid w:val="00806562"/>
    <w:rsid w:val="00806C24"/>
    <w:rsid w:val="00807547"/>
    <w:rsid w:val="00822D66"/>
    <w:rsid w:val="008231DE"/>
    <w:rsid w:val="00823D5C"/>
    <w:rsid w:val="008346D2"/>
    <w:rsid w:val="008358DC"/>
    <w:rsid w:val="008363C8"/>
    <w:rsid w:val="008406EA"/>
    <w:rsid w:val="00843232"/>
    <w:rsid w:val="00850B02"/>
    <w:rsid w:val="00851AFF"/>
    <w:rsid w:val="00853D64"/>
    <w:rsid w:val="00854970"/>
    <w:rsid w:val="00870D4F"/>
    <w:rsid w:val="00871572"/>
    <w:rsid w:val="00875386"/>
    <w:rsid w:val="0087629C"/>
    <w:rsid w:val="00882663"/>
    <w:rsid w:val="00883891"/>
    <w:rsid w:val="0089588E"/>
    <w:rsid w:val="00896A66"/>
    <w:rsid w:val="008A5A11"/>
    <w:rsid w:val="008B3D98"/>
    <w:rsid w:val="008C55C1"/>
    <w:rsid w:val="008D15DD"/>
    <w:rsid w:val="008E6D73"/>
    <w:rsid w:val="008E73EF"/>
    <w:rsid w:val="008F2EE3"/>
    <w:rsid w:val="008F35C3"/>
    <w:rsid w:val="008F41BD"/>
    <w:rsid w:val="00900658"/>
    <w:rsid w:val="009104A1"/>
    <w:rsid w:val="009225D0"/>
    <w:rsid w:val="00922FDC"/>
    <w:rsid w:val="00924765"/>
    <w:rsid w:val="00931173"/>
    <w:rsid w:val="00932AAC"/>
    <w:rsid w:val="00935D9A"/>
    <w:rsid w:val="00941E56"/>
    <w:rsid w:val="00947B0B"/>
    <w:rsid w:val="00952AAA"/>
    <w:rsid w:val="009656DD"/>
    <w:rsid w:val="009674B7"/>
    <w:rsid w:val="00971446"/>
    <w:rsid w:val="009805F3"/>
    <w:rsid w:val="0098783C"/>
    <w:rsid w:val="0099064B"/>
    <w:rsid w:val="0099079C"/>
    <w:rsid w:val="00992EC9"/>
    <w:rsid w:val="009A554D"/>
    <w:rsid w:val="009A6A67"/>
    <w:rsid w:val="009B31C6"/>
    <w:rsid w:val="009C0BCB"/>
    <w:rsid w:val="009D04C5"/>
    <w:rsid w:val="009D536F"/>
    <w:rsid w:val="009E06F5"/>
    <w:rsid w:val="009E36BE"/>
    <w:rsid w:val="009E495C"/>
    <w:rsid w:val="009E5A07"/>
    <w:rsid w:val="009F2310"/>
    <w:rsid w:val="009F7655"/>
    <w:rsid w:val="00A01DA6"/>
    <w:rsid w:val="00A05C12"/>
    <w:rsid w:val="00A06B41"/>
    <w:rsid w:val="00A06D68"/>
    <w:rsid w:val="00A1284F"/>
    <w:rsid w:val="00A1368C"/>
    <w:rsid w:val="00A141A6"/>
    <w:rsid w:val="00A15C60"/>
    <w:rsid w:val="00A16F40"/>
    <w:rsid w:val="00A17C77"/>
    <w:rsid w:val="00A260BA"/>
    <w:rsid w:val="00A31EE0"/>
    <w:rsid w:val="00A32C15"/>
    <w:rsid w:val="00A342E4"/>
    <w:rsid w:val="00A36B0E"/>
    <w:rsid w:val="00A42E97"/>
    <w:rsid w:val="00A44223"/>
    <w:rsid w:val="00A46573"/>
    <w:rsid w:val="00A56CBA"/>
    <w:rsid w:val="00A61E7C"/>
    <w:rsid w:val="00A63C48"/>
    <w:rsid w:val="00A657D8"/>
    <w:rsid w:val="00A72700"/>
    <w:rsid w:val="00A7670C"/>
    <w:rsid w:val="00A826BF"/>
    <w:rsid w:val="00A8428E"/>
    <w:rsid w:val="00A8767E"/>
    <w:rsid w:val="00A904F5"/>
    <w:rsid w:val="00A914E2"/>
    <w:rsid w:val="00A938A7"/>
    <w:rsid w:val="00A946ED"/>
    <w:rsid w:val="00AA15EE"/>
    <w:rsid w:val="00AA2585"/>
    <w:rsid w:val="00AA68E1"/>
    <w:rsid w:val="00AA764E"/>
    <w:rsid w:val="00AD7048"/>
    <w:rsid w:val="00AD7863"/>
    <w:rsid w:val="00AE5DC4"/>
    <w:rsid w:val="00AF19D4"/>
    <w:rsid w:val="00AF2F36"/>
    <w:rsid w:val="00AF3017"/>
    <w:rsid w:val="00B026D9"/>
    <w:rsid w:val="00B05714"/>
    <w:rsid w:val="00B10CD9"/>
    <w:rsid w:val="00B110DC"/>
    <w:rsid w:val="00B11D52"/>
    <w:rsid w:val="00B1539F"/>
    <w:rsid w:val="00B240BF"/>
    <w:rsid w:val="00B248FC"/>
    <w:rsid w:val="00B34150"/>
    <w:rsid w:val="00B40C96"/>
    <w:rsid w:val="00B43B5B"/>
    <w:rsid w:val="00B5152C"/>
    <w:rsid w:val="00B56D58"/>
    <w:rsid w:val="00B56FBF"/>
    <w:rsid w:val="00B704B5"/>
    <w:rsid w:val="00B75E7E"/>
    <w:rsid w:val="00B76D18"/>
    <w:rsid w:val="00B9006A"/>
    <w:rsid w:val="00B936F7"/>
    <w:rsid w:val="00B94C0F"/>
    <w:rsid w:val="00BA141F"/>
    <w:rsid w:val="00BA74DF"/>
    <w:rsid w:val="00BB0654"/>
    <w:rsid w:val="00BB21D8"/>
    <w:rsid w:val="00BB7508"/>
    <w:rsid w:val="00BB7850"/>
    <w:rsid w:val="00BC30D4"/>
    <w:rsid w:val="00BD00ED"/>
    <w:rsid w:val="00BD76E0"/>
    <w:rsid w:val="00BE76E4"/>
    <w:rsid w:val="00BF0074"/>
    <w:rsid w:val="00BF0569"/>
    <w:rsid w:val="00C04F67"/>
    <w:rsid w:val="00C054BF"/>
    <w:rsid w:val="00C175B0"/>
    <w:rsid w:val="00C24694"/>
    <w:rsid w:val="00C25A1D"/>
    <w:rsid w:val="00C25B2B"/>
    <w:rsid w:val="00C305F9"/>
    <w:rsid w:val="00C33F7C"/>
    <w:rsid w:val="00C35423"/>
    <w:rsid w:val="00C35FA4"/>
    <w:rsid w:val="00C50F29"/>
    <w:rsid w:val="00C51626"/>
    <w:rsid w:val="00C517BF"/>
    <w:rsid w:val="00C55328"/>
    <w:rsid w:val="00C56711"/>
    <w:rsid w:val="00C702BE"/>
    <w:rsid w:val="00C70350"/>
    <w:rsid w:val="00C72B46"/>
    <w:rsid w:val="00C73317"/>
    <w:rsid w:val="00C83F94"/>
    <w:rsid w:val="00C97E19"/>
    <w:rsid w:val="00CB53AE"/>
    <w:rsid w:val="00CC2C90"/>
    <w:rsid w:val="00CC7CDF"/>
    <w:rsid w:val="00CE0470"/>
    <w:rsid w:val="00CE2B62"/>
    <w:rsid w:val="00CE6C36"/>
    <w:rsid w:val="00CE7E36"/>
    <w:rsid w:val="00D06ED3"/>
    <w:rsid w:val="00D15A62"/>
    <w:rsid w:val="00D2398E"/>
    <w:rsid w:val="00D33FEC"/>
    <w:rsid w:val="00D356D5"/>
    <w:rsid w:val="00D357AF"/>
    <w:rsid w:val="00D37CD0"/>
    <w:rsid w:val="00D4107C"/>
    <w:rsid w:val="00D54714"/>
    <w:rsid w:val="00D5594B"/>
    <w:rsid w:val="00D608E1"/>
    <w:rsid w:val="00D72D97"/>
    <w:rsid w:val="00D86AD0"/>
    <w:rsid w:val="00D914C9"/>
    <w:rsid w:val="00DA3075"/>
    <w:rsid w:val="00DA5A0A"/>
    <w:rsid w:val="00DA61EE"/>
    <w:rsid w:val="00DB4409"/>
    <w:rsid w:val="00DB7832"/>
    <w:rsid w:val="00DB7CEF"/>
    <w:rsid w:val="00DC111F"/>
    <w:rsid w:val="00DC2E11"/>
    <w:rsid w:val="00DE09BF"/>
    <w:rsid w:val="00DE2290"/>
    <w:rsid w:val="00DE7194"/>
    <w:rsid w:val="00DE73E9"/>
    <w:rsid w:val="00DF000B"/>
    <w:rsid w:val="00DF014D"/>
    <w:rsid w:val="00DF2D13"/>
    <w:rsid w:val="00E004CC"/>
    <w:rsid w:val="00E00C06"/>
    <w:rsid w:val="00E10E6C"/>
    <w:rsid w:val="00E1604F"/>
    <w:rsid w:val="00E16233"/>
    <w:rsid w:val="00E23B50"/>
    <w:rsid w:val="00E30B23"/>
    <w:rsid w:val="00E35BC6"/>
    <w:rsid w:val="00E37CD7"/>
    <w:rsid w:val="00E4089C"/>
    <w:rsid w:val="00E45223"/>
    <w:rsid w:val="00E471A8"/>
    <w:rsid w:val="00E5027B"/>
    <w:rsid w:val="00E677DB"/>
    <w:rsid w:val="00E70833"/>
    <w:rsid w:val="00E818DF"/>
    <w:rsid w:val="00E85BB8"/>
    <w:rsid w:val="00E91F45"/>
    <w:rsid w:val="00E970FD"/>
    <w:rsid w:val="00EA72B1"/>
    <w:rsid w:val="00EB5D99"/>
    <w:rsid w:val="00EB601E"/>
    <w:rsid w:val="00EC3302"/>
    <w:rsid w:val="00EC3640"/>
    <w:rsid w:val="00EC5A00"/>
    <w:rsid w:val="00EC6332"/>
    <w:rsid w:val="00EC6DB5"/>
    <w:rsid w:val="00ED2754"/>
    <w:rsid w:val="00ED2CE9"/>
    <w:rsid w:val="00ED363F"/>
    <w:rsid w:val="00EE1252"/>
    <w:rsid w:val="00EE3FD3"/>
    <w:rsid w:val="00EE43C3"/>
    <w:rsid w:val="00EF0875"/>
    <w:rsid w:val="00EF68CA"/>
    <w:rsid w:val="00F05E4E"/>
    <w:rsid w:val="00F103BC"/>
    <w:rsid w:val="00F15520"/>
    <w:rsid w:val="00F2040B"/>
    <w:rsid w:val="00F25691"/>
    <w:rsid w:val="00F31F16"/>
    <w:rsid w:val="00F42347"/>
    <w:rsid w:val="00F5067F"/>
    <w:rsid w:val="00F55F9A"/>
    <w:rsid w:val="00F66C61"/>
    <w:rsid w:val="00F67A3A"/>
    <w:rsid w:val="00F67D4C"/>
    <w:rsid w:val="00F74B9B"/>
    <w:rsid w:val="00F8131A"/>
    <w:rsid w:val="00F85549"/>
    <w:rsid w:val="00F90AD0"/>
    <w:rsid w:val="00F96742"/>
    <w:rsid w:val="00F967F8"/>
    <w:rsid w:val="00FA04D4"/>
    <w:rsid w:val="00FA3A25"/>
    <w:rsid w:val="00FB0293"/>
    <w:rsid w:val="00FB13C5"/>
    <w:rsid w:val="00FB5913"/>
    <w:rsid w:val="00FC3911"/>
    <w:rsid w:val="00FC3A53"/>
    <w:rsid w:val="00FC6074"/>
    <w:rsid w:val="00FC7913"/>
    <w:rsid w:val="00FD2ED0"/>
    <w:rsid w:val="00FD4751"/>
    <w:rsid w:val="00FE0E67"/>
    <w:rsid w:val="00FE76B2"/>
    <w:rsid w:val="00FF05E8"/>
    <w:rsid w:val="00FF0605"/>
    <w:rsid w:val="00FF079C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CD9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576776"/>
    <w:rPr>
      <w:rFonts w:ascii="Calibri" w:hAnsi="Calibri" w:cs="Calibri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7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76776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767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76776"/>
    <w:pPr>
      <w:widowControl w:val="0"/>
      <w:autoSpaceDE w:val="0"/>
      <w:autoSpaceDN w:val="0"/>
      <w:adjustRightInd w:val="0"/>
      <w:spacing w:after="0" w:line="346" w:lineRule="exact"/>
      <w:ind w:hanging="346"/>
    </w:pPr>
    <w:rPr>
      <w:rFonts w:eastAsiaTheme="minorEastAsia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767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9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qFormat/>
    <w:rsid w:val="00BB2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CD9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576776"/>
    <w:rPr>
      <w:rFonts w:ascii="Calibri" w:hAnsi="Calibri" w:cs="Calibri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7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76776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767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76776"/>
    <w:pPr>
      <w:widowControl w:val="0"/>
      <w:autoSpaceDE w:val="0"/>
      <w:autoSpaceDN w:val="0"/>
      <w:adjustRightInd w:val="0"/>
      <w:spacing w:after="0" w:line="346" w:lineRule="exact"/>
      <w:ind w:hanging="346"/>
    </w:pPr>
    <w:rPr>
      <w:rFonts w:eastAsiaTheme="minorEastAsia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767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9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AFE2-AFCB-4021-9763-C46C7E0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22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27</Company>
  <LinksUpToDate>false</LinksUpToDate>
  <CharactersWithSpaces>43290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 ВР</dc:creator>
  <cp:lastModifiedBy>физика14</cp:lastModifiedBy>
  <cp:revision>393</cp:revision>
  <cp:lastPrinted>2020-09-17T11:29:00Z</cp:lastPrinted>
  <dcterms:created xsi:type="dcterms:W3CDTF">2018-11-12T09:02:00Z</dcterms:created>
  <dcterms:modified xsi:type="dcterms:W3CDTF">2021-06-18T16:01:00Z</dcterms:modified>
</cp:coreProperties>
</file>