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CE" w:rsidRPr="003E114F" w:rsidRDefault="00B431CE" w:rsidP="009E0113">
      <w:pPr>
        <w:pStyle w:val="6"/>
        <w:rPr>
          <w:rFonts w:eastAsia="Courier New"/>
          <w:spacing w:val="20"/>
          <w:kern w:val="28"/>
          <w:sz w:val="24"/>
          <w:szCs w:val="24"/>
          <w:lang w:eastAsia="en-US"/>
        </w:rPr>
      </w:pPr>
      <w:r w:rsidRPr="003E114F">
        <w:rPr>
          <w:rFonts w:eastAsia="Courier New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-399671</wp:posOffset>
            </wp:positionH>
            <wp:positionV relativeFrom="paragraph">
              <wp:posOffset>11713</wp:posOffset>
            </wp:positionV>
            <wp:extent cx="855345" cy="1069975"/>
            <wp:effectExtent l="0" t="0" r="1905" b="0"/>
            <wp:wrapNone/>
            <wp:docPr id="6" name="Рисунок 6" descr="Описание: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0113">
        <w:rPr>
          <w:rFonts w:eastAsia="Courier New"/>
          <w:spacing w:val="20"/>
          <w:kern w:val="28"/>
          <w:sz w:val="24"/>
          <w:szCs w:val="24"/>
          <w:lang w:eastAsia="en-US"/>
        </w:rPr>
        <w:t xml:space="preserve">    </w:t>
      </w:r>
      <w:r w:rsidRPr="003E114F">
        <w:rPr>
          <w:rFonts w:eastAsia="Courier New"/>
          <w:spacing w:val="20"/>
          <w:kern w:val="28"/>
          <w:sz w:val="24"/>
          <w:szCs w:val="24"/>
          <w:lang w:eastAsia="en-US"/>
        </w:rPr>
        <w:t>РОССИЙСКАЯ  ФЕДЕРАЦИЯ</w:t>
      </w:r>
    </w:p>
    <w:p w:rsidR="00B431CE" w:rsidRPr="003E114F" w:rsidRDefault="00B431CE" w:rsidP="00B431CE">
      <w:pPr>
        <w:widowControl w:val="0"/>
        <w:ind w:right="1134"/>
        <w:jc w:val="center"/>
        <w:rPr>
          <w:rFonts w:eastAsia="Courier New"/>
          <w:spacing w:val="20"/>
          <w:kern w:val="28"/>
          <w:sz w:val="24"/>
          <w:szCs w:val="24"/>
          <w:lang w:eastAsia="en-US"/>
        </w:rPr>
      </w:pPr>
      <w:r w:rsidRPr="003E114F">
        <w:rPr>
          <w:rFonts w:eastAsia="Courier New"/>
          <w:spacing w:val="44"/>
          <w:kern w:val="28"/>
          <w:sz w:val="24"/>
          <w:szCs w:val="24"/>
          <w:lang w:eastAsia="en-US"/>
        </w:rPr>
        <w:t xml:space="preserve">            РОСТОВСКАЯ ОБЛАСТЬ</w:t>
      </w:r>
    </w:p>
    <w:p w:rsidR="00B431CE" w:rsidRPr="003E114F" w:rsidRDefault="00B431CE" w:rsidP="00B431CE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  <w:lang w:eastAsia="en-US"/>
        </w:rPr>
      </w:pPr>
    </w:p>
    <w:p w:rsidR="00B431CE" w:rsidRPr="003E114F" w:rsidRDefault="00B431CE" w:rsidP="00B431CE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  <w:lang w:eastAsia="en-US"/>
        </w:rPr>
      </w:pPr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муниципальное бюджетное общеобразовательное</w:t>
      </w:r>
    </w:p>
    <w:p w:rsidR="00B431CE" w:rsidRPr="003E114F" w:rsidRDefault="00B431CE" w:rsidP="00B431CE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  <w:lang w:eastAsia="en-US"/>
        </w:rPr>
      </w:pPr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 xml:space="preserve">учреждение г.Шахты Ростовской области </w:t>
      </w:r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br/>
        <w:t>«Средняя общеобразовательная школа №27 имени Д.И.</w:t>
      </w:r>
      <w:r w:rsidR="004E423E">
        <w:rPr>
          <w:rFonts w:eastAsia="Courier New"/>
          <w:b/>
          <w:bCs/>
          <w:color w:val="000000"/>
          <w:sz w:val="24"/>
          <w:szCs w:val="24"/>
          <w:lang w:eastAsia="en-US"/>
        </w:rPr>
        <w:t xml:space="preserve"> </w:t>
      </w:r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Донского»</w:t>
      </w:r>
    </w:p>
    <w:p w:rsidR="00B431CE" w:rsidRPr="003E114F" w:rsidRDefault="00B431CE" w:rsidP="00B431CE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  <w:lang w:eastAsia="en-US"/>
        </w:rPr>
      </w:pPr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МБОУ СОШ №27 г.Шахты</w:t>
      </w:r>
    </w:p>
    <w:p w:rsidR="00B431CE" w:rsidRPr="003E114F" w:rsidRDefault="00B431CE" w:rsidP="00B431CE">
      <w:pPr>
        <w:widowControl w:val="0"/>
        <w:jc w:val="center"/>
        <w:rPr>
          <w:rFonts w:eastAsia="Courier New"/>
          <w:i/>
          <w:sz w:val="24"/>
          <w:szCs w:val="24"/>
          <w:lang w:eastAsia="en-US"/>
        </w:rPr>
      </w:pPr>
    </w:p>
    <w:p w:rsidR="00B431CE" w:rsidRPr="003E114F" w:rsidRDefault="00B431CE" w:rsidP="00B431CE">
      <w:pPr>
        <w:widowControl w:val="0"/>
        <w:ind w:hanging="426"/>
        <w:jc w:val="center"/>
        <w:rPr>
          <w:rFonts w:eastAsia="Courier New"/>
          <w:sz w:val="24"/>
          <w:szCs w:val="24"/>
          <w:u w:val="single"/>
          <w:lang w:eastAsia="en-US"/>
        </w:rPr>
      </w:pP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 xml:space="preserve">346516 Россия, г. Шахты, Ростовской области, ул. Азовская, 46, тел./факс (8636)26-87-41, 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e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>-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mail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>: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russchool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>27@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rambler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>.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ru</w:t>
      </w:r>
    </w:p>
    <w:p w:rsidR="00B431CE" w:rsidRPr="002A39C1" w:rsidRDefault="00B431CE" w:rsidP="00B431CE">
      <w:pPr>
        <w:jc w:val="center"/>
        <w:rPr>
          <w:sz w:val="24"/>
          <w:szCs w:val="24"/>
        </w:rPr>
      </w:pPr>
    </w:p>
    <w:p w:rsidR="00B431CE" w:rsidRDefault="00B431CE" w:rsidP="00B93FF1">
      <w:pPr>
        <w:rPr>
          <w:noProof/>
        </w:rPr>
      </w:pPr>
    </w:p>
    <w:tbl>
      <w:tblPr>
        <w:tblW w:w="9623" w:type="dxa"/>
        <w:tblLook w:val="04A0"/>
      </w:tblPr>
      <w:tblGrid>
        <w:gridCol w:w="9623"/>
      </w:tblGrid>
      <w:tr w:rsidR="00B93FF1" w:rsidRPr="00051531" w:rsidTr="00B93FF1">
        <w:trPr>
          <w:trHeight w:val="349"/>
        </w:trPr>
        <w:tc>
          <w:tcPr>
            <w:tcW w:w="9623" w:type="dxa"/>
          </w:tcPr>
          <w:p w:rsidR="00B93FF1" w:rsidRPr="00051531" w:rsidRDefault="00B93FF1" w:rsidP="00B93FF1">
            <w:pPr>
              <w:jc w:val="right"/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>Утверждаю:</w:t>
            </w:r>
          </w:p>
        </w:tc>
      </w:tr>
      <w:tr w:rsidR="00B93FF1" w:rsidRPr="00051531" w:rsidTr="00B93FF1">
        <w:trPr>
          <w:trHeight w:val="365"/>
        </w:trPr>
        <w:tc>
          <w:tcPr>
            <w:tcW w:w="9623" w:type="dxa"/>
          </w:tcPr>
          <w:p w:rsidR="00B93FF1" w:rsidRPr="00051531" w:rsidRDefault="00B93FF1" w:rsidP="00B93FF1">
            <w:pPr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</w:t>
            </w:r>
            <w:r w:rsidR="00072895">
              <w:rPr>
                <w:sz w:val="28"/>
                <w:szCs w:val="24"/>
              </w:rPr>
              <w:t>пр. №___от «____»____ 2022</w:t>
            </w:r>
            <w:r w:rsidRPr="00051531">
              <w:rPr>
                <w:sz w:val="28"/>
                <w:szCs w:val="24"/>
              </w:rPr>
              <w:t xml:space="preserve"> г.</w:t>
            </w:r>
          </w:p>
        </w:tc>
      </w:tr>
      <w:tr w:rsidR="00B93FF1" w:rsidRPr="00051531" w:rsidTr="00B93FF1">
        <w:trPr>
          <w:trHeight w:val="349"/>
        </w:trPr>
        <w:tc>
          <w:tcPr>
            <w:tcW w:w="9623" w:type="dxa"/>
          </w:tcPr>
          <w:p w:rsidR="00B93FF1" w:rsidRPr="00051531" w:rsidRDefault="00B93FF1" w:rsidP="00B93FF1">
            <w:pPr>
              <w:jc w:val="right"/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 xml:space="preserve">Директор МБОУ СОШ № 27  </w:t>
            </w:r>
          </w:p>
        </w:tc>
      </w:tr>
      <w:tr w:rsidR="00B93FF1" w:rsidRPr="00051531" w:rsidTr="00B93FF1">
        <w:trPr>
          <w:trHeight w:val="365"/>
        </w:trPr>
        <w:tc>
          <w:tcPr>
            <w:tcW w:w="9623" w:type="dxa"/>
            <w:vAlign w:val="center"/>
          </w:tcPr>
          <w:p w:rsidR="00B93FF1" w:rsidRPr="00051531" w:rsidRDefault="00B93FF1" w:rsidP="00B93FF1">
            <w:pPr>
              <w:jc w:val="right"/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>__________________________</w:t>
            </w:r>
          </w:p>
        </w:tc>
      </w:tr>
      <w:tr w:rsidR="00B93FF1" w:rsidRPr="00051531" w:rsidTr="00B93FF1">
        <w:trPr>
          <w:trHeight w:val="349"/>
        </w:trPr>
        <w:tc>
          <w:tcPr>
            <w:tcW w:w="9623" w:type="dxa"/>
          </w:tcPr>
          <w:p w:rsidR="00B93FF1" w:rsidRPr="00051531" w:rsidRDefault="00B93FF1" w:rsidP="00B93FF1">
            <w:pPr>
              <w:jc w:val="right"/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 xml:space="preserve">              Гарковец Т.Г.</w:t>
            </w:r>
          </w:p>
        </w:tc>
      </w:tr>
    </w:tbl>
    <w:p w:rsidR="00B431CE" w:rsidRDefault="00B431CE" w:rsidP="00B93FF1">
      <w:pPr>
        <w:jc w:val="right"/>
        <w:rPr>
          <w:noProof/>
        </w:rPr>
      </w:pPr>
    </w:p>
    <w:p w:rsidR="00B431CE" w:rsidRDefault="00B431CE" w:rsidP="00400EF8">
      <w:pPr>
        <w:jc w:val="center"/>
        <w:rPr>
          <w:noProof/>
        </w:rPr>
      </w:pPr>
    </w:p>
    <w:p w:rsidR="00AA792C" w:rsidRPr="00051531" w:rsidRDefault="00400EF8" w:rsidP="00037F12">
      <w:pPr>
        <w:jc w:val="center"/>
        <w:rPr>
          <w:sz w:val="24"/>
          <w:szCs w:val="24"/>
        </w:rPr>
      </w:pPr>
      <w:r w:rsidRPr="00051531">
        <w:rPr>
          <w:spacing w:val="20"/>
          <w:kern w:val="28"/>
          <w:sz w:val="24"/>
          <w:szCs w:val="24"/>
        </w:rPr>
        <w:t xml:space="preserve">           </w:t>
      </w:r>
    </w:p>
    <w:p w:rsidR="008C03A7" w:rsidRPr="00051531" w:rsidRDefault="008C03A7" w:rsidP="003C0792">
      <w:pPr>
        <w:jc w:val="center"/>
        <w:rPr>
          <w:sz w:val="24"/>
          <w:szCs w:val="24"/>
        </w:rPr>
      </w:pPr>
    </w:p>
    <w:p w:rsidR="00237A38" w:rsidRPr="00051531" w:rsidRDefault="00237A38" w:rsidP="00237A38">
      <w:pPr>
        <w:tabs>
          <w:tab w:val="left" w:pos="6195"/>
        </w:tabs>
      </w:pPr>
    </w:p>
    <w:p w:rsidR="00237A38" w:rsidRPr="00051531" w:rsidRDefault="00C50FE5" w:rsidP="00C50FE5">
      <w:pPr>
        <w:tabs>
          <w:tab w:val="left" w:pos="61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037F12" w:rsidRPr="00051531" w:rsidRDefault="00037F12" w:rsidP="00037F12">
      <w:pPr>
        <w:tabs>
          <w:tab w:val="left" w:pos="6195"/>
        </w:tabs>
        <w:jc w:val="center"/>
        <w:rPr>
          <w:b/>
          <w:sz w:val="36"/>
          <w:szCs w:val="36"/>
        </w:rPr>
      </w:pPr>
    </w:p>
    <w:p w:rsidR="00037F12" w:rsidRPr="00051531" w:rsidRDefault="007D440C" w:rsidP="00037F12">
      <w:pPr>
        <w:tabs>
          <w:tab w:val="left" w:pos="619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1" type="#_x0000_t202" style="position:absolute;margin-left:19.95pt;margin-top:4.85pt;width:422.45pt;height:24.7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" stroked="f">
            <v:textbox>
              <w:txbxContent>
                <w:p w:rsidR="0063439C" w:rsidRPr="00237A38" w:rsidRDefault="0063439C" w:rsidP="00037F12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литературе, 7 </w:t>
                  </w:r>
                  <w:r w:rsidRPr="00A17D6B">
                    <w:rPr>
                      <w:b/>
                      <w:sz w:val="28"/>
                    </w:rPr>
                    <w:t>класс</w:t>
                  </w:r>
                </w:p>
              </w:txbxContent>
            </v:textbox>
          </v:shape>
        </w:pict>
      </w:r>
    </w:p>
    <w:p w:rsidR="00037F12" w:rsidRPr="00051531" w:rsidRDefault="00037F12" w:rsidP="00037F12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>по_____________________________________________________________</w:t>
      </w:r>
    </w:p>
    <w:p w:rsidR="00037F12" w:rsidRPr="00051531" w:rsidRDefault="00037F12" w:rsidP="00037F12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 w:rsidRPr="00051531">
        <w:rPr>
          <w:sz w:val="28"/>
          <w:szCs w:val="28"/>
          <w:vertAlign w:val="superscript"/>
        </w:rPr>
        <w:t>(указать учебный предмет, курс)</w:t>
      </w:r>
    </w:p>
    <w:p w:rsidR="00037F12" w:rsidRPr="00051531" w:rsidRDefault="007D440C" w:rsidP="00037F12">
      <w:pPr>
        <w:tabs>
          <w:tab w:val="left" w:pos="619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202" style="position:absolute;margin-left:31.2pt;margin-top:9.05pt;width:422.45pt;height:25.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" filled="f" stroked="f">
            <v:textbox>
              <w:txbxContent>
                <w:p w:rsidR="0063439C" w:rsidRPr="00237A38" w:rsidRDefault="0063439C" w:rsidP="00037F12">
                  <w:pPr>
                    <w:jc w:val="center"/>
                    <w:rPr>
                      <w:b/>
                      <w:sz w:val="28"/>
                    </w:rPr>
                  </w:pPr>
                  <w:r w:rsidRPr="00A17D6B">
                    <w:rPr>
                      <w:b/>
                      <w:sz w:val="28"/>
                    </w:rPr>
                    <w:t>основное общее (5</w:t>
                  </w:r>
                  <w:r>
                    <w:rPr>
                      <w:b/>
                      <w:sz w:val="28"/>
                      <w:lang w:val="en-US"/>
                    </w:rPr>
                    <w:t>-9</w:t>
                  </w:r>
                  <w:r w:rsidRPr="00A17D6B">
                    <w:rPr>
                      <w:b/>
                      <w:sz w:val="28"/>
                    </w:rPr>
                    <w:t xml:space="preserve"> класс)</w:t>
                  </w:r>
                </w:p>
              </w:txbxContent>
            </v:textbox>
          </v:shape>
        </w:pict>
      </w:r>
      <w:r w:rsidR="00037F12" w:rsidRPr="00051531">
        <w:rPr>
          <w:sz w:val="28"/>
          <w:szCs w:val="28"/>
        </w:rPr>
        <w:t>Уровень общего образования (класс)</w:t>
      </w:r>
    </w:p>
    <w:p w:rsidR="00037F12" w:rsidRPr="00051531" w:rsidRDefault="00037F12" w:rsidP="00037F12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>_______________________________________________________________</w:t>
      </w:r>
    </w:p>
    <w:p w:rsidR="00037F12" w:rsidRPr="00051531" w:rsidRDefault="007D440C" w:rsidP="00037F12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 w:rsidRPr="007D440C">
        <w:rPr>
          <w:noProof/>
          <w:sz w:val="28"/>
          <w:szCs w:val="28"/>
        </w:rPr>
        <w:pict>
          <v:shape id="_x0000_s1033" type="#_x0000_t202" style="position:absolute;left:0;text-align:left;margin-left:114.6pt;margin-top:9.65pt;width:62.5pt;height:20.6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" filled="f" stroked="f">
            <v:textbox>
              <w:txbxContent>
                <w:p w:rsidR="0063439C" w:rsidRPr="006056C0" w:rsidRDefault="0063439C" w:rsidP="00037F12">
                  <w:pPr>
                    <w:jc w:val="center"/>
                    <w:rPr>
                      <w:b/>
                      <w:sz w:val="28"/>
                    </w:rPr>
                  </w:pPr>
                  <w:bookmarkStart w:id="0" w:name="_GoBack"/>
                  <w:bookmarkEnd w:id="0"/>
                  <w:r w:rsidRPr="006056C0">
                    <w:rPr>
                      <w:b/>
                      <w:sz w:val="28"/>
                    </w:rPr>
                    <w:t>6</w:t>
                  </w:r>
                  <w:r w:rsidR="005624A1">
                    <w:rPr>
                      <w:b/>
                      <w:sz w:val="28"/>
                    </w:rPr>
                    <w:t>9</w:t>
                  </w:r>
                </w:p>
              </w:txbxContent>
            </v:textbox>
          </v:shape>
        </w:pict>
      </w:r>
      <w:r w:rsidR="00037F12" w:rsidRPr="00051531">
        <w:rPr>
          <w:sz w:val="28"/>
          <w:szCs w:val="28"/>
          <w:vertAlign w:val="superscript"/>
        </w:rPr>
        <w:t>(начальное общее, основное общее, среднее общее образование с указанием класса)</w:t>
      </w:r>
    </w:p>
    <w:p w:rsidR="00037F12" w:rsidRPr="00051531" w:rsidRDefault="007D440C" w:rsidP="00037F12">
      <w:pPr>
        <w:tabs>
          <w:tab w:val="left" w:pos="619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202" style="position:absolute;margin-left:56.7pt;margin-top:10.3pt;width:422.45pt;height:27.8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" filled="f" stroked="f">
            <v:textbox>
              <w:txbxContent>
                <w:p w:rsidR="0063439C" w:rsidRPr="00237A38" w:rsidRDefault="0063439C" w:rsidP="00037F12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Карнаухова Вера Николаевна</w:t>
                  </w:r>
                </w:p>
              </w:txbxContent>
            </v:textbox>
          </v:shape>
        </w:pict>
      </w:r>
      <w:r w:rsidR="00037F12" w:rsidRPr="00051531">
        <w:rPr>
          <w:sz w:val="28"/>
          <w:szCs w:val="28"/>
        </w:rPr>
        <w:t>Количество часов ____________</w:t>
      </w:r>
    </w:p>
    <w:p w:rsidR="00037F12" w:rsidRPr="00051531" w:rsidRDefault="00037F12" w:rsidP="00037F12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>Учитель________________________________________________________</w:t>
      </w:r>
    </w:p>
    <w:p w:rsidR="00037F12" w:rsidRPr="00051531" w:rsidRDefault="00037F12" w:rsidP="00037F12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 w:rsidRPr="00051531">
        <w:rPr>
          <w:sz w:val="28"/>
          <w:szCs w:val="28"/>
          <w:vertAlign w:val="superscript"/>
        </w:rPr>
        <w:t>(Ф.И.О.)</w:t>
      </w:r>
    </w:p>
    <w:p w:rsidR="00037F12" w:rsidRDefault="00037F12" w:rsidP="00037F12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>Программа разработана на основе</w:t>
      </w:r>
    </w:p>
    <w:p w:rsidR="005624A1" w:rsidRPr="005624A1" w:rsidRDefault="005624A1" w:rsidP="005624A1">
      <w:pPr>
        <w:jc w:val="both"/>
        <w:rPr>
          <w:sz w:val="28"/>
          <w:szCs w:val="28"/>
          <w:u w:val="single"/>
        </w:rPr>
      </w:pPr>
      <w:r w:rsidRPr="005624A1">
        <w:rPr>
          <w:sz w:val="28"/>
          <w:szCs w:val="28"/>
          <w:u w:val="single"/>
        </w:rPr>
        <w:t>Литература. Программы общеобразовательных учреждений. 5-11- классы (базовый уровень) / под ред. В.Я.Коровиной – М.: Просвещение, 2014.</w:t>
      </w:r>
    </w:p>
    <w:p w:rsidR="00037F12" w:rsidRPr="00C50FE5" w:rsidRDefault="00037F12" w:rsidP="005624A1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 w:rsidRPr="00051531">
        <w:rPr>
          <w:sz w:val="28"/>
          <w:szCs w:val="28"/>
          <w:vertAlign w:val="superscript"/>
        </w:rPr>
        <w:t>(указать примерную программу/программы, издател</w:t>
      </w:r>
      <w:r>
        <w:rPr>
          <w:sz w:val="28"/>
          <w:szCs w:val="28"/>
          <w:vertAlign w:val="superscript"/>
        </w:rPr>
        <w:t>ьство, год издания при наличии)</w:t>
      </w:r>
    </w:p>
    <w:p w:rsidR="00037F12" w:rsidRPr="00051531" w:rsidRDefault="00037F12" w:rsidP="00037F12">
      <w:pPr>
        <w:jc w:val="center"/>
        <w:rPr>
          <w:sz w:val="24"/>
          <w:szCs w:val="24"/>
        </w:rPr>
      </w:pPr>
    </w:p>
    <w:p w:rsidR="00037F12" w:rsidRDefault="00037F12" w:rsidP="00037F12">
      <w:pPr>
        <w:rPr>
          <w:b/>
          <w:sz w:val="28"/>
        </w:rPr>
      </w:pPr>
    </w:p>
    <w:p w:rsidR="00037F12" w:rsidRDefault="00037F12" w:rsidP="00037F12">
      <w:pPr>
        <w:rPr>
          <w:b/>
          <w:sz w:val="28"/>
        </w:rPr>
      </w:pPr>
    </w:p>
    <w:p w:rsidR="00037F12" w:rsidRDefault="00037F12" w:rsidP="00037F12">
      <w:pPr>
        <w:rPr>
          <w:b/>
          <w:sz w:val="28"/>
        </w:rPr>
      </w:pPr>
    </w:p>
    <w:p w:rsidR="00037F12" w:rsidRDefault="00037F12" w:rsidP="00037F12">
      <w:pPr>
        <w:rPr>
          <w:b/>
          <w:sz w:val="28"/>
        </w:rPr>
      </w:pPr>
    </w:p>
    <w:p w:rsidR="00C50FE5" w:rsidRDefault="00C50FE5" w:rsidP="00C50FE5">
      <w:pPr>
        <w:ind w:firstLine="708"/>
        <w:rPr>
          <w:b/>
          <w:sz w:val="28"/>
        </w:rPr>
      </w:pPr>
    </w:p>
    <w:p w:rsidR="00037F12" w:rsidRDefault="00037F12" w:rsidP="00037F12">
      <w:pPr>
        <w:jc w:val="center"/>
        <w:rPr>
          <w:b/>
          <w:sz w:val="28"/>
        </w:rPr>
      </w:pPr>
      <w:r>
        <w:rPr>
          <w:b/>
          <w:sz w:val="28"/>
        </w:rPr>
        <w:t>г.Шахты</w:t>
      </w:r>
    </w:p>
    <w:p w:rsidR="00037F12" w:rsidRPr="00573790" w:rsidRDefault="00072895" w:rsidP="00037F12">
      <w:pPr>
        <w:jc w:val="center"/>
        <w:rPr>
          <w:b/>
          <w:sz w:val="28"/>
        </w:rPr>
      </w:pPr>
      <w:r>
        <w:rPr>
          <w:b/>
          <w:sz w:val="28"/>
        </w:rPr>
        <w:t>2022</w:t>
      </w:r>
    </w:p>
    <w:p w:rsidR="00037F12" w:rsidRPr="00B46117" w:rsidRDefault="00237A38" w:rsidP="00037F12">
      <w:pPr>
        <w:pStyle w:val="af2"/>
        <w:ind w:left="1571"/>
        <w:jc w:val="center"/>
        <w:rPr>
          <w:b/>
          <w:sz w:val="24"/>
          <w:szCs w:val="24"/>
        </w:rPr>
      </w:pPr>
      <w:r w:rsidRPr="00C50FE5">
        <w:rPr>
          <w:sz w:val="28"/>
        </w:rPr>
        <w:br w:type="page"/>
      </w:r>
      <w:r w:rsidR="00037F12" w:rsidRPr="00B46117">
        <w:rPr>
          <w:b/>
          <w:sz w:val="24"/>
          <w:szCs w:val="24"/>
        </w:rPr>
        <w:lastRenderedPageBreak/>
        <w:t>ПОЯСНИТЕЛЬНАЯ ЗАПИСКА</w:t>
      </w:r>
    </w:p>
    <w:p w:rsidR="00072895" w:rsidRPr="00090776" w:rsidRDefault="00072895" w:rsidP="008F36C2">
      <w:pPr>
        <w:spacing w:line="320" w:lineRule="exact"/>
        <w:ind w:firstLine="567"/>
        <w:contextualSpacing/>
        <w:jc w:val="both"/>
        <w:rPr>
          <w:sz w:val="24"/>
          <w:szCs w:val="24"/>
        </w:rPr>
      </w:pPr>
      <w:r w:rsidRPr="00090776">
        <w:rPr>
          <w:sz w:val="24"/>
          <w:szCs w:val="24"/>
        </w:rPr>
        <w:t>Рабочая программа по учебному предмету литература 7 класс составлена на основе Государственного стандарта общего образования,  Примерной программы основного о</w:t>
      </w:r>
      <w:r w:rsidRPr="00090776">
        <w:rPr>
          <w:sz w:val="24"/>
          <w:szCs w:val="24"/>
        </w:rPr>
        <w:t>б</w:t>
      </w:r>
      <w:r w:rsidRPr="00090776">
        <w:rPr>
          <w:sz w:val="24"/>
          <w:szCs w:val="24"/>
        </w:rPr>
        <w:t xml:space="preserve">щего образования по литературе, авторской Программы по литературе В.Я.Коровиной и др. (М.: Просвещение, 2014) к учебнику «Литература. 7 класс» в 2-х частях </w:t>
      </w:r>
      <w:r>
        <w:rPr>
          <w:sz w:val="24"/>
          <w:szCs w:val="24"/>
        </w:rPr>
        <w:t>В</w:t>
      </w:r>
      <w:r w:rsidRPr="00090776">
        <w:rPr>
          <w:sz w:val="24"/>
          <w:szCs w:val="24"/>
        </w:rPr>
        <w:t>.Я.Коровиной и др. (М.: Просвещение, 20</w:t>
      </w:r>
      <w:r>
        <w:rPr>
          <w:sz w:val="24"/>
          <w:szCs w:val="24"/>
        </w:rPr>
        <w:t>22</w:t>
      </w:r>
      <w:r w:rsidRPr="00090776">
        <w:rPr>
          <w:sz w:val="24"/>
          <w:szCs w:val="24"/>
        </w:rPr>
        <w:t>).Рабочая программа соответствует ООП ООО, целям, зад</w:t>
      </w:r>
      <w:r w:rsidRPr="00090776">
        <w:rPr>
          <w:sz w:val="24"/>
          <w:szCs w:val="24"/>
        </w:rPr>
        <w:t>а</w:t>
      </w:r>
      <w:r w:rsidRPr="00090776">
        <w:rPr>
          <w:sz w:val="24"/>
          <w:szCs w:val="24"/>
        </w:rPr>
        <w:t>чам и миссии школы.</w:t>
      </w:r>
    </w:p>
    <w:p w:rsidR="00072895" w:rsidRPr="00090776" w:rsidRDefault="00072895" w:rsidP="008F36C2">
      <w:pPr>
        <w:spacing w:line="320" w:lineRule="exact"/>
        <w:ind w:firstLine="567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090776">
        <w:rPr>
          <w:sz w:val="24"/>
          <w:szCs w:val="24"/>
          <w:shd w:val="clear" w:color="auto" w:fill="FFFFFF"/>
        </w:rPr>
        <w:t>Выбор авторской программы для разработки рабочей программы обусловлен тем, что предлагаемая программа создана в соответствии с "Обязательным минимумом соде</w:t>
      </w:r>
      <w:r w:rsidRPr="00090776">
        <w:rPr>
          <w:sz w:val="24"/>
          <w:szCs w:val="24"/>
          <w:shd w:val="clear" w:color="auto" w:fill="FFFFFF"/>
        </w:rPr>
        <w:t>р</w:t>
      </w:r>
      <w:r w:rsidRPr="00090776">
        <w:rPr>
          <w:sz w:val="24"/>
          <w:szCs w:val="24"/>
          <w:shd w:val="clear" w:color="auto" w:fill="FFFFFF"/>
        </w:rPr>
        <w:t>жания основного общего образования по литературе" и "Базисным учебным планом о</w:t>
      </w:r>
      <w:r w:rsidRPr="00090776">
        <w:rPr>
          <w:sz w:val="24"/>
          <w:szCs w:val="24"/>
          <w:shd w:val="clear" w:color="auto" w:fill="FFFFFF"/>
        </w:rPr>
        <w:t>б</w:t>
      </w:r>
      <w:r w:rsidRPr="00090776">
        <w:rPr>
          <w:sz w:val="24"/>
          <w:szCs w:val="24"/>
          <w:shd w:val="clear" w:color="auto" w:fill="FFFFFF"/>
        </w:rPr>
        <w:t>щеобразовательных учреждений Российской Федерации». В ней представлено разверн</w:t>
      </w:r>
      <w:r w:rsidRPr="00090776">
        <w:rPr>
          <w:sz w:val="24"/>
          <w:szCs w:val="24"/>
          <w:shd w:val="clear" w:color="auto" w:fill="FFFFFF"/>
        </w:rPr>
        <w:t>у</w:t>
      </w:r>
      <w:r w:rsidRPr="00090776">
        <w:rPr>
          <w:sz w:val="24"/>
          <w:szCs w:val="24"/>
          <w:shd w:val="clear" w:color="auto" w:fill="FFFFFF"/>
        </w:rPr>
        <w:t>тое учебное содержание предмета,  количество часов на изучение основных разделов ку</w:t>
      </w:r>
      <w:r w:rsidRPr="00090776">
        <w:rPr>
          <w:sz w:val="24"/>
          <w:szCs w:val="24"/>
          <w:shd w:val="clear" w:color="auto" w:fill="FFFFFF"/>
        </w:rPr>
        <w:t>р</w:t>
      </w:r>
      <w:r w:rsidRPr="00090776">
        <w:rPr>
          <w:sz w:val="24"/>
          <w:szCs w:val="24"/>
          <w:shd w:val="clear" w:color="auto" w:fill="FFFFFF"/>
        </w:rPr>
        <w:t xml:space="preserve">са. В авторскую программу </w:t>
      </w:r>
      <w:r w:rsidRPr="00090776">
        <w:rPr>
          <w:sz w:val="24"/>
          <w:szCs w:val="24"/>
        </w:rPr>
        <w:t xml:space="preserve">по литературе В.Я. Коровиной и др. </w:t>
      </w:r>
      <w:r w:rsidRPr="00090776">
        <w:rPr>
          <w:sz w:val="24"/>
          <w:szCs w:val="24"/>
          <w:shd w:val="clear" w:color="auto" w:fill="FFFFFF"/>
        </w:rPr>
        <w:t xml:space="preserve">изменения не вносились, программа адаптирована для учащихся 7 класса. </w:t>
      </w:r>
      <w:r w:rsidRPr="00090776">
        <w:rPr>
          <w:color w:val="000000"/>
          <w:sz w:val="24"/>
          <w:szCs w:val="24"/>
          <w:shd w:val="clear" w:color="auto" w:fill="FFFFFF"/>
        </w:rPr>
        <w:t xml:space="preserve">Рабочая программа рассчитана на </w:t>
      </w:r>
      <w:r w:rsidR="005624A1">
        <w:rPr>
          <w:color w:val="000000"/>
          <w:sz w:val="24"/>
          <w:szCs w:val="24"/>
          <w:shd w:val="clear" w:color="auto" w:fill="FFFFFF"/>
        </w:rPr>
        <w:t>69</w:t>
      </w:r>
      <w:r w:rsidRPr="00090776">
        <w:rPr>
          <w:color w:val="000000"/>
          <w:sz w:val="24"/>
          <w:szCs w:val="24"/>
          <w:shd w:val="clear" w:color="auto" w:fill="FFFFFF"/>
        </w:rPr>
        <w:t xml:space="preserve"> ч</w:t>
      </w:r>
      <w:r w:rsidRPr="00090776">
        <w:rPr>
          <w:color w:val="000000"/>
          <w:sz w:val="24"/>
          <w:szCs w:val="24"/>
          <w:shd w:val="clear" w:color="auto" w:fill="FFFFFF"/>
        </w:rPr>
        <w:t>а</w:t>
      </w:r>
      <w:r w:rsidRPr="00090776">
        <w:rPr>
          <w:color w:val="000000"/>
          <w:sz w:val="24"/>
          <w:szCs w:val="24"/>
          <w:shd w:val="clear" w:color="auto" w:fill="FFFFFF"/>
        </w:rPr>
        <w:t>сов (2 часа в неделю).</w:t>
      </w:r>
    </w:p>
    <w:p w:rsidR="00072895" w:rsidRPr="00090776" w:rsidRDefault="00072895" w:rsidP="008F36C2">
      <w:pPr>
        <w:spacing w:line="320" w:lineRule="exact"/>
        <w:ind w:firstLine="567"/>
        <w:contextualSpacing/>
        <w:jc w:val="both"/>
        <w:rPr>
          <w:sz w:val="24"/>
          <w:szCs w:val="24"/>
        </w:rPr>
      </w:pPr>
      <w:r w:rsidRPr="00090776">
        <w:rPr>
          <w:sz w:val="24"/>
          <w:szCs w:val="24"/>
        </w:rPr>
        <w:t>Программа реализуется с использованием УМК под ред. Коровиной В.Я. (Литерат</w:t>
      </w:r>
      <w:r w:rsidRPr="00090776">
        <w:rPr>
          <w:sz w:val="24"/>
          <w:szCs w:val="24"/>
        </w:rPr>
        <w:t>у</w:t>
      </w:r>
      <w:r w:rsidRPr="00090776">
        <w:rPr>
          <w:sz w:val="24"/>
          <w:szCs w:val="24"/>
        </w:rPr>
        <w:t>ра. 7 класс: учебник для общеобразовательных организаций. В 2 ч./ В.Я. Коровина, В.П. Журавлёв, В.И. Коровин.— М.: Просвещение, 20</w:t>
      </w:r>
      <w:r>
        <w:rPr>
          <w:sz w:val="24"/>
          <w:szCs w:val="24"/>
        </w:rPr>
        <w:t>22</w:t>
      </w:r>
      <w:r w:rsidRPr="00090776">
        <w:rPr>
          <w:sz w:val="24"/>
          <w:szCs w:val="24"/>
        </w:rPr>
        <w:t>).</w:t>
      </w:r>
    </w:p>
    <w:p w:rsidR="00072895" w:rsidRPr="00090776" w:rsidRDefault="00072895" w:rsidP="008F36C2">
      <w:pPr>
        <w:widowControl w:val="0"/>
        <w:spacing w:line="320" w:lineRule="exact"/>
        <w:ind w:firstLine="567"/>
        <w:contextualSpacing/>
        <w:jc w:val="center"/>
        <w:outlineLvl w:val="8"/>
        <w:rPr>
          <w:b/>
          <w:sz w:val="24"/>
          <w:szCs w:val="24"/>
        </w:rPr>
      </w:pPr>
      <w:r w:rsidRPr="00090776">
        <w:rPr>
          <w:b/>
          <w:sz w:val="24"/>
          <w:szCs w:val="24"/>
        </w:rPr>
        <w:t>Цели и задачи обучения</w:t>
      </w:r>
    </w:p>
    <w:p w:rsidR="00072895" w:rsidRPr="00CF76DC" w:rsidRDefault="00072895" w:rsidP="008F36C2">
      <w:pPr>
        <w:shd w:val="clear" w:color="auto" w:fill="FFFFFF"/>
        <w:spacing w:line="320" w:lineRule="exact"/>
        <w:ind w:firstLine="567"/>
        <w:jc w:val="both"/>
        <w:rPr>
          <w:color w:val="000000"/>
          <w:sz w:val="24"/>
          <w:szCs w:val="24"/>
        </w:rPr>
      </w:pPr>
      <w:r w:rsidRPr="00CF76DC">
        <w:rPr>
          <w:color w:val="000000"/>
          <w:sz w:val="24"/>
          <w:szCs w:val="24"/>
        </w:rPr>
        <w:t>Изучение литературы в основной школе направлено на достижение следующих</w:t>
      </w:r>
      <w:r>
        <w:rPr>
          <w:color w:val="000000"/>
          <w:sz w:val="24"/>
          <w:szCs w:val="24"/>
        </w:rPr>
        <w:t xml:space="preserve"> </w:t>
      </w:r>
      <w:r w:rsidRPr="00CF76DC">
        <w:rPr>
          <w:b/>
          <w:bCs/>
          <w:color w:val="000000"/>
          <w:sz w:val="24"/>
          <w:szCs w:val="24"/>
        </w:rPr>
        <w:t>ц</w:t>
      </w:r>
      <w:r w:rsidRPr="00CF76DC">
        <w:rPr>
          <w:b/>
          <w:bCs/>
          <w:color w:val="000000"/>
          <w:sz w:val="24"/>
          <w:szCs w:val="24"/>
        </w:rPr>
        <w:t>е</w:t>
      </w:r>
      <w:r w:rsidRPr="00CF76DC">
        <w:rPr>
          <w:b/>
          <w:bCs/>
          <w:color w:val="000000"/>
          <w:sz w:val="24"/>
          <w:szCs w:val="24"/>
        </w:rPr>
        <w:t>лей</w:t>
      </w:r>
      <w:r w:rsidRPr="00CF76DC">
        <w:rPr>
          <w:color w:val="000000"/>
          <w:sz w:val="24"/>
          <w:szCs w:val="24"/>
        </w:rPr>
        <w:t>:</w:t>
      </w:r>
    </w:p>
    <w:p w:rsidR="00072895" w:rsidRPr="00072895" w:rsidRDefault="00072895" w:rsidP="00751EFD">
      <w:pPr>
        <w:pStyle w:val="af2"/>
        <w:numPr>
          <w:ilvl w:val="0"/>
          <w:numId w:val="2"/>
        </w:numPr>
        <w:shd w:val="clear" w:color="auto" w:fill="FFFFFF"/>
        <w:spacing w:line="320" w:lineRule="exact"/>
        <w:ind w:left="567"/>
        <w:jc w:val="both"/>
        <w:rPr>
          <w:color w:val="000000"/>
          <w:sz w:val="24"/>
          <w:szCs w:val="24"/>
        </w:rPr>
      </w:pPr>
      <w:r w:rsidRPr="00072895">
        <w:rPr>
          <w:color w:val="000000"/>
          <w:sz w:val="24"/>
          <w:szCs w:val="24"/>
        </w:rPr>
        <w:t>формирование духовно-развитой личности, осознающей свою принадлежность к родной культуре, обладающей гуманистическим мировоззрением, общероссийским гра</w:t>
      </w:r>
      <w:r w:rsidRPr="00072895">
        <w:rPr>
          <w:color w:val="000000"/>
          <w:sz w:val="24"/>
          <w:szCs w:val="24"/>
        </w:rPr>
        <w:t>ж</w:t>
      </w:r>
      <w:r w:rsidRPr="00072895">
        <w:rPr>
          <w:color w:val="000000"/>
          <w:sz w:val="24"/>
          <w:szCs w:val="24"/>
        </w:rPr>
        <w:t>данским сознанием, чувством патриотизма;</w:t>
      </w:r>
    </w:p>
    <w:p w:rsidR="00072895" w:rsidRPr="00072895" w:rsidRDefault="00072895" w:rsidP="00751EFD">
      <w:pPr>
        <w:pStyle w:val="af2"/>
        <w:numPr>
          <w:ilvl w:val="0"/>
          <w:numId w:val="2"/>
        </w:numPr>
        <w:shd w:val="clear" w:color="auto" w:fill="FFFFFF"/>
        <w:spacing w:line="320" w:lineRule="exact"/>
        <w:ind w:left="567"/>
        <w:jc w:val="both"/>
        <w:rPr>
          <w:color w:val="000000"/>
          <w:sz w:val="24"/>
          <w:szCs w:val="24"/>
        </w:rPr>
      </w:pPr>
      <w:r w:rsidRPr="00072895">
        <w:rPr>
          <w:color w:val="000000"/>
          <w:sz w:val="24"/>
          <w:szCs w:val="24"/>
        </w:rPr>
        <w:t>развитие интеллектуальных и творческих способностей учащихся, необход</w:t>
      </w:r>
      <w:r w:rsidRPr="00072895">
        <w:rPr>
          <w:color w:val="000000"/>
          <w:sz w:val="24"/>
          <w:szCs w:val="24"/>
        </w:rPr>
        <w:t>и</w:t>
      </w:r>
      <w:r w:rsidRPr="00072895">
        <w:rPr>
          <w:color w:val="000000"/>
          <w:sz w:val="24"/>
          <w:szCs w:val="24"/>
        </w:rPr>
        <w:t>мых для их успешной социализации и самореализации;</w:t>
      </w:r>
    </w:p>
    <w:p w:rsidR="00072895" w:rsidRPr="00072895" w:rsidRDefault="00072895" w:rsidP="00751EFD">
      <w:pPr>
        <w:pStyle w:val="af2"/>
        <w:numPr>
          <w:ilvl w:val="0"/>
          <w:numId w:val="2"/>
        </w:numPr>
        <w:shd w:val="clear" w:color="auto" w:fill="FFFFFF"/>
        <w:spacing w:line="320" w:lineRule="exact"/>
        <w:ind w:left="567"/>
        <w:jc w:val="both"/>
        <w:rPr>
          <w:color w:val="000000"/>
          <w:sz w:val="24"/>
          <w:szCs w:val="24"/>
        </w:rPr>
      </w:pPr>
      <w:r w:rsidRPr="00072895">
        <w:rPr>
          <w:color w:val="000000"/>
          <w:sz w:val="24"/>
          <w:szCs w:val="24"/>
        </w:rPr>
        <w:t>постижение учащимися вершинных произведений отечественной и мировой литер</w:t>
      </w:r>
      <w:r w:rsidRPr="00072895">
        <w:rPr>
          <w:color w:val="000000"/>
          <w:sz w:val="24"/>
          <w:szCs w:val="24"/>
        </w:rPr>
        <w:t>а</w:t>
      </w:r>
      <w:r w:rsidRPr="00072895">
        <w:rPr>
          <w:color w:val="000000"/>
          <w:sz w:val="24"/>
          <w:szCs w:val="24"/>
        </w:rPr>
        <w:t>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072895" w:rsidRPr="00072895" w:rsidRDefault="00072895" w:rsidP="00751EFD">
      <w:pPr>
        <w:pStyle w:val="af2"/>
        <w:numPr>
          <w:ilvl w:val="0"/>
          <w:numId w:val="2"/>
        </w:numPr>
        <w:shd w:val="clear" w:color="auto" w:fill="FFFFFF"/>
        <w:spacing w:line="320" w:lineRule="exact"/>
        <w:ind w:left="567"/>
        <w:jc w:val="both"/>
        <w:rPr>
          <w:color w:val="000000"/>
          <w:sz w:val="24"/>
          <w:szCs w:val="24"/>
        </w:rPr>
      </w:pPr>
      <w:r w:rsidRPr="00072895">
        <w:rPr>
          <w:color w:val="000000"/>
          <w:sz w:val="24"/>
          <w:szCs w:val="24"/>
        </w:rPr>
        <w:t>поэтапное, последовательное формирование умений читать, комментировать, анал</w:t>
      </w:r>
      <w:r w:rsidRPr="00072895">
        <w:rPr>
          <w:color w:val="000000"/>
          <w:sz w:val="24"/>
          <w:szCs w:val="24"/>
        </w:rPr>
        <w:t>и</w:t>
      </w:r>
      <w:r w:rsidRPr="00072895">
        <w:rPr>
          <w:color w:val="000000"/>
          <w:sz w:val="24"/>
          <w:szCs w:val="24"/>
        </w:rPr>
        <w:t>зировать и интерпретировать художественный текст;</w:t>
      </w:r>
    </w:p>
    <w:p w:rsidR="00072895" w:rsidRPr="00072895" w:rsidRDefault="00072895" w:rsidP="00751EFD">
      <w:pPr>
        <w:pStyle w:val="af2"/>
        <w:numPr>
          <w:ilvl w:val="0"/>
          <w:numId w:val="2"/>
        </w:numPr>
        <w:shd w:val="clear" w:color="auto" w:fill="FFFFFF"/>
        <w:spacing w:line="320" w:lineRule="exact"/>
        <w:ind w:left="567"/>
        <w:jc w:val="both"/>
        <w:rPr>
          <w:color w:val="000000"/>
          <w:sz w:val="24"/>
          <w:szCs w:val="24"/>
        </w:rPr>
      </w:pPr>
      <w:r w:rsidRPr="00072895">
        <w:rPr>
          <w:color w:val="000000"/>
          <w:sz w:val="24"/>
          <w:szCs w:val="24"/>
        </w:rPr>
        <w:t>овладение возможными алгоритмами постижения смыслов, заложенных в художес</w:t>
      </w:r>
      <w:r w:rsidRPr="00072895">
        <w:rPr>
          <w:color w:val="000000"/>
          <w:sz w:val="24"/>
          <w:szCs w:val="24"/>
        </w:rPr>
        <w:t>т</w:t>
      </w:r>
      <w:r w:rsidRPr="00072895">
        <w:rPr>
          <w:color w:val="000000"/>
          <w:sz w:val="24"/>
          <w:szCs w:val="24"/>
        </w:rPr>
        <w:t>венном тексте (или любом другом речевом высказывании), и создание собственного текста, представление своих оценок и суждений по поводу пр</w:t>
      </w:r>
      <w:r w:rsidRPr="00072895">
        <w:rPr>
          <w:color w:val="000000"/>
          <w:sz w:val="24"/>
          <w:szCs w:val="24"/>
        </w:rPr>
        <w:t>о</w:t>
      </w:r>
      <w:r w:rsidRPr="00072895">
        <w:rPr>
          <w:color w:val="000000"/>
          <w:sz w:val="24"/>
          <w:szCs w:val="24"/>
        </w:rPr>
        <w:t>читанного;</w:t>
      </w:r>
    </w:p>
    <w:p w:rsidR="00072895" w:rsidRPr="00072895" w:rsidRDefault="00072895" w:rsidP="00751EFD">
      <w:pPr>
        <w:pStyle w:val="af2"/>
        <w:numPr>
          <w:ilvl w:val="0"/>
          <w:numId w:val="2"/>
        </w:numPr>
        <w:shd w:val="clear" w:color="auto" w:fill="FFFFFF"/>
        <w:spacing w:line="320" w:lineRule="exact"/>
        <w:ind w:left="567"/>
        <w:jc w:val="both"/>
        <w:rPr>
          <w:color w:val="000000"/>
          <w:sz w:val="24"/>
          <w:szCs w:val="24"/>
        </w:rPr>
      </w:pPr>
      <w:r w:rsidRPr="00072895">
        <w:rPr>
          <w:color w:val="000000"/>
          <w:sz w:val="24"/>
          <w:szCs w:val="24"/>
        </w:rPr>
        <w:t>овладение важнейшими общеучебными умениями и универсальными учебными де</w:t>
      </w:r>
      <w:r w:rsidRPr="00072895">
        <w:rPr>
          <w:color w:val="000000"/>
          <w:sz w:val="24"/>
          <w:szCs w:val="24"/>
        </w:rPr>
        <w:t>й</w:t>
      </w:r>
      <w:r w:rsidRPr="00072895">
        <w:rPr>
          <w:color w:val="000000"/>
          <w:sz w:val="24"/>
          <w:szCs w:val="24"/>
        </w:rPr>
        <w:t>ствиями (формулировать цели деятельности, планировать ее, осуществлять библи</w:t>
      </w:r>
      <w:r w:rsidRPr="00072895">
        <w:rPr>
          <w:color w:val="000000"/>
          <w:sz w:val="24"/>
          <w:szCs w:val="24"/>
        </w:rPr>
        <w:t>о</w:t>
      </w:r>
      <w:r w:rsidRPr="00072895">
        <w:rPr>
          <w:color w:val="000000"/>
          <w:sz w:val="24"/>
          <w:szCs w:val="24"/>
        </w:rPr>
        <w:t>графический поиск, находить и обрабатывать необходимую информацию из разли</w:t>
      </w:r>
      <w:r w:rsidRPr="00072895">
        <w:rPr>
          <w:color w:val="000000"/>
          <w:sz w:val="24"/>
          <w:szCs w:val="24"/>
        </w:rPr>
        <w:t>ч</w:t>
      </w:r>
      <w:r w:rsidRPr="00072895">
        <w:rPr>
          <w:color w:val="000000"/>
          <w:sz w:val="24"/>
          <w:szCs w:val="24"/>
        </w:rPr>
        <w:t>ных источников, включая Интернет и др.);</w:t>
      </w:r>
    </w:p>
    <w:p w:rsidR="00072895" w:rsidRPr="00072895" w:rsidRDefault="00072895" w:rsidP="00751EFD">
      <w:pPr>
        <w:pStyle w:val="af2"/>
        <w:numPr>
          <w:ilvl w:val="0"/>
          <w:numId w:val="2"/>
        </w:numPr>
        <w:shd w:val="clear" w:color="auto" w:fill="FFFFFF"/>
        <w:spacing w:line="320" w:lineRule="exact"/>
        <w:ind w:left="567"/>
        <w:jc w:val="both"/>
        <w:rPr>
          <w:color w:val="000000"/>
          <w:sz w:val="24"/>
          <w:szCs w:val="24"/>
        </w:rPr>
      </w:pPr>
      <w:r w:rsidRPr="00072895">
        <w:rPr>
          <w:color w:val="000000"/>
          <w:sz w:val="24"/>
          <w:szCs w:val="24"/>
        </w:rPr>
        <w:t>использование опыта общения с произведениями художественной литературы в п</w:t>
      </w:r>
      <w:r w:rsidRPr="00072895">
        <w:rPr>
          <w:color w:val="000000"/>
          <w:sz w:val="24"/>
          <w:szCs w:val="24"/>
        </w:rPr>
        <w:t>о</w:t>
      </w:r>
      <w:r w:rsidRPr="00072895">
        <w:rPr>
          <w:color w:val="000000"/>
          <w:sz w:val="24"/>
          <w:szCs w:val="24"/>
        </w:rPr>
        <w:t>вседневной жизни и учебной деятельности, речевом самосовершенс</w:t>
      </w:r>
      <w:r w:rsidRPr="00072895">
        <w:rPr>
          <w:color w:val="000000"/>
          <w:sz w:val="24"/>
          <w:szCs w:val="24"/>
        </w:rPr>
        <w:t>т</w:t>
      </w:r>
      <w:r w:rsidRPr="00072895">
        <w:rPr>
          <w:color w:val="000000"/>
          <w:sz w:val="24"/>
          <w:szCs w:val="24"/>
        </w:rPr>
        <w:t>вовании.</w:t>
      </w:r>
    </w:p>
    <w:p w:rsidR="00072895" w:rsidRPr="00072895" w:rsidRDefault="00072895" w:rsidP="00751EFD">
      <w:pPr>
        <w:pStyle w:val="af2"/>
        <w:numPr>
          <w:ilvl w:val="0"/>
          <w:numId w:val="2"/>
        </w:numPr>
        <w:shd w:val="clear" w:color="auto" w:fill="FFFFFF"/>
        <w:spacing w:line="320" w:lineRule="exact"/>
        <w:ind w:left="567"/>
        <w:jc w:val="both"/>
        <w:rPr>
          <w:color w:val="000000"/>
          <w:sz w:val="24"/>
          <w:szCs w:val="24"/>
        </w:rPr>
      </w:pPr>
      <w:r w:rsidRPr="00072895">
        <w:rPr>
          <w:color w:val="000000"/>
          <w:sz w:val="24"/>
          <w:szCs w:val="24"/>
        </w:rPr>
        <w:t>Данные цели обуславливают решение следующих </w:t>
      </w:r>
      <w:r w:rsidRPr="00072895">
        <w:rPr>
          <w:b/>
          <w:bCs/>
          <w:color w:val="000000"/>
          <w:sz w:val="24"/>
          <w:szCs w:val="24"/>
        </w:rPr>
        <w:t>задач:</w:t>
      </w:r>
    </w:p>
    <w:p w:rsidR="00072895" w:rsidRPr="00072895" w:rsidRDefault="00072895" w:rsidP="00751EFD">
      <w:pPr>
        <w:pStyle w:val="af2"/>
        <w:numPr>
          <w:ilvl w:val="0"/>
          <w:numId w:val="2"/>
        </w:numPr>
        <w:shd w:val="clear" w:color="auto" w:fill="FFFFFF"/>
        <w:spacing w:line="320" w:lineRule="exact"/>
        <w:ind w:left="567"/>
        <w:jc w:val="both"/>
        <w:rPr>
          <w:color w:val="000000"/>
          <w:sz w:val="24"/>
          <w:szCs w:val="24"/>
        </w:rPr>
      </w:pPr>
      <w:r w:rsidRPr="00072895">
        <w:rPr>
          <w:color w:val="000000"/>
          <w:sz w:val="24"/>
          <w:szCs w:val="24"/>
        </w:rPr>
        <w:lastRenderedPageBreak/>
        <w:t>сформировать первоначальные умения анализа с целью углубления восприятия и осознания идейно-художественной специфики изучаемых произведений; соверше</w:t>
      </w:r>
      <w:r w:rsidRPr="00072895">
        <w:rPr>
          <w:color w:val="000000"/>
          <w:sz w:val="24"/>
          <w:szCs w:val="24"/>
        </w:rPr>
        <w:t>н</w:t>
      </w:r>
      <w:r w:rsidRPr="00072895">
        <w:rPr>
          <w:color w:val="000000"/>
          <w:sz w:val="24"/>
          <w:szCs w:val="24"/>
        </w:rPr>
        <w:t>ств</w:t>
      </w:r>
      <w:r w:rsidRPr="00072895">
        <w:rPr>
          <w:color w:val="000000"/>
          <w:sz w:val="24"/>
          <w:szCs w:val="24"/>
        </w:rPr>
        <w:t>о</w:t>
      </w:r>
      <w:r w:rsidRPr="00072895">
        <w:rPr>
          <w:color w:val="000000"/>
          <w:sz w:val="24"/>
          <w:szCs w:val="24"/>
        </w:rPr>
        <w:t>вать навыки выразительного чтения;</w:t>
      </w:r>
    </w:p>
    <w:p w:rsidR="00072895" w:rsidRPr="00072895" w:rsidRDefault="00072895" w:rsidP="00751EFD">
      <w:pPr>
        <w:pStyle w:val="af2"/>
        <w:numPr>
          <w:ilvl w:val="0"/>
          <w:numId w:val="2"/>
        </w:numPr>
        <w:shd w:val="clear" w:color="auto" w:fill="FFFFFF"/>
        <w:spacing w:line="320" w:lineRule="exact"/>
        <w:ind w:left="567"/>
        <w:jc w:val="both"/>
        <w:rPr>
          <w:color w:val="000000"/>
          <w:sz w:val="24"/>
          <w:szCs w:val="24"/>
        </w:rPr>
      </w:pPr>
      <w:r w:rsidRPr="00072895">
        <w:rPr>
          <w:color w:val="000000"/>
          <w:sz w:val="24"/>
          <w:szCs w:val="24"/>
        </w:rPr>
        <w:t>формирование способности понимать и эстетически воспринимать произведения русской и зарубежной литературы;</w:t>
      </w:r>
    </w:p>
    <w:p w:rsidR="00072895" w:rsidRPr="00072895" w:rsidRDefault="00072895" w:rsidP="00751EFD">
      <w:pPr>
        <w:pStyle w:val="af2"/>
        <w:numPr>
          <w:ilvl w:val="0"/>
          <w:numId w:val="2"/>
        </w:numPr>
        <w:shd w:val="clear" w:color="auto" w:fill="FFFFFF"/>
        <w:spacing w:line="320" w:lineRule="exact"/>
        <w:ind w:left="567"/>
        <w:jc w:val="both"/>
        <w:rPr>
          <w:color w:val="000000"/>
          <w:sz w:val="24"/>
          <w:szCs w:val="24"/>
        </w:rPr>
      </w:pPr>
      <w:r w:rsidRPr="00072895">
        <w:rPr>
          <w:color w:val="000000"/>
          <w:sz w:val="24"/>
          <w:szCs w:val="24"/>
        </w:rPr>
        <w:t>обогащение духовного мира учащихся путем приобщения их к нравственным ценн</w:t>
      </w:r>
      <w:r w:rsidRPr="00072895">
        <w:rPr>
          <w:color w:val="000000"/>
          <w:sz w:val="24"/>
          <w:szCs w:val="24"/>
        </w:rPr>
        <w:t>о</w:t>
      </w:r>
      <w:r w:rsidRPr="00072895">
        <w:rPr>
          <w:color w:val="000000"/>
          <w:sz w:val="24"/>
          <w:szCs w:val="24"/>
        </w:rPr>
        <w:t>стям и художественному многообразию литературы</w:t>
      </w:r>
    </w:p>
    <w:p w:rsidR="00072895" w:rsidRPr="00072895" w:rsidRDefault="00072895" w:rsidP="00751EFD">
      <w:pPr>
        <w:pStyle w:val="af2"/>
        <w:numPr>
          <w:ilvl w:val="0"/>
          <w:numId w:val="2"/>
        </w:numPr>
        <w:shd w:val="clear" w:color="auto" w:fill="FFFFFF"/>
        <w:spacing w:line="320" w:lineRule="exact"/>
        <w:ind w:left="567"/>
        <w:jc w:val="both"/>
        <w:rPr>
          <w:color w:val="000000"/>
          <w:sz w:val="24"/>
          <w:szCs w:val="24"/>
        </w:rPr>
      </w:pPr>
      <w:r w:rsidRPr="00072895">
        <w:rPr>
          <w:color w:val="000000"/>
          <w:sz w:val="24"/>
          <w:szCs w:val="24"/>
        </w:rPr>
        <w:t>использовать изучение литературы для повышения речевой культуры уч</w:t>
      </w:r>
      <w:r w:rsidRPr="00072895">
        <w:rPr>
          <w:color w:val="000000"/>
          <w:sz w:val="24"/>
          <w:szCs w:val="24"/>
        </w:rPr>
        <w:t>а</w:t>
      </w:r>
      <w:r w:rsidRPr="00072895">
        <w:rPr>
          <w:color w:val="000000"/>
          <w:sz w:val="24"/>
          <w:szCs w:val="24"/>
        </w:rPr>
        <w:t>щихся;</w:t>
      </w:r>
    </w:p>
    <w:p w:rsidR="00072895" w:rsidRPr="00072895" w:rsidRDefault="00072895" w:rsidP="00751EFD">
      <w:pPr>
        <w:pStyle w:val="af2"/>
        <w:numPr>
          <w:ilvl w:val="0"/>
          <w:numId w:val="2"/>
        </w:numPr>
        <w:shd w:val="clear" w:color="auto" w:fill="FFFFFF"/>
        <w:spacing w:line="320" w:lineRule="exact"/>
        <w:ind w:left="567"/>
        <w:jc w:val="both"/>
        <w:rPr>
          <w:color w:val="000000"/>
          <w:sz w:val="24"/>
          <w:szCs w:val="24"/>
        </w:rPr>
      </w:pPr>
      <w:r w:rsidRPr="00072895">
        <w:rPr>
          <w:color w:val="000000"/>
          <w:sz w:val="24"/>
          <w:szCs w:val="24"/>
        </w:rPr>
        <w:t>воспитывать у учащихся гуманное отношение к людям разных национальн</w:t>
      </w:r>
      <w:r w:rsidRPr="00072895">
        <w:rPr>
          <w:color w:val="000000"/>
          <w:sz w:val="24"/>
          <w:szCs w:val="24"/>
        </w:rPr>
        <w:t>о</w:t>
      </w:r>
      <w:r w:rsidRPr="00072895">
        <w:rPr>
          <w:color w:val="000000"/>
          <w:sz w:val="24"/>
          <w:szCs w:val="24"/>
        </w:rPr>
        <w:t>стей;</w:t>
      </w:r>
    </w:p>
    <w:p w:rsidR="00072895" w:rsidRPr="00072895" w:rsidRDefault="00072895" w:rsidP="00751EFD">
      <w:pPr>
        <w:pStyle w:val="af2"/>
        <w:numPr>
          <w:ilvl w:val="0"/>
          <w:numId w:val="2"/>
        </w:numPr>
        <w:shd w:val="clear" w:color="auto" w:fill="FFFFFF"/>
        <w:spacing w:line="320" w:lineRule="exact"/>
        <w:ind w:left="567"/>
        <w:jc w:val="both"/>
        <w:rPr>
          <w:color w:val="000000"/>
          <w:sz w:val="24"/>
          <w:szCs w:val="24"/>
        </w:rPr>
      </w:pPr>
      <w:r w:rsidRPr="00072895">
        <w:rPr>
          <w:color w:val="000000"/>
          <w:sz w:val="24"/>
          <w:szCs w:val="24"/>
        </w:rPr>
        <w:t>расширить кругозор учащихся через чтение произведений различных жанров, разн</w:t>
      </w:r>
      <w:r w:rsidRPr="00072895">
        <w:rPr>
          <w:color w:val="000000"/>
          <w:sz w:val="24"/>
          <w:szCs w:val="24"/>
        </w:rPr>
        <w:t>о</w:t>
      </w:r>
      <w:r w:rsidRPr="00072895">
        <w:rPr>
          <w:color w:val="000000"/>
          <w:sz w:val="24"/>
          <w:szCs w:val="24"/>
        </w:rPr>
        <w:t>образных по содержанию и тематике.</w:t>
      </w:r>
    </w:p>
    <w:p w:rsidR="00072895" w:rsidRPr="00090776" w:rsidRDefault="00072895" w:rsidP="008F36C2">
      <w:pPr>
        <w:spacing w:line="320" w:lineRule="exact"/>
        <w:ind w:firstLine="567"/>
        <w:jc w:val="center"/>
        <w:rPr>
          <w:b/>
          <w:sz w:val="24"/>
          <w:szCs w:val="24"/>
        </w:rPr>
      </w:pPr>
      <w:r w:rsidRPr="00090776">
        <w:rPr>
          <w:b/>
          <w:sz w:val="24"/>
          <w:szCs w:val="24"/>
        </w:rPr>
        <w:t>Планируемые результаты обучения</w:t>
      </w:r>
    </w:p>
    <w:p w:rsidR="00072895" w:rsidRPr="00090776" w:rsidRDefault="00072895" w:rsidP="008F36C2">
      <w:pPr>
        <w:spacing w:line="320" w:lineRule="exact"/>
        <w:ind w:firstLine="567"/>
        <w:jc w:val="center"/>
        <w:rPr>
          <w:sz w:val="24"/>
          <w:szCs w:val="24"/>
        </w:rPr>
      </w:pPr>
      <w:r w:rsidRPr="00090776">
        <w:rPr>
          <w:sz w:val="24"/>
          <w:szCs w:val="24"/>
        </w:rPr>
        <w:t>Требования к результатам освоения программы по литературе</w:t>
      </w:r>
    </w:p>
    <w:p w:rsidR="00072895" w:rsidRPr="00090776" w:rsidRDefault="00072895" w:rsidP="008F36C2">
      <w:pPr>
        <w:spacing w:line="320" w:lineRule="exact"/>
        <w:ind w:firstLine="567"/>
        <w:rPr>
          <w:b/>
          <w:sz w:val="24"/>
          <w:szCs w:val="24"/>
        </w:rPr>
      </w:pPr>
      <w:r w:rsidRPr="00090776">
        <w:rPr>
          <w:b/>
          <w:sz w:val="24"/>
          <w:szCs w:val="24"/>
        </w:rPr>
        <w:t>Личностные результаты:</w:t>
      </w:r>
    </w:p>
    <w:p w:rsidR="00072895" w:rsidRPr="00090776" w:rsidRDefault="00072895" w:rsidP="008F36C2">
      <w:pPr>
        <w:spacing w:line="320" w:lineRule="exact"/>
        <w:ind w:firstLine="567"/>
        <w:rPr>
          <w:sz w:val="24"/>
          <w:szCs w:val="24"/>
        </w:rPr>
      </w:pPr>
      <w:r w:rsidRPr="00090776">
        <w:rPr>
          <w:sz w:val="24"/>
          <w:szCs w:val="24"/>
        </w:rPr>
        <w:t>- воспитание патриотизма, любви и уважения к Отечеству, чувства гордости за свою Родину, прошлое и настоящее многонационального народа России; осознание своей этн</w:t>
      </w:r>
      <w:r w:rsidRPr="00090776">
        <w:rPr>
          <w:sz w:val="24"/>
          <w:szCs w:val="24"/>
        </w:rPr>
        <w:t>и</w:t>
      </w:r>
      <w:r w:rsidRPr="00090776">
        <w:rPr>
          <w:sz w:val="24"/>
          <w:szCs w:val="24"/>
        </w:rPr>
        <w:t>ческой принадлежности, знание истории, языка, культуры своего народа, своего края, о</w:t>
      </w:r>
      <w:r w:rsidRPr="00090776">
        <w:rPr>
          <w:sz w:val="24"/>
          <w:szCs w:val="24"/>
        </w:rPr>
        <w:t>с</w:t>
      </w:r>
      <w:r w:rsidRPr="00090776">
        <w:rPr>
          <w:sz w:val="24"/>
          <w:szCs w:val="24"/>
        </w:rPr>
        <w:t>нов культурного наследия народов России и человечества; воспитание чувства ответс</w:t>
      </w:r>
      <w:r w:rsidRPr="00090776">
        <w:rPr>
          <w:sz w:val="24"/>
          <w:szCs w:val="24"/>
        </w:rPr>
        <w:t>т</w:t>
      </w:r>
      <w:r w:rsidRPr="00090776">
        <w:rPr>
          <w:sz w:val="24"/>
          <w:szCs w:val="24"/>
        </w:rPr>
        <w:t>венности и долга перед Родиной;</w:t>
      </w:r>
    </w:p>
    <w:p w:rsidR="00072895" w:rsidRPr="00090776" w:rsidRDefault="00072895" w:rsidP="008F36C2">
      <w:pPr>
        <w:spacing w:line="320" w:lineRule="exact"/>
        <w:ind w:firstLine="567"/>
        <w:rPr>
          <w:sz w:val="24"/>
          <w:szCs w:val="24"/>
        </w:rPr>
      </w:pPr>
      <w:r w:rsidRPr="00090776">
        <w:rPr>
          <w:sz w:val="24"/>
          <w:szCs w:val="24"/>
        </w:rPr>
        <w:t>- формирование ответственного отношения к учению, готовности и способности обучающихся к саморазвитию и самообразованию на основе мотивации у обучению и п</w:t>
      </w:r>
      <w:r w:rsidRPr="00090776">
        <w:rPr>
          <w:sz w:val="24"/>
          <w:szCs w:val="24"/>
        </w:rPr>
        <w:t>о</w:t>
      </w:r>
      <w:r w:rsidRPr="00090776">
        <w:rPr>
          <w:sz w:val="24"/>
          <w:szCs w:val="24"/>
        </w:rPr>
        <w:t>знанию;</w:t>
      </w:r>
    </w:p>
    <w:p w:rsidR="00072895" w:rsidRPr="00090776" w:rsidRDefault="00072895" w:rsidP="008F36C2">
      <w:pPr>
        <w:spacing w:line="320" w:lineRule="exact"/>
        <w:ind w:firstLine="567"/>
        <w:rPr>
          <w:sz w:val="24"/>
          <w:szCs w:val="24"/>
        </w:rPr>
      </w:pPr>
      <w:r w:rsidRPr="00090776">
        <w:rPr>
          <w:sz w:val="24"/>
          <w:szCs w:val="24"/>
        </w:rPr>
        <w:t>- формирование целостного мировоззрения, соответствующего современному уро</w:t>
      </w:r>
      <w:r w:rsidRPr="00090776">
        <w:rPr>
          <w:sz w:val="24"/>
          <w:szCs w:val="24"/>
        </w:rPr>
        <w:t>в</w:t>
      </w:r>
      <w:r w:rsidRPr="00090776">
        <w:rPr>
          <w:sz w:val="24"/>
          <w:szCs w:val="24"/>
        </w:rPr>
        <w:t>ню развития науки и общественной практики;</w:t>
      </w:r>
    </w:p>
    <w:p w:rsidR="00072895" w:rsidRPr="00090776" w:rsidRDefault="00072895" w:rsidP="008F36C2">
      <w:pPr>
        <w:spacing w:line="320" w:lineRule="exact"/>
        <w:ind w:firstLine="567"/>
        <w:rPr>
          <w:sz w:val="24"/>
          <w:szCs w:val="24"/>
        </w:rPr>
      </w:pPr>
      <w:r w:rsidRPr="00090776">
        <w:rPr>
          <w:sz w:val="24"/>
          <w:szCs w:val="24"/>
        </w:rPr>
        <w:t>- формирование осознанного, уважительного и доброжелательного отношения к др</w:t>
      </w:r>
      <w:r w:rsidRPr="00090776">
        <w:rPr>
          <w:sz w:val="24"/>
          <w:szCs w:val="24"/>
        </w:rPr>
        <w:t>у</w:t>
      </w:r>
      <w:r w:rsidRPr="00090776">
        <w:rPr>
          <w:sz w:val="24"/>
          <w:szCs w:val="24"/>
        </w:rPr>
        <w:t>гому человеку, его мнению, мировоззрению, культуре, языку, вере, гражданской позиции, к истории, религии, традициям, языкам, ценностям народов России и народов мира;</w:t>
      </w:r>
    </w:p>
    <w:p w:rsidR="00072895" w:rsidRPr="00090776" w:rsidRDefault="00072895" w:rsidP="008F36C2">
      <w:pPr>
        <w:spacing w:line="320" w:lineRule="exact"/>
        <w:ind w:firstLine="567"/>
        <w:rPr>
          <w:sz w:val="24"/>
          <w:szCs w:val="24"/>
        </w:rPr>
      </w:pPr>
      <w:r w:rsidRPr="00090776">
        <w:rPr>
          <w:sz w:val="24"/>
          <w:szCs w:val="24"/>
        </w:rPr>
        <w:t>- освоение социальных норм, правил поведения, ролей и форм социальной жизни в группах и сообществах;</w:t>
      </w:r>
    </w:p>
    <w:p w:rsidR="00072895" w:rsidRPr="00090776" w:rsidRDefault="00072895" w:rsidP="008F36C2">
      <w:pPr>
        <w:spacing w:line="320" w:lineRule="exact"/>
        <w:ind w:firstLine="567"/>
        <w:rPr>
          <w:sz w:val="24"/>
          <w:szCs w:val="24"/>
        </w:rPr>
      </w:pPr>
      <w:r w:rsidRPr="00090776">
        <w:rPr>
          <w:sz w:val="24"/>
          <w:szCs w:val="24"/>
        </w:rPr>
        <w:t>- участие в школьном самоуправлении и общественной жизни в пределах возрастных компетенций;</w:t>
      </w:r>
    </w:p>
    <w:p w:rsidR="00072895" w:rsidRPr="00090776" w:rsidRDefault="00072895" w:rsidP="008F36C2">
      <w:pPr>
        <w:spacing w:line="320" w:lineRule="exact"/>
        <w:ind w:firstLine="567"/>
        <w:rPr>
          <w:sz w:val="24"/>
          <w:szCs w:val="24"/>
        </w:rPr>
      </w:pPr>
      <w:r w:rsidRPr="00090776">
        <w:rPr>
          <w:sz w:val="24"/>
          <w:szCs w:val="24"/>
        </w:rPr>
        <w:t>- формирование нравственных чувств и нравственного поведения, осознанного и о</w:t>
      </w:r>
      <w:r w:rsidRPr="00090776">
        <w:rPr>
          <w:sz w:val="24"/>
          <w:szCs w:val="24"/>
        </w:rPr>
        <w:t>т</w:t>
      </w:r>
      <w:r w:rsidRPr="00090776">
        <w:rPr>
          <w:sz w:val="24"/>
          <w:szCs w:val="24"/>
        </w:rPr>
        <w:t>ветственного отношения к собственным поступкам;</w:t>
      </w:r>
    </w:p>
    <w:p w:rsidR="00072895" w:rsidRPr="00090776" w:rsidRDefault="00072895" w:rsidP="008F36C2">
      <w:pPr>
        <w:spacing w:line="320" w:lineRule="exact"/>
        <w:ind w:firstLine="567"/>
        <w:rPr>
          <w:sz w:val="24"/>
          <w:szCs w:val="24"/>
        </w:rPr>
      </w:pPr>
      <w:r w:rsidRPr="00090776">
        <w:rPr>
          <w:sz w:val="24"/>
          <w:szCs w:val="24"/>
        </w:rPr>
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</w:t>
      </w:r>
      <w:r w:rsidRPr="00090776">
        <w:rPr>
          <w:sz w:val="24"/>
          <w:szCs w:val="24"/>
        </w:rPr>
        <w:t>у</w:t>
      </w:r>
      <w:r w:rsidRPr="00090776">
        <w:rPr>
          <w:sz w:val="24"/>
          <w:szCs w:val="24"/>
        </w:rPr>
        <w:t>жающей среде;</w:t>
      </w:r>
    </w:p>
    <w:p w:rsidR="00072895" w:rsidRPr="00090776" w:rsidRDefault="00072895" w:rsidP="008F36C2">
      <w:pPr>
        <w:spacing w:line="320" w:lineRule="exact"/>
        <w:ind w:firstLine="567"/>
        <w:rPr>
          <w:sz w:val="24"/>
          <w:szCs w:val="24"/>
        </w:rPr>
      </w:pPr>
      <w:r w:rsidRPr="00090776">
        <w:rPr>
          <w:sz w:val="24"/>
          <w:szCs w:val="24"/>
        </w:rPr>
        <w:t>- осознание значения семьи в жизни человека и общества, принятие ценностей с</w:t>
      </w:r>
      <w:r w:rsidRPr="00090776">
        <w:rPr>
          <w:sz w:val="24"/>
          <w:szCs w:val="24"/>
        </w:rPr>
        <w:t>е</w:t>
      </w:r>
      <w:r w:rsidRPr="00090776">
        <w:rPr>
          <w:sz w:val="24"/>
          <w:szCs w:val="24"/>
        </w:rPr>
        <w:t>мейной жизни, уважительное и заботливое отношение к членам своей семьи.</w:t>
      </w:r>
    </w:p>
    <w:p w:rsidR="00072895" w:rsidRPr="00090776" w:rsidRDefault="00072895" w:rsidP="008F36C2">
      <w:pPr>
        <w:spacing w:line="320" w:lineRule="exact"/>
        <w:ind w:firstLine="567"/>
        <w:rPr>
          <w:b/>
          <w:sz w:val="24"/>
          <w:szCs w:val="24"/>
        </w:rPr>
      </w:pPr>
      <w:r w:rsidRPr="00090776">
        <w:rPr>
          <w:b/>
          <w:sz w:val="24"/>
          <w:szCs w:val="24"/>
        </w:rPr>
        <w:t>Метапредметные результаты:</w:t>
      </w:r>
    </w:p>
    <w:p w:rsidR="00072895" w:rsidRPr="00090776" w:rsidRDefault="00072895" w:rsidP="008F36C2">
      <w:pPr>
        <w:spacing w:line="320" w:lineRule="exact"/>
        <w:ind w:firstLine="567"/>
        <w:rPr>
          <w:sz w:val="24"/>
          <w:szCs w:val="24"/>
        </w:rPr>
      </w:pPr>
      <w:r w:rsidRPr="00090776">
        <w:rPr>
          <w:sz w:val="24"/>
          <w:szCs w:val="24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072895" w:rsidRPr="00090776" w:rsidRDefault="00072895" w:rsidP="008F36C2">
      <w:pPr>
        <w:spacing w:line="320" w:lineRule="exact"/>
        <w:ind w:firstLine="567"/>
        <w:rPr>
          <w:sz w:val="24"/>
          <w:szCs w:val="24"/>
        </w:rPr>
      </w:pPr>
      <w:r w:rsidRPr="00090776">
        <w:rPr>
          <w:sz w:val="24"/>
          <w:szCs w:val="24"/>
        </w:rPr>
        <w:lastRenderedPageBreak/>
        <w:t>- умение осознанно выбирать наиболее эффективные способы решения учебных и познавательных задач;</w:t>
      </w:r>
    </w:p>
    <w:p w:rsidR="00072895" w:rsidRPr="00090776" w:rsidRDefault="00072895" w:rsidP="008F36C2">
      <w:pPr>
        <w:spacing w:line="320" w:lineRule="exact"/>
        <w:ind w:firstLine="567"/>
        <w:rPr>
          <w:sz w:val="24"/>
          <w:szCs w:val="24"/>
        </w:rPr>
      </w:pPr>
      <w:r w:rsidRPr="00090776">
        <w:rPr>
          <w:sz w:val="24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072895" w:rsidRPr="00090776" w:rsidRDefault="00072895" w:rsidP="008F36C2">
      <w:pPr>
        <w:spacing w:line="320" w:lineRule="exact"/>
        <w:ind w:firstLine="567"/>
        <w:rPr>
          <w:sz w:val="24"/>
          <w:szCs w:val="24"/>
        </w:rPr>
      </w:pPr>
      <w:r w:rsidRPr="00090776">
        <w:rPr>
          <w:sz w:val="24"/>
          <w:szCs w:val="24"/>
        </w:rPr>
        <w:t>- умение оценивать правильность выполнения учебной задачи, собственные возмо</w:t>
      </w:r>
      <w:r w:rsidRPr="00090776">
        <w:rPr>
          <w:sz w:val="24"/>
          <w:szCs w:val="24"/>
        </w:rPr>
        <w:t>ж</w:t>
      </w:r>
      <w:r w:rsidRPr="00090776">
        <w:rPr>
          <w:sz w:val="24"/>
          <w:szCs w:val="24"/>
        </w:rPr>
        <w:t>ности её решения</w:t>
      </w:r>
    </w:p>
    <w:p w:rsidR="00072895" w:rsidRPr="00090776" w:rsidRDefault="00072895" w:rsidP="008F36C2">
      <w:pPr>
        <w:spacing w:line="320" w:lineRule="exact"/>
        <w:ind w:firstLine="567"/>
        <w:rPr>
          <w:sz w:val="24"/>
          <w:szCs w:val="24"/>
        </w:rPr>
      </w:pPr>
      <w:r w:rsidRPr="00090776">
        <w:rPr>
          <w:sz w:val="24"/>
          <w:szCs w:val="24"/>
        </w:rPr>
        <w:t>- владение основами самоконтроля, самооценки, принятие решений и осуществления осознанного выбора в учебной и познавательной деятельности;</w:t>
      </w:r>
    </w:p>
    <w:p w:rsidR="00072895" w:rsidRPr="00090776" w:rsidRDefault="00072895" w:rsidP="008F36C2">
      <w:pPr>
        <w:spacing w:line="320" w:lineRule="exact"/>
        <w:ind w:firstLine="567"/>
        <w:rPr>
          <w:sz w:val="24"/>
          <w:szCs w:val="24"/>
        </w:rPr>
      </w:pPr>
      <w:r w:rsidRPr="00090776">
        <w:rPr>
          <w:sz w:val="24"/>
          <w:szCs w:val="24"/>
        </w:rPr>
        <w:t>-умение определять понятия, создавать обобщения, устанавливать аналогии, класс</w:t>
      </w:r>
      <w:r w:rsidRPr="00090776">
        <w:rPr>
          <w:sz w:val="24"/>
          <w:szCs w:val="24"/>
        </w:rPr>
        <w:t>и</w:t>
      </w:r>
      <w:r w:rsidRPr="00090776">
        <w:rPr>
          <w:sz w:val="24"/>
          <w:szCs w:val="24"/>
        </w:rPr>
        <w:t>фицировать, устанавливать причинно- следственные связи, строить логическое рассужд</w:t>
      </w:r>
      <w:r w:rsidRPr="00090776">
        <w:rPr>
          <w:sz w:val="24"/>
          <w:szCs w:val="24"/>
        </w:rPr>
        <w:t>е</w:t>
      </w:r>
      <w:r w:rsidRPr="00090776">
        <w:rPr>
          <w:sz w:val="24"/>
          <w:szCs w:val="24"/>
        </w:rPr>
        <w:t>ние, умозаключение и делать выводы;</w:t>
      </w:r>
    </w:p>
    <w:p w:rsidR="00072895" w:rsidRPr="00090776" w:rsidRDefault="00072895" w:rsidP="008F36C2">
      <w:pPr>
        <w:spacing w:line="320" w:lineRule="exact"/>
        <w:ind w:firstLine="567"/>
        <w:rPr>
          <w:sz w:val="24"/>
          <w:szCs w:val="24"/>
        </w:rPr>
      </w:pPr>
      <w:r w:rsidRPr="00090776">
        <w:rPr>
          <w:sz w:val="24"/>
          <w:szCs w:val="24"/>
        </w:rPr>
        <w:t>- умение организовывать учебное сотрудничество и совместную деятельность с уч</w:t>
      </w:r>
      <w:r w:rsidRPr="00090776">
        <w:rPr>
          <w:sz w:val="24"/>
          <w:szCs w:val="24"/>
        </w:rPr>
        <w:t>и</w:t>
      </w:r>
      <w:r w:rsidRPr="00090776">
        <w:rPr>
          <w:sz w:val="24"/>
          <w:szCs w:val="24"/>
        </w:rPr>
        <w:t>телем и сверстниками; работать индивидуально и в группе; формулировать, аргументир</w:t>
      </w:r>
      <w:r w:rsidRPr="00090776">
        <w:rPr>
          <w:sz w:val="24"/>
          <w:szCs w:val="24"/>
        </w:rPr>
        <w:t>о</w:t>
      </w:r>
      <w:r w:rsidRPr="00090776">
        <w:rPr>
          <w:sz w:val="24"/>
          <w:szCs w:val="24"/>
        </w:rPr>
        <w:t>вать и отстаивать своё мнение;</w:t>
      </w:r>
    </w:p>
    <w:p w:rsidR="00072895" w:rsidRPr="00090776" w:rsidRDefault="00072895" w:rsidP="008F36C2">
      <w:pPr>
        <w:spacing w:line="320" w:lineRule="exact"/>
        <w:ind w:firstLine="567"/>
        <w:rPr>
          <w:sz w:val="24"/>
          <w:szCs w:val="24"/>
        </w:rPr>
      </w:pPr>
      <w:r w:rsidRPr="00090776">
        <w:rPr>
          <w:sz w:val="24"/>
          <w:szCs w:val="24"/>
        </w:rPr>
        <w:t>- умение осознанно использовать речевые средства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072895" w:rsidRPr="00090776" w:rsidRDefault="00072895" w:rsidP="008F36C2">
      <w:pPr>
        <w:spacing w:line="320" w:lineRule="exact"/>
        <w:ind w:firstLine="567"/>
        <w:rPr>
          <w:sz w:val="24"/>
          <w:szCs w:val="24"/>
        </w:rPr>
      </w:pPr>
      <w:r w:rsidRPr="00090776">
        <w:rPr>
          <w:sz w:val="24"/>
          <w:szCs w:val="24"/>
        </w:rPr>
        <w:t>- формирование и развитие компетентности в области использования информацио</w:t>
      </w:r>
      <w:r w:rsidRPr="00090776">
        <w:rPr>
          <w:sz w:val="24"/>
          <w:szCs w:val="24"/>
        </w:rPr>
        <w:t>н</w:t>
      </w:r>
      <w:r w:rsidRPr="00090776">
        <w:rPr>
          <w:sz w:val="24"/>
          <w:szCs w:val="24"/>
        </w:rPr>
        <w:t>но-коммуникационных технологий.</w:t>
      </w:r>
    </w:p>
    <w:p w:rsidR="00072895" w:rsidRPr="00090776" w:rsidRDefault="00072895" w:rsidP="008F36C2">
      <w:pPr>
        <w:spacing w:line="320" w:lineRule="exact"/>
        <w:ind w:firstLine="567"/>
        <w:rPr>
          <w:b/>
          <w:sz w:val="24"/>
          <w:szCs w:val="24"/>
        </w:rPr>
      </w:pPr>
      <w:r w:rsidRPr="00090776">
        <w:rPr>
          <w:b/>
          <w:sz w:val="24"/>
          <w:szCs w:val="24"/>
        </w:rPr>
        <w:t>Предметные результаты:</w:t>
      </w:r>
    </w:p>
    <w:p w:rsidR="00072895" w:rsidRPr="00090776" w:rsidRDefault="00072895" w:rsidP="008F36C2">
      <w:pPr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sz w:val="24"/>
          <w:szCs w:val="24"/>
        </w:rPr>
        <w:t>- понимание ключевых проблем изученных произведений русского фольклора и фольклора др</w:t>
      </w:r>
      <w:r>
        <w:rPr>
          <w:sz w:val="24"/>
          <w:szCs w:val="24"/>
        </w:rPr>
        <w:t>угих народов, древнерусской литературы, литерату</w:t>
      </w:r>
      <w:r w:rsidRPr="00090776">
        <w:rPr>
          <w:sz w:val="24"/>
          <w:szCs w:val="24"/>
        </w:rPr>
        <w:t xml:space="preserve">ры </w:t>
      </w:r>
      <w:r>
        <w:rPr>
          <w:sz w:val="24"/>
          <w:szCs w:val="24"/>
          <w:lang w:val="en-US"/>
        </w:rPr>
        <w:t>XVIII</w:t>
      </w:r>
      <w:r w:rsidRPr="00090776">
        <w:rPr>
          <w:sz w:val="24"/>
          <w:szCs w:val="24"/>
        </w:rPr>
        <w:t xml:space="preserve"> века, ру</w:t>
      </w:r>
      <w:r>
        <w:rPr>
          <w:sz w:val="24"/>
          <w:szCs w:val="24"/>
        </w:rPr>
        <w:t>сских п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сателей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XX</w:t>
      </w:r>
      <w:r>
        <w:rPr>
          <w:sz w:val="24"/>
          <w:szCs w:val="24"/>
        </w:rPr>
        <w:t xml:space="preserve"> века, литературы</w:t>
      </w:r>
      <w:r w:rsidRPr="00090776">
        <w:rPr>
          <w:sz w:val="24"/>
          <w:szCs w:val="24"/>
        </w:rPr>
        <w:t xml:space="preserve"> </w:t>
      </w:r>
      <w:r>
        <w:rPr>
          <w:sz w:val="24"/>
          <w:szCs w:val="24"/>
        </w:rPr>
        <w:t>народов России и зарубежной литерату</w:t>
      </w:r>
      <w:r w:rsidRPr="00090776">
        <w:rPr>
          <w:sz w:val="24"/>
          <w:szCs w:val="24"/>
        </w:rPr>
        <w:t>ры;</w:t>
      </w:r>
    </w:p>
    <w:p w:rsidR="00072895" w:rsidRPr="00090776" w:rsidRDefault="00072895" w:rsidP="008F36C2">
      <w:pPr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sz w:val="24"/>
          <w:szCs w:val="24"/>
        </w:rPr>
        <w:t>- понимание связи литературных произведений с эпохой их написания, выявление в них нравственных ценностей и их современного звучания;</w:t>
      </w:r>
    </w:p>
    <w:p w:rsidR="00072895" w:rsidRPr="00090776" w:rsidRDefault="00072895" w:rsidP="008F36C2">
      <w:pPr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sz w:val="24"/>
          <w:szCs w:val="24"/>
        </w:rPr>
        <w:t>- умение анализировать литературное произведение: определять его принадлежность к одному из литературных жанров; понимать и формулировать тему, идею, нравственный пафос литературного произведения; характеризовать его героев, сопоставлять героев о</w:t>
      </w:r>
      <w:r w:rsidRPr="00090776">
        <w:rPr>
          <w:sz w:val="24"/>
          <w:szCs w:val="24"/>
        </w:rPr>
        <w:t>д</w:t>
      </w:r>
      <w:r w:rsidRPr="00090776">
        <w:rPr>
          <w:sz w:val="24"/>
          <w:szCs w:val="24"/>
        </w:rPr>
        <w:t>ного или нескольких произведений;</w:t>
      </w:r>
    </w:p>
    <w:p w:rsidR="00072895" w:rsidRPr="00090776" w:rsidRDefault="00072895" w:rsidP="008F36C2">
      <w:pPr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sz w:val="24"/>
          <w:szCs w:val="24"/>
        </w:rPr>
        <w:t>- определение в произведении элементов сюжета, изобразительно - выразительных средств языка, понимание их роли в раскрытии идейно-художественного содержания пр</w:t>
      </w:r>
      <w:r w:rsidRPr="00090776">
        <w:rPr>
          <w:sz w:val="24"/>
          <w:szCs w:val="24"/>
        </w:rPr>
        <w:t>о</w:t>
      </w:r>
      <w:r w:rsidRPr="00090776">
        <w:rPr>
          <w:sz w:val="24"/>
          <w:szCs w:val="24"/>
        </w:rPr>
        <w:t>изведения; владение элементарной литературоведческой терминологией при анализе л</w:t>
      </w:r>
      <w:r w:rsidRPr="00090776">
        <w:rPr>
          <w:sz w:val="24"/>
          <w:szCs w:val="24"/>
        </w:rPr>
        <w:t>и</w:t>
      </w:r>
      <w:r w:rsidRPr="00090776">
        <w:rPr>
          <w:sz w:val="24"/>
          <w:szCs w:val="24"/>
        </w:rPr>
        <w:t>т</w:t>
      </w:r>
      <w:r w:rsidRPr="00072895">
        <w:rPr>
          <w:sz w:val="24"/>
          <w:szCs w:val="24"/>
        </w:rPr>
        <w:t>ературн</w:t>
      </w:r>
      <w:r w:rsidRPr="00090776">
        <w:rPr>
          <w:sz w:val="24"/>
          <w:szCs w:val="24"/>
        </w:rPr>
        <w:t>ого произведения;</w:t>
      </w:r>
    </w:p>
    <w:p w:rsidR="00072895" w:rsidRPr="00090776" w:rsidRDefault="00072895" w:rsidP="008F36C2">
      <w:pPr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sz w:val="24"/>
          <w:szCs w:val="24"/>
        </w:rPr>
        <w:t>- формирование собственног</w:t>
      </w:r>
      <w:r w:rsidR="00C36B93">
        <w:rPr>
          <w:sz w:val="24"/>
          <w:szCs w:val="24"/>
        </w:rPr>
        <w:t>о отношения к произведениям литерату</w:t>
      </w:r>
      <w:r w:rsidRPr="00090776">
        <w:rPr>
          <w:sz w:val="24"/>
          <w:szCs w:val="24"/>
        </w:rPr>
        <w:t>ры, их оценка;</w:t>
      </w:r>
    </w:p>
    <w:p w:rsidR="00072895" w:rsidRPr="00090776" w:rsidRDefault="00072895" w:rsidP="008F36C2">
      <w:pPr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sz w:val="24"/>
          <w:szCs w:val="24"/>
        </w:rPr>
        <w:t>- понимание авторской позиции и своё отношение к ней;</w:t>
      </w:r>
    </w:p>
    <w:p w:rsidR="00072895" w:rsidRPr="00090776" w:rsidRDefault="00C36B93" w:rsidP="008F36C2">
      <w:pPr>
        <w:spacing w:line="32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восприятие на слух литературн</w:t>
      </w:r>
      <w:r w:rsidR="00072895" w:rsidRPr="00090776">
        <w:rPr>
          <w:sz w:val="24"/>
          <w:szCs w:val="24"/>
        </w:rPr>
        <w:t>ых произведений разных жанров, осмысленное чт</w:t>
      </w:r>
      <w:r w:rsidR="00072895" w:rsidRPr="00090776">
        <w:rPr>
          <w:sz w:val="24"/>
          <w:szCs w:val="24"/>
        </w:rPr>
        <w:t>е</w:t>
      </w:r>
      <w:r w:rsidR="00072895" w:rsidRPr="00090776">
        <w:rPr>
          <w:sz w:val="24"/>
          <w:szCs w:val="24"/>
        </w:rPr>
        <w:t>ние и адекватное восприятие;</w:t>
      </w:r>
    </w:p>
    <w:p w:rsidR="00072895" w:rsidRDefault="00072895" w:rsidP="008F36C2">
      <w:pPr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sz w:val="24"/>
          <w:szCs w:val="24"/>
        </w:rPr>
        <w:t>- умение пересказывать прозаические произведения или их отрывки с использован</w:t>
      </w:r>
      <w:r w:rsidRPr="00090776">
        <w:rPr>
          <w:sz w:val="24"/>
          <w:szCs w:val="24"/>
        </w:rPr>
        <w:t>и</w:t>
      </w:r>
      <w:r w:rsidRPr="00090776">
        <w:rPr>
          <w:sz w:val="24"/>
          <w:szCs w:val="24"/>
        </w:rPr>
        <w:t>ем образных средств русского языка и цитат из текста, отвечать на вопросы по просл</w:t>
      </w:r>
      <w:r w:rsidRPr="00090776">
        <w:rPr>
          <w:sz w:val="24"/>
          <w:szCs w:val="24"/>
        </w:rPr>
        <w:t>у</w:t>
      </w:r>
      <w:r w:rsidRPr="00090776">
        <w:rPr>
          <w:sz w:val="24"/>
          <w:szCs w:val="24"/>
        </w:rPr>
        <w:t>шанному или прочитанному тексту, создавать устные монологические высказывания ра</w:t>
      </w:r>
      <w:r w:rsidRPr="00090776">
        <w:rPr>
          <w:sz w:val="24"/>
          <w:szCs w:val="24"/>
        </w:rPr>
        <w:t>з</w:t>
      </w:r>
      <w:r w:rsidRPr="00090776">
        <w:rPr>
          <w:sz w:val="24"/>
          <w:szCs w:val="24"/>
        </w:rPr>
        <w:t>ного типа, вести диалог;</w:t>
      </w:r>
    </w:p>
    <w:p w:rsidR="00C36B93" w:rsidRPr="00090776" w:rsidRDefault="00C36B93" w:rsidP="008F36C2">
      <w:pPr>
        <w:spacing w:line="320" w:lineRule="exact"/>
        <w:ind w:firstLine="567"/>
        <w:rPr>
          <w:sz w:val="24"/>
          <w:szCs w:val="24"/>
        </w:rPr>
      </w:pPr>
      <w:r w:rsidRPr="00090776">
        <w:rPr>
          <w:sz w:val="24"/>
          <w:szCs w:val="24"/>
        </w:rPr>
        <w:lastRenderedPageBreak/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</w:t>
      </w:r>
      <w:r w:rsidRPr="00090776">
        <w:rPr>
          <w:sz w:val="24"/>
          <w:szCs w:val="24"/>
        </w:rPr>
        <w:t>а</w:t>
      </w:r>
      <w:r w:rsidRPr="00090776">
        <w:rPr>
          <w:sz w:val="24"/>
          <w:szCs w:val="24"/>
        </w:rPr>
        <w:t>турные и общекультурные темы;</w:t>
      </w:r>
    </w:p>
    <w:p w:rsidR="00C36B93" w:rsidRPr="00090776" w:rsidRDefault="00C36B93" w:rsidP="008F36C2">
      <w:pPr>
        <w:spacing w:line="320" w:lineRule="exact"/>
        <w:ind w:firstLine="567"/>
        <w:rPr>
          <w:sz w:val="24"/>
          <w:szCs w:val="24"/>
        </w:rPr>
      </w:pPr>
      <w:r w:rsidRPr="00090776">
        <w:rPr>
          <w:sz w:val="24"/>
          <w:szCs w:val="24"/>
        </w:rPr>
        <w:t xml:space="preserve">- понимание образной природы </w:t>
      </w:r>
      <w:r>
        <w:rPr>
          <w:sz w:val="24"/>
          <w:szCs w:val="24"/>
        </w:rPr>
        <w:t>литерату</w:t>
      </w:r>
      <w:r w:rsidRPr="00090776">
        <w:rPr>
          <w:sz w:val="24"/>
          <w:szCs w:val="24"/>
        </w:rPr>
        <w:t>ры как явления словесного искусства; эст</w:t>
      </w:r>
      <w:r w:rsidRPr="00090776">
        <w:rPr>
          <w:sz w:val="24"/>
          <w:szCs w:val="24"/>
        </w:rPr>
        <w:t>е</w:t>
      </w:r>
      <w:r w:rsidRPr="00090776">
        <w:rPr>
          <w:sz w:val="24"/>
          <w:szCs w:val="24"/>
        </w:rPr>
        <w:t>тическое восприятие произведе</w:t>
      </w:r>
      <w:r>
        <w:rPr>
          <w:sz w:val="24"/>
          <w:szCs w:val="24"/>
        </w:rPr>
        <w:t>ний литерату</w:t>
      </w:r>
      <w:r w:rsidRPr="00090776">
        <w:rPr>
          <w:sz w:val="24"/>
          <w:szCs w:val="24"/>
        </w:rPr>
        <w:t>ры; формирование эстетического вк</w:t>
      </w:r>
      <w:r w:rsidRPr="00090776">
        <w:rPr>
          <w:sz w:val="24"/>
          <w:szCs w:val="24"/>
        </w:rPr>
        <w:t>у</w:t>
      </w:r>
      <w:r w:rsidRPr="00090776">
        <w:rPr>
          <w:sz w:val="24"/>
          <w:szCs w:val="24"/>
        </w:rPr>
        <w:t>са;</w:t>
      </w:r>
    </w:p>
    <w:p w:rsidR="00C36B93" w:rsidRPr="00090776" w:rsidRDefault="00C36B93" w:rsidP="008F36C2">
      <w:pPr>
        <w:spacing w:line="320" w:lineRule="exact"/>
        <w:ind w:firstLine="567"/>
        <w:rPr>
          <w:sz w:val="24"/>
          <w:szCs w:val="24"/>
        </w:rPr>
      </w:pPr>
      <w:r w:rsidRPr="00090776">
        <w:rPr>
          <w:sz w:val="24"/>
          <w:szCs w:val="24"/>
        </w:rPr>
        <w:t>- понимание русского слова в его эстетической функции, роли изобразительно-выразительных языковых средств в создании худ</w:t>
      </w:r>
      <w:r>
        <w:rPr>
          <w:sz w:val="24"/>
          <w:szCs w:val="24"/>
        </w:rPr>
        <w:t>ожественных</w:t>
      </w:r>
      <w:r w:rsidRPr="00090776">
        <w:rPr>
          <w:sz w:val="24"/>
          <w:szCs w:val="24"/>
        </w:rPr>
        <w:t xml:space="preserve"> образов лит</w:t>
      </w:r>
      <w:r>
        <w:rPr>
          <w:sz w:val="24"/>
          <w:szCs w:val="24"/>
        </w:rPr>
        <w:t>ературн</w:t>
      </w:r>
      <w:r w:rsidRPr="00090776">
        <w:rPr>
          <w:sz w:val="24"/>
          <w:szCs w:val="24"/>
        </w:rPr>
        <w:t>ых пр</w:t>
      </w:r>
      <w:r w:rsidRPr="00090776">
        <w:rPr>
          <w:sz w:val="24"/>
          <w:szCs w:val="24"/>
        </w:rPr>
        <w:t>о</w:t>
      </w:r>
      <w:r w:rsidRPr="00090776">
        <w:rPr>
          <w:sz w:val="24"/>
          <w:szCs w:val="24"/>
        </w:rPr>
        <w:t>изведений.</w:t>
      </w:r>
    </w:p>
    <w:p w:rsidR="00C36B93" w:rsidRPr="00090776" w:rsidRDefault="00C36B93" w:rsidP="008F36C2">
      <w:pPr>
        <w:pStyle w:val="Default"/>
        <w:spacing w:line="320" w:lineRule="exact"/>
        <w:ind w:firstLine="567"/>
        <w:jc w:val="center"/>
        <w:rPr>
          <w:b/>
          <w:color w:val="auto"/>
        </w:rPr>
      </w:pPr>
      <w:r w:rsidRPr="00090776">
        <w:rPr>
          <w:b/>
          <w:color w:val="auto"/>
        </w:rPr>
        <w:t>Содержание программы учебного предмета «Литература» 7 класс</w:t>
      </w:r>
    </w:p>
    <w:p w:rsidR="00C36B93" w:rsidRPr="00090776" w:rsidRDefault="00C36B93" w:rsidP="008F36C2">
      <w:pPr>
        <w:spacing w:line="320" w:lineRule="exact"/>
        <w:ind w:firstLine="567"/>
        <w:jc w:val="center"/>
        <w:rPr>
          <w:b/>
          <w:bCs/>
          <w:sz w:val="24"/>
          <w:szCs w:val="24"/>
        </w:rPr>
      </w:pPr>
      <w:r w:rsidRPr="00090776">
        <w:rPr>
          <w:b/>
          <w:bCs/>
          <w:sz w:val="24"/>
          <w:szCs w:val="24"/>
        </w:rPr>
        <w:t>Введение</w:t>
      </w:r>
    </w:p>
    <w:p w:rsidR="00C36B93" w:rsidRPr="00090776" w:rsidRDefault="00C36B93" w:rsidP="008F36C2">
      <w:pPr>
        <w:shd w:val="clear" w:color="auto" w:fill="FFFFFF"/>
        <w:spacing w:line="320" w:lineRule="exact"/>
        <w:ind w:right="14" w:firstLine="567"/>
        <w:jc w:val="both"/>
        <w:rPr>
          <w:sz w:val="24"/>
          <w:szCs w:val="24"/>
        </w:rPr>
      </w:pPr>
      <w:r w:rsidRPr="00090776">
        <w:rPr>
          <w:sz w:val="24"/>
          <w:szCs w:val="24"/>
        </w:rPr>
        <w:t>Изображение чел</w:t>
      </w:r>
      <w:r w:rsidR="008F36C2">
        <w:rPr>
          <w:sz w:val="24"/>
          <w:szCs w:val="24"/>
        </w:rPr>
        <w:t>овека как важнейшая идейно-нрав</w:t>
      </w:r>
      <w:r w:rsidRPr="00090776">
        <w:rPr>
          <w:sz w:val="24"/>
          <w:szCs w:val="24"/>
        </w:rPr>
        <w:t xml:space="preserve">ственная проблема литературы. Взаимосвязь характеров </w:t>
      </w:r>
      <w:r w:rsidRPr="00090776">
        <w:rPr>
          <w:bCs/>
          <w:sz w:val="24"/>
          <w:szCs w:val="24"/>
        </w:rPr>
        <w:t xml:space="preserve">и </w:t>
      </w:r>
      <w:r w:rsidRPr="00090776">
        <w:rPr>
          <w:sz w:val="24"/>
          <w:szCs w:val="24"/>
        </w:rPr>
        <w:t>обстоятельств в художес</w:t>
      </w:r>
      <w:r w:rsidR="008F36C2">
        <w:rPr>
          <w:sz w:val="24"/>
          <w:szCs w:val="24"/>
        </w:rPr>
        <w:t>твенном произведении. Труд чело</w:t>
      </w:r>
      <w:r w:rsidRPr="00090776">
        <w:rPr>
          <w:sz w:val="24"/>
          <w:szCs w:val="24"/>
        </w:rPr>
        <w:t>века, его позиция, отношение к несовершенству мира и стремление к нравственному и эстет</w:t>
      </w:r>
      <w:r w:rsidRPr="00090776">
        <w:rPr>
          <w:sz w:val="24"/>
          <w:szCs w:val="24"/>
        </w:rPr>
        <w:t>и</w:t>
      </w:r>
      <w:r w:rsidRPr="00090776">
        <w:rPr>
          <w:sz w:val="24"/>
          <w:szCs w:val="24"/>
        </w:rPr>
        <w:t>ческому идеалу.</w:t>
      </w:r>
    </w:p>
    <w:p w:rsidR="00C36B93" w:rsidRPr="00090776" w:rsidRDefault="00C36B93" w:rsidP="008F36C2">
      <w:pPr>
        <w:spacing w:line="320" w:lineRule="exact"/>
        <w:ind w:firstLine="567"/>
        <w:jc w:val="center"/>
        <w:rPr>
          <w:b/>
          <w:bCs/>
          <w:sz w:val="24"/>
          <w:szCs w:val="24"/>
        </w:rPr>
      </w:pPr>
      <w:r w:rsidRPr="00090776">
        <w:rPr>
          <w:b/>
          <w:bCs/>
          <w:sz w:val="24"/>
          <w:szCs w:val="24"/>
        </w:rPr>
        <w:t>Устное народное творчество</w:t>
      </w:r>
    </w:p>
    <w:p w:rsidR="00C36B93" w:rsidRPr="00090776" w:rsidRDefault="00C36B93" w:rsidP="008F36C2">
      <w:pPr>
        <w:shd w:val="clear" w:color="auto" w:fill="FFFFFF"/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b/>
          <w:bCs/>
          <w:sz w:val="24"/>
          <w:szCs w:val="24"/>
        </w:rPr>
        <w:t xml:space="preserve">Предания. </w:t>
      </w:r>
      <w:r w:rsidRPr="00090776">
        <w:rPr>
          <w:sz w:val="24"/>
          <w:szCs w:val="24"/>
        </w:rPr>
        <w:t xml:space="preserve">Поэтическая автобиография народа. Устный </w:t>
      </w:r>
      <w:r w:rsidRPr="00090776">
        <w:rPr>
          <w:spacing w:val="-2"/>
          <w:sz w:val="24"/>
          <w:szCs w:val="24"/>
        </w:rPr>
        <w:t>рассказ об исторических с</w:t>
      </w:r>
      <w:r w:rsidRPr="00090776">
        <w:rPr>
          <w:spacing w:val="-2"/>
          <w:sz w:val="24"/>
          <w:szCs w:val="24"/>
        </w:rPr>
        <w:t>о</w:t>
      </w:r>
      <w:r w:rsidRPr="00090776">
        <w:rPr>
          <w:spacing w:val="-2"/>
          <w:sz w:val="24"/>
          <w:szCs w:val="24"/>
        </w:rPr>
        <w:t xml:space="preserve">бытиях. </w:t>
      </w:r>
      <w:r w:rsidRPr="00090776">
        <w:rPr>
          <w:b/>
          <w:bCs/>
          <w:i/>
          <w:iCs/>
          <w:spacing w:val="-2"/>
          <w:sz w:val="24"/>
          <w:szCs w:val="24"/>
        </w:rPr>
        <w:t>«Воцарение Ивана Гроз</w:t>
      </w:r>
      <w:r>
        <w:rPr>
          <w:b/>
          <w:bCs/>
          <w:i/>
          <w:iCs/>
          <w:sz w:val="24"/>
          <w:szCs w:val="24"/>
        </w:rPr>
        <w:t xml:space="preserve">ного»,  «Сороки-Ведьмы», </w:t>
      </w:r>
      <w:r w:rsidRPr="00090776">
        <w:rPr>
          <w:b/>
          <w:bCs/>
          <w:i/>
          <w:iCs/>
          <w:sz w:val="24"/>
          <w:szCs w:val="24"/>
        </w:rPr>
        <w:t>«Петр и плотник».</w:t>
      </w:r>
    </w:p>
    <w:p w:rsidR="00C36B93" w:rsidRPr="00090776" w:rsidRDefault="00C36B93" w:rsidP="008F36C2">
      <w:pPr>
        <w:shd w:val="clear" w:color="auto" w:fill="FFFFFF"/>
        <w:spacing w:line="320" w:lineRule="exact"/>
        <w:ind w:right="7" w:firstLine="567"/>
        <w:jc w:val="both"/>
        <w:rPr>
          <w:sz w:val="24"/>
          <w:szCs w:val="24"/>
        </w:rPr>
      </w:pPr>
      <w:r w:rsidRPr="00090776">
        <w:rPr>
          <w:b/>
          <w:bCs/>
          <w:i/>
          <w:iCs/>
          <w:spacing w:val="-2"/>
          <w:sz w:val="24"/>
          <w:szCs w:val="24"/>
        </w:rPr>
        <w:t xml:space="preserve">Пословицы и поговорки. </w:t>
      </w:r>
      <w:r w:rsidRPr="00090776">
        <w:rPr>
          <w:spacing w:val="-2"/>
          <w:sz w:val="24"/>
          <w:szCs w:val="24"/>
        </w:rPr>
        <w:t xml:space="preserve">Народная мудрость пословиц </w:t>
      </w:r>
      <w:r w:rsidRPr="00090776">
        <w:rPr>
          <w:bCs/>
          <w:spacing w:val="-2"/>
          <w:sz w:val="24"/>
          <w:szCs w:val="24"/>
        </w:rPr>
        <w:t xml:space="preserve">и </w:t>
      </w:r>
      <w:r w:rsidRPr="00090776">
        <w:rPr>
          <w:sz w:val="24"/>
          <w:szCs w:val="24"/>
        </w:rPr>
        <w:t>поговорок. Выражение в них</w:t>
      </w:r>
      <w:r>
        <w:rPr>
          <w:sz w:val="24"/>
          <w:szCs w:val="24"/>
        </w:rPr>
        <w:t xml:space="preserve"> духа народного языка. Афористи</w:t>
      </w:r>
      <w:r w:rsidRPr="00090776">
        <w:rPr>
          <w:sz w:val="24"/>
          <w:szCs w:val="24"/>
        </w:rPr>
        <w:t>ческие жанры фольклора</w:t>
      </w:r>
    </w:p>
    <w:p w:rsidR="00C36B93" w:rsidRPr="00090776" w:rsidRDefault="00C36B93" w:rsidP="008F36C2">
      <w:pPr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b/>
          <w:i/>
          <w:sz w:val="24"/>
          <w:szCs w:val="24"/>
        </w:rPr>
        <w:t xml:space="preserve">Теория литературы. </w:t>
      </w:r>
      <w:r w:rsidRPr="00090776">
        <w:rPr>
          <w:sz w:val="24"/>
          <w:szCs w:val="24"/>
        </w:rPr>
        <w:t>Устная народная проза. Предания (начальные представления). Афористические жанры фольклора (развитие представлений).</w:t>
      </w:r>
    </w:p>
    <w:p w:rsidR="00C36B93" w:rsidRPr="00090776" w:rsidRDefault="00C36B93" w:rsidP="008F36C2">
      <w:pPr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b/>
          <w:i/>
          <w:sz w:val="24"/>
          <w:szCs w:val="24"/>
        </w:rPr>
        <w:t>Развитие речи.</w:t>
      </w:r>
      <w:r w:rsidRPr="00090776">
        <w:rPr>
          <w:sz w:val="24"/>
          <w:szCs w:val="24"/>
        </w:rPr>
        <w:t xml:space="preserve"> Выразительное чтение. Устное рецензирование выразительного чт</w:t>
      </w:r>
      <w:r w:rsidRPr="00090776">
        <w:rPr>
          <w:sz w:val="24"/>
          <w:szCs w:val="24"/>
        </w:rPr>
        <w:t>е</w:t>
      </w:r>
      <w:r w:rsidRPr="00090776">
        <w:rPr>
          <w:sz w:val="24"/>
          <w:szCs w:val="24"/>
        </w:rPr>
        <w:t>ния. Устный монологический ответ по плану. Различные виды пересказов.</w:t>
      </w:r>
    </w:p>
    <w:p w:rsidR="00C36B93" w:rsidRPr="00090776" w:rsidRDefault="00C36B93" w:rsidP="008F36C2">
      <w:pPr>
        <w:shd w:val="clear" w:color="auto" w:fill="FFFFFF"/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b/>
          <w:i/>
          <w:sz w:val="24"/>
          <w:szCs w:val="24"/>
        </w:rPr>
        <w:t>Эпос народов мира.</w:t>
      </w:r>
      <w:r w:rsidRPr="00090776">
        <w:rPr>
          <w:sz w:val="24"/>
          <w:szCs w:val="24"/>
        </w:rPr>
        <w:t xml:space="preserve"> Былины. </w:t>
      </w:r>
      <w:r w:rsidRPr="00090776">
        <w:rPr>
          <w:b/>
          <w:i/>
          <w:sz w:val="24"/>
          <w:szCs w:val="24"/>
        </w:rPr>
        <w:t xml:space="preserve">«Вольга и Микула Селянинович». </w:t>
      </w:r>
      <w:r w:rsidRPr="00090776">
        <w:rPr>
          <w:spacing w:val="-7"/>
          <w:sz w:val="24"/>
          <w:szCs w:val="24"/>
        </w:rPr>
        <w:t xml:space="preserve">Воплощение в </w:t>
      </w:r>
      <w:r w:rsidRPr="00090776">
        <w:rPr>
          <w:sz w:val="24"/>
          <w:szCs w:val="24"/>
        </w:rPr>
        <w:t>б</w:t>
      </w:r>
      <w:r w:rsidRPr="00090776">
        <w:rPr>
          <w:sz w:val="24"/>
          <w:szCs w:val="24"/>
        </w:rPr>
        <w:t>ы</w:t>
      </w:r>
      <w:r w:rsidRPr="00090776">
        <w:rPr>
          <w:sz w:val="24"/>
          <w:szCs w:val="24"/>
        </w:rPr>
        <w:t>лине нравственных сво</w:t>
      </w:r>
      <w:r>
        <w:rPr>
          <w:sz w:val="24"/>
          <w:szCs w:val="24"/>
        </w:rPr>
        <w:t>йств русского народа, прославле</w:t>
      </w:r>
      <w:r w:rsidRPr="00090776">
        <w:rPr>
          <w:sz w:val="24"/>
          <w:szCs w:val="24"/>
        </w:rPr>
        <w:t>ние мирного труда. Микула — н</w:t>
      </w:r>
      <w:r w:rsidRPr="00090776">
        <w:rPr>
          <w:sz w:val="24"/>
          <w:szCs w:val="24"/>
        </w:rPr>
        <w:t>о</w:t>
      </w:r>
      <w:r>
        <w:rPr>
          <w:sz w:val="24"/>
          <w:szCs w:val="24"/>
        </w:rPr>
        <w:t>ситель лучших человечес</w:t>
      </w:r>
      <w:r w:rsidRPr="00090776">
        <w:rPr>
          <w:sz w:val="24"/>
          <w:szCs w:val="24"/>
        </w:rPr>
        <w:t>ких качеств (трудолюбие, мастерство, чувство собственного до</w:t>
      </w:r>
      <w:r w:rsidRPr="00090776">
        <w:rPr>
          <w:sz w:val="24"/>
          <w:szCs w:val="24"/>
        </w:rPr>
        <w:t>с</w:t>
      </w:r>
      <w:r>
        <w:rPr>
          <w:sz w:val="24"/>
          <w:szCs w:val="24"/>
        </w:rPr>
        <w:t xml:space="preserve">тоинства, </w:t>
      </w:r>
      <w:r w:rsidR="008F36C2">
        <w:rPr>
          <w:sz w:val="24"/>
          <w:szCs w:val="24"/>
        </w:rPr>
        <w:t>доброта,</w:t>
      </w:r>
      <w:r>
        <w:rPr>
          <w:sz w:val="24"/>
          <w:szCs w:val="24"/>
        </w:rPr>
        <w:t xml:space="preserve"> щедрость, </w:t>
      </w:r>
      <w:r w:rsidR="008F36C2">
        <w:rPr>
          <w:sz w:val="24"/>
          <w:szCs w:val="24"/>
        </w:rPr>
        <w:t>физическая</w:t>
      </w:r>
      <w:r w:rsidRPr="00090776">
        <w:rPr>
          <w:sz w:val="24"/>
          <w:szCs w:val="24"/>
        </w:rPr>
        <w:t xml:space="preserve"> сила).</w:t>
      </w:r>
    </w:p>
    <w:p w:rsidR="00C36B93" w:rsidRPr="00090776" w:rsidRDefault="00C36B93" w:rsidP="008F36C2">
      <w:pPr>
        <w:shd w:val="clear" w:color="auto" w:fill="FFFFFF"/>
        <w:spacing w:line="320" w:lineRule="exact"/>
        <w:ind w:right="7" w:firstLine="567"/>
        <w:jc w:val="both"/>
        <w:rPr>
          <w:sz w:val="24"/>
          <w:szCs w:val="24"/>
        </w:rPr>
      </w:pPr>
      <w:r w:rsidRPr="00090776">
        <w:rPr>
          <w:sz w:val="24"/>
          <w:szCs w:val="24"/>
        </w:rPr>
        <w:t xml:space="preserve">Киевский цикл былин. </w:t>
      </w:r>
      <w:r w:rsidRPr="00090776">
        <w:rPr>
          <w:b/>
          <w:bCs/>
          <w:i/>
          <w:iCs/>
          <w:sz w:val="24"/>
          <w:szCs w:val="24"/>
        </w:rPr>
        <w:t xml:space="preserve">«Илья Муромец и Соловей-разбойник». </w:t>
      </w:r>
      <w:r w:rsidRPr="00090776">
        <w:rPr>
          <w:sz w:val="24"/>
          <w:szCs w:val="24"/>
        </w:rPr>
        <w:t>Бескорыстное сл</w:t>
      </w:r>
      <w:r w:rsidRPr="00090776">
        <w:rPr>
          <w:sz w:val="24"/>
          <w:szCs w:val="24"/>
        </w:rPr>
        <w:t>у</w:t>
      </w:r>
      <w:r>
        <w:rPr>
          <w:sz w:val="24"/>
          <w:szCs w:val="24"/>
        </w:rPr>
        <w:t>жение Родине и народу, му</w:t>
      </w:r>
      <w:r w:rsidRPr="00090776">
        <w:rPr>
          <w:sz w:val="24"/>
          <w:szCs w:val="24"/>
        </w:rPr>
        <w:t>жество, справедливост</w:t>
      </w:r>
      <w:r>
        <w:rPr>
          <w:sz w:val="24"/>
          <w:szCs w:val="24"/>
        </w:rPr>
        <w:t>ь, чувство собственного достоин</w:t>
      </w:r>
      <w:r w:rsidRPr="00090776">
        <w:rPr>
          <w:sz w:val="24"/>
          <w:szCs w:val="24"/>
        </w:rPr>
        <w:t>ства — основные черты</w:t>
      </w:r>
      <w:r>
        <w:rPr>
          <w:sz w:val="24"/>
          <w:szCs w:val="24"/>
        </w:rPr>
        <w:t xml:space="preserve"> характера Ильи Муромца. (Изуча</w:t>
      </w:r>
      <w:r w:rsidRPr="00090776">
        <w:rPr>
          <w:sz w:val="24"/>
          <w:szCs w:val="24"/>
        </w:rPr>
        <w:t>ется одна былина по выбору.)</w:t>
      </w:r>
    </w:p>
    <w:p w:rsidR="00C36B93" w:rsidRPr="00090776" w:rsidRDefault="00C36B93" w:rsidP="008F36C2">
      <w:pPr>
        <w:shd w:val="clear" w:color="auto" w:fill="FFFFFF"/>
        <w:spacing w:line="320" w:lineRule="exact"/>
        <w:ind w:right="7" w:firstLine="567"/>
        <w:jc w:val="both"/>
        <w:rPr>
          <w:sz w:val="24"/>
          <w:szCs w:val="24"/>
        </w:rPr>
      </w:pPr>
      <w:r w:rsidRPr="00090776">
        <w:rPr>
          <w:sz w:val="24"/>
          <w:szCs w:val="24"/>
        </w:rPr>
        <w:t xml:space="preserve">Новгородский цикл былин. </w:t>
      </w:r>
      <w:r w:rsidRPr="00090776">
        <w:rPr>
          <w:b/>
          <w:bCs/>
          <w:i/>
          <w:iCs/>
          <w:sz w:val="24"/>
          <w:szCs w:val="24"/>
        </w:rPr>
        <w:t xml:space="preserve">«Садко» </w:t>
      </w:r>
      <w:r>
        <w:rPr>
          <w:sz w:val="24"/>
          <w:szCs w:val="24"/>
        </w:rPr>
        <w:t>(для самостоятель</w:t>
      </w:r>
      <w:r w:rsidRPr="00090776">
        <w:rPr>
          <w:sz w:val="24"/>
          <w:szCs w:val="24"/>
        </w:rPr>
        <w:t>ного чтения). Своеобразие былины. Поэтичность. Темати</w:t>
      </w:r>
      <w:r w:rsidRPr="00090776">
        <w:rPr>
          <w:sz w:val="24"/>
          <w:szCs w:val="24"/>
        </w:rPr>
        <w:softHyphen/>
        <w:t>ческое различие Киевского и Новгородского циклов былин. Своеобразие былинного с</w:t>
      </w:r>
      <w:r>
        <w:rPr>
          <w:sz w:val="24"/>
          <w:szCs w:val="24"/>
        </w:rPr>
        <w:t>тиха. Собирание былин. Собирате</w:t>
      </w:r>
      <w:r w:rsidRPr="00090776">
        <w:rPr>
          <w:sz w:val="24"/>
          <w:szCs w:val="24"/>
        </w:rPr>
        <w:t>ли. (Для самостоятельного чтения.)</w:t>
      </w:r>
    </w:p>
    <w:p w:rsidR="00C36B93" w:rsidRPr="00090776" w:rsidRDefault="00C36B93" w:rsidP="008F36C2">
      <w:pPr>
        <w:shd w:val="clear" w:color="auto" w:fill="FFFFFF"/>
        <w:spacing w:line="320" w:lineRule="exact"/>
        <w:ind w:right="7" w:firstLine="567"/>
        <w:jc w:val="both"/>
        <w:rPr>
          <w:sz w:val="24"/>
          <w:szCs w:val="24"/>
        </w:rPr>
      </w:pPr>
      <w:r w:rsidRPr="00090776">
        <w:rPr>
          <w:b/>
          <w:bCs/>
          <w:i/>
          <w:iCs/>
          <w:sz w:val="24"/>
          <w:szCs w:val="24"/>
        </w:rPr>
        <w:t xml:space="preserve">«Калевала» </w:t>
      </w:r>
      <w:r w:rsidRPr="00090776">
        <w:rPr>
          <w:sz w:val="24"/>
          <w:szCs w:val="24"/>
        </w:rPr>
        <w:t>— карело-финский мифологический эпос. Изображение жизни народа, его национальных традиций, обычаев, трудовых будней и праздников. Кузнец Ильмар</w:t>
      </w:r>
      <w:r w:rsidRPr="00090776">
        <w:rPr>
          <w:sz w:val="24"/>
          <w:szCs w:val="24"/>
        </w:rPr>
        <w:t>и</w:t>
      </w:r>
      <w:r w:rsidRPr="00090776">
        <w:rPr>
          <w:sz w:val="24"/>
          <w:szCs w:val="24"/>
        </w:rPr>
        <w:t>нен и ведьма Лоухи как представители светлого и темного миров карело-финских эпиче</w:t>
      </w:r>
      <w:r w:rsidRPr="00090776">
        <w:rPr>
          <w:sz w:val="24"/>
          <w:szCs w:val="24"/>
        </w:rPr>
        <w:t>с</w:t>
      </w:r>
      <w:r w:rsidRPr="00090776">
        <w:rPr>
          <w:sz w:val="24"/>
          <w:szCs w:val="24"/>
        </w:rPr>
        <w:t>ких песен.</w:t>
      </w:r>
    </w:p>
    <w:p w:rsidR="00C36B93" w:rsidRPr="00090776" w:rsidRDefault="00C36B93" w:rsidP="008F36C2">
      <w:pPr>
        <w:shd w:val="clear" w:color="auto" w:fill="FFFFFF"/>
        <w:spacing w:line="320" w:lineRule="exact"/>
        <w:ind w:right="14" w:firstLine="567"/>
        <w:jc w:val="both"/>
        <w:rPr>
          <w:sz w:val="24"/>
          <w:szCs w:val="24"/>
        </w:rPr>
      </w:pPr>
      <w:r w:rsidRPr="00090776">
        <w:rPr>
          <w:b/>
          <w:i/>
          <w:sz w:val="24"/>
          <w:szCs w:val="24"/>
        </w:rPr>
        <w:t>Теория литературы.</w:t>
      </w:r>
      <w:r>
        <w:rPr>
          <w:sz w:val="24"/>
          <w:szCs w:val="24"/>
        </w:rPr>
        <w:t xml:space="preserve"> Предание (развитие представле</w:t>
      </w:r>
      <w:r w:rsidRPr="00090776">
        <w:rPr>
          <w:sz w:val="24"/>
          <w:szCs w:val="24"/>
        </w:rPr>
        <w:t>ний). Гипербола (развит</w:t>
      </w:r>
      <w:r>
        <w:rPr>
          <w:sz w:val="24"/>
          <w:szCs w:val="24"/>
        </w:rPr>
        <w:t xml:space="preserve">ие представлений). Героический эпос </w:t>
      </w:r>
      <w:r w:rsidRPr="00090776">
        <w:rPr>
          <w:sz w:val="24"/>
          <w:szCs w:val="24"/>
        </w:rPr>
        <w:t>(начальные представления). Общечеловеческое и н</w:t>
      </w:r>
      <w:r w:rsidRPr="00090776">
        <w:rPr>
          <w:sz w:val="24"/>
          <w:szCs w:val="24"/>
        </w:rPr>
        <w:t>а</w:t>
      </w:r>
      <w:r w:rsidRPr="00090776">
        <w:rPr>
          <w:sz w:val="24"/>
          <w:szCs w:val="24"/>
        </w:rPr>
        <w:t>циональное в искусстве (начальные представления).</w:t>
      </w:r>
    </w:p>
    <w:p w:rsidR="00C36B93" w:rsidRPr="00090776" w:rsidRDefault="00C36B93" w:rsidP="008F36C2">
      <w:pPr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b/>
          <w:i/>
          <w:sz w:val="24"/>
          <w:szCs w:val="24"/>
        </w:rPr>
        <w:lastRenderedPageBreak/>
        <w:t>Развитие речи.</w:t>
      </w:r>
      <w:r w:rsidRPr="00090776">
        <w:rPr>
          <w:sz w:val="24"/>
          <w:szCs w:val="24"/>
        </w:rPr>
        <w:t xml:space="preserve"> Выразительное чтение. Устное рецензирование выразительного чт</w:t>
      </w:r>
      <w:r w:rsidRPr="00090776">
        <w:rPr>
          <w:sz w:val="24"/>
          <w:szCs w:val="24"/>
        </w:rPr>
        <w:t>е</w:t>
      </w:r>
      <w:r w:rsidRPr="00090776">
        <w:rPr>
          <w:sz w:val="24"/>
          <w:szCs w:val="24"/>
        </w:rPr>
        <w:t>ния (фонохрестоматия). Устный и письменный ответ на проблемный вопрос</w:t>
      </w:r>
    </w:p>
    <w:p w:rsidR="00C36B93" w:rsidRPr="00090776" w:rsidRDefault="00C36B93" w:rsidP="008F36C2">
      <w:pPr>
        <w:shd w:val="clear" w:color="auto" w:fill="FFFFFF"/>
        <w:spacing w:line="320" w:lineRule="exact"/>
        <w:ind w:right="14" w:firstLine="567"/>
        <w:jc w:val="both"/>
        <w:rPr>
          <w:sz w:val="24"/>
          <w:szCs w:val="24"/>
        </w:rPr>
      </w:pPr>
      <w:r w:rsidRPr="00090776">
        <w:rPr>
          <w:b/>
          <w:i/>
          <w:sz w:val="24"/>
          <w:szCs w:val="24"/>
        </w:rPr>
        <w:t>Теория литературы.</w:t>
      </w:r>
      <w:r w:rsidRPr="00090776">
        <w:rPr>
          <w:sz w:val="24"/>
          <w:szCs w:val="24"/>
        </w:rPr>
        <w:t xml:space="preserve"> Героический эпос, афористические жанры фольклора. Посл</w:t>
      </w:r>
      <w:r w:rsidRPr="00090776">
        <w:rPr>
          <w:sz w:val="24"/>
          <w:szCs w:val="24"/>
        </w:rPr>
        <w:t>о</w:t>
      </w:r>
      <w:r w:rsidRPr="00090776">
        <w:rPr>
          <w:sz w:val="24"/>
          <w:szCs w:val="24"/>
        </w:rPr>
        <w:t>вицы, поговорки (развитие представлений).</w:t>
      </w:r>
    </w:p>
    <w:p w:rsidR="00C36B93" w:rsidRPr="00090776" w:rsidRDefault="00C36B93" w:rsidP="008F36C2">
      <w:pPr>
        <w:shd w:val="clear" w:color="auto" w:fill="FFFFFF"/>
        <w:spacing w:line="320" w:lineRule="exact"/>
        <w:ind w:right="14" w:firstLine="567"/>
        <w:jc w:val="both"/>
        <w:rPr>
          <w:sz w:val="24"/>
          <w:szCs w:val="24"/>
        </w:rPr>
      </w:pPr>
      <w:r w:rsidRPr="00090776">
        <w:rPr>
          <w:b/>
          <w:i/>
          <w:sz w:val="24"/>
          <w:szCs w:val="24"/>
        </w:rPr>
        <w:t>Развитие речи.</w:t>
      </w:r>
      <w:r w:rsidRPr="00090776">
        <w:rPr>
          <w:sz w:val="24"/>
          <w:szCs w:val="24"/>
        </w:rPr>
        <w:t xml:space="preserve"> Выразительное чтение. Устное рецензирование выразительного чтения. Устный монологический ответ по плану. Различные виды пересказов.</w:t>
      </w:r>
    </w:p>
    <w:p w:rsidR="00C36B93" w:rsidRPr="00090776" w:rsidRDefault="00C36B93" w:rsidP="008F36C2">
      <w:pPr>
        <w:spacing w:line="320" w:lineRule="exact"/>
        <w:ind w:firstLine="567"/>
        <w:jc w:val="center"/>
        <w:rPr>
          <w:sz w:val="24"/>
          <w:szCs w:val="24"/>
        </w:rPr>
      </w:pPr>
      <w:r w:rsidRPr="00090776">
        <w:rPr>
          <w:b/>
          <w:bCs/>
          <w:sz w:val="24"/>
          <w:szCs w:val="24"/>
        </w:rPr>
        <w:t>ИЗ ДРЕВНЕРУССКОЙ ЛИТЕРАТУРЫ</w:t>
      </w:r>
    </w:p>
    <w:p w:rsidR="00C36B93" w:rsidRPr="00090776" w:rsidRDefault="00C36B93" w:rsidP="008F36C2">
      <w:pPr>
        <w:shd w:val="clear" w:color="auto" w:fill="FFFFFF"/>
        <w:spacing w:line="320" w:lineRule="exact"/>
        <w:ind w:right="22" w:firstLine="567"/>
        <w:jc w:val="both"/>
        <w:rPr>
          <w:sz w:val="24"/>
          <w:szCs w:val="24"/>
        </w:rPr>
      </w:pPr>
      <w:r w:rsidRPr="00090776">
        <w:rPr>
          <w:b/>
          <w:bCs/>
          <w:i/>
          <w:iCs/>
          <w:sz w:val="24"/>
          <w:szCs w:val="24"/>
        </w:rPr>
        <w:t xml:space="preserve">«Поучение» Владимира Мономаха </w:t>
      </w:r>
      <w:r w:rsidRPr="00090776">
        <w:rPr>
          <w:sz w:val="24"/>
          <w:szCs w:val="24"/>
        </w:rPr>
        <w:t xml:space="preserve">(отрывок), </w:t>
      </w:r>
      <w:r>
        <w:rPr>
          <w:b/>
          <w:bCs/>
          <w:i/>
          <w:iCs/>
          <w:sz w:val="24"/>
          <w:szCs w:val="24"/>
        </w:rPr>
        <w:t xml:space="preserve">«Повесть о Петре и Февронии </w:t>
      </w:r>
      <w:r w:rsidRPr="00090776">
        <w:rPr>
          <w:b/>
          <w:bCs/>
          <w:i/>
          <w:iCs/>
          <w:sz w:val="24"/>
          <w:szCs w:val="24"/>
        </w:rPr>
        <w:t>М</w:t>
      </w:r>
      <w:r w:rsidRPr="00090776">
        <w:rPr>
          <w:b/>
          <w:bCs/>
          <w:i/>
          <w:iCs/>
          <w:sz w:val="24"/>
          <w:szCs w:val="24"/>
        </w:rPr>
        <w:t>у</w:t>
      </w:r>
      <w:r w:rsidRPr="00090776">
        <w:rPr>
          <w:b/>
          <w:bCs/>
          <w:i/>
          <w:iCs/>
          <w:sz w:val="24"/>
          <w:szCs w:val="24"/>
        </w:rPr>
        <w:t xml:space="preserve">ромских». </w:t>
      </w:r>
      <w:r w:rsidRPr="00090776">
        <w:rPr>
          <w:sz w:val="24"/>
          <w:szCs w:val="24"/>
        </w:rPr>
        <w:t>Нравственные заветы Древней Руси. Внимание к личности, гимн любви и вер</w:t>
      </w:r>
      <w:r w:rsidRPr="00090776">
        <w:rPr>
          <w:sz w:val="24"/>
          <w:szCs w:val="24"/>
        </w:rPr>
        <w:softHyphen/>
        <w:t>ности. Народно-поэтические  мотивы в повести.</w:t>
      </w:r>
    </w:p>
    <w:p w:rsidR="00C36B93" w:rsidRPr="00090776" w:rsidRDefault="00C36B93" w:rsidP="008F36C2">
      <w:pPr>
        <w:shd w:val="clear" w:color="auto" w:fill="FFFFFF"/>
        <w:spacing w:line="320" w:lineRule="exact"/>
        <w:ind w:right="22" w:firstLine="567"/>
        <w:jc w:val="both"/>
        <w:rPr>
          <w:sz w:val="24"/>
          <w:szCs w:val="24"/>
        </w:rPr>
      </w:pPr>
      <w:r w:rsidRPr="00090776">
        <w:rPr>
          <w:b/>
          <w:sz w:val="24"/>
          <w:szCs w:val="24"/>
        </w:rPr>
        <w:t>Теория литературы</w:t>
      </w:r>
      <w:r>
        <w:rPr>
          <w:sz w:val="24"/>
          <w:szCs w:val="24"/>
        </w:rPr>
        <w:t>. Поучение (начальные представ</w:t>
      </w:r>
      <w:r w:rsidRPr="00090776">
        <w:rPr>
          <w:sz w:val="24"/>
          <w:szCs w:val="24"/>
        </w:rPr>
        <w:t>ле</w:t>
      </w:r>
      <w:r>
        <w:rPr>
          <w:sz w:val="24"/>
          <w:szCs w:val="24"/>
        </w:rPr>
        <w:t>ния). Житие (начальные представ</w:t>
      </w:r>
      <w:r w:rsidRPr="00090776">
        <w:rPr>
          <w:sz w:val="24"/>
          <w:szCs w:val="24"/>
        </w:rPr>
        <w:t>ления).</w:t>
      </w:r>
    </w:p>
    <w:p w:rsidR="00C36B93" w:rsidRPr="00090776" w:rsidRDefault="00C36B93" w:rsidP="008F36C2">
      <w:pPr>
        <w:shd w:val="clear" w:color="auto" w:fill="FFFFFF"/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b/>
          <w:bCs/>
          <w:i/>
          <w:iCs/>
          <w:spacing w:val="-3"/>
          <w:sz w:val="24"/>
          <w:szCs w:val="24"/>
        </w:rPr>
        <w:t xml:space="preserve">«Повесть временных лет». </w:t>
      </w:r>
      <w:r w:rsidRPr="00090776">
        <w:rPr>
          <w:spacing w:val="-3"/>
          <w:sz w:val="24"/>
          <w:szCs w:val="24"/>
        </w:rPr>
        <w:t xml:space="preserve">Отрывок </w:t>
      </w:r>
      <w:r w:rsidRPr="00090776">
        <w:rPr>
          <w:b/>
          <w:i/>
          <w:spacing w:val="-3"/>
          <w:sz w:val="24"/>
          <w:szCs w:val="24"/>
        </w:rPr>
        <w:t>«О пользе книг»</w:t>
      </w:r>
      <w:r w:rsidRPr="00090776">
        <w:rPr>
          <w:spacing w:val="-3"/>
          <w:sz w:val="24"/>
          <w:szCs w:val="24"/>
        </w:rPr>
        <w:t xml:space="preserve">. </w:t>
      </w:r>
      <w:r w:rsidRPr="00090776">
        <w:rPr>
          <w:sz w:val="24"/>
          <w:szCs w:val="24"/>
        </w:rPr>
        <w:t>Формирование традиции ув</w:t>
      </w:r>
      <w:r w:rsidRPr="00090776">
        <w:rPr>
          <w:sz w:val="24"/>
          <w:szCs w:val="24"/>
        </w:rPr>
        <w:t>а</w:t>
      </w:r>
      <w:r w:rsidRPr="00090776">
        <w:rPr>
          <w:sz w:val="24"/>
          <w:szCs w:val="24"/>
        </w:rPr>
        <w:t xml:space="preserve">жительного отношения к книге. </w:t>
      </w:r>
    </w:p>
    <w:p w:rsidR="00C36B93" w:rsidRPr="00090776" w:rsidRDefault="00C36B93" w:rsidP="008F36C2">
      <w:pPr>
        <w:shd w:val="clear" w:color="auto" w:fill="FFFFFF"/>
        <w:spacing w:line="320" w:lineRule="exact"/>
        <w:ind w:right="22" w:firstLine="567"/>
        <w:jc w:val="both"/>
        <w:rPr>
          <w:sz w:val="24"/>
          <w:szCs w:val="24"/>
        </w:rPr>
      </w:pPr>
      <w:r w:rsidRPr="00090776">
        <w:rPr>
          <w:b/>
          <w:i/>
          <w:sz w:val="24"/>
          <w:szCs w:val="24"/>
        </w:rPr>
        <w:t>Теория литературы.</w:t>
      </w:r>
      <w:r w:rsidRPr="00090776">
        <w:rPr>
          <w:sz w:val="24"/>
          <w:szCs w:val="24"/>
        </w:rPr>
        <w:t xml:space="preserve"> Русс</w:t>
      </w:r>
      <w:r>
        <w:rPr>
          <w:sz w:val="24"/>
          <w:szCs w:val="24"/>
        </w:rPr>
        <w:t>кая летопись (развитие представ</w:t>
      </w:r>
      <w:r w:rsidRPr="00090776">
        <w:rPr>
          <w:sz w:val="24"/>
          <w:szCs w:val="24"/>
        </w:rPr>
        <w:t>лений). Отражение ист</w:t>
      </w:r>
      <w:r w:rsidRPr="00090776">
        <w:rPr>
          <w:sz w:val="24"/>
          <w:szCs w:val="24"/>
        </w:rPr>
        <w:t>о</w:t>
      </w:r>
      <w:r w:rsidRPr="00090776">
        <w:rPr>
          <w:sz w:val="24"/>
          <w:szCs w:val="24"/>
        </w:rPr>
        <w:t>рических событий и вымысел, отражение народных идеалов (патриотизма, ума, находч</w:t>
      </w:r>
      <w:r w:rsidRPr="00090776">
        <w:rPr>
          <w:sz w:val="24"/>
          <w:szCs w:val="24"/>
        </w:rPr>
        <w:t>и</w:t>
      </w:r>
      <w:r w:rsidRPr="00090776">
        <w:rPr>
          <w:sz w:val="24"/>
          <w:szCs w:val="24"/>
        </w:rPr>
        <w:t>вости).</w:t>
      </w:r>
    </w:p>
    <w:p w:rsidR="00C36B93" w:rsidRPr="00090776" w:rsidRDefault="00C36B93" w:rsidP="008F36C2">
      <w:pPr>
        <w:shd w:val="clear" w:color="auto" w:fill="FFFFFF"/>
        <w:spacing w:line="320" w:lineRule="exact"/>
        <w:ind w:right="22" w:firstLine="567"/>
        <w:jc w:val="both"/>
        <w:rPr>
          <w:sz w:val="24"/>
          <w:szCs w:val="24"/>
        </w:rPr>
      </w:pPr>
      <w:r w:rsidRPr="00090776">
        <w:rPr>
          <w:b/>
          <w:i/>
          <w:sz w:val="24"/>
          <w:szCs w:val="24"/>
        </w:rPr>
        <w:t>Развитие речи.</w:t>
      </w:r>
      <w:r w:rsidRPr="00090776">
        <w:rPr>
          <w:sz w:val="24"/>
          <w:szCs w:val="24"/>
        </w:rPr>
        <w:t xml:space="preserve"> Устное рецензирование выразительного чтения. Устные и письме</w:t>
      </w:r>
      <w:r w:rsidRPr="00090776">
        <w:rPr>
          <w:sz w:val="24"/>
          <w:szCs w:val="24"/>
        </w:rPr>
        <w:t>н</w:t>
      </w:r>
      <w:r w:rsidRPr="00090776">
        <w:rPr>
          <w:sz w:val="24"/>
          <w:szCs w:val="24"/>
        </w:rPr>
        <w:t>ные ответы на вопросы.</w:t>
      </w:r>
    </w:p>
    <w:p w:rsidR="00C36B93" w:rsidRPr="00090776" w:rsidRDefault="00C36B93" w:rsidP="008F36C2">
      <w:pPr>
        <w:spacing w:line="320" w:lineRule="exact"/>
        <w:ind w:firstLine="567"/>
        <w:jc w:val="center"/>
        <w:rPr>
          <w:b/>
          <w:bCs/>
          <w:sz w:val="24"/>
          <w:szCs w:val="24"/>
        </w:rPr>
      </w:pPr>
      <w:r w:rsidRPr="00090776">
        <w:rPr>
          <w:b/>
          <w:bCs/>
          <w:sz w:val="24"/>
          <w:szCs w:val="24"/>
        </w:rPr>
        <w:t xml:space="preserve">ИЗ РУССКОЙ ЛИТЕРАТУРЫ  </w:t>
      </w:r>
      <w:r w:rsidRPr="00090776">
        <w:rPr>
          <w:b/>
          <w:bCs/>
          <w:sz w:val="24"/>
          <w:szCs w:val="24"/>
          <w:lang w:val="en-US"/>
        </w:rPr>
        <w:t>XVIII</w:t>
      </w:r>
      <w:r w:rsidRPr="00090776">
        <w:rPr>
          <w:b/>
          <w:bCs/>
          <w:sz w:val="24"/>
          <w:szCs w:val="24"/>
        </w:rPr>
        <w:t xml:space="preserve"> века</w:t>
      </w:r>
    </w:p>
    <w:p w:rsidR="00C36B93" w:rsidRPr="00090776" w:rsidRDefault="00C36B93" w:rsidP="008F36C2">
      <w:pPr>
        <w:shd w:val="clear" w:color="auto" w:fill="FFFFFF"/>
        <w:spacing w:line="320" w:lineRule="exact"/>
        <w:ind w:right="14" w:firstLine="567"/>
        <w:jc w:val="both"/>
        <w:rPr>
          <w:sz w:val="24"/>
          <w:szCs w:val="24"/>
        </w:rPr>
      </w:pPr>
      <w:r w:rsidRPr="00090776">
        <w:rPr>
          <w:b/>
          <w:bCs/>
          <w:spacing w:val="-3"/>
          <w:sz w:val="24"/>
          <w:szCs w:val="24"/>
        </w:rPr>
        <w:t>Михаил Васильевич Ломоносов</w:t>
      </w:r>
      <w:r w:rsidRPr="00090776">
        <w:rPr>
          <w:sz w:val="24"/>
          <w:szCs w:val="24"/>
        </w:rPr>
        <w:t xml:space="preserve">. </w:t>
      </w:r>
      <w:r w:rsidRPr="00090776">
        <w:rPr>
          <w:b/>
          <w:bCs/>
          <w:i/>
          <w:iCs/>
          <w:sz w:val="24"/>
          <w:szCs w:val="24"/>
        </w:rPr>
        <w:t>«К статуе Петра Великого», «Ода на день во</w:t>
      </w:r>
      <w:r w:rsidRPr="00090776">
        <w:rPr>
          <w:b/>
          <w:bCs/>
          <w:i/>
          <w:iCs/>
          <w:sz w:val="24"/>
          <w:szCs w:val="24"/>
        </w:rPr>
        <w:t>с</w:t>
      </w:r>
      <w:r w:rsidRPr="00090776">
        <w:rPr>
          <w:b/>
          <w:bCs/>
          <w:i/>
          <w:iCs/>
          <w:sz w:val="24"/>
          <w:szCs w:val="24"/>
        </w:rPr>
        <w:t xml:space="preserve">шествия </w:t>
      </w:r>
      <w:r w:rsidRPr="00090776">
        <w:rPr>
          <w:b/>
          <w:bCs/>
          <w:i/>
          <w:iCs/>
          <w:spacing w:val="-6"/>
          <w:sz w:val="24"/>
          <w:szCs w:val="24"/>
        </w:rPr>
        <w:t>на Всероссийский престол ея Величества государыни Им</w:t>
      </w:r>
      <w:r w:rsidRPr="00090776">
        <w:rPr>
          <w:b/>
          <w:bCs/>
          <w:i/>
          <w:iCs/>
          <w:spacing w:val="-4"/>
          <w:sz w:val="24"/>
          <w:szCs w:val="24"/>
        </w:rPr>
        <w:t xml:space="preserve">ператрицы Елисаветы Петровны 1747 года» </w:t>
      </w:r>
      <w:r w:rsidRPr="00090776">
        <w:rPr>
          <w:spacing w:val="-4"/>
          <w:sz w:val="24"/>
          <w:szCs w:val="24"/>
        </w:rPr>
        <w:t xml:space="preserve">(отрывок). </w:t>
      </w:r>
      <w:r w:rsidRPr="00090776">
        <w:rPr>
          <w:sz w:val="24"/>
          <w:szCs w:val="24"/>
        </w:rPr>
        <w:t>Уверенность Ломоносова в будущем русской науки и ее творцов. Патриотизм. Призыв к миру. Пр</w:t>
      </w:r>
      <w:r>
        <w:rPr>
          <w:sz w:val="24"/>
          <w:szCs w:val="24"/>
        </w:rPr>
        <w:t xml:space="preserve">изнание труда, деяний на благо </w:t>
      </w:r>
      <w:r w:rsidRPr="00090776">
        <w:rPr>
          <w:sz w:val="24"/>
          <w:szCs w:val="24"/>
        </w:rPr>
        <w:t>Родины важне</w:t>
      </w:r>
      <w:r w:rsidRPr="00090776">
        <w:rPr>
          <w:sz w:val="24"/>
          <w:szCs w:val="24"/>
        </w:rPr>
        <w:t>й</w:t>
      </w:r>
      <w:r w:rsidRPr="00090776">
        <w:rPr>
          <w:sz w:val="24"/>
          <w:szCs w:val="24"/>
        </w:rPr>
        <w:t>шей чертой гражданина.</w:t>
      </w:r>
    </w:p>
    <w:p w:rsidR="00C36B93" w:rsidRPr="00090776" w:rsidRDefault="00C36B93" w:rsidP="008F36C2">
      <w:pPr>
        <w:shd w:val="clear" w:color="auto" w:fill="FFFFFF"/>
        <w:spacing w:line="320" w:lineRule="exact"/>
        <w:ind w:right="22" w:firstLine="567"/>
        <w:jc w:val="both"/>
        <w:rPr>
          <w:sz w:val="24"/>
          <w:szCs w:val="24"/>
        </w:rPr>
      </w:pPr>
      <w:r w:rsidRPr="00090776">
        <w:rPr>
          <w:b/>
          <w:bCs/>
          <w:spacing w:val="-4"/>
          <w:sz w:val="24"/>
          <w:szCs w:val="24"/>
        </w:rPr>
        <w:t xml:space="preserve">Гавриил Романович Державин. </w:t>
      </w:r>
      <w:r w:rsidRPr="00090776">
        <w:rPr>
          <w:spacing w:val="-4"/>
          <w:sz w:val="24"/>
          <w:szCs w:val="24"/>
        </w:rPr>
        <w:t xml:space="preserve">Краткий рассказ о поэте. </w:t>
      </w:r>
      <w:r w:rsidRPr="00090776">
        <w:rPr>
          <w:b/>
          <w:bCs/>
          <w:i/>
          <w:iCs/>
          <w:sz w:val="24"/>
          <w:szCs w:val="24"/>
        </w:rPr>
        <w:t xml:space="preserve">«Река времен в своем стремленье...», «На птичку...», «Признание». </w:t>
      </w:r>
      <w:r w:rsidRPr="00090776">
        <w:rPr>
          <w:sz w:val="24"/>
          <w:szCs w:val="24"/>
        </w:rPr>
        <w:t>Размышления о смысле жизни, о судьбе. Утверждение необходимости свободы творчества.</w:t>
      </w:r>
    </w:p>
    <w:p w:rsidR="00C36B93" w:rsidRPr="00090776" w:rsidRDefault="00C36B93" w:rsidP="008F36C2">
      <w:pPr>
        <w:shd w:val="clear" w:color="auto" w:fill="FFFFFF"/>
        <w:spacing w:line="320" w:lineRule="exact"/>
        <w:ind w:firstLine="56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Теория </w:t>
      </w:r>
      <w:r w:rsidRPr="00090776">
        <w:rPr>
          <w:b/>
          <w:i/>
          <w:sz w:val="24"/>
          <w:szCs w:val="24"/>
        </w:rPr>
        <w:t>литературы</w:t>
      </w:r>
      <w:r w:rsidRPr="00090776">
        <w:rPr>
          <w:sz w:val="24"/>
          <w:szCs w:val="24"/>
        </w:rPr>
        <w:t>. Понятие о жанре оды (начальные представления). Особенн</w:t>
      </w:r>
      <w:r w:rsidRPr="00090776">
        <w:rPr>
          <w:sz w:val="24"/>
          <w:szCs w:val="24"/>
        </w:rPr>
        <w:t>о</w:t>
      </w:r>
      <w:r w:rsidRPr="00090776">
        <w:rPr>
          <w:sz w:val="24"/>
          <w:szCs w:val="24"/>
        </w:rPr>
        <w:t xml:space="preserve">сти литературного языка </w:t>
      </w:r>
      <w:r w:rsidRPr="00090776">
        <w:rPr>
          <w:sz w:val="24"/>
          <w:szCs w:val="24"/>
          <w:lang w:val="en-US"/>
        </w:rPr>
        <w:t>XVIII</w:t>
      </w:r>
      <w:r w:rsidRPr="00090776">
        <w:rPr>
          <w:sz w:val="24"/>
          <w:szCs w:val="24"/>
        </w:rPr>
        <w:t xml:space="preserve"> столетия.</w:t>
      </w:r>
    </w:p>
    <w:p w:rsidR="00C36B93" w:rsidRPr="00090776" w:rsidRDefault="00C36B93" w:rsidP="008F36C2">
      <w:pPr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b/>
          <w:i/>
          <w:sz w:val="24"/>
          <w:szCs w:val="24"/>
        </w:rPr>
        <w:t>Развитие речи.</w:t>
      </w:r>
      <w:r w:rsidRPr="00090776">
        <w:rPr>
          <w:sz w:val="24"/>
          <w:szCs w:val="24"/>
        </w:rPr>
        <w:t xml:space="preserve"> Выразительное чтение. Устное рецензирование выразительного чт</w:t>
      </w:r>
      <w:r w:rsidRPr="00090776">
        <w:rPr>
          <w:sz w:val="24"/>
          <w:szCs w:val="24"/>
        </w:rPr>
        <w:t>е</w:t>
      </w:r>
      <w:r w:rsidRPr="00090776">
        <w:rPr>
          <w:sz w:val="24"/>
          <w:szCs w:val="24"/>
        </w:rPr>
        <w:t xml:space="preserve">ния. Характеристика героев. Участие в коллективном диалоге. </w:t>
      </w:r>
    </w:p>
    <w:p w:rsidR="00C36B93" w:rsidRPr="00090776" w:rsidRDefault="00C36B93" w:rsidP="008F36C2">
      <w:pPr>
        <w:spacing w:line="320" w:lineRule="exact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ИЗ РУССКОЙ ЛИТЕРАТУРЫ </w:t>
      </w:r>
      <w:r w:rsidRPr="00090776">
        <w:rPr>
          <w:b/>
          <w:bCs/>
          <w:sz w:val="24"/>
          <w:szCs w:val="24"/>
          <w:lang w:val="en-US"/>
        </w:rPr>
        <w:t>XIX</w:t>
      </w:r>
      <w:r w:rsidRPr="00090776">
        <w:rPr>
          <w:b/>
          <w:bCs/>
          <w:sz w:val="24"/>
          <w:szCs w:val="24"/>
        </w:rPr>
        <w:t xml:space="preserve"> века</w:t>
      </w:r>
    </w:p>
    <w:p w:rsidR="00C36B93" w:rsidRPr="00090776" w:rsidRDefault="00C36B93" w:rsidP="008F36C2">
      <w:pPr>
        <w:shd w:val="clear" w:color="auto" w:fill="FFFFFF"/>
        <w:spacing w:line="320" w:lineRule="exact"/>
        <w:ind w:right="29" w:firstLine="567"/>
        <w:jc w:val="both"/>
        <w:rPr>
          <w:sz w:val="24"/>
          <w:szCs w:val="24"/>
        </w:rPr>
      </w:pPr>
      <w:r w:rsidRPr="00090776">
        <w:rPr>
          <w:b/>
          <w:bCs/>
          <w:spacing w:val="-5"/>
          <w:sz w:val="24"/>
          <w:szCs w:val="24"/>
        </w:rPr>
        <w:t xml:space="preserve">Александр Сергеевич Пушкин. </w:t>
      </w:r>
      <w:r w:rsidRPr="00090776">
        <w:rPr>
          <w:spacing w:val="-5"/>
          <w:sz w:val="24"/>
          <w:szCs w:val="24"/>
        </w:rPr>
        <w:t>Краткий рассказ о писа</w:t>
      </w:r>
      <w:r w:rsidRPr="00090776">
        <w:rPr>
          <w:sz w:val="24"/>
          <w:szCs w:val="24"/>
        </w:rPr>
        <w:t>теле.</w:t>
      </w:r>
    </w:p>
    <w:p w:rsidR="00C36B93" w:rsidRPr="00090776" w:rsidRDefault="00C36B93" w:rsidP="008F36C2">
      <w:pPr>
        <w:shd w:val="clear" w:color="auto" w:fill="FFFFFF"/>
        <w:spacing w:line="320" w:lineRule="exact"/>
        <w:ind w:firstLine="567"/>
        <w:jc w:val="both"/>
        <w:rPr>
          <w:sz w:val="24"/>
          <w:szCs w:val="24"/>
        </w:rPr>
      </w:pPr>
      <w:r>
        <w:rPr>
          <w:b/>
          <w:bCs/>
          <w:i/>
          <w:iCs/>
          <w:spacing w:val="-4"/>
          <w:sz w:val="24"/>
          <w:szCs w:val="24"/>
        </w:rPr>
        <w:t xml:space="preserve">«Полтава» («Полтавский бой»), «Медный </w:t>
      </w:r>
      <w:r w:rsidRPr="00090776">
        <w:rPr>
          <w:b/>
          <w:bCs/>
          <w:i/>
          <w:iCs/>
          <w:spacing w:val="-4"/>
          <w:sz w:val="24"/>
          <w:szCs w:val="24"/>
        </w:rPr>
        <w:t>всадник»</w:t>
      </w:r>
      <w:r w:rsidRPr="00090776">
        <w:rPr>
          <w:sz w:val="24"/>
          <w:szCs w:val="24"/>
        </w:rPr>
        <w:t xml:space="preserve"> (вступление «На берегу пу</w:t>
      </w:r>
      <w:r w:rsidRPr="00090776">
        <w:rPr>
          <w:sz w:val="24"/>
          <w:szCs w:val="24"/>
        </w:rPr>
        <w:t>с</w:t>
      </w:r>
      <w:r w:rsidRPr="00090776">
        <w:rPr>
          <w:sz w:val="24"/>
          <w:szCs w:val="24"/>
        </w:rPr>
        <w:t xml:space="preserve">тынных волн...»), </w:t>
      </w:r>
      <w:r w:rsidRPr="00090776">
        <w:rPr>
          <w:b/>
          <w:bCs/>
          <w:i/>
          <w:iCs/>
          <w:sz w:val="24"/>
          <w:szCs w:val="24"/>
        </w:rPr>
        <w:t xml:space="preserve">«Песнь </w:t>
      </w:r>
      <w:r w:rsidRPr="00090776">
        <w:rPr>
          <w:i/>
          <w:iCs/>
          <w:sz w:val="24"/>
          <w:szCs w:val="24"/>
        </w:rPr>
        <w:t xml:space="preserve">о </w:t>
      </w:r>
      <w:r w:rsidRPr="00090776">
        <w:rPr>
          <w:b/>
          <w:bCs/>
          <w:i/>
          <w:iCs/>
          <w:sz w:val="24"/>
          <w:szCs w:val="24"/>
        </w:rPr>
        <w:t xml:space="preserve">вещем Олеге». </w:t>
      </w:r>
      <w:r w:rsidRPr="00090776">
        <w:rPr>
          <w:sz w:val="24"/>
          <w:szCs w:val="24"/>
        </w:rPr>
        <w:t>Интерес Пушкина к истории России. Мас</w:t>
      </w:r>
      <w:r w:rsidRPr="00090776">
        <w:rPr>
          <w:sz w:val="24"/>
          <w:szCs w:val="24"/>
        </w:rPr>
        <w:softHyphen/>
        <w:t>терство в изображении Полтавской битвы, прославление мужества и отваги русских со</w:t>
      </w:r>
      <w:r w:rsidRPr="00090776">
        <w:rPr>
          <w:sz w:val="24"/>
          <w:szCs w:val="24"/>
        </w:rPr>
        <w:t>л</w:t>
      </w:r>
      <w:r w:rsidRPr="00090776">
        <w:rPr>
          <w:sz w:val="24"/>
          <w:szCs w:val="24"/>
        </w:rPr>
        <w:t xml:space="preserve">дат. Выражение чувства любви к Родине. Сопоставление полководцев (Петра </w:t>
      </w:r>
      <w:r w:rsidRPr="00090776">
        <w:rPr>
          <w:sz w:val="24"/>
          <w:szCs w:val="24"/>
          <w:lang w:val="en-US"/>
        </w:rPr>
        <w:t>I</w:t>
      </w:r>
      <w:r w:rsidRPr="00090776">
        <w:rPr>
          <w:sz w:val="24"/>
          <w:szCs w:val="24"/>
        </w:rPr>
        <w:t xml:space="preserve"> и Карла </w:t>
      </w:r>
      <w:r w:rsidRPr="00090776">
        <w:rPr>
          <w:sz w:val="24"/>
          <w:szCs w:val="24"/>
          <w:lang w:val="en-US"/>
        </w:rPr>
        <w:t>XII</w:t>
      </w:r>
      <w:r w:rsidRPr="00090776">
        <w:rPr>
          <w:sz w:val="24"/>
          <w:szCs w:val="24"/>
        </w:rPr>
        <w:t>). Авторское отношение к героям. Летописный источник «Песни о вещем Олеге». Ос</w:t>
      </w:r>
      <w:r w:rsidRPr="00090776">
        <w:rPr>
          <w:sz w:val="24"/>
          <w:szCs w:val="24"/>
        </w:rPr>
        <w:t>о</w:t>
      </w:r>
      <w:r w:rsidRPr="00090776">
        <w:rPr>
          <w:sz w:val="24"/>
          <w:szCs w:val="24"/>
        </w:rPr>
        <w:t>бенности к</w:t>
      </w:r>
      <w:r>
        <w:rPr>
          <w:sz w:val="24"/>
          <w:szCs w:val="24"/>
        </w:rPr>
        <w:t xml:space="preserve">омпозиции. Своеобразие языка. Основная мысль стихотворения. Смысл </w:t>
      </w:r>
      <w:r w:rsidRPr="00090776">
        <w:rPr>
          <w:sz w:val="24"/>
          <w:szCs w:val="24"/>
        </w:rPr>
        <w:t>сопо</w:t>
      </w:r>
      <w:r w:rsidRPr="00090776">
        <w:rPr>
          <w:sz w:val="24"/>
          <w:szCs w:val="24"/>
        </w:rPr>
        <w:t>с</w:t>
      </w:r>
      <w:r>
        <w:rPr>
          <w:sz w:val="24"/>
          <w:szCs w:val="24"/>
        </w:rPr>
        <w:t xml:space="preserve">тавления Олега и волхва. </w:t>
      </w:r>
      <w:r w:rsidRPr="00090776">
        <w:rPr>
          <w:sz w:val="24"/>
          <w:szCs w:val="24"/>
        </w:rPr>
        <w:t>Художественное воспроизведение быта и нравов Древней Р</w:t>
      </w:r>
      <w:r w:rsidRPr="00090776">
        <w:rPr>
          <w:sz w:val="24"/>
          <w:szCs w:val="24"/>
        </w:rPr>
        <w:t>у</w:t>
      </w:r>
      <w:r w:rsidRPr="00090776">
        <w:rPr>
          <w:sz w:val="24"/>
          <w:szCs w:val="24"/>
        </w:rPr>
        <w:t>си.</w:t>
      </w:r>
    </w:p>
    <w:p w:rsidR="00C36B93" w:rsidRPr="00090776" w:rsidRDefault="00C36B93" w:rsidP="008F36C2">
      <w:pPr>
        <w:shd w:val="clear" w:color="auto" w:fill="FFFFFF"/>
        <w:spacing w:line="320" w:lineRule="exact"/>
        <w:ind w:right="14" w:firstLine="567"/>
        <w:jc w:val="both"/>
        <w:rPr>
          <w:sz w:val="24"/>
          <w:szCs w:val="24"/>
        </w:rPr>
      </w:pPr>
      <w:r w:rsidRPr="00090776">
        <w:rPr>
          <w:b/>
          <w:bCs/>
          <w:i/>
          <w:iCs/>
          <w:spacing w:val="-7"/>
          <w:sz w:val="24"/>
          <w:szCs w:val="24"/>
        </w:rPr>
        <w:lastRenderedPageBreak/>
        <w:t xml:space="preserve">«Борис Годунов» (сцена вЧудовом монастыре). </w:t>
      </w:r>
      <w:r w:rsidRPr="00090776">
        <w:rPr>
          <w:b/>
          <w:bCs/>
          <w:spacing w:val="-7"/>
          <w:sz w:val="24"/>
          <w:szCs w:val="24"/>
        </w:rPr>
        <w:t xml:space="preserve">Образ </w:t>
      </w:r>
      <w:r w:rsidRPr="00090776">
        <w:rPr>
          <w:sz w:val="24"/>
          <w:szCs w:val="24"/>
        </w:rPr>
        <w:t>летописца как образ древнеру</w:t>
      </w:r>
      <w:r w:rsidRPr="00090776">
        <w:rPr>
          <w:sz w:val="24"/>
          <w:szCs w:val="24"/>
        </w:rPr>
        <w:t>с</w:t>
      </w:r>
      <w:r w:rsidRPr="00090776">
        <w:rPr>
          <w:sz w:val="24"/>
          <w:szCs w:val="24"/>
        </w:rPr>
        <w:t>ского писателя. Монолог Пимена: размышления о значении труда летописца для посл</w:t>
      </w:r>
      <w:r w:rsidRPr="00090776">
        <w:rPr>
          <w:sz w:val="24"/>
          <w:szCs w:val="24"/>
        </w:rPr>
        <w:t>е</w:t>
      </w:r>
      <w:r w:rsidRPr="00090776">
        <w:rPr>
          <w:sz w:val="24"/>
          <w:szCs w:val="24"/>
        </w:rPr>
        <w:t>дующих поколений.</w:t>
      </w:r>
    </w:p>
    <w:p w:rsidR="00C36B93" w:rsidRPr="00090776" w:rsidRDefault="00C36B93" w:rsidP="008F36C2">
      <w:pPr>
        <w:shd w:val="clear" w:color="auto" w:fill="FFFFFF"/>
        <w:spacing w:line="320" w:lineRule="exact"/>
        <w:ind w:right="14" w:firstLine="567"/>
        <w:jc w:val="both"/>
        <w:rPr>
          <w:sz w:val="24"/>
          <w:szCs w:val="24"/>
        </w:rPr>
      </w:pPr>
      <w:r w:rsidRPr="00090776">
        <w:rPr>
          <w:b/>
          <w:bCs/>
          <w:i/>
          <w:iCs/>
          <w:spacing w:val="-3"/>
          <w:sz w:val="24"/>
          <w:szCs w:val="24"/>
        </w:rPr>
        <w:t xml:space="preserve">«Станционный смотритель». </w:t>
      </w:r>
      <w:r w:rsidRPr="00090776">
        <w:rPr>
          <w:spacing w:val="-3"/>
          <w:sz w:val="24"/>
          <w:szCs w:val="24"/>
        </w:rPr>
        <w:t xml:space="preserve">Изображение «маленького </w:t>
      </w:r>
      <w:r w:rsidRPr="00090776">
        <w:rPr>
          <w:sz w:val="24"/>
          <w:szCs w:val="24"/>
        </w:rPr>
        <w:t>человека», его положен</w:t>
      </w:r>
      <w:r w:rsidR="00080FF4">
        <w:rPr>
          <w:sz w:val="24"/>
          <w:szCs w:val="24"/>
        </w:rPr>
        <w:t>ия в обществе. Пробуждение чело</w:t>
      </w:r>
      <w:r w:rsidRPr="00090776">
        <w:rPr>
          <w:sz w:val="24"/>
          <w:szCs w:val="24"/>
        </w:rPr>
        <w:t>веческого достоинства и чувства протеста. Трагическое</w:t>
      </w:r>
      <w:r w:rsidR="00080FF4">
        <w:rPr>
          <w:sz w:val="24"/>
          <w:szCs w:val="24"/>
        </w:rPr>
        <w:t xml:space="preserve"> </w:t>
      </w:r>
      <w:r w:rsidRPr="00090776">
        <w:rPr>
          <w:bCs/>
          <w:sz w:val="24"/>
          <w:szCs w:val="24"/>
        </w:rPr>
        <w:t xml:space="preserve">и </w:t>
      </w:r>
      <w:r w:rsidRPr="00090776">
        <w:rPr>
          <w:sz w:val="24"/>
          <w:szCs w:val="24"/>
        </w:rPr>
        <w:t>гуманистическое в повести.</w:t>
      </w:r>
    </w:p>
    <w:p w:rsidR="00C36B93" w:rsidRPr="00090776" w:rsidRDefault="00C36B93" w:rsidP="008F36C2">
      <w:pPr>
        <w:shd w:val="clear" w:color="auto" w:fill="FFFFFF"/>
        <w:spacing w:line="320" w:lineRule="exact"/>
        <w:ind w:right="29" w:firstLine="567"/>
        <w:jc w:val="both"/>
        <w:rPr>
          <w:sz w:val="24"/>
          <w:szCs w:val="24"/>
        </w:rPr>
      </w:pPr>
      <w:r w:rsidRPr="00090776">
        <w:rPr>
          <w:b/>
          <w:i/>
          <w:sz w:val="24"/>
          <w:szCs w:val="24"/>
        </w:rPr>
        <w:t>Теория литературы</w:t>
      </w:r>
      <w:r w:rsidR="00080FF4">
        <w:rPr>
          <w:sz w:val="24"/>
          <w:szCs w:val="24"/>
        </w:rPr>
        <w:t>. Баллада (развитие представ</w:t>
      </w:r>
      <w:r w:rsidRPr="00090776">
        <w:rPr>
          <w:sz w:val="24"/>
          <w:szCs w:val="24"/>
        </w:rPr>
        <w:t>лений). Повесть (развитие пре</w:t>
      </w:r>
      <w:r w:rsidRPr="00090776">
        <w:rPr>
          <w:sz w:val="24"/>
          <w:szCs w:val="24"/>
        </w:rPr>
        <w:t>д</w:t>
      </w:r>
      <w:r w:rsidR="00080FF4">
        <w:rPr>
          <w:sz w:val="24"/>
          <w:szCs w:val="24"/>
        </w:rPr>
        <w:t>став</w:t>
      </w:r>
      <w:r w:rsidRPr="00090776">
        <w:rPr>
          <w:sz w:val="24"/>
          <w:szCs w:val="24"/>
        </w:rPr>
        <w:t>лений).</w:t>
      </w:r>
    </w:p>
    <w:p w:rsidR="00C36B93" w:rsidRPr="00090776" w:rsidRDefault="00C36B93" w:rsidP="008F36C2">
      <w:pPr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b/>
          <w:i/>
          <w:sz w:val="24"/>
          <w:szCs w:val="24"/>
        </w:rPr>
        <w:t>Развитие речи.</w:t>
      </w:r>
      <w:r w:rsidRPr="00090776">
        <w:rPr>
          <w:sz w:val="24"/>
          <w:szCs w:val="24"/>
        </w:rPr>
        <w:t xml:space="preserve"> Выразительное чтение фрагментов. Устное рецензирование выраз</w:t>
      </w:r>
      <w:r w:rsidRPr="00090776">
        <w:rPr>
          <w:sz w:val="24"/>
          <w:szCs w:val="24"/>
        </w:rPr>
        <w:t>и</w:t>
      </w:r>
      <w:r w:rsidRPr="00090776">
        <w:rPr>
          <w:sz w:val="24"/>
          <w:szCs w:val="24"/>
        </w:rPr>
        <w:t>тельного чтения. Участие в коллективном диалоге. Устный и письменный ответ на вопрос. Составление плана устного и письменного рассказа о герое, сравнительной характерист</w:t>
      </w:r>
      <w:r w:rsidRPr="00090776">
        <w:rPr>
          <w:sz w:val="24"/>
          <w:szCs w:val="24"/>
        </w:rPr>
        <w:t>и</w:t>
      </w:r>
      <w:r w:rsidRPr="00090776">
        <w:rPr>
          <w:sz w:val="24"/>
          <w:szCs w:val="24"/>
        </w:rPr>
        <w:t>ки героев.</w:t>
      </w:r>
    </w:p>
    <w:p w:rsidR="00C36B93" w:rsidRPr="00090776" w:rsidRDefault="00C36B93" w:rsidP="008F36C2">
      <w:pPr>
        <w:shd w:val="clear" w:color="auto" w:fill="FFFFFF"/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b/>
          <w:bCs/>
          <w:sz w:val="24"/>
          <w:szCs w:val="24"/>
        </w:rPr>
        <w:t xml:space="preserve">Михаил Юрьевич Лермонтов. </w:t>
      </w:r>
      <w:r w:rsidRPr="00090776">
        <w:rPr>
          <w:sz w:val="24"/>
          <w:szCs w:val="24"/>
        </w:rPr>
        <w:t>Краткий рассказ о жизни и творчестве поэте.</w:t>
      </w:r>
    </w:p>
    <w:p w:rsidR="00C36B93" w:rsidRPr="00090776" w:rsidRDefault="00C36B93" w:rsidP="008F36C2">
      <w:pPr>
        <w:shd w:val="clear" w:color="auto" w:fill="FFFFFF"/>
        <w:spacing w:line="320" w:lineRule="exact"/>
        <w:ind w:right="7" w:firstLine="567"/>
        <w:jc w:val="both"/>
        <w:rPr>
          <w:sz w:val="24"/>
          <w:szCs w:val="24"/>
        </w:rPr>
      </w:pPr>
      <w:r w:rsidRPr="00090776">
        <w:rPr>
          <w:b/>
          <w:bCs/>
          <w:i/>
          <w:iCs/>
          <w:sz w:val="24"/>
          <w:szCs w:val="24"/>
        </w:rPr>
        <w:t>«Песня про царя Ивана Васильевича, молодого опрични</w:t>
      </w:r>
      <w:r w:rsidRPr="00090776">
        <w:rPr>
          <w:b/>
          <w:bCs/>
          <w:i/>
          <w:iCs/>
          <w:spacing w:val="-3"/>
          <w:sz w:val="24"/>
          <w:szCs w:val="24"/>
        </w:rPr>
        <w:t>ка и удалого купца Кала</w:t>
      </w:r>
      <w:r w:rsidRPr="00090776">
        <w:rPr>
          <w:b/>
          <w:bCs/>
          <w:i/>
          <w:iCs/>
          <w:spacing w:val="-3"/>
          <w:sz w:val="24"/>
          <w:szCs w:val="24"/>
        </w:rPr>
        <w:t>ш</w:t>
      </w:r>
      <w:r w:rsidRPr="00090776">
        <w:rPr>
          <w:b/>
          <w:bCs/>
          <w:i/>
          <w:iCs/>
          <w:spacing w:val="-3"/>
          <w:sz w:val="24"/>
          <w:szCs w:val="24"/>
        </w:rPr>
        <w:t xml:space="preserve">никова». </w:t>
      </w:r>
      <w:r w:rsidRPr="00090776">
        <w:rPr>
          <w:spacing w:val="-3"/>
          <w:sz w:val="24"/>
          <w:szCs w:val="24"/>
        </w:rPr>
        <w:t xml:space="preserve">Поэма </w:t>
      </w:r>
      <w:r w:rsidRPr="00090776">
        <w:rPr>
          <w:b/>
          <w:bCs/>
          <w:spacing w:val="-3"/>
          <w:sz w:val="24"/>
          <w:szCs w:val="24"/>
        </w:rPr>
        <w:t xml:space="preserve">об </w:t>
      </w:r>
      <w:r w:rsidRPr="00090776">
        <w:rPr>
          <w:spacing w:val="-3"/>
          <w:sz w:val="24"/>
          <w:szCs w:val="24"/>
        </w:rPr>
        <w:t xml:space="preserve">историческом </w:t>
      </w:r>
      <w:r w:rsidRPr="00090776">
        <w:rPr>
          <w:sz w:val="24"/>
          <w:szCs w:val="24"/>
        </w:rPr>
        <w:t xml:space="preserve">прошлом Руси. Картины быта </w:t>
      </w:r>
      <w:r w:rsidRPr="00090776">
        <w:rPr>
          <w:sz w:val="24"/>
          <w:szCs w:val="24"/>
          <w:lang w:val="en-US"/>
        </w:rPr>
        <w:t>XVI</w:t>
      </w:r>
      <w:r w:rsidRPr="00090776">
        <w:rPr>
          <w:sz w:val="24"/>
          <w:szCs w:val="24"/>
        </w:rPr>
        <w:t xml:space="preserve"> века, их значение для понимания характеров и идеи поэмы. Смысл столкновения Калашникова с Кирибеевичем и Иваном Грозным. Защита Калашниковым человеческого достоинства, его готовность стоять за правду до конца.</w:t>
      </w:r>
    </w:p>
    <w:p w:rsidR="00C36B93" w:rsidRPr="00090776" w:rsidRDefault="00C36B93" w:rsidP="008F36C2">
      <w:pPr>
        <w:shd w:val="clear" w:color="auto" w:fill="FFFFFF"/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sz w:val="24"/>
          <w:szCs w:val="24"/>
        </w:rPr>
        <w:t xml:space="preserve">Особенности сюжета поэмы. Авторское отношение </w:t>
      </w:r>
      <w:r w:rsidRPr="00090776">
        <w:rPr>
          <w:bCs/>
          <w:sz w:val="24"/>
          <w:szCs w:val="24"/>
        </w:rPr>
        <w:t xml:space="preserve">к </w:t>
      </w:r>
      <w:r w:rsidRPr="00090776">
        <w:rPr>
          <w:sz w:val="24"/>
          <w:szCs w:val="24"/>
        </w:rPr>
        <w:t>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C36B93" w:rsidRPr="00090776" w:rsidRDefault="00C36B93" w:rsidP="008F36C2">
      <w:pPr>
        <w:shd w:val="clear" w:color="auto" w:fill="FFFFFF"/>
        <w:spacing w:line="320" w:lineRule="exact"/>
        <w:ind w:right="14" w:firstLine="567"/>
        <w:jc w:val="both"/>
        <w:rPr>
          <w:sz w:val="24"/>
          <w:szCs w:val="24"/>
        </w:rPr>
      </w:pPr>
      <w:r w:rsidRPr="00090776">
        <w:rPr>
          <w:b/>
          <w:bCs/>
          <w:i/>
          <w:iCs/>
          <w:sz w:val="24"/>
          <w:szCs w:val="24"/>
        </w:rPr>
        <w:t>«Когда волнуется желтеющая нива...», «Молитва», «Ангел».</w:t>
      </w:r>
      <w:r w:rsidRPr="00090776">
        <w:rPr>
          <w:sz w:val="24"/>
          <w:szCs w:val="24"/>
        </w:rPr>
        <w:t xml:space="preserve"> 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</w:t>
      </w:r>
      <w:r w:rsidRPr="00090776">
        <w:rPr>
          <w:sz w:val="24"/>
          <w:szCs w:val="24"/>
        </w:rPr>
        <w:t>и</w:t>
      </w:r>
      <w:r w:rsidRPr="00090776">
        <w:rPr>
          <w:sz w:val="24"/>
          <w:szCs w:val="24"/>
        </w:rPr>
        <w:t>нуться навстречу знакомым г</w:t>
      </w:r>
      <w:r w:rsidR="008F36C2">
        <w:rPr>
          <w:sz w:val="24"/>
          <w:szCs w:val="24"/>
        </w:rPr>
        <w:t>армоничным звукам, символизирую</w:t>
      </w:r>
      <w:r w:rsidRPr="00090776">
        <w:rPr>
          <w:sz w:val="24"/>
          <w:szCs w:val="24"/>
        </w:rPr>
        <w:t>щим ожидаемое счастье на земле.</w:t>
      </w:r>
    </w:p>
    <w:p w:rsidR="00C36B93" w:rsidRPr="00090776" w:rsidRDefault="00C36B93" w:rsidP="008F36C2">
      <w:pPr>
        <w:shd w:val="clear" w:color="auto" w:fill="FFFFFF"/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b/>
          <w:i/>
          <w:sz w:val="24"/>
          <w:szCs w:val="24"/>
        </w:rPr>
        <w:t>Теория литературы</w:t>
      </w:r>
      <w:r w:rsidR="00080FF4">
        <w:rPr>
          <w:sz w:val="24"/>
          <w:szCs w:val="24"/>
        </w:rPr>
        <w:t>. Фольклоризм литературы (раз</w:t>
      </w:r>
      <w:r w:rsidRPr="00090776">
        <w:rPr>
          <w:sz w:val="24"/>
          <w:szCs w:val="24"/>
        </w:rPr>
        <w:t>витие представлений).</w:t>
      </w:r>
    </w:p>
    <w:p w:rsidR="00C36B93" w:rsidRPr="00090776" w:rsidRDefault="00C36B93" w:rsidP="008F36C2">
      <w:pPr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b/>
          <w:i/>
          <w:sz w:val="24"/>
          <w:szCs w:val="24"/>
        </w:rPr>
        <w:t>Развитие речи.</w:t>
      </w:r>
      <w:r w:rsidRPr="00090776">
        <w:rPr>
          <w:sz w:val="24"/>
          <w:szCs w:val="24"/>
        </w:rPr>
        <w:t xml:space="preserve"> Выразительное чтение отрывков поэмы, стихотворений. Устное р</w:t>
      </w:r>
      <w:r w:rsidRPr="00090776">
        <w:rPr>
          <w:sz w:val="24"/>
          <w:szCs w:val="24"/>
        </w:rPr>
        <w:t>е</w:t>
      </w:r>
      <w:r w:rsidRPr="00090776">
        <w:rPr>
          <w:sz w:val="24"/>
          <w:szCs w:val="24"/>
        </w:rPr>
        <w:t>цензирование выразительного чтения. Участие в коллективном диалоге. Устный и пис</w:t>
      </w:r>
      <w:r w:rsidRPr="00090776">
        <w:rPr>
          <w:sz w:val="24"/>
          <w:szCs w:val="24"/>
        </w:rPr>
        <w:t>ь</w:t>
      </w:r>
      <w:r w:rsidRPr="00090776">
        <w:rPr>
          <w:sz w:val="24"/>
          <w:szCs w:val="24"/>
        </w:rPr>
        <w:t>менный анализ стихотворений.</w:t>
      </w:r>
    </w:p>
    <w:p w:rsidR="00C36B93" w:rsidRPr="00090776" w:rsidRDefault="00C36B93" w:rsidP="008F36C2">
      <w:pPr>
        <w:shd w:val="clear" w:color="auto" w:fill="FFFFFF"/>
        <w:spacing w:line="320" w:lineRule="exact"/>
        <w:ind w:right="14" w:firstLine="567"/>
        <w:jc w:val="both"/>
        <w:rPr>
          <w:sz w:val="24"/>
          <w:szCs w:val="24"/>
        </w:rPr>
      </w:pPr>
      <w:r w:rsidRPr="00090776">
        <w:rPr>
          <w:b/>
          <w:bCs/>
          <w:spacing w:val="-3"/>
          <w:sz w:val="24"/>
          <w:szCs w:val="24"/>
        </w:rPr>
        <w:t xml:space="preserve">Николай Васильевич Гоголь. </w:t>
      </w:r>
      <w:r w:rsidRPr="00090776">
        <w:rPr>
          <w:spacing w:val="-3"/>
          <w:sz w:val="24"/>
          <w:szCs w:val="24"/>
        </w:rPr>
        <w:t>Краткий рассказ о жизни и творчестве писа</w:t>
      </w:r>
      <w:r w:rsidRPr="00090776">
        <w:rPr>
          <w:sz w:val="24"/>
          <w:szCs w:val="24"/>
        </w:rPr>
        <w:t>теля.</w:t>
      </w:r>
    </w:p>
    <w:p w:rsidR="00C36B93" w:rsidRPr="00090776" w:rsidRDefault="00C36B93" w:rsidP="008F36C2">
      <w:pPr>
        <w:shd w:val="clear" w:color="auto" w:fill="FFFFFF"/>
        <w:spacing w:line="320" w:lineRule="exact"/>
        <w:ind w:firstLine="567"/>
        <w:jc w:val="both"/>
        <w:rPr>
          <w:b/>
          <w:sz w:val="24"/>
          <w:szCs w:val="24"/>
        </w:rPr>
      </w:pPr>
      <w:r w:rsidRPr="00090776">
        <w:rPr>
          <w:b/>
          <w:bCs/>
          <w:i/>
          <w:iCs/>
          <w:sz w:val="24"/>
          <w:szCs w:val="24"/>
        </w:rPr>
        <w:t xml:space="preserve">«Тарас Бульба». </w:t>
      </w:r>
      <w:r w:rsidRPr="00090776">
        <w:rPr>
          <w:sz w:val="24"/>
          <w:szCs w:val="24"/>
        </w:rPr>
        <w:t>Прославление боевого товарищества, осуждение предательства. Г</w:t>
      </w:r>
      <w:r w:rsidRPr="00090776">
        <w:rPr>
          <w:sz w:val="24"/>
          <w:szCs w:val="24"/>
        </w:rPr>
        <w:t>е</w:t>
      </w:r>
      <w:r w:rsidRPr="00090776">
        <w:rPr>
          <w:sz w:val="24"/>
          <w:szCs w:val="24"/>
        </w:rPr>
        <w:t>роизм и самоотверженность Тараса и его товарищей-запорожцев в борьбе за освобож</w:t>
      </w:r>
      <w:r w:rsidRPr="00090776">
        <w:rPr>
          <w:sz w:val="24"/>
          <w:szCs w:val="24"/>
        </w:rPr>
        <w:softHyphen/>
        <w:t>дение родной земли. Противопоставление Остапа Андрию, смысл этого противопоставл</w:t>
      </w:r>
      <w:r w:rsidRPr="00090776">
        <w:rPr>
          <w:sz w:val="24"/>
          <w:szCs w:val="24"/>
        </w:rPr>
        <w:t>е</w:t>
      </w:r>
      <w:r w:rsidRPr="00090776">
        <w:rPr>
          <w:sz w:val="24"/>
          <w:szCs w:val="24"/>
        </w:rPr>
        <w:t>ния. Патриотическ</w:t>
      </w:r>
      <w:r w:rsidR="00080FF4">
        <w:rPr>
          <w:sz w:val="24"/>
          <w:szCs w:val="24"/>
        </w:rPr>
        <w:t xml:space="preserve">ий пафос повести. Особенности </w:t>
      </w:r>
      <w:r w:rsidRPr="00090776">
        <w:rPr>
          <w:sz w:val="24"/>
          <w:szCs w:val="24"/>
        </w:rPr>
        <w:t>изображения людей и природы в п</w:t>
      </w:r>
      <w:r w:rsidRPr="00090776">
        <w:rPr>
          <w:sz w:val="24"/>
          <w:szCs w:val="24"/>
        </w:rPr>
        <w:t>о</w:t>
      </w:r>
      <w:r w:rsidRPr="00090776">
        <w:rPr>
          <w:sz w:val="24"/>
          <w:szCs w:val="24"/>
        </w:rPr>
        <w:t xml:space="preserve">вести. </w:t>
      </w:r>
    </w:p>
    <w:p w:rsidR="00C36B93" w:rsidRPr="00090776" w:rsidRDefault="00C36B93" w:rsidP="008F36C2">
      <w:pPr>
        <w:shd w:val="clear" w:color="auto" w:fill="FFFFFF"/>
        <w:spacing w:line="320" w:lineRule="exact"/>
        <w:ind w:right="14" w:firstLine="567"/>
        <w:jc w:val="both"/>
        <w:rPr>
          <w:sz w:val="24"/>
          <w:szCs w:val="24"/>
        </w:rPr>
      </w:pPr>
      <w:r w:rsidRPr="00090776">
        <w:rPr>
          <w:b/>
          <w:i/>
          <w:sz w:val="24"/>
          <w:szCs w:val="24"/>
        </w:rPr>
        <w:t>Теория литературы</w:t>
      </w:r>
      <w:r w:rsidRPr="00090776">
        <w:rPr>
          <w:sz w:val="24"/>
          <w:szCs w:val="24"/>
        </w:rPr>
        <w:t>. Историческая и фольклорная основа произведения. Роды л</w:t>
      </w:r>
      <w:r w:rsidRPr="00090776">
        <w:rPr>
          <w:sz w:val="24"/>
          <w:szCs w:val="24"/>
        </w:rPr>
        <w:t>и</w:t>
      </w:r>
      <w:r w:rsidRPr="00090776">
        <w:rPr>
          <w:sz w:val="24"/>
          <w:szCs w:val="24"/>
        </w:rPr>
        <w:t>тературы: эпос (развитие понятия).</w:t>
      </w:r>
    </w:p>
    <w:p w:rsidR="00C36B93" w:rsidRPr="00090776" w:rsidRDefault="00C36B93" w:rsidP="008F36C2">
      <w:pPr>
        <w:shd w:val="clear" w:color="auto" w:fill="FFFFFF"/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sz w:val="24"/>
          <w:szCs w:val="24"/>
        </w:rPr>
        <w:t>Литературный герой (развитие понятия).</w:t>
      </w:r>
    </w:p>
    <w:p w:rsidR="00C36B93" w:rsidRPr="00090776" w:rsidRDefault="00C36B93" w:rsidP="008F36C2">
      <w:pPr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b/>
          <w:i/>
          <w:sz w:val="24"/>
          <w:szCs w:val="24"/>
        </w:rPr>
        <w:lastRenderedPageBreak/>
        <w:t>Развитие речи.</w:t>
      </w:r>
      <w:r w:rsidRPr="00090776">
        <w:rPr>
          <w:sz w:val="24"/>
          <w:szCs w:val="24"/>
        </w:rPr>
        <w:t xml:space="preserve"> Выразительное чтение фрагментов. Устное рецензирование выраз</w:t>
      </w:r>
      <w:r w:rsidRPr="00090776">
        <w:rPr>
          <w:sz w:val="24"/>
          <w:szCs w:val="24"/>
        </w:rPr>
        <w:t>и</w:t>
      </w:r>
      <w:r w:rsidRPr="00090776">
        <w:rPr>
          <w:sz w:val="24"/>
          <w:szCs w:val="24"/>
        </w:rPr>
        <w:t>тельного чтения. Участие в коллективном диалоге. Устная и письменная характеристика героев (в том числе сравнительная). Составление анализа эпизода.</w:t>
      </w:r>
    </w:p>
    <w:p w:rsidR="00C36B93" w:rsidRPr="00090776" w:rsidRDefault="00C36B93" w:rsidP="008F36C2">
      <w:pPr>
        <w:shd w:val="clear" w:color="auto" w:fill="FFFFFF"/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b/>
          <w:bCs/>
          <w:sz w:val="24"/>
          <w:szCs w:val="24"/>
        </w:rPr>
        <w:t xml:space="preserve">Иван Сергеевич Тургенев. </w:t>
      </w:r>
      <w:r w:rsidRPr="00090776">
        <w:rPr>
          <w:sz w:val="24"/>
          <w:szCs w:val="24"/>
        </w:rPr>
        <w:t>Краткий рассказ о жизни и творчестве писателя.</w:t>
      </w:r>
    </w:p>
    <w:p w:rsidR="00C36B93" w:rsidRPr="00090776" w:rsidRDefault="00C36B93" w:rsidP="008F36C2">
      <w:pPr>
        <w:shd w:val="clear" w:color="auto" w:fill="FFFFFF"/>
        <w:spacing w:line="320" w:lineRule="exact"/>
        <w:ind w:right="22" w:firstLine="567"/>
        <w:jc w:val="both"/>
        <w:rPr>
          <w:sz w:val="24"/>
          <w:szCs w:val="24"/>
        </w:rPr>
      </w:pPr>
      <w:r w:rsidRPr="00090776">
        <w:rPr>
          <w:b/>
          <w:bCs/>
          <w:i/>
          <w:iCs/>
          <w:sz w:val="24"/>
          <w:szCs w:val="24"/>
        </w:rPr>
        <w:t xml:space="preserve">«Бирюк». </w:t>
      </w:r>
      <w:r w:rsidRPr="00090776">
        <w:rPr>
          <w:sz w:val="24"/>
          <w:szCs w:val="24"/>
        </w:rPr>
        <w:t>Изображени</w:t>
      </w:r>
      <w:r w:rsidR="00080FF4">
        <w:rPr>
          <w:sz w:val="24"/>
          <w:szCs w:val="24"/>
        </w:rPr>
        <w:t>е быта крестьян, авторское отно</w:t>
      </w:r>
      <w:r w:rsidRPr="00090776">
        <w:rPr>
          <w:sz w:val="24"/>
          <w:szCs w:val="24"/>
        </w:rPr>
        <w:t>шение к бесправным и обе</w:t>
      </w:r>
      <w:r w:rsidRPr="00090776">
        <w:rPr>
          <w:sz w:val="24"/>
          <w:szCs w:val="24"/>
        </w:rPr>
        <w:t>з</w:t>
      </w:r>
      <w:r w:rsidR="00080FF4">
        <w:rPr>
          <w:sz w:val="24"/>
          <w:szCs w:val="24"/>
        </w:rPr>
        <w:t>доленным. Мастерство в изображении</w:t>
      </w:r>
      <w:r w:rsidRPr="00090776">
        <w:rPr>
          <w:sz w:val="24"/>
          <w:szCs w:val="24"/>
        </w:rPr>
        <w:t xml:space="preserve"> пейзажа. Художественные особенности рассказа.</w:t>
      </w:r>
    </w:p>
    <w:p w:rsidR="00C36B93" w:rsidRPr="00090776" w:rsidRDefault="00C36B93" w:rsidP="008F36C2">
      <w:pPr>
        <w:shd w:val="clear" w:color="auto" w:fill="FFFFFF"/>
        <w:spacing w:line="320" w:lineRule="exact"/>
        <w:ind w:right="22" w:firstLine="567"/>
        <w:jc w:val="both"/>
        <w:rPr>
          <w:sz w:val="24"/>
          <w:szCs w:val="24"/>
        </w:rPr>
      </w:pPr>
      <w:r w:rsidRPr="00090776">
        <w:rPr>
          <w:b/>
          <w:bCs/>
          <w:spacing w:val="-4"/>
          <w:sz w:val="24"/>
          <w:szCs w:val="24"/>
        </w:rPr>
        <w:t xml:space="preserve">Стихотворения в прозе. </w:t>
      </w:r>
      <w:r w:rsidRPr="00090776">
        <w:rPr>
          <w:b/>
          <w:bCs/>
          <w:i/>
          <w:iCs/>
          <w:spacing w:val="-4"/>
          <w:sz w:val="24"/>
          <w:szCs w:val="24"/>
        </w:rPr>
        <w:t xml:space="preserve">«Русский язык». </w:t>
      </w:r>
      <w:r w:rsidRPr="00090776">
        <w:rPr>
          <w:spacing w:val="-4"/>
          <w:sz w:val="24"/>
          <w:szCs w:val="24"/>
        </w:rPr>
        <w:t xml:space="preserve">Тургенев о </w:t>
      </w:r>
      <w:r w:rsidRPr="00090776">
        <w:rPr>
          <w:sz w:val="24"/>
          <w:szCs w:val="24"/>
        </w:rPr>
        <w:t xml:space="preserve">богатстве и красоте русского языка. Родной язык как духовная опора человека. </w:t>
      </w:r>
      <w:r w:rsidRPr="00090776">
        <w:rPr>
          <w:b/>
          <w:bCs/>
          <w:i/>
          <w:iCs/>
          <w:sz w:val="24"/>
          <w:szCs w:val="24"/>
        </w:rPr>
        <w:t xml:space="preserve">«Близнецы», «Два богача». </w:t>
      </w:r>
      <w:r w:rsidRPr="00090776">
        <w:rPr>
          <w:sz w:val="24"/>
          <w:szCs w:val="24"/>
        </w:rPr>
        <w:t>Нрав</w:t>
      </w:r>
      <w:r w:rsidRPr="00090776">
        <w:rPr>
          <w:sz w:val="24"/>
          <w:szCs w:val="24"/>
        </w:rPr>
        <w:softHyphen/>
        <w:t>ственность и человеческие взаимоотношения.</w:t>
      </w:r>
    </w:p>
    <w:p w:rsidR="00C36B93" w:rsidRPr="00090776" w:rsidRDefault="00080FF4" w:rsidP="008F36C2">
      <w:pPr>
        <w:shd w:val="clear" w:color="auto" w:fill="FFFFFF"/>
        <w:spacing w:line="320" w:lineRule="exact"/>
        <w:ind w:firstLine="56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Теория </w:t>
      </w:r>
      <w:r w:rsidR="00C36B93" w:rsidRPr="00090776">
        <w:rPr>
          <w:b/>
          <w:i/>
          <w:sz w:val="24"/>
          <w:szCs w:val="24"/>
        </w:rPr>
        <w:t>литературы</w:t>
      </w:r>
      <w:r w:rsidR="00C36B93" w:rsidRPr="00090776">
        <w:rPr>
          <w:sz w:val="24"/>
          <w:szCs w:val="24"/>
        </w:rPr>
        <w:t>. Стихотворения в прозе. Лирическая миниатюра (начальные представления).</w:t>
      </w:r>
    </w:p>
    <w:p w:rsidR="00C36B93" w:rsidRPr="00090776" w:rsidRDefault="00C36B93" w:rsidP="008F36C2">
      <w:pPr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b/>
          <w:i/>
          <w:sz w:val="24"/>
          <w:szCs w:val="24"/>
        </w:rPr>
        <w:t>Развитие речи.</w:t>
      </w:r>
      <w:r w:rsidRPr="00090776">
        <w:rPr>
          <w:sz w:val="24"/>
          <w:szCs w:val="24"/>
        </w:rPr>
        <w:t xml:space="preserve"> Устный и письменный анализ текста. Участие в коллективном ди</w:t>
      </w:r>
      <w:r w:rsidRPr="00090776">
        <w:rPr>
          <w:sz w:val="24"/>
          <w:szCs w:val="24"/>
        </w:rPr>
        <w:t>а</w:t>
      </w:r>
      <w:r w:rsidRPr="00090776">
        <w:rPr>
          <w:sz w:val="24"/>
          <w:szCs w:val="24"/>
        </w:rPr>
        <w:t>логе. Устный и письменный ответы на проблемные вопросы.</w:t>
      </w:r>
    </w:p>
    <w:p w:rsidR="00C36B93" w:rsidRPr="00090776" w:rsidRDefault="00C36B93" w:rsidP="008F36C2">
      <w:pPr>
        <w:shd w:val="clear" w:color="auto" w:fill="FFFFFF"/>
        <w:spacing w:line="320" w:lineRule="exact"/>
        <w:ind w:right="43" w:firstLine="567"/>
        <w:jc w:val="both"/>
        <w:rPr>
          <w:sz w:val="24"/>
          <w:szCs w:val="24"/>
        </w:rPr>
      </w:pPr>
      <w:r w:rsidRPr="00090776">
        <w:rPr>
          <w:b/>
          <w:bCs/>
          <w:spacing w:val="-3"/>
          <w:sz w:val="24"/>
          <w:szCs w:val="24"/>
        </w:rPr>
        <w:t xml:space="preserve">Николай Алексеевич Некрасов. </w:t>
      </w:r>
      <w:r w:rsidRPr="00090776">
        <w:rPr>
          <w:spacing w:val="-3"/>
          <w:sz w:val="24"/>
          <w:szCs w:val="24"/>
        </w:rPr>
        <w:t>Краткий рассказ о пи</w:t>
      </w:r>
      <w:r w:rsidRPr="00090776">
        <w:rPr>
          <w:sz w:val="24"/>
          <w:szCs w:val="24"/>
        </w:rPr>
        <w:t>сателе.</w:t>
      </w:r>
    </w:p>
    <w:p w:rsidR="00C36B93" w:rsidRPr="00090776" w:rsidRDefault="00C36B93" w:rsidP="008F36C2">
      <w:pPr>
        <w:shd w:val="clear" w:color="auto" w:fill="FFFFFF"/>
        <w:spacing w:line="320" w:lineRule="exact"/>
        <w:ind w:right="43" w:firstLine="567"/>
        <w:jc w:val="both"/>
        <w:rPr>
          <w:sz w:val="24"/>
          <w:szCs w:val="24"/>
        </w:rPr>
      </w:pPr>
      <w:r w:rsidRPr="00090776">
        <w:rPr>
          <w:b/>
          <w:bCs/>
          <w:i/>
          <w:iCs/>
          <w:spacing w:val="-3"/>
          <w:sz w:val="24"/>
          <w:szCs w:val="24"/>
        </w:rPr>
        <w:t xml:space="preserve">«Русские женщины» </w:t>
      </w:r>
      <w:r w:rsidRPr="00090776">
        <w:rPr>
          <w:i/>
          <w:iCs/>
          <w:spacing w:val="-3"/>
          <w:sz w:val="24"/>
          <w:szCs w:val="24"/>
        </w:rPr>
        <w:t xml:space="preserve">(«Княгиня Трубецкая»). </w:t>
      </w:r>
      <w:r w:rsidRPr="00090776">
        <w:rPr>
          <w:spacing w:val="-3"/>
          <w:sz w:val="24"/>
          <w:szCs w:val="24"/>
        </w:rPr>
        <w:t>Историче</w:t>
      </w:r>
      <w:r w:rsidRPr="00090776">
        <w:rPr>
          <w:sz w:val="24"/>
          <w:szCs w:val="24"/>
        </w:rPr>
        <w:t>ская основа поэмы. Величие ду</w:t>
      </w:r>
      <w:r w:rsidR="00080FF4">
        <w:rPr>
          <w:sz w:val="24"/>
          <w:szCs w:val="24"/>
        </w:rPr>
        <w:t>ха русских женщин, отпра</w:t>
      </w:r>
      <w:r w:rsidRPr="00090776">
        <w:rPr>
          <w:sz w:val="24"/>
          <w:szCs w:val="24"/>
        </w:rPr>
        <w:t>вившихся вслед за осужденными мужьями в Сибирь. Ху</w:t>
      </w:r>
      <w:r w:rsidRPr="00090776">
        <w:rPr>
          <w:sz w:val="24"/>
          <w:szCs w:val="24"/>
        </w:rPr>
        <w:softHyphen/>
        <w:t>дожественные особенности исторических поэм Некрасова.</w:t>
      </w:r>
    </w:p>
    <w:p w:rsidR="00C36B93" w:rsidRPr="00090776" w:rsidRDefault="00C36B93" w:rsidP="008F36C2">
      <w:pPr>
        <w:shd w:val="clear" w:color="auto" w:fill="FFFFFF"/>
        <w:spacing w:line="320" w:lineRule="exact"/>
        <w:ind w:right="43" w:firstLine="567"/>
        <w:jc w:val="both"/>
        <w:rPr>
          <w:sz w:val="24"/>
          <w:szCs w:val="24"/>
        </w:rPr>
      </w:pPr>
      <w:r w:rsidRPr="00090776">
        <w:rPr>
          <w:b/>
          <w:bCs/>
          <w:i/>
          <w:iCs/>
          <w:sz w:val="24"/>
          <w:szCs w:val="24"/>
        </w:rPr>
        <w:t xml:space="preserve">«Размышления у парадного подъезда». </w:t>
      </w:r>
      <w:r w:rsidRPr="00090776">
        <w:rPr>
          <w:sz w:val="24"/>
          <w:szCs w:val="24"/>
        </w:rPr>
        <w:t>Боль поэта за судьбу народа. Своеобразие некрасовской музы. (Для чтения и обсуждения.)</w:t>
      </w:r>
    </w:p>
    <w:p w:rsidR="00C36B93" w:rsidRPr="00090776" w:rsidRDefault="00C36B93" w:rsidP="008F36C2">
      <w:pPr>
        <w:shd w:val="clear" w:color="auto" w:fill="FFFFFF"/>
        <w:spacing w:line="320" w:lineRule="exact"/>
        <w:ind w:right="50" w:firstLine="567"/>
        <w:jc w:val="both"/>
        <w:rPr>
          <w:sz w:val="24"/>
          <w:szCs w:val="24"/>
        </w:rPr>
      </w:pPr>
      <w:r w:rsidRPr="00090776">
        <w:rPr>
          <w:b/>
          <w:i/>
          <w:sz w:val="24"/>
          <w:szCs w:val="24"/>
        </w:rPr>
        <w:t>Теория литературы</w:t>
      </w:r>
      <w:r w:rsidRPr="00090776">
        <w:rPr>
          <w:sz w:val="24"/>
          <w:szCs w:val="24"/>
        </w:rPr>
        <w:t>.</w:t>
      </w:r>
      <w:r w:rsidR="00080FF4">
        <w:rPr>
          <w:sz w:val="24"/>
          <w:szCs w:val="24"/>
        </w:rPr>
        <w:t xml:space="preserve"> Поэма (развитие понятия). Трех</w:t>
      </w:r>
      <w:r w:rsidRPr="00090776">
        <w:rPr>
          <w:sz w:val="24"/>
          <w:szCs w:val="24"/>
        </w:rPr>
        <w:t>сложные размеры стиха (ра</w:t>
      </w:r>
      <w:r w:rsidRPr="00090776">
        <w:rPr>
          <w:sz w:val="24"/>
          <w:szCs w:val="24"/>
        </w:rPr>
        <w:t>з</w:t>
      </w:r>
      <w:r w:rsidRPr="00090776">
        <w:rPr>
          <w:sz w:val="24"/>
          <w:szCs w:val="24"/>
        </w:rPr>
        <w:t>витие понятия). Историческая поэма как разновидность лироэпического жанра (начал</w:t>
      </w:r>
      <w:r w:rsidRPr="00090776">
        <w:rPr>
          <w:sz w:val="24"/>
          <w:szCs w:val="24"/>
        </w:rPr>
        <w:t>ь</w:t>
      </w:r>
      <w:r w:rsidRPr="00090776">
        <w:rPr>
          <w:sz w:val="24"/>
          <w:szCs w:val="24"/>
        </w:rPr>
        <w:t>ные представления).</w:t>
      </w:r>
    </w:p>
    <w:p w:rsidR="00C36B93" w:rsidRPr="00090776" w:rsidRDefault="00C36B93" w:rsidP="008F36C2">
      <w:pPr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b/>
          <w:i/>
          <w:sz w:val="24"/>
          <w:szCs w:val="24"/>
        </w:rPr>
        <w:t>Развитие речи</w:t>
      </w:r>
      <w:r w:rsidRPr="00090776">
        <w:rPr>
          <w:sz w:val="24"/>
          <w:szCs w:val="24"/>
        </w:rPr>
        <w:t>. Письменный ответ на вопрос проблемного характера. Устный и письменный анализ отрывков. Устное рецензирование выразительного чтения.</w:t>
      </w:r>
    </w:p>
    <w:p w:rsidR="00C36B93" w:rsidRPr="00090776" w:rsidRDefault="00C36B93" w:rsidP="008F36C2">
      <w:pPr>
        <w:shd w:val="clear" w:color="auto" w:fill="FFFFFF"/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b/>
          <w:bCs/>
          <w:sz w:val="24"/>
          <w:szCs w:val="24"/>
        </w:rPr>
        <w:t xml:space="preserve">Алексей Константинович Толстой. </w:t>
      </w:r>
      <w:r w:rsidRPr="00090776">
        <w:rPr>
          <w:sz w:val="24"/>
          <w:szCs w:val="24"/>
        </w:rPr>
        <w:t xml:space="preserve">Краткий рассказ о жизни и творчестве поэта. Исторические баллады </w:t>
      </w:r>
      <w:r w:rsidRPr="00090776">
        <w:rPr>
          <w:b/>
          <w:bCs/>
          <w:i/>
          <w:iCs/>
          <w:sz w:val="24"/>
          <w:szCs w:val="24"/>
        </w:rPr>
        <w:t xml:space="preserve">«Василий Шибанов» </w:t>
      </w:r>
      <w:r w:rsidRPr="00090776">
        <w:rPr>
          <w:sz w:val="24"/>
          <w:szCs w:val="24"/>
        </w:rPr>
        <w:t xml:space="preserve">и </w:t>
      </w:r>
      <w:r w:rsidRPr="00090776">
        <w:rPr>
          <w:b/>
          <w:bCs/>
          <w:i/>
          <w:iCs/>
          <w:sz w:val="24"/>
          <w:szCs w:val="24"/>
        </w:rPr>
        <w:t xml:space="preserve">«Князь Михайло  Репнин». </w:t>
      </w:r>
      <w:r w:rsidRPr="00090776">
        <w:rPr>
          <w:sz w:val="24"/>
          <w:szCs w:val="24"/>
        </w:rPr>
        <w:t>Воспроизвед</w:t>
      </w:r>
      <w:r w:rsidRPr="00090776">
        <w:rPr>
          <w:sz w:val="24"/>
          <w:szCs w:val="24"/>
        </w:rPr>
        <w:t>е</w:t>
      </w:r>
      <w:r w:rsidRPr="00090776">
        <w:rPr>
          <w:sz w:val="24"/>
          <w:szCs w:val="24"/>
        </w:rPr>
        <w:t xml:space="preserve">ние исторического колорита эпохи. Правда и вымысел. Тема </w:t>
      </w:r>
      <w:r w:rsidR="00080FF4">
        <w:rPr>
          <w:sz w:val="24"/>
          <w:szCs w:val="24"/>
        </w:rPr>
        <w:t>древнерусского «рыцарства», про</w:t>
      </w:r>
      <w:r w:rsidRPr="00090776">
        <w:rPr>
          <w:sz w:val="24"/>
          <w:szCs w:val="24"/>
        </w:rPr>
        <w:t>тивостоящего самовластию.</w:t>
      </w:r>
    </w:p>
    <w:p w:rsidR="00C36B93" w:rsidRPr="00090776" w:rsidRDefault="00C36B93" w:rsidP="008F36C2">
      <w:pPr>
        <w:shd w:val="clear" w:color="auto" w:fill="FFFFFF"/>
        <w:spacing w:line="320" w:lineRule="exact"/>
        <w:ind w:right="50" w:firstLine="567"/>
        <w:jc w:val="both"/>
        <w:rPr>
          <w:sz w:val="24"/>
          <w:szCs w:val="24"/>
        </w:rPr>
      </w:pPr>
      <w:r w:rsidRPr="00090776">
        <w:rPr>
          <w:b/>
          <w:i/>
          <w:sz w:val="24"/>
          <w:szCs w:val="24"/>
        </w:rPr>
        <w:t>Теория литературы</w:t>
      </w:r>
      <w:r w:rsidRPr="00090776">
        <w:rPr>
          <w:sz w:val="24"/>
          <w:szCs w:val="24"/>
        </w:rPr>
        <w:t>. Историческая баллада (развитие представления)</w:t>
      </w:r>
    </w:p>
    <w:p w:rsidR="00C36B93" w:rsidRPr="00090776" w:rsidRDefault="00C36B93" w:rsidP="008F36C2">
      <w:pPr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b/>
          <w:i/>
          <w:sz w:val="24"/>
          <w:szCs w:val="24"/>
        </w:rPr>
        <w:t>Развитие речи</w:t>
      </w:r>
      <w:r w:rsidRPr="00090776">
        <w:rPr>
          <w:sz w:val="24"/>
          <w:szCs w:val="24"/>
        </w:rPr>
        <w:t>. Выразительное чтение исторических баллад. Устный и письменный ответы на вопросы проблемного характера. Рецензирование выразительного чтения.</w:t>
      </w:r>
    </w:p>
    <w:p w:rsidR="00C36B93" w:rsidRPr="00090776" w:rsidRDefault="00C36B93" w:rsidP="008F36C2">
      <w:pPr>
        <w:shd w:val="clear" w:color="auto" w:fill="FFFFFF"/>
        <w:spacing w:line="320" w:lineRule="exact"/>
        <w:ind w:right="43" w:firstLine="567"/>
        <w:jc w:val="both"/>
        <w:rPr>
          <w:sz w:val="24"/>
          <w:szCs w:val="24"/>
        </w:rPr>
      </w:pPr>
      <w:r w:rsidRPr="00090776">
        <w:rPr>
          <w:b/>
          <w:bCs/>
          <w:spacing w:val="-6"/>
          <w:sz w:val="24"/>
          <w:szCs w:val="24"/>
        </w:rPr>
        <w:t xml:space="preserve">Михаил Евграфович Салтыков-Щедрин. </w:t>
      </w:r>
      <w:r w:rsidRPr="00090776">
        <w:rPr>
          <w:spacing w:val="-6"/>
          <w:sz w:val="24"/>
          <w:szCs w:val="24"/>
        </w:rPr>
        <w:t xml:space="preserve">Краткий рассказ </w:t>
      </w:r>
      <w:r w:rsidRPr="00090776">
        <w:rPr>
          <w:sz w:val="24"/>
          <w:szCs w:val="24"/>
        </w:rPr>
        <w:t>о писателе.</w:t>
      </w:r>
    </w:p>
    <w:p w:rsidR="00C36B93" w:rsidRPr="00090776" w:rsidRDefault="00C36B93" w:rsidP="008F36C2">
      <w:pPr>
        <w:shd w:val="clear" w:color="auto" w:fill="FFFFFF"/>
        <w:spacing w:line="320" w:lineRule="exact"/>
        <w:ind w:right="29" w:firstLine="567"/>
        <w:jc w:val="both"/>
        <w:rPr>
          <w:sz w:val="24"/>
          <w:szCs w:val="24"/>
        </w:rPr>
      </w:pPr>
      <w:r w:rsidRPr="00090776">
        <w:rPr>
          <w:b/>
          <w:bCs/>
          <w:i/>
          <w:iCs/>
          <w:spacing w:val="-4"/>
          <w:sz w:val="24"/>
          <w:szCs w:val="24"/>
        </w:rPr>
        <w:t xml:space="preserve">«Повесть о том, как один мужик двух генералов </w:t>
      </w:r>
      <w:r w:rsidRPr="00090776">
        <w:rPr>
          <w:b/>
          <w:bCs/>
          <w:i/>
          <w:iCs/>
          <w:sz w:val="24"/>
          <w:szCs w:val="24"/>
        </w:rPr>
        <w:t xml:space="preserve">прокормил». </w:t>
      </w:r>
      <w:r w:rsidRPr="00090776">
        <w:rPr>
          <w:sz w:val="24"/>
          <w:szCs w:val="24"/>
        </w:rPr>
        <w:t>Нравственные пороки общества. Паразитизм генералов, трудолюбие и сметливость мужика. Осуждение поко</w:t>
      </w:r>
      <w:r w:rsidRPr="00090776">
        <w:rPr>
          <w:sz w:val="24"/>
          <w:szCs w:val="24"/>
        </w:rPr>
        <w:t>р</w:t>
      </w:r>
      <w:r w:rsidRPr="00090776">
        <w:rPr>
          <w:sz w:val="24"/>
          <w:szCs w:val="24"/>
        </w:rPr>
        <w:t>ности мужика. Сатира в «Повести...».</w:t>
      </w:r>
    </w:p>
    <w:p w:rsidR="00C36B93" w:rsidRPr="00090776" w:rsidRDefault="00C36B93" w:rsidP="008F36C2">
      <w:pPr>
        <w:shd w:val="clear" w:color="auto" w:fill="FFFFFF"/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b/>
          <w:bCs/>
          <w:i/>
          <w:iCs/>
          <w:sz w:val="24"/>
          <w:szCs w:val="24"/>
        </w:rPr>
        <w:t xml:space="preserve">«Дикий помещик». </w:t>
      </w:r>
      <w:r w:rsidRPr="00090776">
        <w:rPr>
          <w:sz w:val="24"/>
          <w:szCs w:val="24"/>
        </w:rPr>
        <w:t>Для самостоятельного чтения.</w:t>
      </w:r>
    </w:p>
    <w:p w:rsidR="00C36B93" w:rsidRPr="00090776" w:rsidRDefault="00C36B93" w:rsidP="008F36C2">
      <w:pPr>
        <w:shd w:val="clear" w:color="auto" w:fill="FFFFFF"/>
        <w:spacing w:line="320" w:lineRule="exact"/>
        <w:ind w:right="43" w:firstLine="567"/>
        <w:jc w:val="both"/>
        <w:rPr>
          <w:sz w:val="24"/>
          <w:szCs w:val="24"/>
        </w:rPr>
      </w:pPr>
      <w:r w:rsidRPr="00090776">
        <w:rPr>
          <w:b/>
          <w:i/>
          <w:sz w:val="24"/>
          <w:szCs w:val="24"/>
        </w:rPr>
        <w:t>Теория литературы</w:t>
      </w:r>
      <w:r w:rsidR="00080FF4">
        <w:rPr>
          <w:sz w:val="24"/>
          <w:szCs w:val="24"/>
        </w:rPr>
        <w:t>. Гротеск (начальные представ</w:t>
      </w:r>
      <w:r w:rsidRPr="00090776">
        <w:rPr>
          <w:sz w:val="24"/>
          <w:szCs w:val="24"/>
        </w:rPr>
        <w:t>ления). Ирония (развитие пре</w:t>
      </w:r>
      <w:r w:rsidRPr="00090776">
        <w:rPr>
          <w:sz w:val="24"/>
          <w:szCs w:val="24"/>
        </w:rPr>
        <w:t>д</w:t>
      </w:r>
      <w:r w:rsidRPr="00090776">
        <w:rPr>
          <w:sz w:val="24"/>
          <w:szCs w:val="24"/>
        </w:rPr>
        <w:t>ставлений)</w:t>
      </w:r>
    </w:p>
    <w:p w:rsidR="00C36B93" w:rsidRPr="00090776" w:rsidRDefault="00C36B93" w:rsidP="008F36C2">
      <w:pPr>
        <w:shd w:val="clear" w:color="auto" w:fill="FFFFFF"/>
        <w:spacing w:line="320" w:lineRule="exact"/>
        <w:ind w:right="50" w:firstLine="567"/>
        <w:jc w:val="both"/>
        <w:rPr>
          <w:sz w:val="24"/>
          <w:szCs w:val="24"/>
        </w:rPr>
      </w:pPr>
      <w:r w:rsidRPr="00090776">
        <w:rPr>
          <w:b/>
          <w:i/>
          <w:sz w:val="24"/>
          <w:szCs w:val="24"/>
        </w:rPr>
        <w:t>Развитие речи</w:t>
      </w:r>
      <w:r w:rsidRPr="00090776">
        <w:rPr>
          <w:sz w:val="24"/>
          <w:szCs w:val="24"/>
        </w:rPr>
        <w:t>. Решение тестов. Устная и письменная характеристика героев. С</w:t>
      </w:r>
      <w:r w:rsidRPr="00090776">
        <w:rPr>
          <w:sz w:val="24"/>
          <w:szCs w:val="24"/>
        </w:rPr>
        <w:t>о</w:t>
      </w:r>
      <w:r w:rsidRPr="00090776">
        <w:rPr>
          <w:sz w:val="24"/>
          <w:szCs w:val="24"/>
        </w:rPr>
        <w:t>ставление викторины на знание текстов. Составление плана письменного высказывания.</w:t>
      </w:r>
    </w:p>
    <w:p w:rsidR="00C36B93" w:rsidRPr="00090776" w:rsidRDefault="00C36B93" w:rsidP="008F36C2">
      <w:pPr>
        <w:shd w:val="clear" w:color="auto" w:fill="FFFFFF"/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b/>
          <w:bCs/>
          <w:sz w:val="24"/>
          <w:szCs w:val="24"/>
        </w:rPr>
        <w:t xml:space="preserve">Лев Николаевич Толстой. </w:t>
      </w:r>
      <w:r w:rsidRPr="00090776">
        <w:rPr>
          <w:sz w:val="24"/>
          <w:szCs w:val="24"/>
        </w:rPr>
        <w:t>Краткий рассказ о писателе (детство, юность, начало л</w:t>
      </w:r>
      <w:r w:rsidRPr="00090776">
        <w:rPr>
          <w:sz w:val="24"/>
          <w:szCs w:val="24"/>
        </w:rPr>
        <w:t>и</w:t>
      </w:r>
      <w:r w:rsidRPr="00090776">
        <w:rPr>
          <w:sz w:val="24"/>
          <w:szCs w:val="24"/>
        </w:rPr>
        <w:t>тературного творчества).</w:t>
      </w:r>
    </w:p>
    <w:p w:rsidR="00C36B93" w:rsidRPr="00090776" w:rsidRDefault="00C36B93" w:rsidP="008F36C2">
      <w:pPr>
        <w:shd w:val="clear" w:color="auto" w:fill="FFFFFF"/>
        <w:spacing w:line="320" w:lineRule="exact"/>
        <w:ind w:right="29" w:firstLine="567"/>
        <w:jc w:val="both"/>
        <w:rPr>
          <w:sz w:val="24"/>
          <w:szCs w:val="24"/>
        </w:rPr>
      </w:pPr>
      <w:r w:rsidRPr="00090776">
        <w:rPr>
          <w:b/>
          <w:bCs/>
          <w:i/>
          <w:iCs/>
          <w:sz w:val="24"/>
          <w:szCs w:val="24"/>
        </w:rPr>
        <w:lastRenderedPageBreak/>
        <w:t xml:space="preserve">«Детство». </w:t>
      </w:r>
      <w:r w:rsidRPr="00090776">
        <w:rPr>
          <w:sz w:val="24"/>
          <w:szCs w:val="24"/>
        </w:rPr>
        <w:t xml:space="preserve">Главы из повести: </w:t>
      </w:r>
      <w:r w:rsidRPr="00090776">
        <w:rPr>
          <w:b/>
          <w:i/>
          <w:sz w:val="24"/>
          <w:szCs w:val="24"/>
        </w:rPr>
        <w:t>«Классы», «Наталья Савишна», «</w:t>
      </w:r>
      <w:r w:rsidRPr="00090776">
        <w:rPr>
          <w:b/>
          <w:i/>
          <w:sz w:val="24"/>
          <w:szCs w:val="24"/>
          <w:lang w:val="en-US"/>
        </w:rPr>
        <w:t>Maman</w:t>
      </w:r>
      <w:r w:rsidRPr="00090776">
        <w:rPr>
          <w:b/>
          <w:i/>
          <w:sz w:val="24"/>
          <w:szCs w:val="24"/>
        </w:rPr>
        <w:t>»</w:t>
      </w:r>
      <w:r w:rsidRPr="00090776">
        <w:rPr>
          <w:sz w:val="24"/>
          <w:szCs w:val="24"/>
        </w:rPr>
        <w:t xml:space="preserve"> и др</w:t>
      </w:r>
      <w:r w:rsidR="00080FF4">
        <w:rPr>
          <w:sz w:val="24"/>
          <w:szCs w:val="24"/>
        </w:rPr>
        <w:t>. Взаимоотношения детей и взрос</w:t>
      </w:r>
      <w:r w:rsidRPr="00090776">
        <w:rPr>
          <w:sz w:val="24"/>
          <w:szCs w:val="24"/>
        </w:rPr>
        <w:t>лых. Проявления чувств г</w:t>
      </w:r>
      <w:r w:rsidR="00080FF4">
        <w:rPr>
          <w:sz w:val="24"/>
          <w:szCs w:val="24"/>
        </w:rPr>
        <w:t>ероя, беспощадность к себе, ана</w:t>
      </w:r>
      <w:r w:rsidRPr="00090776">
        <w:rPr>
          <w:sz w:val="24"/>
          <w:szCs w:val="24"/>
        </w:rPr>
        <w:t>лиз собственных поступков.</w:t>
      </w:r>
    </w:p>
    <w:p w:rsidR="00C36B93" w:rsidRPr="00090776" w:rsidRDefault="00C36B93" w:rsidP="008F36C2">
      <w:pPr>
        <w:shd w:val="clear" w:color="auto" w:fill="FFFFFF"/>
        <w:spacing w:line="320" w:lineRule="exact"/>
        <w:ind w:right="29" w:firstLine="567"/>
        <w:jc w:val="both"/>
        <w:rPr>
          <w:sz w:val="24"/>
          <w:szCs w:val="24"/>
        </w:rPr>
      </w:pPr>
      <w:r w:rsidRPr="00090776">
        <w:rPr>
          <w:b/>
          <w:i/>
          <w:sz w:val="24"/>
          <w:szCs w:val="24"/>
        </w:rPr>
        <w:t>Теория литературы</w:t>
      </w:r>
      <w:r w:rsidR="00080FF4">
        <w:rPr>
          <w:sz w:val="24"/>
          <w:szCs w:val="24"/>
        </w:rPr>
        <w:t>. Автобиографическое художест</w:t>
      </w:r>
      <w:r w:rsidRPr="00090776">
        <w:rPr>
          <w:sz w:val="24"/>
          <w:szCs w:val="24"/>
        </w:rPr>
        <w:t>венное произведение (ра</w:t>
      </w:r>
      <w:r w:rsidR="00080FF4">
        <w:rPr>
          <w:sz w:val="24"/>
          <w:szCs w:val="24"/>
        </w:rPr>
        <w:t>звитие понятия). Герой-повество</w:t>
      </w:r>
      <w:r w:rsidRPr="00090776">
        <w:rPr>
          <w:sz w:val="24"/>
          <w:szCs w:val="24"/>
        </w:rPr>
        <w:t>ватель (развитие понятия).</w:t>
      </w:r>
    </w:p>
    <w:p w:rsidR="00C36B93" w:rsidRPr="00090776" w:rsidRDefault="00C36B93" w:rsidP="008F36C2">
      <w:pPr>
        <w:shd w:val="clear" w:color="auto" w:fill="FFFFFF"/>
        <w:spacing w:line="320" w:lineRule="exact"/>
        <w:ind w:right="50" w:firstLine="567"/>
        <w:jc w:val="both"/>
        <w:rPr>
          <w:sz w:val="24"/>
          <w:szCs w:val="24"/>
        </w:rPr>
      </w:pPr>
      <w:r w:rsidRPr="00090776">
        <w:rPr>
          <w:b/>
          <w:i/>
          <w:sz w:val="24"/>
          <w:szCs w:val="24"/>
        </w:rPr>
        <w:t>Развитие речи</w:t>
      </w:r>
      <w:r w:rsidRPr="00090776">
        <w:rPr>
          <w:sz w:val="24"/>
          <w:szCs w:val="24"/>
        </w:rPr>
        <w:t>. Участие в коллективном диалоге. Выразительное чтение фрагме</w:t>
      </w:r>
      <w:r w:rsidRPr="00090776">
        <w:rPr>
          <w:sz w:val="24"/>
          <w:szCs w:val="24"/>
        </w:rPr>
        <w:t>н</w:t>
      </w:r>
      <w:r w:rsidRPr="00090776">
        <w:rPr>
          <w:sz w:val="24"/>
          <w:szCs w:val="24"/>
        </w:rPr>
        <w:t>тов повести. Различные виды пересказов. Составление плана анализа эпизода. Анализ фрагмента эпического произведения.</w:t>
      </w:r>
    </w:p>
    <w:p w:rsidR="00C36B93" w:rsidRPr="00090776" w:rsidRDefault="00C36B93" w:rsidP="008F36C2">
      <w:pPr>
        <w:shd w:val="clear" w:color="auto" w:fill="FFFFFF"/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b/>
          <w:bCs/>
          <w:sz w:val="24"/>
          <w:szCs w:val="24"/>
        </w:rPr>
        <w:t xml:space="preserve">Антон Павлович Чехов. </w:t>
      </w:r>
      <w:r w:rsidRPr="00090776">
        <w:rPr>
          <w:sz w:val="24"/>
          <w:szCs w:val="24"/>
        </w:rPr>
        <w:t>Краткий рассказ о писателе.</w:t>
      </w:r>
    </w:p>
    <w:p w:rsidR="00C36B93" w:rsidRPr="00090776" w:rsidRDefault="00C36B93" w:rsidP="008F36C2">
      <w:pPr>
        <w:shd w:val="clear" w:color="auto" w:fill="FFFFFF"/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i/>
          <w:iCs/>
          <w:sz w:val="24"/>
          <w:szCs w:val="24"/>
        </w:rPr>
        <w:t xml:space="preserve">«Хамелеон». </w:t>
      </w:r>
      <w:r w:rsidRPr="00090776">
        <w:rPr>
          <w:sz w:val="24"/>
          <w:szCs w:val="24"/>
        </w:rPr>
        <w:t>Живая картина нравов. Осмеяние трусости и угодничества. Смысл н</w:t>
      </w:r>
      <w:r w:rsidRPr="00090776">
        <w:rPr>
          <w:sz w:val="24"/>
          <w:szCs w:val="24"/>
        </w:rPr>
        <w:t>а</w:t>
      </w:r>
      <w:r w:rsidRPr="00090776">
        <w:rPr>
          <w:sz w:val="24"/>
          <w:szCs w:val="24"/>
        </w:rPr>
        <w:t>з</w:t>
      </w:r>
      <w:r w:rsidR="00080FF4">
        <w:rPr>
          <w:sz w:val="24"/>
          <w:szCs w:val="24"/>
        </w:rPr>
        <w:t>вания рассказа. «Говорящие фами</w:t>
      </w:r>
      <w:r w:rsidRPr="00090776">
        <w:rPr>
          <w:sz w:val="24"/>
          <w:szCs w:val="24"/>
        </w:rPr>
        <w:t>лии» как средство юмористической характеристики.</w:t>
      </w:r>
    </w:p>
    <w:p w:rsidR="00C36B93" w:rsidRPr="00090776" w:rsidRDefault="00C36B93" w:rsidP="008F36C2">
      <w:pPr>
        <w:shd w:val="clear" w:color="auto" w:fill="FFFFFF"/>
        <w:spacing w:line="320" w:lineRule="exact"/>
        <w:ind w:right="7" w:firstLine="567"/>
        <w:jc w:val="both"/>
        <w:rPr>
          <w:sz w:val="24"/>
          <w:szCs w:val="24"/>
        </w:rPr>
      </w:pPr>
      <w:r w:rsidRPr="00090776">
        <w:rPr>
          <w:b/>
          <w:bCs/>
          <w:i/>
          <w:iCs/>
          <w:spacing w:val="-2"/>
          <w:sz w:val="24"/>
          <w:szCs w:val="24"/>
        </w:rPr>
        <w:t xml:space="preserve">«Злоумышленник», «Размазня». </w:t>
      </w:r>
      <w:r w:rsidRPr="00090776">
        <w:rPr>
          <w:spacing w:val="-2"/>
          <w:sz w:val="24"/>
          <w:szCs w:val="24"/>
        </w:rPr>
        <w:t>Многогранность коми</w:t>
      </w:r>
      <w:r w:rsidRPr="00090776">
        <w:rPr>
          <w:sz w:val="24"/>
          <w:szCs w:val="24"/>
        </w:rPr>
        <w:t>ческого в рассказах А. П. Ч</w:t>
      </w:r>
      <w:r w:rsidRPr="00090776">
        <w:rPr>
          <w:sz w:val="24"/>
          <w:szCs w:val="24"/>
        </w:rPr>
        <w:t>е</w:t>
      </w:r>
      <w:r w:rsidR="00080FF4">
        <w:rPr>
          <w:sz w:val="24"/>
          <w:szCs w:val="24"/>
        </w:rPr>
        <w:t>хова. (Для чтения и обсуж</w:t>
      </w:r>
      <w:r w:rsidRPr="00090776">
        <w:rPr>
          <w:sz w:val="24"/>
          <w:szCs w:val="24"/>
        </w:rPr>
        <w:t>дения.)</w:t>
      </w:r>
    </w:p>
    <w:p w:rsidR="00C36B93" w:rsidRPr="00090776" w:rsidRDefault="00C36B93" w:rsidP="008F36C2">
      <w:pPr>
        <w:shd w:val="clear" w:color="auto" w:fill="FFFFFF"/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b/>
          <w:i/>
          <w:sz w:val="24"/>
          <w:szCs w:val="24"/>
        </w:rPr>
        <w:t>Теория литературы.</w:t>
      </w:r>
      <w:r w:rsidRPr="00090776">
        <w:rPr>
          <w:sz w:val="24"/>
          <w:szCs w:val="24"/>
        </w:rPr>
        <w:t xml:space="preserve"> Сатира и юмор как формы комического (развитие представл</w:t>
      </w:r>
      <w:r w:rsidRPr="00090776">
        <w:rPr>
          <w:sz w:val="24"/>
          <w:szCs w:val="24"/>
        </w:rPr>
        <w:t>е</w:t>
      </w:r>
      <w:r w:rsidRPr="00090776">
        <w:rPr>
          <w:sz w:val="24"/>
          <w:szCs w:val="24"/>
        </w:rPr>
        <w:t>ний).</w:t>
      </w:r>
    </w:p>
    <w:p w:rsidR="00C36B93" w:rsidRPr="00090776" w:rsidRDefault="00C36B93" w:rsidP="008F36C2">
      <w:pPr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b/>
          <w:i/>
          <w:sz w:val="24"/>
          <w:szCs w:val="24"/>
        </w:rPr>
        <w:t>Развитие речи</w:t>
      </w:r>
      <w:r w:rsidRPr="00090776">
        <w:rPr>
          <w:sz w:val="24"/>
          <w:szCs w:val="24"/>
        </w:rPr>
        <w:t>. Составление плана речевой характеристики героев. Участие в ко</w:t>
      </w:r>
      <w:r w:rsidRPr="00090776">
        <w:rPr>
          <w:sz w:val="24"/>
          <w:szCs w:val="24"/>
        </w:rPr>
        <w:t>л</w:t>
      </w:r>
      <w:r w:rsidRPr="00090776">
        <w:rPr>
          <w:sz w:val="24"/>
          <w:szCs w:val="24"/>
        </w:rPr>
        <w:t>лективном диалоге. Различные виды пересказов. Устная и письменная характеристика г</w:t>
      </w:r>
      <w:r w:rsidRPr="00090776">
        <w:rPr>
          <w:sz w:val="24"/>
          <w:szCs w:val="24"/>
        </w:rPr>
        <w:t>е</w:t>
      </w:r>
      <w:r w:rsidRPr="00090776">
        <w:rPr>
          <w:sz w:val="24"/>
          <w:szCs w:val="24"/>
        </w:rPr>
        <w:t>роев.</w:t>
      </w:r>
    </w:p>
    <w:p w:rsidR="00C36B93" w:rsidRPr="00090776" w:rsidRDefault="00080FF4" w:rsidP="008F36C2">
      <w:pPr>
        <w:shd w:val="clear" w:color="auto" w:fill="FFFFFF"/>
        <w:spacing w:line="320" w:lineRule="exact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«Край ты</w:t>
      </w:r>
      <w:r w:rsidR="00C36B93" w:rsidRPr="00090776">
        <w:rPr>
          <w:b/>
          <w:bCs/>
          <w:sz w:val="24"/>
          <w:szCs w:val="24"/>
        </w:rPr>
        <w:t xml:space="preserve"> мой,</w:t>
      </w:r>
      <w:r>
        <w:rPr>
          <w:b/>
          <w:bCs/>
          <w:sz w:val="24"/>
          <w:szCs w:val="24"/>
        </w:rPr>
        <w:t xml:space="preserve"> родимый </w:t>
      </w:r>
      <w:r w:rsidR="00C36B93" w:rsidRPr="00090776">
        <w:rPr>
          <w:b/>
          <w:bCs/>
          <w:sz w:val="24"/>
          <w:szCs w:val="24"/>
        </w:rPr>
        <w:t>край…» (обзор)</w:t>
      </w:r>
    </w:p>
    <w:p w:rsidR="00C36B93" w:rsidRPr="00090776" w:rsidRDefault="00C36B93" w:rsidP="008F36C2">
      <w:pPr>
        <w:shd w:val="clear" w:color="auto" w:fill="FFFFFF"/>
        <w:spacing w:line="320" w:lineRule="exact"/>
        <w:ind w:right="14" w:firstLine="567"/>
        <w:jc w:val="both"/>
        <w:rPr>
          <w:sz w:val="24"/>
          <w:szCs w:val="24"/>
        </w:rPr>
      </w:pPr>
      <w:r w:rsidRPr="00090776">
        <w:rPr>
          <w:sz w:val="24"/>
          <w:szCs w:val="24"/>
        </w:rPr>
        <w:t xml:space="preserve">Стихотворения русских поэтов </w:t>
      </w:r>
      <w:r w:rsidRPr="00090776">
        <w:rPr>
          <w:sz w:val="24"/>
          <w:szCs w:val="24"/>
          <w:lang w:val="en-US"/>
        </w:rPr>
        <w:t>XIX</w:t>
      </w:r>
      <w:r w:rsidR="00080FF4">
        <w:rPr>
          <w:sz w:val="24"/>
          <w:szCs w:val="24"/>
        </w:rPr>
        <w:t xml:space="preserve"> века о родной при</w:t>
      </w:r>
      <w:r w:rsidRPr="00090776">
        <w:rPr>
          <w:sz w:val="24"/>
          <w:szCs w:val="24"/>
        </w:rPr>
        <w:t>роде.</w:t>
      </w:r>
    </w:p>
    <w:p w:rsidR="00C36B93" w:rsidRPr="00090776" w:rsidRDefault="00C36B93" w:rsidP="008F36C2">
      <w:pPr>
        <w:shd w:val="clear" w:color="auto" w:fill="FFFFFF"/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b/>
          <w:bCs/>
          <w:sz w:val="24"/>
          <w:szCs w:val="24"/>
        </w:rPr>
        <w:t xml:space="preserve">В. Жуковский. </w:t>
      </w:r>
      <w:r w:rsidRPr="00090776">
        <w:rPr>
          <w:i/>
          <w:iCs/>
          <w:sz w:val="24"/>
          <w:szCs w:val="24"/>
        </w:rPr>
        <w:t xml:space="preserve">«Приход весны»; </w:t>
      </w:r>
      <w:r w:rsidRPr="00090776">
        <w:rPr>
          <w:b/>
          <w:bCs/>
          <w:sz w:val="24"/>
          <w:szCs w:val="24"/>
        </w:rPr>
        <w:t xml:space="preserve">И. Бунин. </w:t>
      </w:r>
      <w:r w:rsidRPr="00090776">
        <w:rPr>
          <w:i/>
          <w:iCs/>
          <w:sz w:val="24"/>
          <w:szCs w:val="24"/>
        </w:rPr>
        <w:t xml:space="preserve">«Родина»; </w:t>
      </w:r>
      <w:r w:rsidRPr="00090776">
        <w:rPr>
          <w:b/>
          <w:i/>
          <w:sz w:val="24"/>
          <w:szCs w:val="24"/>
        </w:rPr>
        <w:t>А. Фет</w:t>
      </w:r>
      <w:r w:rsidRPr="00090776">
        <w:rPr>
          <w:sz w:val="24"/>
          <w:szCs w:val="24"/>
        </w:rPr>
        <w:t xml:space="preserve">. </w:t>
      </w:r>
      <w:r w:rsidRPr="00090776">
        <w:rPr>
          <w:i/>
          <w:iCs/>
          <w:sz w:val="24"/>
          <w:szCs w:val="24"/>
        </w:rPr>
        <w:t>«Вечер», «Это у</w:t>
      </w:r>
      <w:r w:rsidRPr="00090776">
        <w:rPr>
          <w:i/>
          <w:iCs/>
          <w:sz w:val="24"/>
          <w:szCs w:val="24"/>
        </w:rPr>
        <w:t>т</w:t>
      </w:r>
      <w:r w:rsidRPr="00090776">
        <w:rPr>
          <w:i/>
          <w:iCs/>
          <w:sz w:val="24"/>
          <w:szCs w:val="24"/>
        </w:rPr>
        <w:t xml:space="preserve">ро...»; </w:t>
      </w:r>
      <w:r w:rsidRPr="00090776">
        <w:rPr>
          <w:b/>
          <w:bCs/>
          <w:sz w:val="24"/>
          <w:szCs w:val="24"/>
        </w:rPr>
        <w:t xml:space="preserve">Ф. Тютчев. </w:t>
      </w:r>
      <w:r w:rsidRPr="00090776">
        <w:rPr>
          <w:i/>
          <w:iCs/>
          <w:sz w:val="24"/>
          <w:szCs w:val="24"/>
        </w:rPr>
        <w:t xml:space="preserve">«Весенние воды», «Умом Россию не понять...»; </w:t>
      </w:r>
      <w:r w:rsidRPr="00090776">
        <w:rPr>
          <w:b/>
          <w:bCs/>
          <w:sz w:val="24"/>
          <w:szCs w:val="24"/>
        </w:rPr>
        <w:t xml:space="preserve">А. К. Толстой. </w:t>
      </w:r>
      <w:r w:rsidRPr="00090776">
        <w:rPr>
          <w:i/>
          <w:iCs/>
          <w:sz w:val="24"/>
          <w:szCs w:val="24"/>
        </w:rPr>
        <w:t xml:space="preserve">«Край </w:t>
      </w:r>
      <w:r w:rsidRPr="00090776">
        <w:rPr>
          <w:i/>
          <w:iCs/>
          <w:spacing w:val="-3"/>
          <w:sz w:val="24"/>
          <w:szCs w:val="24"/>
        </w:rPr>
        <w:t xml:space="preserve">ты мой, родимый край...», «Благовест». </w:t>
      </w:r>
      <w:r w:rsidRPr="00090776">
        <w:rPr>
          <w:spacing w:val="-3"/>
          <w:sz w:val="24"/>
          <w:szCs w:val="24"/>
        </w:rPr>
        <w:t>Поэтическое изобра</w:t>
      </w:r>
      <w:r w:rsidRPr="00090776">
        <w:rPr>
          <w:sz w:val="24"/>
          <w:szCs w:val="24"/>
        </w:rPr>
        <w:t>жение родной природы и в</w:t>
      </w:r>
      <w:r w:rsidRPr="00090776">
        <w:rPr>
          <w:sz w:val="24"/>
          <w:szCs w:val="24"/>
        </w:rPr>
        <w:t>ы</w:t>
      </w:r>
      <w:r w:rsidR="00080FF4">
        <w:rPr>
          <w:sz w:val="24"/>
          <w:szCs w:val="24"/>
        </w:rPr>
        <w:t>ражение авторского настроения,</w:t>
      </w:r>
      <w:r w:rsidRPr="00090776">
        <w:rPr>
          <w:sz w:val="24"/>
          <w:szCs w:val="24"/>
        </w:rPr>
        <w:t xml:space="preserve"> миросозерцания.</w:t>
      </w:r>
    </w:p>
    <w:p w:rsidR="00C36B93" w:rsidRPr="00090776" w:rsidRDefault="00C36B93" w:rsidP="008F36C2">
      <w:pPr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b/>
          <w:sz w:val="24"/>
          <w:szCs w:val="24"/>
        </w:rPr>
        <w:t>Теория литературы</w:t>
      </w:r>
      <w:r w:rsidRPr="00090776">
        <w:rPr>
          <w:sz w:val="24"/>
          <w:szCs w:val="24"/>
        </w:rPr>
        <w:t>. Лирика как род литературы. Пейзажная лирика как жанр (ра</w:t>
      </w:r>
      <w:r w:rsidRPr="00090776">
        <w:rPr>
          <w:sz w:val="24"/>
          <w:szCs w:val="24"/>
        </w:rPr>
        <w:t>з</w:t>
      </w:r>
      <w:r w:rsidRPr="00090776">
        <w:rPr>
          <w:sz w:val="24"/>
          <w:szCs w:val="24"/>
        </w:rPr>
        <w:t>витие представлений)</w:t>
      </w:r>
    </w:p>
    <w:p w:rsidR="00C36B93" w:rsidRPr="00090776" w:rsidRDefault="00C36B93" w:rsidP="008F36C2">
      <w:pPr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b/>
          <w:sz w:val="24"/>
          <w:szCs w:val="24"/>
        </w:rPr>
        <w:t>Развитие речи</w:t>
      </w:r>
      <w:r w:rsidRPr="00090776">
        <w:rPr>
          <w:sz w:val="24"/>
          <w:szCs w:val="24"/>
        </w:rPr>
        <w:t>. Составление плана письменного высказывания. Устный и письме</w:t>
      </w:r>
      <w:r w:rsidRPr="00090776">
        <w:rPr>
          <w:sz w:val="24"/>
          <w:szCs w:val="24"/>
        </w:rPr>
        <w:t>н</w:t>
      </w:r>
      <w:r w:rsidRPr="00090776">
        <w:rPr>
          <w:sz w:val="24"/>
          <w:szCs w:val="24"/>
        </w:rPr>
        <w:t>ный анализ стихотворений.</w:t>
      </w:r>
    </w:p>
    <w:p w:rsidR="00C36B93" w:rsidRPr="00090776" w:rsidRDefault="008F36C2" w:rsidP="008F36C2">
      <w:pPr>
        <w:spacing w:line="320" w:lineRule="exact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ИЗ РУССКОЙ ЛИТЕРАТУРЫ </w:t>
      </w:r>
      <w:r w:rsidR="00C36B93" w:rsidRPr="00090776">
        <w:rPr>
          <w:b/>
          <w:bCs/>
          <w:sz w:val="24"/>
          <w:szCs w:val="24"/>
          <w:lang w:val="en-US"/>
        </w:rPr>
        <w:t>XX</w:t>
      </w:r>
      <w:r w:rsidR="00C36B93" w:rsidRPr="00090776">
        <w:rPr>
          <w:b/>
          <w:bCs/>
          <w:sz w:val="24"/>
          <w:szCs w:val="24"/>
        </w:rPr>
        <w:t xml:space="preserve"> века</w:t>
      </w:r>
    </w:p>
    <w:p w:rsidR="00C36B93" w:rsidRPr="00090776" w:rsidRDefault="00C36B93" w:rsidP="008F36C2">
      <w:pPr>
        <w:shd w:val="clear" w:color="auto" w:fill="FFFFFF"/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b/>
          <w:bCs/>
          <w:sz w:val="24"/>
          <w:szCs w:val="24"/>
        </w:rPr>
        <w:t xml:space="preserve">Иван Алексеевич Бунин. </w:t>
      </w:r>
      <w:r w:rsidRPr="00090776">
        <w:rPr>
          <w:sz w:val="24"/>
          <w:szCs w:val="24"/>
        </w:rPr>
        <w:t xml:space="preserve">Краткий рассказ о писателе. </w:t>
      </w:r>
      <w:r w:rsidRPr="00090776">
        <w:rPr>
          <w:b/>
          <w:bCs/>
          <w:i/>
          <w:iCs/>
          <w:sz w:val="24"/>
          <w:szCs w:val="24"/>
        </w:rPr>
        <w:t xml:space="preserve">«Цифры». </w:t>
      </w:r>
      <w:r w:rsidR="00080FF4">
        <w:rPr>
          <w:sz w:val="24"/>
          <w:szCs w:val="24"/>
        </w:rPr>
        <w:t xml:space="preserve">Воспитание детей  в семье. </w:t>
      </w:r>
      <w:r w:rsidRPr="00090776">
        <w:rPr>
          <w:sz w:val="24"/>
          <w:szCs w:val="24"/>
        </w:rPr>
        <w:t>Герой рассказа: сложность взаимопонимания детей и взрослых.</w:t>
      </w:r>
    </w:p>
    <w:p w:rsidR="00C36B93" w:rsidRPr="00090776" w:rsidRDefault="00C36B93" w:rsidP="008F36C2">
      <w:pPr>
        <w:shd w:val="clear" w:color="auto" w:fill="FFFFFF"/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b/>
          <w:bCs/>
          <w:i/>
          <w:iCs/>
          <w:sz w:val="24"/>
          <w:szCs w:val="24"/>
        </w:rPr>
        <w:t xml:space="preserve">«Лапти». </w:t>
      </w:r>
      <w:r w:rsidRPr="00090776">
        <w:rPr>
          <w:sz w:val="24"/>
          <w:szCs w:val="24"/>
        </w:rPr>
        <w:t>Душевное богатство простого крестьянина.</w:t>
      </w:r>
    </w:p>
    <w:p w:rsidR="00C36B93" w:rsidRPr="00090776" w:rsidRDefault="00C36B93" w:rsidP="008F36C2">
      <w:pPr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b/>
          <w:sz w:val="24"/>
          <w:szCs w:val="24"/>
        </w:rPr>
        <w:t>Теория литературы</w:t>
      </w:r>
      <w:r w:rsidRPr="00090776">
        <w:rPr>
          <w:sz w:val="24"/>
          <w:szCs w:val="24"/>
        </w:rPr>
        <w:t>. Понятие о теме и идее произведения (развитие представл</w:t>
      </w:r>
      <w:r w:rsidRPr="00090776">
        <w:rPr>
          <w:sz w:val="24"/>
          <w:szCs w:val="24"/>
        </w:rPr>
        <w:t>е</w:t>
      </w:r>
      <w:r w:rsidRPr="00090776">
        <w:rPr>
          <w:sz w:val="24"/>
          <w:szCs w:val="24"/>
        </w:rPr>
        <w:t xml:space="preserve">ний). Портрет как средство характеристики героя (развитие представлений). </w:t>
      </w:r>
    </w:p>
    <w:p w:rsidR="00C36B93" w:rsidRPr="00090776" w:rsidRDefault="00C36B93" w:rsidP="008F36C2">
      <w:pPr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b/>
          <w:sz w:val="24"/>
          <w:szCs w:val="24"/>
        </w:rPr>
        <w:t>Развитие речи</w:t>
      </w:r>
      <w:r w:rsidRPr="00090776">
        <w:rPr>
          <w:sz w:val="24"/>
          <w:szCs w:val="24"/>
        </w:rPr>
        <w:t>. Выразительное чтение фрагментов рассказа. Различные виды пер</w:t>
      </w:r>
      <w:r w:rsidRPr="00090776">
        <w:rPr>
          <w:sz w:val="24"/>
          <w:szCs w:val="24"/>
        </w:rPr>
        <w:t>е</w:t>
      </w:r>
      <w:r w:rsidRPr="00090776">
        <w:rPr>
          <w:sz w:val="24"/>
          <w:szCs w:val="24"/>
        </w:rPr>
        <w:t>сказов. Участие в коллективном диалоге.</w:t>
      </w:r>
    </w:p>
    <w:p w:rsidR="00C36B93" w:rsidRPr="00090776" w:rsidRDefault="00C36B93" w:rsidP="008F36C2">
      <w:pPr>
        <w:shd w:val="clear" w:color="auto" w:fill="FFFFFF"/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b/>
          <w:bCs/>
          <w:sz w:val="24"/>
          <w:szCs w:val="24"/>
        </w:rPr>
        <w:t xml:space="preserve">Максим Горький. </w:t>
      </w:r>
      <w:r w:rsidRPr="00090776">
        <w:rPr>
          <w:sz w:val="24"/>
          <w:szCs w:val="24"/>
        </w:rPr>
        <w:t>Краткий рассказ о писателе.</w:t>
      </w:r>
    </w:p>
    <w:p w:rsidR="00C36B93" w:rsidRPr="00090776" w:rsidRDefault="00C36B93" w:rsidP="008F36C2">
      <w:pPr>
        <w:shd w:val="clear" w:color="auto" w:fill="FFFFFF"/>
        <w:spacing w:line="320" w:lineRule="exact"/>
        <w:ind w:right="22" w:firstLine="567"/>
        <w:jc w:val="both"/>
        <w:rPr>
          <w:sz w:val="24"/>
          <w:szCs w:val="24"/>
        </w:rPr>
      </w:pPr>
      <w:r w:rsidRPr="00090776">
        <w:rPr>
          <w:i/>
          <w:iCs/>
          <w:spacing w:val="-1"/>
          <w:sz w:val="24"/>
          <w:szCs w:val="24"/>
        </w:rPr>
        <w:t xml:space="preserve">«Детство». </w:t>
      </w:r>
      <w:r w:rsidRPr="00090776">
        <w:rPr>
          <w:spacing w:val="-1"/>
          <w:sz w:val="24"/>
          <w:szCs w:val="24"/>
        </w:rPr>
        <w:t>Автобиографический характер повести. Изоб</w:t>
      </w:r>
      <w:r w:rsidRPr="00090776">
        <w:rPr>
          <w:sz w:val="24"/>
          <w:szCs w:val="24"/>
        </w:rPr>
        <w:t>ражение «свинцовых ме</w:t>
      </w:r>
      <w:r w:rsidRPr="00090776">
        <w:rPr>
          <w:sz w:val="24"/>
          <w:szCs w:val="24"/>
        </w:rPr>
        <w:t>р</w:t>
      </w:r>
      <w:r w:rsidR="00080FF4">
        <w:rPr>
          <w:sz w:val="24"/>
          <w:szCs w:val="24"/>
        </w:rPr>
        <w:t>зостей жизни». Дед Каширин. «Яр</w:t>
      </w:r>
      <w:r w:rsidRPr="00090776">
        <w:rPr>
          <w:sz w:val="24"/>
          <w:szCs w:val="24"/>
        </w:rPr>
        <w:t>кое, здоровое, творческое в русской жизни» (Алеша, бабушка, Цыганок, Хорошее Дело). Изображение быта и характеров. Вера в творческие силы народа.</w:t>
      </w:r>
    </w:p>
    <w:p w:rsidR="00C36B93" w:rsidRPr="00090776" w:rsidRDefault="00C36B93" w:rsidP="008F36C2">
      <w:pPr>
        <w:shd w:val="clear" w:color="auto" w:fill="FFFFFF"/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b/>
          <w:bCs/>
          <w:i/>
          <w:iCs/>
          <w:sz w:val="24"/>
          <w:szCs w:val="24"/>
        </w:rPr>
        <w:t xml:space="preserve">«Старуха  Изергиль»  </w:t>
      </w:r>
      <w:r w:rsidRPr="00090776">
        <w:rPr>
          <w:i/>
          <w:iCs/>
          <w:sz w:val="24"/>
          <w:szCs w:val="24"/>
        </w:rPr>
        <w:t>(«Легенда  о Данко»).</w:t>
      </w:r>
    </w:p>
    <w:p w:rsidR="00C36B93" w:rsidRPr="00090776" w:rsidRDefault="00C36B93" w:rsidP="008F36C2">
      <w:pPr>
        <w:shd w:val="clear" w:color="auto" w:fill="FFFFFF"/>
        <w:spacing w:line="320" w:lineRule="exact"/>
        <w:ind w:right="29" w:firstLine="567"/>
        <w:jc w:val="both"/>
        <w:rPr>
          <w:sz w:val="24"/>
          <w:szCs w:val="24"/>
        </w:rPr>
      </w:pPr>
      <w:r w:rsidRPr="00090776">
        <w:rPr>
          <w:b/>
          <w:sz w:val="24"/>
          <w:szCs w:val="24"/>
        </w:rPr>
        <w:lastRenderedPageBreak/>
        <w:t>Теория литературы.</w:t>
      </w:r>
      <w:r w:rsidR="00080FF4">
        <w:rPr>
          <w:sz w:val="24"/>
          <w:szCs w:val="24"/>
        </w:rPr>
        <w:t xml:space="preserve"> Понятие о теме и идее произведения (развитие</w:t>
      </w:r>
      <w:r w:rsidRPr="00090776">
        <w:rPr>
          <w:sz w:val="24"/>
          <w:szCs w:val="24"/>
        </w:rPr>
        <w:t xml:space="preserve"> представл</w:t>
      </w:r>
      <w:r w:rsidRPr="00090776">
        <w:rPr>
          <w:sz w:val="24"/>
          <w:szCs w:val="24"/>
        </w:rPr>
        <w:t>е</w:t>
      </w:r>
      <w:r w:rsidRPr="00090776">
        <w:rPr>
          <w:sz w:val="24"/>
          <w:szCs w:val="24"/>
        </w:rPr>
        <w:t>ний). Портрет как средство характеристики героя (развитие  представлений).</w:t>
      </w:r>
    </w:p>
    <w:p w:rsidR="00C36B93" w:rsidRPr="00090776" w:rsidRDefault="00C36B93" w:rsidP="008F36C2">
      <w:pPr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b/>
          <w:sz w:val="24"/>
          <w:szCs w:val="24"/>
        </w:rPr>
        <w:t>Развитие речи</w:t>
      </w:r>
      <w:r w:rsidRPr="00090776">
        <w:rPr>
          <w:sz w:val="24"/>
          <w:szCs w:val="24"/>
        </w:rPr>
        <w:t>. Выразительное чтение фрагментов рассказа. Различные виды пер</w:t>
      </w:r>
      <w:r w:rsidRPr="00090776">
        <w:rPr>
          <w:sz w:val="24"/>
          <w:szCs w:val="24"/>
        </w:rPr>
        <w:t>е</w:t>
      </w:r>
      <w:r w:rsidRPr="00090776">
        <w:rPr>
          <w:sz w:val="24"/>
          <w:szCs w:val="24"/>
        </w:rPr>
        <w:t>сказов. Участие в коллективном диалоге.</w:t>
      </w:r>
    </w:p>
    <w:p w:rsidR="00C36B93" w:rsidRPr="00090776" w:rsidRDefault="00C36B93" w:rsidP="008F36C2">
      <w:pPr>
        <w:shd w:val="clear" w:color="auto" w:fill="FFFFFF"/>
        <w:spacing w:line="320" w:lineRule="exact"/>
        <w:ind w:right="36" w:firstLine="567"/>
        <w:jc w:val="both"/>
        <w:rPr>
          <w:sz w:val="24"/>
          <w:szCs w:val="24"/>
        </w:rPr>
      </w:pPr>
      <w:r w:rsidRPr="00090776">
        <w:rPr>
          <w:b/>
          <w:bCs/>
          <w:spacing w:val="-6"/>
          <w:sz w:val="24"/>
          <w:szCs w:val="24"/>
        </w:rPr>
        <w:t xml:space="preserve">Владимир Владимирович Маяковский. </w:t>
      </w:r>
      <w:r w:rsidRPr="00090776">
        <w:rPr>
          <w:spacing w:val="-6"/>
          <w:sz w:val="24"/>
          <w:szCs w:val="24"/>
        </w:rPr>
        <w:t xml:space="preserve">Краткий рассказ о </w:t>
      </w:r>
      <w:r w:rsidRPr="00090776">
        <w:rPr>
          <w:sz w:val="24"/>
          <w:szCs w:val="24"/>
        </w:rPr>
        <w:t>писателе.</w:t>
      </w:r>
    </w:p>
    <w:p w:rsidR="00C36B93" w:rsidRPr="00090776" w:rsidRDefault="00C36B93" w:rsidP="008F36C2">
      <w:pPr>
        <w:shd w:val="clear" w:color="auto" w:fill="FFFFFF"/>
        <w:spacing w:line="320" w:lineRule="exact"/>
        <w:ind w:right="29" w:firstLine="567"/>
        <w:jc w:val="both"/>
        <w:rPr>
          <w:sz w:val="24"/>
          <w:szCs w:val="24"/>
        </w:rPr>
      </w:pPr>
      <w:r w:rsidRPr="00090776">
        <w:rPr>
          <w:b/>
          <w:bCs/>
          <w:i/>
          <w:iCs/>
          <w:spacing w:val="-7"/>
          <w:sz w:val="24"/>
          <w:szCs w:val="24"/>
        </w:rPr>
        <w:t>«Необычайное приключение, бывшее с Владимиром Ма</w:t>
      </w:r>
      <w:r w:rsidRPr="00090776">
        <w:rPr>
          <w:b/>
          <w:bCs/>
          <w:i/>
          <w:iCs/>
          <w:sz w:val="24"/>
          <w:szCs w:val="24"/>
        </w:rPr>
        <w:t xml:space="preserve">яковским летом на даче». </w:t>
      </w:r>
      <w:r w:rsidRPr="00090776">
        <w:rPr>
          <w:sz w:val="24"/>
          <w:szCs w:val="24"/>
        </w:rPr>
        <w:t>Мысли автора о роли поэзии в жизни человека и общества. С</w:t>
      </w:r>
      <w:r w:rsidR="00080FF4">
        <w:rPr>
          <w:sz w:val="24"/>
          <w:szCs w:val="24"/>
        </w:rPr>
        <w:t>воеобразие стихотворного ритма, словотворчество</w:t>
      </w:r>
      <w:r w:rsidRPr="00090776">
        <w:rPr>
          <w:sz w:val="24"/>
          <w:szCs w:val="24"/>
        </w:rPr>
        <w:t xml:space="preserve"> Маяковского.</w:t>
      </w:r>
    </w:p>
    <w:p w:rsidR="00C36B93" w:rsidRPr="00090776" w:rsidRDefault="00C36B93" w:rsidP="008F36C2">
      <w:pPr>
        <w:shd w:val="clear" w:color="auto" w:fill="FFFFFF"/>
        <w:spacing w:line="320" w:lineRule="exact"/>
        <w:ind w:right="50" w:firstLine="567"/>
        <w:jc w:val="both"/>
        <w:rPr>
          <w:sz w:val="24"/>
          <w:szCs w:val="24"/>
        </w:rPr>
      </w:pPr>
      <w:r w:rsidRPr="00090776">
        <w:rPr>
          <w:b/>
          <w:bCs/>
          <w:i/>
          <w:iCs/>
          <w:spacing w:val="-5"/>
          <w:sz w:val="24"/>
          <w:szCs w:val="24"/>
        </w:rPr>
        <w:t xml:space="preserve">«Хорошее отношение к лошадям». </w:t>
      </w:r>
      <w:r w:rsidRPr="00090776">
        <w:rPr>
          <w:spacing w:val="-5"/>
          <w:sz w:val="24"/>
          <w:szCs w:val="24"/>
        </w:rPr>
        <w:t xml:space="preserve">Два взгляда на мир: </w:t>
      </w:r>
      <w:r w:rsidRPr="00090776">
        <w:rPr>
          <w:sz w:val="24"/>
          <w:szCs w:val="24"/>
        </w:rPr>
        <w:t>безразличие, бессердечие мещанина и гуманизм, доброта, сострадание лирического героя стихотворения.</w:t>
      </w:r>
    </w:p>
    <w:p w:rsidR="00C36B93" w:rsidRPr="00090776" w:rsidRDefault="00080FF4" w:rsidP="008F36C2">
      <w:pPr>
        <w:shd w:val="clear" w:color="auto" w:fill="FFFFFF"/>
        <w:spacing w:line="320" w:lineRule="exact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Теория</w:t>
      </w:r>
      <w:r w:rsidR="00C36B93" w:rsidRPr="00090776">
        <w:rPr>
          <w:b/>
          <w:sz w:val="24"/>
          <w:szCs w:val="24"/>
        </w:rPr>
        <w:t xml:space="preserve"> литературы</w:t>
      </w:r>
      <w:r w:rsidR="00C36B93" w:rsidRPr="00090776">
        <w:rPr>
          <w:sz w:val="24"/>
          <w:szCs w:val="24"/>
        </w:rPr>
        <w:t>. Лирический гер</w:t>
      </w:r>
      <w:r>
        <w:rPr>
          <w:sz w:val="24"/>
          <w:szCs w:val="24"/>
        </w:rPr>
        <w:t xml:space="preserve">ой (начальные представления). Обогащение знаний о ритме и </w:t>
      </w:r>
      <w:r w:rsidR="00C36B93" w:rsidRPr="00090776">
        <w:rPr>
          <w:sz w:val="24"/>
          <w:szCs w:val="24"/>
        </w:rPr>
        <w:t>рифме. Тоническое стихосложение (начальные представления).</w:t>
      </w:r>
    </w:p>
    <w:p w:rsidR="00C36B93" w:rsidRPr="00090776" w:rsidRDefault="00C36B93" w:rsidP="008F36C2">
      <w:pPr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b/>
          <w:sz w:val="24"/>
          <w:szCs w:val="24"/>
        </w:rPr>
        <w:t>Развитие речи</w:t>
      </w:r>
      <w:r w:rsidRPr="00090776">
        <w:rPr>
          <w:sz w:val="24"/>
          <w:szCs w:val="24"/>
        </w:rPr>
        <w:t>. Участие в коллективном диалоге. Выразительное чтение. Реценз</w:t>
      </w:r>
      <w:r w:rsidRPr="00090776">
        <w:rPr>
          <w:sz w:val="24"/>
          <w:szCs w:val="24"/>
        </w:rPr>
        <w:t>и</w:t>
      </w:r>
      <w:r w:rsidRPr="00090776">
        <w:rPr>
          <w:sz w:val="24"/>
          <w:szCs w:val="24"/>
        </w:rPr>
        <w:t>рование выразительного чтения.</w:t>
      </w:r>
    </w:p>
    <w:p w:rsidR="00C36B93" w:rsidRPr="00090776" w:rsidRDefault="00C36B93" w:rsidP="008F36C2">
      <w:pPr>
        <w:shd w:val="clear" w:color="auto" w:fill="FFFFFF"/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b/>
          <w:bCs/>
          <w:spacing w:val="-2"/>
          <w:sz w:val="24"/>
          <w:szCs w:val="24"/>
        </w:rPr>
        <w:t xml:space="preserve">Леонид Николаевич Андреев. </w:t>
      </w:r>
      <w:r w:rsidRPr="00090776">
        <w:rPr>
          <w:spacing w:val="-2"/>
          <w:sz w:val="24"/>
          <w:szCs w:val="24"/>
        </w:rPr>
        <w:t>Краткий рассказ о писателе.</w:t>
      </w:r>
    </w:p>
    <w:p w:rsidR="00C36B93" w:rsidRPr="00090776" w:rsidRDefault="00C36B93" w:rsidP="008F36C2">
      <w:pPr>
        <w:shd w:val="clear" w:color="auto" w:fill="FFFFFF"/>
        <w:spacing w:line="320" w:lineRule="exact"/>
        <w:ind w:right="50" w:firstLine="567"/>
        <w:jc w:val="both"/>
        <w:rPr>
          <w:sz w:val="24"/>
          <w:szCs w:val="24"/>
        </w:rPr>
      </w:pPr>
      <w:r w:rsidRPr="00090776">
        <w:rPr>
          <w:b/>
          <w:i/>
          <w:iCs/>
          <w:sz w:val="24"/>
          <w:szCs w:val="24"/>
        </w:rPr>
        <w:t>«Кусака».</w:t>
      </w:r>
      <w:r w:rsidR="00080FF4">
        <w:rPr>
          <w:b/>
          <w:i/>
          <w:iCs/>
          <w:sz w:val="24"/>
          <w:szCs w:val="24"/>
        </w:rPr>
        <w:t xml:space="preserve"> </w:t>
      </w:r>
      <w:r w:rsidRPr="00090776">
        <w:rPr>
          <w:sz w:val="24"/>
          <w:szCs w:val="24"/>
        </w:rPr>
        <w:t>Чувство с</w:t>
      </w:r>
      <w:r w:rsidR="00080FF4">
        <w:rPr>
          <w:sz w:val="24"/>
          <w:szCs w:val="24"/>
        </w:rPr>
        <w:t>острадания к братьям нашим мень</w:t>
      </w:r>
      <w:r w:rsidRPr="00090776">
        <w:rPr>
          <w:sz w:val="24"/>
          <w:szCs w:val="24"/>
        </w:rPr>
        <w:t>шим, бессердечие героев. Г</w:t>
      </w:r>
      <w:r w:rsidRPr="00090776">
        <w:rPr>
          <w:sz w:val="24"/>
          <w:szCs w:val="24"/>
        </w:rPr>
        <w:t>у</w:t>
      </w:r>
      <w:r w:rsidR="00080FF4">
        <w:rPr>
          <w:sz w:val="24"/>
          <w:szCs w:val="24"/>
        </w:rPr>
        <w:t>манистический пафос произве</w:t>
      </w:r>
      <w:r w:rsidRPr="00090776">
        <w:rPr>
          <w:sz w:val="24"/>
          <w:szCs w:val="24"/>
        </w:rPr>
        <w:t>дения.</w:t>
      </w:r>
    </w:p>
    <w:p w:rsidR="00C36B93" w:rsidRPr="00090776" w:rsidRDefault="00C36B93" w:rsidP="008F36C2">
      <w:pPr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b/>
          <w:sz w:val="24"/>
          <w:szCs w:val="24"/>
        </w:rPr>
        <w:t>Теория литературы</w:t>
      </w:r>
      <w:r w:rsidRPr="00090776">
        <w:rPr>
          <w:sz w:val="24"/>
          <w:szCs w:val="24"/>
        </w:rPr>
        <w:t>. Герой эпического произведения (развития представлений). Средства характеристики героя (развитие представлений)</w:t>
      </w:r>
    </w:p>
    <w:p w:rsidR="00C36B93" w:rsidRPr="00090776" w:rsidRDefault="00C36B93" w:rsidP="008F36C2">
      <w:pPr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b/>
          <w:sz w:val="24"/>
          <w:szCs w:val="24"/>
        </w:rPr>
        <w:t>Развитие речи</w:t>
      </w:r>
      <w:r w:rsidRPr="00090776">
        <w:rPr>
          <w:sz w:val="24"/>
          <w:szCs w:val="24"/>
        </w:rPr>
        <w:t>. Участие в коллективном диалоге. Различные виды пересказа. Ус</w:t>
      </w:r>
      <w:r w:rsidRPr="00090776">
        <w:rPr>
          <w:sz w:val="24"/>
          <w:szCs w:val="24"/>
        </w:rPr>
        <w:t>т</w:t>
      </w:r>
      <w:r w:rsidRPr="00090776">
        <w:rPr>
          <w:sz w:val="24"/>
          <w:szCs w:val="24"/>
        </w:rPr>
        <w:t>ный и письменный ответ на проблемный вопрос. Анализ эпизодов.</w:t>
      </w:r>
    </w:p>
    <w:p w:rsidR="00C36B93" w:rsidRPr="00090776" w:rsidRDefault="00C36B93" w:rsidP="008F36C2">
      <w:pPr>
        <w:shd w:val="clear" w:color="auto" w:fill="FFFFFF"/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b/>
          <w:bCs/>
          <w:spacing w:val="-4"/>
          <w:sz w:val="24"/>
          <w:szCs w:val="24"/>
        </w:rPr>
        <w:t xml:space="preserve">Андрей Платонович Платонов. </w:t>
      </w:r>
      <w:r w:rsidRPr="00090776">
        <w:rPr>
          <w:spacing w:val="-4"/>
          <w:sz w:val="24"/>
          <w:szCs w:val="24"/>
        </w:rPr>
        <w:t>Краткий рассказ о писателе.</w:t>
      </w:r>
    </w:p>
    <w:p w:rsidR="00C36B93" w:rsidRPr="00090776" w:rsidRDefault="00C36B93" w:rsidP="008F36C2">
      <w:pPr>
        <w:shd w:val="clear" w:color="auto" w:fill="FFFFFF"/>
        <w:spacing w:line="320" w:lineRule="exact"/>
        <w:ind w:right="36" w:firstLine="567"/>
        <w:jc w:val="both"/>
        <w:rPr>
          <w:sz w:val="24"/>
          <w:szCs w:val="24"/>
        </w:rPr>
      </w:pPr>
      <w:r w:rsidRPr="00090776">
        <w:rPr>
          <w:b/>
          <w:bCs/>
          <w:i/>
          <w:iCs/>
          <w:sz w:val="24"/>
          <w:szCs w:val="24"/>
        </w:rPr>
        <w:t xml:space="preserve">«Юшка». </w:t>
      </w:r>
      <w:r w:rsidRPr="00090776">
        <w:rPr>
          <w:sz w:val="24"/>
          <w:szCs w:val="24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</w:t>
      </w:r>
      <w:r w:rsidRPr="00090776">
        <w:rPr>
          <w:sz w:val="24"/>
          <w:szCs w:val="24"/>
        </w:rPr>
        <w:t>т</w:t>
      </w:r>
      <w:r w:rsidRPr="00090776">
        <w:rPr>
          <w:sz w:val="24"/>
          <w:szCs w:val="24"/>
        </w:rPr>
        <w:t>ный герой с большим сердцем. Осознание необходимости со</w:t>
      </w:r>
      <w:r w:rsidRPr="00090776">
        <w:rPr>
          <w:sz w:val="24"/>
          <w:szCs w:val="24"/>
        </w:rPr>
        <w:softHyphen/>
        <w:t>страдания и уважения к ч</w:t>
      </w:r>
      <w:r w:rsidRPr="00090776">
        <w:rPr>
          <w:sz w:val="24"/>
          <w:szCs w:val="24"/>
        </w:rPr>
        <w:t>е</w:t>
      </w:r>
      <w:r w:rsidR="00080FF4">
        <w:rPr>
          <w:sz w:val="24"/>
          <w:szCs w:val="24"/>
        </w:rPr>
        <w:t>ловеку. Неповторимость и цен</w:t>
      </w:r>
      <w:r w:rsidRPr="00090776">
        <w:rPr>
          <w:sz w:val="24"/>
          <w:szCs w:val="24"/>
        </w:rPr>
        <w:t>ность каждой человеческой личности.</w:t>
      </w:r>
    </w:p>
    <w:p w:rsidR="00C36B93" w:rsidRPr="00090776" w:rsidRDefault="00C36B93" w:rsidP="008F36C2">
      <w:pPr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b/>
          <w:sz w:val="24"/>
          <w:szCs w:val="24"/>
        </w:rPr>
        <w:t>Теория литературы</w:t>
      </w:r>
      <w:r w:rsidRPr="00090776">
        <w:rPr>
          <w:sz w:val="24"/>
          <w:szCs w:val="24"/>
        </w:rPr>
        <w:t>. Лирический герой (начальное представление). Обогащение знаний о ритме и рифме. Тоническое стихосложение (начальные представления).</w:t>
      </w:r>
    </w:p>
    <w:p w:rsidR="00C36B93" w:rsidRPr="00090776" w:rsidRDefault="00C36B93" w:rsidP="008F36C2">
      <w:pPr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b/>
          <w:sz w:val="24"/>
          <w:szCs w:val="24"/>
        </w:rPr>
        <w:t>Развитие речи</w:t>
      </w:r>
      <w:r w:rsidRPr="00090776">
        <w:rPr>
          <w:sz w:val="24"/>
          <w:szCs w:val="24"/>
        </w:rPr>
        <w:t>. Участие в коллективном диалоге. Различные виды пересказа. Ус</w:t>
      </w:r>
      <w:r w:rsidRPr="00090776">
        <w:rPr>
          <w:sz w:val="24"/>
          <w:szCs w:val="24"/>
        </w:rPr>
        <w:t>т</w:t>
      </w:r>
      <w:r w:rsidRPr="00090776">
        <w:rPr>
          <w:sz w:val="24"/>
          <w:szCs w:val="24"/>
        </w:rPr>
        <w:t>ный и письменный ответ на проблемный вопрос. Анализ эпизода. Устная и письменная характеристика героев.</w:t>
      </w:r>
    </w:p>
    <w:p w:rsidR="00C36B93" w:rsidRPr="00090776" w:rsidRDefault="00C36B93" w:rsidP="008F36C2">
      <w:pPr>
        <w:shd w:val="clear" w:color="auto" w:fill="FFFFFF"/>
        <w:spacing w:line="320" w:lineRule="exact"/>
        <w:ind w:right="29" w:firstLine="567"/>
        <w:jc w:val="both"/>
        <w:rPr>
          <w:sz w:val="24"/>
          <w:szCs w:val="24"/>
        </w:rPr>
      </w:pPr>
      <w:r w:rsidRPr="00090776">
        <w:rPr>
          <w:b/>
          <w:bCs/>
          <w:spacing w:val="-3"/>
          <w:sz w:val="24"/>
          <w:szCs w:val="24"/>
        </w:rPr>
        <w:t xml:space="preserve">Борис Леонидович Пастернак. </w:t>
      </w:r>
      <w:r w:rsidRPr="00090776">
        <w:rPr>
          <w:spacing w:val="-3"/>
          <w:sz w:val="24"/>
          <w:szCs w:val="24"/>
        </w:rPr>
        <w:t xml:space="preserve">Слово о поэте. </w:t>
      </w:r>
      <w:r w:rsidRPr="00090776">
        <w:rPr>
          <w:b/>
          <w:i/>
          <w:iCs/>
          <w:spacing w:val="-3"/>
          <w:sz w:val="24"/>
          <w:szCs w:val="24"/>
        </w:rPr>
        <w:t xml:space="preserve">«Июль», </w:t>
      </w:r>
      <w:r w:rsidRPr="00090776">
        <w:rPr>
          <w:b/>
          <w:i/>
          <w:iCs/>
          <w:sz w:val="24"/>
          <w:szCs w:val="24"/>
        </w:rPr>
        <w:t xml:space="preserve">«Никого </w:t>
      </w:r>
      <w:r w:rsidRPr="00090776">
        <w:rPr>
          <w:b/>
          <w:bCs/>
          <w:i/>
          <w:iCs/>
          <w:sz w:val="24"/>
          <w:szCs w:val="24"/>
        </w:rPr>
        <w:t xml:space="preserve">не </w:t>
      </w:r>
      <w:r w:rsidRPr="00090776">
        <w:rPr>
          <w:b/>
          <w:i/>
          <w:iCs/>
          <w:sz w:val="24"/>
          <w:szCs w:val="24"/>
        </w:rPr>
        <w:t xml:space="preserve">будет </w:t>
      </w:r>
      <w:r w:rsidRPr="00090776">
        <w:rPr>
          <w:b/>
          <w:bCs/>
          <w:i/>
          <w:iCs/>
          <w:sz w:val="24"/>
          <w:szCs w:val="24"/>
        </w:rPr>
        <w:t xml:space="preserve">в </w:t>
      </w:r>
      <w:r w:rsidRPr="00090776">
        <w:rPr>
          <w:b/>
          <w:i/>
          <w:iCs/>
          <w:sz w:val="24"/>
          <w:szCs w:val="24"/>
        </w:rPr>
        <w:t>д</w:t>
      </w:r>
      <w:r w:rsidRPr="00090776">
        <w:rPr>
          <w:b/>
          <w:i/>
          <w:iCs/>
          <w:sz w:val="24"/>
          <w:szCs w:val="24"/>
        </w:rPr>
        <w:t>о</w:t>
      </w:r>
      <w:r w:rsidRPr="00090776">
        <w:rPr>
          <w:b/>
          <w:i/>
          <w:iCs/>
          <w:sz w:val="24"/>
          <w:szCs w:val="24"/>
        </w:rPr>
        <w:t>ме...».</w:t>
      </w:r>
      <w:r w:rsidR="00080FF4">
        <w:rPr>
          <w:b/>
          <w:i/>
          <w:iCs/>
          <w:sz w:val="24"/>
          <w:szCs w:val="24"/>
        </w:rPr>
        <w:t xml:space="preserve"> </w:t>
      </w:r>
      <w:r w:rsidRPr="00090776">
        <w:rPr>
          <w:sz w:val="24"/>
          <w:szCs w:val="24"/>
        </w:rPr>
        <w:t xml:space="preserve">Картины природы, </w:t>
      </w:r>
      <w:r w:rsidR="00080FF4">
        <w:rPr>
          <w:sz w:val="24"/>
          <w:szCs w:val="24"/>
        </w:rPr>
        <w:t>преобра</w:t>
      </w:r>
      <w:r w:rsidRPr="00090776">
        <w:rPr>
          <w:sz w:val="24"/>
          <w:szCs w:val="24"/>
        </w:rPr>
        <w:t>женные поэтическим зрением Пастернака. Сравнения и мет</w:t>
      </w:r>
      <w:r w:rsidRPr="00090776">
        <w:rPr>
          <w:sz w:val="24"/>
          <w:szCs w:val="24"/>
        </w:rPr>
        <w:t>а</w:t>
      </w:r>
      <w:r w:rsidRPr="00090776">
        <w:rPr>
          <w:sz w:val="24"/>
          <w:szCs w:val="24"/>
        </w:rPr>
        <w:t>форы в художественном мире поэта.</w:t>
      </w:r>
    </w:p>
    <w:p w:rsidR="00C36B93" w:rsidRPr="00090776" w:rsidRDefault="00C36B93" w:rsidP="008F36C2">
      <w:pPr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b/>
          <w:sz w:val="24"/>
          <w:szCs w:val="24"/>
        </w:rPr>
        <w:t>Теория литературы</w:t>
      </w:r>
      <w:r w:rsidRPr="00090776">
        <w:rPr>
          <w:sz w:val="24"/>
          <w:szCs w:val="24"/>
        </w:rPr>
        <w:t>. Сравнение. Метафора (развитие представлений).</w:t>
      </w:r>
    </w:p>
    <w:p w:rsidR="00C36B93" w:rsidRPr="00090776" w:rsidRDefault="00C36B93" w:rsidP="008F36C2">
      <w:pPr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b/>
          <w:sz w:val="24"/>
          <w:szCs w:val="24"/>
        </w:rPr>
        <w:t>Развитие речи</w:t>
      </w:r>
      <w:r w:rsidRPr="00090776">
        <w:rPr>
          <w:sz w:val="24"/>
          <w:szCs w:val="24"/>
        </w:rPr>
        <w:t>. Выразительное чтение. Рецензирование выразительного чтения. Участие в коллективном диалоге.</w:t>
      </w:r>
    </w:p>
    <w:p w:rsidR="00C36B93" w:rsidRPr="00090776" w:rsidRDefault="00C36B93" w:rsidP="008F36C2">
      <w:pPr>
        <w:shd w:val="clear" w:color="auto" w:fill="FFFFFF"/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b/>
          <w:bCs/>
          <w:sz w:val="24"/>
          <w:szCs w:val="24"/>
        </w:rPr>
        <w:t>На дорогах войны</w:t>
      </w:r>
      <w:r w:rsidRPr="00090776">
        <w:rPr>
          <w:sz w:val="24"/>
          <w:szCs w:val="24"/>
        </w:rPr>
        <w:t xml:space="preserve">. Героизм, патриотизм, самоотверженность, трудности и радости грозных лет войны в стихотворениях </w:t>
      </w:r>
      <w:r w:rsidRPr="00090776">
        <w:rPr>
          <w:spacing w:val="-1"/>
          <w:sz w:val="24"/>
          <w:szCs w:val="24"/>
        </w:rPr>
        <w:t xml:space="preserve">поэтов—участников войны. </w:t>
      </w:r>
      <w:r w:rsidRPr="00090776">
        <w:rPr>
          <w:b/>
          <w:bCs/>
          <w:spacing w:val="-1"/>
          <w:sz w:val="24"/>
          <w:szCs w:val="24"/>
        </w:rPr>
        <w:t xml:space="preserve">А. Ахматова. </w:t>
      </w:r>
      <w:r w:rsidRPr="00090776">
        <w:rPr>
          <w:b/>
          <w:bCs/>
          <w:i/>
          <w:iCs/>
          <w:spacing w:val="-1"/>
          <w:sz w:val="24"/>
          <w:szCs w:val="24"/>
        </w:rPr>
        <w:t>«Кля</w:t>
      </w:r>
      <w:r w:rsidRPr="00090776">
        <w:rPr>
          <w:b/>
          <w:bCs/>
          <w:i/>
          <w:iCs/>
          <w:spacing w:val="-1"/>
          <w:sz w:val="24"/>
          <w:szCs w:val="24"/>
        </w:rPr>
        <w:t>т</w:t>
      </w:r>
      <w:r w:rsidRPr="00090776">
        <w:rPr>
          <w:b/>
          <w:bCs/>
          <w:i/>
          <w:iCs/>
          <w:spacing w:val="-1"/>
          <w:sz w:val="24"/>
          <w:szCs w:val="24"/>
        </w:rPr>
        <w:t xml:space="preserve">ва»; </w:t>
      </w:r>
      <w:r w:rsidR="008F36C2">
        <w:rPr>
          <w:b/>
          <w:bCs/>
          <w:spacing w:val="-1"/>
          <w:sz w:val="24"/>
          <w:szCs w:val="24"/>
        </w:rPr>
        <w:t>К. Си</w:t>
      </w:r>
      <w:r w:rsidRPr="00090776">
        <w:rPr>
          <w:b/>
          <w:bCs/>
          <w:spacing w:val="-1"/>
          <w:sz w:val="24"/>
          <w:szCs w:val="24"/>
        </w:rPr>
        <w:t xml:space="preserve">монов. </w:t>
      </w:r>
      <w:r w:rsidRPr="00090776">
        <w:rPr>
          <w:b/>
          <w:bCs/>
          <w:i/>
          <w:iCs/>
          <w:spacing w:val="-1"/>
          <w:sz w:val="24"/>
          <w:szCs w:val="24"/>
        </w:rPr>
        <w:t xml:space="preserve">«Ты помнишь, Алеша, дороги Смоленщины...»; </w:t>
      </w:r>
      <w:r w:rsidRPr="00090776">
        <w:rPr>
          <w:spacing w:val="-1"/>
          <w:sz w:val="24"/>
          <w:szCs w:val="24"/>
        </w:rPr>
        <w:t xml:space="preserve">стихи </w:t>
      </w:r>
      <w:r w:rsidRPr="00090776">
        <w:rPr>
          <w:b/>
          <w:bCs/>
          <w:spacing w:val="-5"/>
          <w:sz w:val="24"/>
          <w:szCs w:val="24"/>
        </w:rPr>
        <w:t xml:space="preserve">А. Твардовского, А. Суркова, Н. Тихонова и др. </w:t>
      </w:r>
      <w:r w:rsidRPr="00090776">
        <w:rPr>
          <w:spacing w:val="-5"/>
          <w:sz w:val="24"/>
          <w:szCs w:val="24"/>
        </w:rPr>
        <w:t xml:space="preserve">Ритмы и </w:t>
      </w:r>
      <w:r w:rsidRPr="00090776">
        <w:rPr>
          <w:sz w:val="24"/>
          <w:szCs w:val="24"/>
        </w:rPr>
        <w:t>образы военной лирики.</w:t>
      </w:r>
    </w:p>
    <w:p w:rsidR="00C36B93" w:rsidRPr="00090776" w:rsidRDefault="00C36B93" w:rsidP="008F36C2">
      <w:pPr>
        <w:shd w:val="clear" w:color="auto" w:fill="FFFFFF"/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b/>
          <w:sz w:val="24"/>
          <w:szCs w:val="24"/>
        </w:rPr>
        <w:lastRenderedPageBreak/>
        <w:t>Теория литературы</w:t>
      </w:r>
      <w:r w:rsidRPr="00090776">
        <w:rPr>
          <w:sz w:val="24"/>
          <w:szCs w:val="24"/>
        </w:rPr>
        <w:t>. Публицистика. Интервью как жанр публицистики (начальные представления).</w:t>
      </w:r>
    </w:p>
    <w:p w:rsidR="00C36B93" w:rsidRPr="00090776" w:rsidRDefault="00C36B93" w:rsidP="008F36C2">
      <w:pPr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b/>
          <w:sz w:val="24"/>
          <w:szCs w:val="24"/>
        </w:rPr>
        <w:t>Развитие речи</w:t>
      </w:r>
      <w:r w:rsidRPr="00090776">
        <w:rPr>
          <w:sz w:val="24"/>
          <w:szCs w:val="24"/>
        </w:rPr>
        <w:t>. Устные и письменные ответы на вопросы. Участие в коллективном диалоге. Устный и письменный анализ стихотворений.</w:t>
      </w:r>
    </w:p>
    <w:p w:rsidR="00C36B93" w:rsidRPr="00090776" w:rsidRDefault="00C36B93" w:rsidP="008F36C2">
      <w:pPr>
        <w:shd w:val="clear" w:color="auto" w:fill="FFFFFF"/>
        <w:spacing w:line="320" w:lineRule="exact"/>
        <w:ind w:right="14" w:firstLine="567"/>
        <w:jc w:val="both"/>
        <w:rPr>
          <w:sz w:val="24"/>
          <w:szCs w:val="24"/>
        </w:rPr>
      </w:pPr>
      <w:r w:rsidRPr="00090776">
        <w:rPr>
          <w:b/>
          <w:bCs/>
          <w:spacing w:val="-1"/>
          <w:sz w:val="24"/>
          <w:szCs w:val="24"/>
        </w:rPr>
        <w:t xml:space="preserve">Федор Александрович Абрамов. </w:t>
      </w:r>
      <w:r w:rsidRPr="00090776">
        <w:rPr>
          <w:spacing w:val="-1"/>
          <w:sz w:val="24"/>
          <w:szCs w:val="24"/>
        </w:rPr>
        <w:t>Краткий рассказ о пи</w:t>
      </w:r>
      <w:r w:rsidRPr="00090776">
        <w:rPr>
          <w:sz w:val="24"/>
          <w:szCs w:val="24"/>
        </w:rPr>
        <w:t xml:space="preserve">сателе. </w:t>
      </w:r>
      <w:r w:rsidRPr="00090776">
        <w:rPr>
          <w:b/>
          <w:i/>
          <w:iCs/>
          <w:sz w:val="24"/>
          <w:szCs w:val="24"/>
        </w:rPr>
        <w:t xml:space="preserve">«О </w:t>
      </w:r>
      <w:r w:rsidRPr="00090776">
        <w:rPr>
          <w:b/>
          <w:bCs/>
          <w:i/>
          <w:iCs/>
          <w:sz w:val="24"/>
          <w:szCs w:val="24"/>
        </w:rPr>
        <w:t>чем плачут л</w:t>
      </w:r>
      <w:r w:rsidRPr="00090776">
        <w:rPr>
          <w:b/>
          <w:bCs/>
          <w:i/>
          <w:iCs/>
          <w:sz w:val="24"/>
          <w:szCs w:val="24"/>
        </w:rPr>
        <w:t>о</w:t>
      </w:r>
      <w:r w:rsidRPr="00090776">
        <w:rPr>
          <w:b/>
          <w:bCs/>
          <w:i/>
          <w:iCs/>
          <w:sz w:val="24"/>
          <w:szCs w:val="24"/>
        </w:rPr>
        <w:t xml:space="preserve">шади». </w:t>
      </w:r>
      <w:r w:rsidRPr="00090776">
        <w:rPr>
          <w:sz w:val="24"/>
          <w:szCs w:val="24"/>
        </w:rPr>
        <w:t>Эстетические и нрав</w:t>
      </w:r>
      <w:r w:rsidRPr="00090776">
        <w:rPr>
          <w:sz w:val="24"/>
          <w:szCs w:val="24"/>
        </w:rPr>
        <w:softHyphen/>
      </w:r>
      <w:r w:rsidR="008F36C2">
        <w:rPr>
          <w:sz w:val="24"/>
          <w:szCs w:val="24"/>
        </w:rPr>
        <w:t>ственно-экологические проблемы,</w:t>
      </w:r>
      <w:r w:rsidRPr="00090776">
        <w:rPr>
          <w:sz w:val="24"/>
          <w:szCs w:val="24"/>
        </w:rPr>
        <w:t xml:space="preserve"> поднятые в рассказе.</w:t>
      </w:r>
    </w:p>
    <w:p w:rsidR="00C36B93" w:rsidRPr="00090776" w:rsidRDefault="008F36C2" w:rsidP="008F36C2">
      <w:pPr>
        <w:shd w:val="clear" w:color="auto" w:fill="FFFFFF"/>
        <w:spacing w:line="320" w:lineRule="exact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Теория </w:t>
      </w:r>
      <w:r w:rsidR="00C36B93" w:rsidRPr="00090776">
        <w:rPr>
          <w:b/>
          <w:sz w:val="24"/>
          <w:szCs w:val="24"/>
        </w:rPr>
        <w:t>литературы</w:t>
      </w:r>
      <w:r w:rsidR="00C36B93" w:rsidRPr="00090776">
        <w:rPr>
          <w:sz w:val="24"/>
          <w:szCs w:val="24"/>
        </w:rPr>
        <w:t>. Литературные традиции.</w:t>
      </w:r>
    </w:p>
    <w:p w:rsidR="00C36B93" w:rsidRPr="00090776" w:rsidRDefault="00C36B93" w:rsidP="008F36C2">
      <w:pPr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b/>
          <w:sz w:val="24"/>
          <w:szCs w:val="24"/>
        </w:rPr>
        <w:t>Развитие речи</w:t>
      </w:r>
      <w:r w:rsidRPr="00090776">
        <w:rPr>
          <w:sz w:val="24"/>
          <w:szCs w:val="24"/>
        </w:rPr>
        <w:t>. Устное рецензирование выразительного чтения. Участие в колле</w:t>
      </w:r>
      <w:r w:rsidRPr="00090776">
        <w:rPr>
          <w:sz w:val="24"/>
          <w:szCs w:val="24"/>
        </w:rPr>
        <w:t>к</w:t>
      </w:r>
      <w:r w:rsidRPr="00090776">
        <w:rPr>
          <w:sz w:val="24"/>
          <w:szCs w:val="24"/>
        </w:rPr>
        <w:t>тивном диалоге. Устный и письменный ответ на проблемный вопрос.</w:t>
      </w:r>
    </w:p>
    <w:p w:rsidR="00C36B93" w:rsidRPr="00090776" w:rsidRDefault="00C36B93" w:rsidP="008F36C2">
      <w:pPr>
        <w:shd w:val="clear" w:color="auto" w:fill="FFFFFF"/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b/>
          <w:bCs/>
          <w:sz w:val="24"/>
          <w:szCs w:val="24"/>
        </w:rPr>
        <w:t xml:space="preserve">Евгений Иванович Носов. </w:t>
      </w:r>
      <w:r w:rsidRPr="00090776">
        <w:rPr>
          <w:sz w:val="24"/>
          <w:szCs w:val="24"/>
        </w:rPr>
        <w:t>Краткий рассказ о писателе.</w:t>
      </w:r>
    </w:p>
    <w:p w:rsidR="00C36B93" w:rsidRPr="00090776" w:rsidRDefault="00C36B93" w:rsidP="008F36C2">
      <w:pPr>
        <w:shd w:val="clear" w:color="auto" w:fill="FFFFFF"/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b/>
          <w:bCs/>
          <w:i/>
          <w:iCs/>
          <w:spacing w:val="-1"/>
          <w:sz w:val="24"/>
          <w:szCs w:val="24"/>
        </w:rPr>
        <w:t xml:space="preserve">«Кукла» </w:t>
      </w:r>
      <w:r w:rsidRPr="00090776">
        <w:rPr>
          <w:spacing w:val="-1"/>
          <w:sz w:val="24"/>
          <w:szCs w:val="24"/>
        </w:rPr>
        <w:t xml:space="preserve">(«Акимыч»), </w:t>
      </w:r>
      <w:r w:rsidRPr="00090776">
        <w:rPr>
          <w:b/>
          <w:bCs/>
          <w:i/>
          <w:iCs/>
          <w:spacing w:val="-1"/>
          <w:sz w:val="24"/>
          <w:szCs w:val="24"/>
        </w:rPr>
        <w:t xml:space="preserve">«Живое пламя». </w:t>
      </w:r>
      <w:r w:rsidRPr="00090776">
        <w:rPr>
          <w:spacing w:val="-1"/>
          <w:sz w:val="24"/>
          <w:szCs w:val="24"/>
        </w:rPr>
        <w:t xml:space="preserve">Сила внутренней, </w:t>
      </w:r>
      <w:r w:rsidRPr="00090776">
        <w:rPr>
          <w:sz w:val="24"/>
          <w:szCs w:val="24"/>
        </w:rPr>
        <w:t>духовной красоты челов</w:t>
      </w:r>
      <w:r w:rsidRPr="00090776">
        <w:rPr>
          <w:sz w:val="24"/>
          <w:szCs w:val="24"/>
        </w:rPr>
        <w:t>е</w:t>
      </w:r>
      <w:r w:rsidRPr="00090776">
        <w:rPr>
          <w:sz w:val="24"/>
          <w:szCs w:val="24"/>
        </w:rPr>
        <w:t xml:space="preserve">ка. Протест против равнодушия, бездуховности, безразличного отношения к окружающим людям, природе. Осознание огромной роли прекрасного </w:t>
      </w:r>
      <w:r w:rsidRPr="00090776">
        <w:rPr>
          <w:bCs/>
          <w:sz w:val="24"/>
          <w:szCs w:val="24"/>
        </w:rPr>
        <w:t xml:space="preserve">в </w:t>
      </w:r>
      <w:r w:rsidRPr="00090776">
        <w:rPr>
          <w:sz w:val="24"/>
          <w:szCs w:val="24"/>
        </w:rPr>
        <w:t>душе человека, в окру</w:t>
      </w:r>
      <w:r w:rsidR="008F36C2">
        <w:rPr>
          <w:sz w:val="24"/>
          <w:szCs w:val="24"/>
        </w:rPr>
        <w:t>жающей природе. Взаимосвязь при</w:t>
      </w:r>
      <w:r w:rsidRPr="00090776">
        <w:rPr>
          <w:sz w:val="24"/>
          <w:szCs w:val="24"/>
        </w:rPr>
        <w:t xml:space="preserve">роды </w:t>
      </w:r>
      <w:r w:rsidRPr="00090776">
        <w:rPr>
          <w:b/>
          <w:bCs/>
          <w:sz w:val="24"/>
          <w:szCs w:val="24"/>
        </w:rPr>
        <w:t xml:space="preserve">и </w:t>
      </w:r>
      <w:r w:rsidRPr="00090776">
        <w:rPr>
          <w:sz w:val="24"/>
          <w:szCs w:val="24"/>
        </w:rPr>
        <w:t>человека.</w:t>
      </w:r>
    </w:p>
    <w:p w:rsidR="00C36B93" w:rsidRPr="00090776" w:rsidRDefault="00C36B93" w:rsidP="008F36C2">
      <w:pPr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b/>
          <w:sz w:val="24"/>
          <w:szCs w:val="24"/>
        </w:rPr>
        <w:t xml:space="preserve">Теория </w:t>
      </w:r>
      <w:r w:rsidRPr="00090776">
        <w:rPr>
          <w:sz w:val="24"/>
          <w:szCs w:val="24"/>
        </w:rPr>
        <w:t>литературы. Речевая характеристика героев (развитие представлений).</w:t>
      </w:r>
    </w:p>
    <w:p w:rsidR="00C36B93" w:rsidRPr="00090776" w:rsidRDefault="00C36B93" w:rsidP="008F36C2">
      <w:pPr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b/>
          <w:sz w:val="24"/>
          <w:szCs w:val="24"/>
        </w:rPr>
        <w:t>Развитие речи</w:t>
      </w:r>
      <w:r w:rsidRPr="00090776">
        <w:rPr>
          <w:sz w:val="24"/>
          <w:szCs w:val="24"/>
        </w:rPr>
        <w:t>. Выразительное чтение фрагментов рассказа. Различные виды пер</w:t>
      </w:r>
      <w:r w:rsidRPr="00090776">
        <w:rPr>
          <w:sz w:val="24"/>
          <w:szCs w:val="24"/>
        </w:rPr>
        <w:t>е</w:t>
      </w:r>
      <w:r w:rsidRPr="00090776">
        <w:rPr>
          <w:sz w:val="24"/>
          <w:szCs w:val="24"/>
        </w:rPr>
        <w:t>сказов. Участие в коллективном диалоге. Характеристика героев. Составление планов р</w:t>
      </w:r>
      <w:r w:rsidRPr="00090776">
        <w:rPr>
          <w:sz w:val="24"/>
          <w:szCs w:val="24"/>
        </w:rPr>
        <w:t>е</w:t>
      </w:r>
      <w:r w:rsidRPr="00090776">
        <w:rPr>
          <w:sz w:val="24"/>
          <w:szCs w:val="24"/>
        </w:rPr>
        <w:t>чевых характеристик.</w:t>
      </w:r>
    </w:p>
    <w:p w:rsidR="00C36B93" w:rsidRPr="00090776" w:rsidRDefault="00C36B93" w:rsidP="008F36C2">
      <w:pPr>
        <w:shd w:val="clear" w:color="auto" w:fill="FFFFFF"/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b/>
          <w:bCs/>
          <w:sz w:val="24"/>
          <w:szCs w:val="24"/>
        </w:rPr>
        <w:t xml:space="preserve">Юрий Павлович Казаков. </w:t>
      </w:r>
      <w:r w:rsidRPr="00090776">
        <w:rPr>
          <w:sz w:val="24"/>
          <w:szCs w:val="24"/>
        </w:rPr>
        <w:t>Краткий рассказ о писателе.</w:t>
      </w:r>
    </w:p>
    <w:p w:rsidR="00C36B93" w:rsidRPr="00090776" w:rsidRDefault="00C36B93" w:rsidP="008F36C2">
      <w:pPr>
        <w:shd w:val="clear" w:color="auto" w:fill="FFFFFF"/>
        <w:spacing w:line="320" w:lineRule="exact"/>
        <w:ind w:right="7" w:firstLine="567"/>
        <w:jc w:val="both"/>
        <w:rPr>
          <w:sz w:val="24"/>
          <w:szCs w:val="24"/>
        </w:rPr>
      </w:pPr>
      <w:r w:rsidRPr="00090776">
        <w:rPr>
          <w:b/>
          <w:bCs/>
          <w:i/>
          <w:iCs/>
          <w:sz w:val="24"/>
          <w:szCs w:val="24"/>
        </w:rPr>
        <w:t xml:space="preserve">«Тихое утро». </w:t>
      </w:r>
      <w:r w:rsidRPr="00090776">
        <w:rPr>
          <w:sz w:val="24"/>
          <w:szCs w:val="24"/>
        </w:rPr>
        <w:t>Взаимоотношения детей, взаимопомощь, взаимовыручка. Особенн</w:t>
      </w:r>
      <w:r w:rsidRPr="00090776">
        <w:rPr>
          <w:sz w:val="24"/>
          <w:szCs w:val="24"/>
        </w:rPr>
        <w:t>о</w:t>
      </w:r>
      <w:r w:rsidRPr="00090776">
        <w:rPr>
          <w:sz w:val="24"/>
          <w:szCs w:val="24"/>
        </w:rPr>
        <w:t xml:space="preserve">сти характера героев — сельского </w:t>
      </w:r>
      <w:r w:rsidRPr="00090776">
        <w:rPr>
          <w:bCs/>
          <w:sz w:val="24"/>
          <w:szCs w:val="24"/>
        </w:rPr>
        <w:t xml:space="preserve">и </w:t>
      </w:r>
      <w:r w:rsidRPr="00090776">
        <w:rPr>
          <w:sz w:val="24"/>
          <w:szCs w:val="24"/>
        </w:rPr>
        <w:t>городского мальчиков, понимание окружающей пр</w:t>
      </w:r>
      <w:r w:rsidRPr="00090776">
        <w:rPr>
          <w:sz w:val="24"/>
          <w:szCs w:val="24"/>
        </w:rPr>
        <w:t>и</w:t>
      </w:r>
      <w:r w:rsidRPr="00090776">
        <w:rPr>
          <w:sz w:val="24"/>
          <w:szCs w:val="24"/>
        </w:rPr>
        <w:t>роды. Подвиг мальчика и рад</w:t>
      </w:r>
      <w:r w:rsidR="008F36C2">
        <w:rPr>
          <w:sz w:val="24"/>
          <w:szCs w:val="24"/>
        </w:rPr>
        <w:t>ость от собственного доброго по</w:t>
      </w:r>
      <w:r w:rsidRPr="00090776">
        <w:rPr>
          <w:sz w:val="24"/>
          <w:szCs w:val="24"/>
        </w:rPr>
        <w:t>ступка.</w:t>
      </w:r>
    </w:p>
    <w:p w:rsidR="00C36B93" w:rsidRPr="00090776" w:rsidRDefault="00C36B93" w:rsidP="008F36C2">
      <w:pPr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b/>
          <w:sz w:val="24"/>
          <w:szCs w:val="24"/>
        </w:rPr>
        <w:t>Теория литературы</w:t>
      </w:r>
      <w:r w:rsidRPr="00090776">
        <w:rPr>
          <w:sz w:val="24"/>
          <w:szCs w:val="24"/>
        </w:rPr>
        <w:t>. Рассказ. Сюжет (развитие понятий). Герой повествования (ра</w:t>
      </w:r>
      <w:r w:rsidRPr="00090776">
        <w:rPr>
          <w:sz w:val="24"/>
          <w:szCs w:val="24"/>
        </w:rPr>
        <w:t>з</w:t>
      </w:r>
      <w:r w:rsidRPr="00090776">
        <w:rPr>
          <w:sz w:val="24"/>
          <w:szCs w:val="24"/>
        </w:rPr>
        <w:t>витие понятия).</w:t>
      </w:r>
    </w:p>
    <w:p w:rsidR="00C36B93" w:rsidRPr="00090776" w:rsidRDefault="00C36B93" w:rsidP="008F36C2">
      <w:pPr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b/>
          <w:sz w:val="24"/>
          <w:szCs w:val="24"/>
        </w:rPr>
        <w:t>Развитие речи</w:t>
      </w:r>
      <w:r w:rsidRPr="00090776">
        <w:rPr>
          <w:sz w:val="24"/>
          <w:szCs w:val="24"/>
        </w:rPr>
        <w:t>. Участие в коллективном диалоге. Составление плана характерист</w:t>
      </w:r>
      <w:r w:rsidRPr="00090776">
        <w:rPr>
          <w:sz w:val="24"/>
          <w:szCs w:val="24"/>
        </w:rPr>
        <w:t>и</w:t>
      </w:r>
      <w:r w:rsidRPr="00090776">
        <w:rPr>
          <w:sz w:val="24"/>
          <w:szCs w:val="24"/>
        </w:rPr>
        <w:t>ки героев. Устный и письменный анализы эпизода.</w:t>
      </w:r>
    </w:p>
    <w:p w:rsidR="00C36B93" w:rsidRPr="00090776" w:rsidRDefault="008F36C2" w:rsidP="008F36C2">
      <w:pPr>
        <w:shd w:val="clear" w:color="auto" w:fill="FFFFFF"/>
        <w:spacing w:line="320" w:lineRule="exact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«Тихая моя </w:t>
      </w:r>
      <w:r w:rsidR="00C36B93" w:rsidRPr="00090776">
        <w:rPr>
          <w:b/>
          <w:bCs/>
          <w:sz w:val="24"/>
          <w:szCs w:val="24"/>
        </w:rPr>
        <w:t>Родина» (обзор)</w:t>
      </w:r>
    </w:p>
    <w:p w:rsidR="00C36B93" w:rsidRPr="00090776" w:rsidRDefault="00C36B93" w:rsidP="008F36C2">
      <w:pPr>
        <w:shd w:val="clear" w:color="auto" w:fill="FFFFFF"/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sz w:val="24"/>
          <w:szCs w:val="24"/>
        </w:rPr>
        <w:t xml:space="preserve">Стихотворения о Родине, родной природе, собственном восприятии окружающего </w:t>
      </w:r>
      <w:r w:rsidRPr="00090776">
        <w:rPr>
          <w:b/>
          <w:bCs/>
          <w:sz w:val="24"/>
          <w:szCs w:val="24"/>
        </w:rPr>
        <w:t>(В. Брюсов, Ф. Сологуб, С. Есе</w:t>
      </w:r>
      <w:r w:rsidRPr="00090776">
        <w:rPr>
          <w:b/>
          <w:bCs/>
          <w:spacing w:val="-2"/>
          <w:sz w:val="24"/>
          <w:szCs w:val="24"/>
        </w:rPr>
        <w:t xml:space="preserve">нин, Н. Заболоцкий, Н. Рубцов). </w:t>
      </w:r>
      <w:r w:rsidRPr="00090776">
        <w:rPr>
          <w:spacing w:val="-2"/>
          <w:sz w:val="24"/>
          <w:szCs w:val="24"/>
        </w:rPr>
        <w:t>Человек и природа. В</w:t>
      </w:r>
      <w:r w:rsidRPr="00090776">
        <w:rPr>
          <w:spacing w:val="-2"/>
          <w:sz w:val="24"/>
          <w:szCs w:val="24"/>
        </w:rPr>
        <w:t>ы</w:t>
      </w:r>
      <w:r w:rsidRPr="00090776">
        <w:rPr>
          <w:spacing w:val="-2"/>
          <w:sz w:val="24"/>
          <w:szCs w:val="24"/>
        </w:rPr>
        <w:t>ра</w:t>
      </w:r>
      <w:r w:rsidRPr="00090776">
        <w:rPr>
          <w:sz w:val="24"/>
          <w:szCs w:val="24"/>
        </w:rPr>
        <w:t>жение душевных настроений, состояний человека через описание картин природы. О</w:t>
      </w:r>
      <w:r w:rsidRPr="00090776">
        <w:rPr>
          <w:sz w:val="24"/>
          <w:szCs w:val="24"/>
        </w:rPr>
        <w:t>б</w:t>
      </w:r>
      <w:r w:rsidRPr="00090776">
        <w:rPr>
          <w:sz w:val="24"/>
          <w:szCs w:val="24"/>
        </w:rPr>
        <w:t xml:space="preserve">щее и индивидуальное </w:t>
      </w:r>
      <w:r w:rsidRPr="00090776">
        <w:rPr>
          <w:bCs/>
          <w:sz w:val="24"/>
          <w:szCs w:val="24"/>
        </w:rPr>
        <w:t xml:space="preserve">в </w:t>
      </w:r>
      <w:r w:rsidRPr="00090776">
        <w:rPr>
          <w:sz w:val="24"/>
          <w:szCs w:val="24"/>
        </w:rPr>
        <w:t>восприятии родной природы русскими поэтами.</w:t>
      </w:r>
    </w:p>
    <w:p w:rsidR="00C36B93" w:rsidRPr="00090776" w:rsidRDefault="00C36B93" w:rsidP="008F36C2">
      <w:pPr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b/>
          <w:sz w:val="24"/>
          <w:szCs w:val="24"/>
        </w:rPr>
        <w:t>Теория литературы</w:t>
      </w:r>
      <w:r w:rsidRPr="00090776">
        <w:rPr>
          <w:sz w:val="24"/>
          <w:szCs w:val="24"/>
        </w:rPr>
        <w:t>. Изобразительно-выразительные средства (развитие понятий).</w:t>
      </w:r>
    </w:p>
    <w:p w:rsidR="00C36B93" w:rsidRPr="00090776" w:rsidRDefault="00C36B93" w:rsidP="008F36C2">
      <w:pPr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b/>
          <w:sz w:val="24"/>
          <w:szCs w:val="24"/>
        </w:rPr>
        <w:t>Развитие речи</w:t>
      </w:r>
      <w:r w:rsidRPr="00090776">
        <w:rPr>
          <w:sz w:val="24"/>
          <w:szCs w:val="24"/>
        </w:rPr>
        <w:t>. Выразительное чтение стихотворений. Устное рецензирование в</w:t>
      </w:r>
      <w:r w:rsidRPr="00090776">
        <w:rPr>
          <w:sz w:val="24"/>
          <w:szCs w:val="24"/>
        </w:rPr>
        <w:t>ы</w:t>
      </w:r>
      <w:r w:rsidRPr="00090776">
        <w:rPr>
          <w:sz w:val="24"/>
          <w:szCs w:val="24"/>
        </w:rPr>
        <w:t>разительного чтения. Участие в коллективном диалоге.</w:t>
      </w:r>
    </w:p>
    <w:p w:rsidR="00C36B93" w:rsidRPr="00090776" w:rsidRDefault="00C36B93" w:rsidP="008F36C2">
      <w:pPr>
        <w:shd w:val="clear" w:color="auto" w:fill="FFFFFF"/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b/>
          <w:bCs/>
          <w:spacing w:val="-5"/>
          <w:sz w:val="24"/>
          <w:szCs w:val="24"/>
        </w:rPr>
        <w:t xml:space="preserve">Александр Трифонович Твардовский. </w:t>
      </w:r>
      <w:r w:rsidRPr="00090776">
        <w:rPr>
          <w:spacing w:val="-5"/>
          <w:sz w:val="24"/>
          <w:szCs w:val="24"/>
        </w:rPr>
        <w:t xml:space="preserve">Краткий рассказ </w:t>
      </w:r>
      <w:r w:rsidRPr="00090776">
        <w:rPr>
          <w:b/>
          <w:bCs/>
          <w:spacing w:val="-5"/>
          <w:sz w:val="24"/>
          <w:szCs w:val="24"/>
        </w:rPr>
        <w:t xml:space="preserve">о </w:t>
      </w:r>
      <w:r w:rsidRPr="00090776">
        <w:rPr>
          <w:sz w:val="24"/>
          <w:szCs w:val="24"/>
        </w:rPr>
        <w:t>поэте.</w:t>
      </w:r>
    </w:p>
    <w:p w:rsidR="00C36B93" w:rsidRPr="00090776" w:rsidRDefault="00C36B93" w:rsidP="008F36C2">
      <w:pPr>
        <w:shd w:val="clear" w:color="auto" w:fill="FFFFFF"/>
        <w:spacing w:line="320" w:lineRule="exact"/>
        <w:ind w:right="7" w:firstLine="567"/>
        <w:jc w:val="both"/>
        <w:rPr>
          <w:sz w:val="24"/>
          <w:szCs w:val="24"/>
        </w:rPr>
      </w:pPr>
      <w:r w:rsidRPr="00090776">
        <w:rPr>
          <w:b/>
          <w:bCs/>
          <w:i/>
          <w:iCs/>
          <w:spacing w:val="-6"/>
          <w:sz w:val="24"/>
          <w:szCs w:val="24"/>
        </w:rPr>
        <w:t xml:space="preserve">«Снега потемнеют синие…», «Июль </w:t>
      </w:r>
      <w:r w:rsidRPr="00090776">
        <w:rPr>
          <w:b/>
          <w:bCs/>
          <w:spacing w:val="-6"/>
          <w:sz w:val="24"/>
          <w:szCs w:val="24"/>
        </w:rPr>
        <w:t xml:space="preserve">— </w:t>
      </w:r>
      <w:r w:rsidRPr="00090776">
        <w:rPr>
          <w:b/>
          <w:bCs/>
          <w:i/>
          <w:iCs/>
          <w:spacing w:val="-6"/>
          <w:sz w:val="24"/>
          <w:szCs w:val="24"/>
        </w:rPr>
        <w:t xml:space="preserve">макушка лета...», </w:t>
      </w:r>
      <w:r w:rsidRPr="00090776">
        <w:rPr>
          <w:b/>
          <w:bCs/>
          <w:i/>
          <w:iCs/>
          <w:sz w:val="24"/>
          <w:szCs w:val="24"/>
        </w:rPr>
        <w:t xml:space="preserve">«На дне моей жизни...». </w:t>
      </w:r>
      <w:r w:rsidRPr="00090776">
        <w:rPr>
          <w:sz w:val="24"/>
          <w:szCs w:val="24"/>
        </w:rPr>
        <w:t>Размышления поэта о нераздели</w:t>
      </w:r>
      <w:r w:rsidRPr="00090776">
        <w:rPr>
          <w:sz w:val="24"/>
          <w:szCs w:val="24"/>
        </w:rPr>
        <w:softHyphen/>
        <w:t>мости судьбы человека и народа.</w:t>
      </w:r>
    </w:p>
    <w:p w:rsidR="00C36B93" w:rsidRPr="00090776" w:rsidRDefault="00C36B93" w:rsidP="008F36C2">
      <w:pPr>
        <w:shd w:val="clear" w:color="auto" w:fill="FFFFFF"/>
        <w:spacing w:line="320" w:lineRule="exact"/>
        <w:ind w:right="14" w:firstLine="567"/>
        <w:jc w:val="both"/>
        <w:rPr>
          <w:sz w:val="24"/>
          <w:szCs w:val="24"/>
        </w:rPr>
      </w:pPr>
      <w:r w:rsidRPr="00090776">
        <w:rPr>
          <w:b/>
          <w:sz w:val="24"/>
          <w:szCs w:val="24"/>
        </w:rPr>
        <w:t>Теория литературы</w:t>
      </w:r>
      <w:r w:rsidR="008F36C2">
        <w:rPr>
          <w:sz w:val="24"/>
          <w:szCs w:val="24"/>
        </w:rPr>
        <w:t>. Лирический герой (развитие по</w:t>
      </w:r>
      <w:r w:rsidRPr="00090776">
        <w:rPr>
          <w:sz w:val="24"/>
          <w:szCs w:val="24"/>
        </w:rPr>
        <w:t>нятия).</w:t>
      </w:r>
    </w:p>
    <w:p w:rsidR="00C36B93" w:rsidRPr="00090776" w:rsidRDefault="00C36B93" w:rsidP="008F36C2">
      <w:pPr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b/>
          <w:sz w:val="24"/>
          <w:szCs w:val="24"/>
        </w:rPr>
        <w:t>Развитие речи</w:t>
      </w:r>
      <w:r w:rsidRPr="00090776">
        <w:rPr>
          <w:sz w:val="24"/>
          <w:szCs w:val="24"/>
        </w:rPr>
        <w:t>. Выразительное чтение стихотворений. Рецензирование выразител</w:t>
      </w:r>
      <w:r w:rsidRPr="00090776">
        <w:rPr>
          <w:sz w:val="24"/>
          <w:szCs w:val="24"/>
        </w:rPr>
        <w:t>ь</w:t>
      </w:r>
      <w:r w:rsidRPr="00090776">
        <w:rPr>
          <w:sz w:val="24"/>
          <w:szCs w:val="24"/>
        </w:rPr>
        <w:t>ного чтения. Устный и письменный анализы.</w:t>
      </w:r>
    </w:p>
    <w:p w:rsidR="00C36B93" w:rsidRPr="00090776" w:rsidRDefault="00C36B93" w:rsidP="008F36C2">
      <w:pPr>
        <w:shd w:val="clear" w:color="auto" w:fill="FFFFFF"/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b/>
          <w:bCs/>
          <w:spacing w:val="-6"/>
          <w:sz w:val="24"/>
          <w:szCs w:val="24"/>
        </w:rPr>
        <w:t xml:space="preserve">Дмитрий Сергеевич Лихачев. </w:t>
      </w:r>
      <w:r w:rsidRPr="00090776">
        <w:rPr>
          <w:b/>
          <w:bCs/>
          <w:i/>
          <w:iCs/>
          <w:spacing w:val="-6"/>
          <w:sz w:val="24"/>
          <w:szCs w:val="24"/>
        </w:rPr>
        <w:t xml:space="preserve">«Земля родная» </w:t>
      </w:r>
      <w:r w:rsidRPr="00090776">
        <w:rPr>
          <w:spacing w:val="-6"/>
          <w:sz w:val="24"/>
          <w:szCs w:val="24"/>
        </w:rPr>
        <w:t xml:space="preserve">(главы из </w:t>
      </w:r>
      <w:r w:rsidRPr="00090776">
        <w:rPr>
          <w:sz w:val="24"/>
          <w:szCs w:val="24"/>
        </w:rPr>
        <w:t>книги). Духовное напутствие молодежи.</w:t>
      </w:r>
    </w:p>
    <w:p w:rsidR="00C36B93" w:rsidRPr="00090776" w:rsidRDefault="00C36B93" w:rsidP="008F36C2">
      <w:pPr>
        <w:shd w:val="clear" w:color="auto" w:fill="FFFFFF"/>
        <w:spacing w:line="320" w:lineRule="exact"/>
        <w:ind w:right="14" w:firstLine="567"/>
        <w:jc w:val="both"/>
        <w:rPr>
          <w:sz w:val="24"/>
          <w:szCs w:val="24"/>
        </w:rPr>
      </w:pPr>
      <w:r w:rsidRPr="00090776">
        <w:rPr>
          <w:b/>
          <w:sz w:val="24"/>
          <w:szCs w:val="24"/>
        </w:rPr>
        <w:lastRenderedPageBreak/>
        <w:t>Теория литературы</w:t>
      </w:r>
      <w:r w:rsidR="008F36C2">
        <w:rPr>
          <w:sz w:val="24"/>
          <w:szCs w:val="24"/>
        </w:rPr>
        <w:t>. Публицистика (развитие пред</w:t>
      </w:r>
      <w:r w:rsidRPr="00090776">
        <w:rPr>
          <w:sz w:val="24"/>
          <w:szCs w:val="24"/>
        </w:rPr>
        <w:t>ставлений). Мемуары как публ</w:t>
      </w:r>
      <w:r w:rsidRPr="00090776">
        <w:rPr>
          <w:sz w:val="24"/>
          <w:szCs w:val="24"/>
        </w:rPr>
        <w:t>и</w:t>
      </w:r>
      <w:r w:rsidR="008F36C2">
        <w:rPr>
          <w:sz w:val="24"/>
          <w:szCs w:val="24"/>
        </w:rPr>
        <w:t>цистический жанр (началь</w:t>
      </w:r>
      <w:r w:rsidRPr="00090776">
        <w:rPr>
          <w:sz w:val="24"/>
          <w:szCs w:val="24"/>
        </w:rPr>
        <w:t>ные представления).</w:t>
      </w:r>
    </w:p>
    <w:p w:rsidR="00C36B93" w:rsidRPr="00090776" w:rsidRDefault="00C36B93" w:rsidP="008F36C2">
      <w:pPr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b/>
          <w:sz w:val="24"/>
          <w:szCs w:val="24"/>
        </w:rPr>
        <w:t>Развитие речи</w:t>
      </w:r>
      <w:r w:rsidRPr="00090776">
        <w:rPr>
          <w:sz w:val="24"/>
          <w:szCs w:val="24"/>
        </w:rPr>
        <w:t>. Выразительное чтение. Участие в коллективном диалоге. Устный и письменный ответ на проблемный вопрос.</w:t>
      </w:r>
    </w:p>
    <w:p w:rsidR="00C36B93" w:rsidRPr="00090776" w:rsidRDefault="008F36C2" w:rsidP="008F36C2">
      <w:pPr>
        <w:shd w:val="clear" w:color="auto" w:fill="FFFFFF"/>
        <w:spacing w:line="320" w:lineRule="exact"/>
        <w:ind w:right="922"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Писатели улыбаются, или </w:t>
      </w:r>
      <w:r w:rsidR="00C36B93" w:rsidRPr="00090776">
        <w:rPr>
          <w:b/>
          <w:bCs/>
          <w:sz w:val="24"/>
          <w:szCs w:val="24"/>
        </w:rPr>
        <w:t>Смех Михаила Зощенко</w:t>
      </w:r>
    </w:p>
    <w:p w:rsidR="00C36B93" w:rsidRPr="00090776" w:rsidRDefault="00C36B93" w:rsidP="008F36C2">
      <w:pPr>
        <w:shd w:val="clear" w:color="auto" w:fill="FFFFFF"/>
        <w:spacing w:line="320" w:lineRule="exact"/>
        <w:ind w:right="7" w:firstLine="567"/>
        <w:jc w:val="both"/>
        <w:rPr>
          <w:sz w:val="24"/>
          <w:szCs w:val="24"/>
        </w:rPr>
      </w:pPr>
      <w:r w:rsidRPr="00090776">
        <w:rPr>
          <w:b/>
          <w:bCs/>
          <w:sz w:val="24"/>
          <w:szCs w:val="24"/>
        </w:rPr>
        <w:t xml:space="preserve">М. Зощенко. </w:t>
      </w:r>
      <w:r w:rsidRPr="00090776">
        <w:rPr>
          <w:sz w:val="24"/>
          <w:szCs w:val="24"/>
        </w:rPr>
        <w:t xml:space="preserve">Слово о писателе. Рассказ </w:t>
      </w:r>
      <w:r w:rsidRPr="00090776">
        <w:rPr>
          <w:b/>
          <w:bCs/>
          <w:i/>
          <w:iCs/>
          <w:sz w:val="24"/>
          <w:szCs w:val="24"/>
        </w:rPr>
        <w:t xml:space="preserve">«Беда». </w:t>
      </w:r>
      <w:r w:rsidRPr="00090776">
        <w:rPr>
          <w:sz w:val="24"/>
          <w:szCs w:val="24"/>
        </w:rPr>
        <w:t>Смешное и грустное в рассказах п</w:t>
      </w:r>
      <w:r w:rsidRPr="00090776">
        <w:rPr>
          <w:sz w:val="24"/>
          <w:szCs w:val="24"/>
        </w:rPr>
        <w:t>и</w:t>
      </w:r>
      <w:r w:rsidRPr="00090776">
        <w:rPr>
          <w:sz w:val="24"/>
          <w:szCs w:val="24"/>
        </w:rPr>
        <w:t>сателя.</w:t>
      </w:r>
    </w:p>
    <w:p w:rsidR="00C36B93" w:rsidRPr="00090776" w:rsidRDefault="00C36B93" w:rsidP="008F36C2">
      <w:pPr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b/>
          <w:sz w:val="24"/>
          <w:szCs w:val="24"/>
        </w:rPr>
        <w:t>Теория литературы</w:t>
      </w:r>
      <w:r w:rsidRPr="00090776">
        <w:rPr>
          <w:sz w:val="24"/>
          <w:szCs w:val="24"/>
        </w:rPr>
        <w:t>. Юмор. Приёмы комического (развитие представлений).</w:t>
      </w:r>
    </w:p>
    <w:p w:rsidR="00C36B93" w:rsidRPr="00090776" w:rsidRDefault="00C36B93" w:rsidP="008F36C2">
      <w:pPr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b/>
          <w:sz w:val="24"/>
          <w:szCs w:val="24"/>
        </w:rPr>
        <w:t>Развитие реч</w:t>
      </w:r>
      <w:r w:rsidRPr="00090776">
        <w:rPr>
          <w:sz w:val="24"/>
          <w:szCs w:val="24"/>
        </w:rPr>
        <w:t>и. Выразительное чтение отрывков. Комплексный анализ эпизодов. Рецензирование выразительного чтения. Участие в коллективном диалоге.</w:t>
      </w:r>
    </w:p>
    <w:p w:rsidR="00C36B93" w:rsidRPr="00090776" w:rsidRDefault="00C36B93" w:rsidP="008F36C2">
      <w:pPr>
        <w:shd w:val="clear" w:color="auto" w:fill="FFFFFF"/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b/>
          <w:bCs/>
          <w:sz w:val="24"/>
          <w:szCs w:val="24"/>
        </w:rPr>
        <w:t>Из литературы  народов России</w:t>
      </w:r>
    </w:p>
    <w:p w:rsidR="00C36B93" w:rsidRPr="00090776" w:rsidRDefault="00C36B93" w:rsidP="008F36C2">
      <w:pPr>
        <w:shd w:val="clear" w:color="auto" w:fill="FFFFFF"/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b/>
          <w:bCs/>
          <w:sz w:val="24"/>
          <w:szCs w:val="24"/>
        </w:rPr>
        <w:t xml:space="preserve">Расул Гамзатов. </w:t>
      </w:r>
      <w:r w:rsidRPr="00090776">
        <w:rPr>
          <w:sz w:val="24"/>
          <w:szCs w:val="24"/>
        </w:rPr>
        <w:t>Краткий рассказ о дагестанском поэте.</w:t>
      </w:r>
    </w:p>
    <w:p w:rsidR="00C36B93" w:rsidRPr="00090776" w:rsidRDefault="00C36B93" w:rsidP="008F36C2">
      <w:pPr>
        <w:shd w:val="clear" w:color="auto" w:fill="FFFFFF"/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b/>
          <w:bCs/>
          <w:i/>
          <w:iCs/>
          <w:spacing w:val="-4"/>
          <w:sz w:val="24"/>
          <w:szCs w:val="24"/>
        </w:rPr>
        <w:t xml:space="preserve">«Опять за спиною родная земля...», «Я вновь пришел </w:t>
      </w:r>
      <w:r w:rsidRPr="00090776">
        <w:rPr>
          <w:b/>
          <w:bCs/>
          <w:i/>
          <w:iCs/>
          <w:sz w:val="24"/>
          <w:szCs w:val="24"/>
        </w:rPr>
        <w:t xml:space="preserve">сюда и сам не верю...» </w:t>
      </w:r>
      <w:r w:rsidRPr="00090776">
        <w:rPr>
          <w:sz w:val="24"/>
          <w:szCs w:val="24"/>
        </w:rPr>
        <w:t>(из ци</w:t>
      </w:r>
      <w:r w:rsidRPr="00090776">
        <w:rPr>
          <w:sz w:val="24"/>
          <w:szCs w:val="24"/>
        </w:rPr>
        <w:t>к</w:t>
      </w:r>
      <w:r w:rsidRPr="00090776">
        <w:rPr>
          <w:sz w:val="24"/>
          <w:szCs w:val="24"/>
        </w:rPr>
        <w:t xml:space="preserve">ла «Восьмистишия»), </w:t>
      </w:r>
      <w:r w:rsidRPr="00090776">
        <w:rPr>
          <w:b/>
          <w:bCs/>
          <w:i/>
          <w:iCs/>
          <w:sz w:val="24"/>
          <w:szCs w:val="24"/>
        </w:rPr>
        <w:t>«О моей Родине».</w:t>
      </w:r>
    </w:p>
    <w:p w:rsidR="00C36B93" w:rsidRPr="00090776" w:rsidRDefault="00C36B93" w:rsidP="008F36C2">
      <w:pPr>
        <w:shd w:val="clear" w:color="auto" w:fill="FFFFFF"/>
        <w:spacing w:line="320" w:lineRule="exact"/>
        <w:ind w:right="14" w:firstLine="567"/>
        <w:jc w:val="both"/>
        <w:rPr>
          <w:sz w:val="24"/>
          <w:szCs w:val="24"/>
        </w:rPr>
      </w:pPr>
      <w:r w:rsidRPr="00090776">
        <w:rPr>
          <w:sz w:val="24"/>
          <w:szCs w:val="24"/>
        </w:rPr>
        <w:t>Возвращение к истокам, основам жизни. Осмысление зрелости собственного возра</w:t>
      </w:r>
      <w:r w:rsidRPr="00090776">
        <w:rPr>
          <w:sz w:val="24"/>
          <w:szCs w:val="24"/>
        </w:rPr>
        <w:t>с</w:t>
      </w:r>
      <w:r w:rsidR="008F36C2">
        <w:rPr>
          <w:sz w:val="24"/>
          <w:szCs w:val="24"/>
        </w:rPr>
        <w:t>та, зрелости общества, дру</w:t>
      </w:r>
      <w:r w:rsidRPr="00090776">
        <w:rPr>
          <w:sz w:val="24"/>
          <w:szCs w:val="24"/>
        </w:rPr>
        <w:t>жеского расположения к окружающим людям разных на</w:t>
      </w:r>
      <w:r w:rsidRPr="00090776">
        <w:rPr>
          <w:sz w:val="24"/>
          <w:szCs w:val="24"/>
        </w:rPr>
        <w:softHyphen/>
        <w:t>циональностей. Особеннос</w:t>
      </w:r>
      <w:r w:rsidR="008F36C2">
        <w:rPr>
          <w:sz w:val="24"/>
          <w:szCs w:val="24"/>
        </w:rPr>
        <w:t>ти художественной образности да</w:t>
      </w:r>
      <w:r w:rsidRPr="00090776">
        <w:rPr>
          <w:sz w:val="24"/>
          <w:szCs w:val="24"/>
        </w:rPr>
        <w:t>гестанского поэта.</w:t>
      </w:r>
    </w:p>
    <w:p w:rsidR="00C36B93" w:rsidRPr="00090776" w:rsidRDefault="00C36B93" w:rsidP="008F36C2">
      <w:pPr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b/>
          <w:sz w:val="24"/>
          <w:szCs w:val="24"/>
        </w:rPr>
        <w:t>Теория литературы</w:t>
      </w:r>
      <w:r w:rsidRPr="00090776">
        <w:rPr>
          <w:sz w:val="24"/>
          <w:szCs w:val="24"/>
        </w:rPr>
        <w:t>. Мировосприятие. Лирический герой. Средства выразительн</w:t>
      </w:r>
      <w:r w:rsidRPr="00090776">
        <w:rPr>
          <w:sz w:val="24"/>
          <w:szCs w:val="24"/>
        </w:rPr>
        <w:t>о</w:t>
      </w:r>
      <w:r w:rsidRPr="00090776">
        <w:rPr>
          <w:sz w:val="24"/>
          <w:szCs w:val="24"/>
        </w:rPr>
        <w:t>сти (развитие представлений).</w:t>
      </w:r>
    </w:p>
    <w:p w:rsidR="00C36B93" w:rsidRPr="00090776" w:rsidRDefault="00C36B93" w:rsidP="008F36C2">
      <w:pPr>
        <w:shd w:val="clear" w:color="auto" w:fill="FFFFFF"/>
        <w:spacing w:line="320" w:lineRule="exact"/>
        <w:ind w:firstLine="567"/>
        <w:jc w:val="center"/>
        <w:rPr>
          <w:sz w:val="24"/>
          <w:szCs w:val="24"/>
        </w:rPr>
      </w:pPr>
      <w:r w:rsidRPr="00090776">
        <w:rPr>
          <w:b/>
          <w:bCs/>
          <w:sz w:val="24"/>
          <w:szCs w:val="24"/>
        </w:rPr>
        <w:t>ИЗ  ЗАРУБЕЖНОЙ  ЛИТЕРАТУРЫ</w:t>
      </w:r>
    </w:p>
    <w:p w:rsidR="00C36B93" w:rsidRPr="00090776" w:rsidRDefault="00C36B93" w:rsidP="008F36C2">
      <w:pPr>
        <w:shd w:val="clear" w:color="auto" w:fill="FFFFFF"/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b/>
          <w:bCs/>
          <w:sz w:val="24"/>
          <w:szCs w:val="24"/>
        </w:rPr>
        <w:t xml:space="preserve">Роберт Бернс. </w:t>
      </w:r>
      <w:r w:rsidRPr="00090776">
        <w:rPr>
          <w:sz w:val="24"/>
          <w:szCs w:val="24"/>
        </w:rPr>
        <w:t xml:space="preserve">Особенности творчества. </w:t>
      </w:r>
      <w:r w:rsidRPr="00090776">
        <w:rPr>
          <w:b/>
          <w:bCs/>
          <w:i/>
          <w:iCs/>
          <w:spacing w:val="-1"/>
          <w:sz w:val="24"/>
          <w:szCs w:val="24"/>
        </w:rPr>
        <w:t xml:space="preserve">«Честная бедность». </w:t>
      </w:r>
      <w:r w:rsidRPr="00090776">
        <w:rPr>
          <w:spacing w:val="-1"/>
          <w:sz w:val="24"/>
          <w:szCs w:val="24"/>
        </w:rPr>
        <w:t>Представления нар</w:t>
      </w:r>
      <w:r w:rsidRPr="00090776">
        <w:rPr>
          <w:spacing w:val="-1"/>
          <w:sz w:val="24"/>
          <w:szCs w:val="24"/>
        </w:rPr>
        <w:t>о</w:t>
      </w:r>
      <w:r w:rsidRPr="00090776">
        <w:rPr>
          <w:spacing w:val="-1"/>
          <w:sz w:val="24"/>
          <w:szCs w:val="24"/>
        </w:rPr>
        <w:t>да о справед</w:t>
      </w:r>
      <w:r w:rsidRPr="00090776">
        <w:rPr>
          <w:spacing w:val="-1"/>
          <w:sz w:val="24"/>
          <w:szCs w:val="24"/>
        </w:rPr>
        <w:softHyphen/>
      </w:r>
      <w:r w:rsidRPr="00090776">
        <w:rPr>
          <w:sz w:val="24"/>
          <w:szCs w:val="24"/>
        </w:rPr>
        <w:t>ливости и честности. Н</w:t>
      </w:r>
      <w:r w:rsidR="008F36C2">
        <w:rPr>
          <w:sz w:val="24"/>
          <w:szCs w:val="24"/>
        </w:rPr>
        <w:t>ародно-поэтический характер про</w:t>
      </w:r>
      <w:r w:rsidRPr="00090776">
        <w:rPr>
          <w:sz w:val="24"/>
          <w:szCs w:val="24"/>
        </w:rPr>
        <w:t>изведения.</w:t>
      </w:r>
    </w:p>
    <w:p w:rsidR="00C36B93" w:rsidRPr="00090776" w:rsidRDefault="00C36B93" w:rsidP="008F36C2">
      <w:pPr>
        <w:shd w:val="clear" w:color="auto" w:fill="FFFFFF"/>
        <w:spacing w:line="320" w:lineRule="exact"/>
        <w:ind w:right="14" w:firstLine="567"/>
        <w:jc w:val="both"/>
        <w:rPr>
          <w:sz w:val="24"/>
          <w:szCs w:val="24"/>
        </w:rPr>
      </w:pPr>
      <w:r w:rsidRPr="00090776">
        <w:rPr>
          <w:b/>
          <w:bCs/>
          <w:spacing w:val="-6"/>
          <w:sz w:val="24"/>
          <w:szCs w:val="24"/>
        </w:rPr>
        <w:t xml:space="preserve">Джордж Гордон Байрон. «Душа моя мрачна…». </w:t>
      </w:r>
      <w:r w:rsidRPr="00090776">
        <w:rPr>
          <w:bCs/>
          <w:spacing w:val="-6"/>
          <w:sz w:val="24"/>
          <w:szCs w:val="24"/>
        </w:rPr>
        <w:t xml:space="preserve"> Ощущение трагического разлада г</w:t>
      </w:r>
      <w:r w:rsidRPr="00090776">
        <w:rPr>
          <w:bCs/>
          <w:spacing w:val="-6"/>
          <w:sz w:val="24"/>
          <w:szCs w:val="24"/>
        </w:rPr>
        <w:t>е</w:t>
      </w:r>
      <w:r w:rsidRPr="00090776">
        <w:rPr>
          <w:bCs/>
          <w:spacing w:val="-6"/>
          <w:sz w:val="24"/>
          <w:szCs w:val="24"/>
        </w:rPr>
        <w:t>роя с жизнью, с окружающим его обществом. Своеобразие романтической поэзии</w:t>
      </w:r>
      <w:r w:rsidR="008F36C2">
        <w:rPr>
          <w:bCs/>
          <w:spacing w:val="-6"/>
          <w:sz w:val="24"/>
          <w:szCs w:val="24"/>
        </w:rPr>
        <w:t xml:space="preserve"> </w:t>
      </w:r>
      <w:r w:rsidRPr="00090776">
        <w:rPr>
          <w:bCs/>
          <w:spacing w:val="-6"/>
          <w:sz w:val="24"/>
          <w:szCs w:val="24"/>
        </w:rPr>
        <w:t xml:space="preserve">Дж.Г.Байрона. Дж.Г. Байрон и русская литература. </w:t>
      </w:r>
      <w:r w:rsidRPr="00090776">
        <w:rPr>
          <w:b/>
          <w:bCs/>
          <w:i/>
          <w:iCs/>
          <w:spacing w:val="-6"/>
          <w:sz w:val="24"/>
          <w:szCs w:val="24"/>
        </w:rPr>
        <w:t>«Ты кончил жизни путь, ге</w:t>
      </w:r>
      <w:r w:rsidRPr="00090776">
        <w:rPr>
          <w:b/>
          <w:bCs/>
          <w:i/>
          <w:iCs/>
          <w:sz w:val="24"/>
          <w:szCs w:val="24"/>
        </w:rPr>
        <w:t xml:space="preserve">рой!». </w:t>
      </w:r>
      <w:r w:rsidRPr="00090776">
        <w:rPr>
          <w:sz w:val="24"/>
          <w:szCs w:val="24"/>
        </w:rPr>
        <w:t>Гимн герою, павшему в борьбе за свободу Родины.</w:t>
      </w:r>
    </w:p>
    <w:p w:rsidR="00C36B93" w:rsidRPr="00090776" w:rsidRDefault="00C36B93" w:rsidP="008F36C2">
      <w:pPr>
        <w:shd w:val="clear" w:color="auto" w:fill="FFFFFF"/>
        <w:spacing w:line="320" w:lineRule="exact"/>
        <w:ind w:right="7" w:firstLine="567"/>
        <w:jc w:val="both"/>
        <w:rPr>
          <w:sz w:val="24"/>
          <w:szCs w:val="24"/>
        </w:rPr>
      </w:pPr>
      <w:r w:rsidRPr="00090776">
        <w:rPr>
          <w:b/>
          <w:bCs/>
          <w:sz w:val="24"/>
          <w:szCs w:val="24"/>
        </w:rPr>
        <w:t xml:space="preserve">Японские хокку </w:t>
      </w:r>
      <w:r w:rsidRPr="00090776">
        <w:rPr>
          <w:sz w:val="24"/>
          <w:szCs w:val="24"/>
        </w:rPr>
        <w:t>(тре</w:t>
      </w:r>
      <w:r w:rsidR="008F36C2">
        <w:rPr>
          <w:sz w:val="24"/>
          <w:szCs w:val="24"/>
        </w:rPr>
        <w:t>хстишия). Изображение жизни при</w:t>
      </w:r>
      <w:r w:rsidRPr="00090776">
        <w:rPr>
          <w:sz w:val="24"/>
          <w:szCs w:val="24"/>
        </w:rPr>
        <w:t>роды и жизни человека в их нерасторжимом единстве на фоне круговорота времен года. Поэтическая картина, нари</w:t>
      </w:r>
      <w:r w:rsidRPr="00090776">
        <w:rPr>
          <w:sz w:val="24"/>
          <w:szCs w:val="24"/>
        </w:rPr>
        <w:softHyphen/>
        <w:t>сованная одним-двумя штрихами.</w:t>
      </w:r>
    </w:p>
    <w:p w:rsidR="00C36B93" w:rsidRPr="00090776" w:rsidRDefault="00C36B93" w:rsidP="008F36C2">
      <w:pPr>
        <w:shd w:val="clear" w:color="auto" w:fill="FFFFFF"/>
        <w:spacing w:line="320" w:lineRule="exact"/>
        <w:ind w:right="14" w:firstLine="567"/>
        <w:jc w:val="both"/>
        <w:rPr>
          <w:sz w:val="24"/>
          <w:szCs w:val="24"/>
        </w:rPr>
      </w:pPr>
      <w:r w:rsidRPr="00090776">
        <w:rPr>
          <w:b/>
          <w:sz w:val="24"/>
          <w:szCs w:val="24"/>
        </w:rPr>
        <w:t>Теория литературы</w:t>
      </w:r>
      <w:r w:rsidRPr="00090776">
        <w:rPr>
          <w:sz w:val="24"/>
          <w:szCs w:val="24"/>
        </w:rPr>
        <w:t>. Особенности жанра хокку (хайку).</w:t>
      </w:r>
    </w:p>
    <w:p w:rsidR="00C36B93" w:rsidRPr="00090776" w:rsidRDefault="00C36B93" w:rsidP="008F36C2">
      <w:pPr>
        <w:shd w:val="clear" w:color="auto" w:fill="FFFFFF"/>
        <w:spacing w:line="320" w:lineRule="exact"/>
        <w:ind w:right="22" w:firstLine="567"/>
        <w:jc w:val="both"/>
        <w:rPr>
          <w:sz w:val="24"/>
          <w:szCs w:val="24"/>
        </w:rPr>
      </w:pPr>
      <w:r w:rsidRPr="00090776">
        <w:rPr>
          <w:b/>
          <w:bCs/>
          <w:spacing w:val="-2"/>
          <w:sz w:val="24"/>
          <w:szCs w:val="24"/>
        </w:rPr>
        <w:t xml:space="preserve">О. Генри. </w:t>
      </w:r>
      <w:r w:rsidRPr="00090776">
        <w:rPr>
          <w:b/>
          <w:bCs/>
          <w:i/>
          <w:iCs/>
          <w:spacing w:val="-2"/>
          <w:sz w:val="24"/>
          <w:szCs w:val="24"/>
        </w:rPr>
        <w:t xml:space="preserve">«Дары волхвов». </w:t>
      </w:r>
      <w:r w:rsidRPr="00090776">
        <w:rPr>
          <w:spacing w:val="-2"/>
          <w:sz w:val="24"/>
          <w:szCs w:val="24"/>
        </w:rPr>
        <w:t xml:space="preserve">Сила любви и преданности. </w:t>
      </w:r>
      <w:r w:rsidRPr="00090776">
        <w:rPr>
          <w:sz w:val="24"/>
          <w:szCs w:val="24"/>
        </w:rPr>
        <w:t>Жертвенность во имя любви. Смешное и возвышенное в рассказе.</w:t>
      </w:r>
    </w:p>
    <w:p w:rsidR="00C36B93" w:rsidRPr="00090776" w:rsidRDefault="00C36B93" w:rsidP="008F36C2">
      <w:pPr>
        <w:shd w:val="clear" w:color="auto" w:fill="FFFFFF"/>
        <w:spacing w:line="320" w:lineRule="exact"/>
        <w:ind w:firstLine="567"/>
        <w:jc w:val="both"/>
        <w:rPr>
          <w:b/>
          <w:bCs/>
          <w:sz w:val="24"/>
          <w:szCs w:val="24"/>
        </w:rPr>
      </w:pPr>
      <w:r w:rsidRPr="00090776">
        <w:rPr>
          <w:b/>
          <w:bCs/>
          <w:sz w:val="24"/>
          <w:szCs w:val="24"/>
        </w:rPr>
        <w:t>Теория литературы. Рождественский рассказ (развитие представлений).</w:t>
      </w:r>
    </w:p>
    <w:p w:rsidR="00C36B93" w:rsidRPr="00090776" w:rsidRDefault="00C36B93" w:rsidP="008F36C2">
      <w:pPr>
        <w:shd w:val="clear" w:color="auto" w:fill="FFFFFF"/>
        <w:spacing w:line="320" w:lineRule="exact"/>
        <w:ind w:firstLine="567"/>
        <w:jc w:val="both"/>
        <w:rPr>
          <w:bCs/>
          <w:sz w:val="24"/>
          <w:szCs w:val="24"/>
        </w:rPr>
      </w:pPr>
      <w:r w:rsidRPr="00090776">
        <w:rPr>
          <w:b/>
          <w:bCs/>
          <w:sz w:val="24"/>
          <w:szCs w:val="24"/>
        </w:rPr>
        <w:t xml:space="preserve">Развитие речи. </w:t>
      </w:r>
      <w:r w:rsidRPr="00090776">
        <w:rPr>
          <w:bCs/>
          <w:sz w:val="24"/>
          <w:szCs w:val="24"/>
        </w:rPr>
        <w:t>Устный анализ эпизодов. Выразительное чтение. Рецензирование выразительного чтения.</w:t>
      </w:r>
    </w:p>
    <w:p w:rsidR="00C36B93" w:rsidRPr="00090776" w:rsidRDefault="00C36B93" w:rsidP="008F36C2">
      <w:pPr>
        <w:shd w:val="clear" w:color="auto" w:fill="FFFFFF"/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b/>
          <w:bCs/>
          <w:sz w:val="24"/>
          <w:szCs w:val="24"/>
        </w:rPr>
        <w:t xml:space="preserve">Рей Дуглас Брэдбери. </w:t>
      </w:r>
      <w:r w:rsidRPr="00090776">
        <w:rPr>
          <w:b/>
          <w:bCs/>
          <w:i/>
          <w:iCs/>
          <w:sz w:val="24"/>
          <w:szCs w:val="24"/>
        </w:rPr>
        <w:t>«Каникулы».</w:t>
      </w:r>
      <w:r w:rsidRPr="00090776">
        <w:rPr>
          <w:sz w:val="24"/>
          <w:szCs w:val="24"/>
        </w:rPr>
        <w:t xml:space="preserve"> Фантастические рассказы Рея Брэдбери как в</w:t>
      </w:r>
      <w:r w:rsidRPr="00090776">
        <w:rPr>
          <w:sz w:val="24"/>
          <w:szCs w:val="24"/>
        </w:rPr>
        <w:t>ы</w:t>
      </w:r>
      <w:r w:rsidRPr="00090776">
        <w:rPr>
          <w:sz w:val="24"/>
          <w:szCs w:val="24"/>
        </w:rPr>
        <w:t>ражение стремления уберечь людей от зла и опасности на Земле. Мечта о чудесной победе добра.</w:t>
      </w:r>
    </w:p>
    <w:p w:rsidR="00C36B93" w:rsidRPr="00090776" w:rsidRDefault="00C36B93" w:rsidP="008F36C2">
      <w:pPr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b/>
          <w:sz w:val="24"/>
          <w:szCs w:val="24"/>
        </w:rPr>
        <w:t>Теория литературы</w:t>
      </w:r>
      <w:r w:rsidRPr="00090776">
        <w:rPr>
          <w:sz w:val="24"/>
          <w:szCs w:val="24"/>
        </w:rPr>
        <w:t>. Фантастика в художественной литературе (развитие предста</w:t>
      </w:r>
      <w:r w:rsidRPr="00090776">
        <w:rPr>
          <w:sz w:val="24"/>
          <w:szCs w:val="24"/>
        </w:rPr>
        <w:t>в</w:t>
      </w:r>
      <w:r w:rsidRPr="00090776">
        <w:rPr>
          <w:sz w:val="24"/>
          <w:szCs w:val="24"/>
        </w:rPr>
        <w:t>лений).</w:t>
      </w:r>
    </w:p>
    <w:p w:rsidR="00C36B93" w:rsidRDefault="00C36B93" w:rsidP="008F36C2">
      <w:pPr>
        <w:spacing w:line="320" w:lineRule="exact"/>
        <w:ind w:firstLine="567"/>
        <w:jc w:val="both"/>
        <w:rPr>
          <w:sz w:val="24"/>
          <w:szCs w:val="24"/>
        </w:rPr>
      </w:pPr>
      <w:r w:rsidRPr="00090776">
        <w:rPr>
          <w:b/>
          <w:sz w:val="24"/>
          <w:szCs w:val="24"/>
        </w:rPr>
        <w:t>Развитие речи.</w:t>
      </w:r>
      <w:r w:rsidRPr="00090776">
        <w:rPr>
          <w:sz w:val="24"/>
          <w:szCs w:val="24"/>
        </w:rPr>
        <w:t xml:space="preserve"> Выразительное чтение отрывков. Рецензирование выразительного чтения. Анализ эпизодов. Устный и письменный ответ на проблемный вопрос.</w:t>
      </w:r>
    </w:p>
    <w:p w:rsidR="003A2887" w:rsidRDefault="003A2887" w:rsidP="003A2887">
      <w:pPr>
        <w:pStyle w:val="131"/>
        <w:shd w:val="clear" w:color="auto" w:fill="auto"/>
        <w:spacing w:line="320" w:lineRule="exact"/>
        <w:rPr>
          <w:rStyle w:val="130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3A2887">
        <w:rPr>
          <w:rStyle w:val="130"/>
          <w:rFonts w:ascii="Times New Roman" w:hAnsi="Times New Roman" w:cs="Times New Roman"/>
          <w:bCs w:val="0"/>
          <w:color w:val="000000"/>
          <w:sz w:val="24"/>
          <w:szCs w:val="24"/>
        </w:rPr>
        <w:lastRenderedPageBreak/>
        <w:t>МЕСТО КУРСА «ЛИТЕРАТУРА» В БАЗИСНОМ УЧЕ</w:t>
      </w:r>
      <w:r w:rsidRPr="003A2887">
        <w:rPr>
          <w:rStyle w:val="130"/>
          <w:rFonts w:ascii="Times New Roman" w:hAnsi="Times New Roman" w:cs="Times New Roman"/>
          <w:bCs w:val="0"/>
          <w:color w:val="000000"/>
          <w:sz w:val="24"/>
          <w:szCs w:val="24"/>
        </w:rPr>
        <w:t>Б</w:t>
      </w:r>
      <w:r w:rsidRPr="003A2887">
        <w:rPr>
          <w:rStyle w:val="130"/>
          <w:rFonts w:ascii="Times New Roman" w:hAnsi="Times New Roman" w:cs="Times New Roman"/>
          <w:bCs w:val="0"/>
          <w:color w:val="000000"/>
          <w:sz w:val="24"/>
          <w:szCs w:val="24"/>
        </w:rPr>
        <w:t>НОМ</w:t>
      </w:r>
    </w:p>
    <w:p w:rsidR="003A2887" w:rsidRPr="003A2887" w:rsidRDefault="003A2887" w:rsidP="003A2887">
      <w:pPr>
        <w:pStyle w:val="131"/>
        <w:shd w:val="clear" w:color="auto" w:fill="auto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3A2887">
        <w:rPr>
          <w:rStyle w:val="130"/>
          <w:rFonts w:ascii="Times New Roman" w:hAnsi="Times New Roman" w:cs="Times New Roman"/>
          <w:bCs w:val="0"/>
          <w:color w:val="000000"/>
          <w:sz w:val="24"/>
          <w:szCs w:val="24"/>
        </w:rPr>
        <w:t>(ОБРАЗОВАТЕЛЬНОМ) ПЛАНЕ</w:t>
      </w:r>
    </w:p>
    <w:p w:rsidR="003A2887" w:rsidRPr="003A2887" w:rsidRDefault="003A2887" w:rsidP="003A2887">
      <w:pPr>
        <w:pStyle w:val="212"/>
        <w:shd w:val="clear" w:color="auto" w:fill="auto"/>
        <w:spacing w:line="320" w:lineRule="exact"/>
        <w:ind w:firstLine="320"/>
        <w:rPr>
          <w:sz w:val="24"/>
          <w:szCs w:val="24"/>
        </w:rPr>
      </w:pPr>
      <w:r w:rsidRPr="003A2887">
        <w:rPr>
          <w:rStyle w:val="27"/>
          <w:color w:val="000000"/>
          <w:sz w:val="24"/>
          <w:szCs w:val="24"/>
        </w:rPr>
        <w:t>Обязательное изучение литературы на этапе основного общего об</w:t>
      </w:r>
      <w:r w:rsidRPr="003A2887">
        <w:rPr>
          <w:rStyle w:val="27"/>
          <w:color w:val="000000"/>
          <w:sz w:val="24"/>
          <w:szCs w:val="24"/>
        </w:rPr>
        <w:softHyphen/>
        <w:t>разования пред</w:t>
      </w:r>
      <w:r w:rsidRPr="003A2887">
        <w:rPr>
          <w:rStyle w:val="27"/>
          <w:color w:val="000000"/>
          <w:sz w:val="24"/>
          <w:szCs w:val="24"/>
        </w:rPr>
        <w:t>у</w:t>
      </w:r>
      <w:r w:rsidRPr="003A2887">
        <w:rPr>
          <w:rStyle w:val="27"/>
          <w:color w:val="000000"/>
          <w:sz w:val="24"/>
          <w:szCs w:val="24"/>
        </w:rPr>
        <w:t>сматривает р</w:t>
      </w:r>
      <w:r w:rsidRPr="003A2887">
        <w:rPr>
          <w:rStyle w:val="27"/>
          <w:color w:val="000000"/>
          <w:sz w:val="24"/>
          <w:szCs w:val="24"/>
        </w:rPr>
        <w:t>е</w:t>
      </w:r>
      <w:r w:rsidRPr="003A2887">
        <w:rPr>
          <w:rStyle w:val="27"/>
          <w:color w:val="000000"/>
          <w:sz w:val="24"/>
          <w:szCs w:val="24"/>
        </w:rPr>
        <w:t>сурс учебного времени в объёме 455 ч, в том числе: в 5 классе — 105 ч, в 6 классе — 105 ч, в 7 классе — 70 ч, в 8 классе — 70 ч, в 9 классе — 105 ч.</w:t>
      </w:r>
    </w:p>
    <w:p w:rsidR="003A2887" w:rsidRDefault="003A2887" w:rsidP="003A2887">
      <w:pPr>
        <w:spacing w:line="320" w:lineRule="exact"/>
        <w:ind w:firstLine="567"/>
        <w:jc w:val="center"/>
        <w:rPr>
          <w:b/>
          <w:sz w:val="28"/>
          <w:szCs w:val="28"/>
        </w:rPr>
      </w:pPr>
    </w:p>
    <w:p w:rsidR="008F36C2" w:rsidRPr="00090776" w:rsidRDefault="003A2887" w:rsidP="003A2887">
      <w:pPr>
        <w:spacing w:line="320" w:lineRule="exact"/>
        <w:ind w:firstLine="567"/>
        <w:jc w:val="center"/>
        <w:rPr>
          <w:sz w:val="24"/>
          <w:szCs w:val="24"/>
        </w:rPr>
      </w:pPr>
      <w:r w:rsidRPr="002438E4">
        <w:rPr>
          <w:b/>
          <w:sz w:val="28"/>
          <w:szCs w:val="28"/>
        </w:rPr>
        <w:t>ТЕМАТИЧЕСКОЕ ПЛАНИРОВАНИЕ</w:t>
      </w:r>
    </w:p>
    <w:p w:rsidR="003A2887" w:rsidRPr="003A2887" w:rsidRDefault="003A2887" w:rsidP="003A2887">
      <w:pPr>
        <w:pStyle w:val="Default"/>
        <w:spacing w:line="320" w:lineRule="exact"/>
        <w:ind w:firstLine="567"/>
        <w:jc w:val="both"/>
        <w:rPr>
          <w:bCs/>
          <w:lang w:eastAsia="ar-SA"/>
        </w:rPr>
      </w:pPr>
      <w:r w:rsidRPr="003A2887">
        <w:rPr>
          <w:bCs/>
          <w:lang w:eastAsia="ar-SA"/>
        </w:rPr>
        <w:t>В тематическом планировании по предмету количество часов по сравнению с пр</w:t>
      </w:r>
      <w:r w:rsidRPr="003A2887">
        <w:rPr>
          <w:bCs/>
          <w:lang w:eastAsia="ar-SA"/>
        </w:rPr>
        <w:t>и</w:t>
      </w:r>
      <w:r w:rsidRPr="003A2887">
        <w:rPr>
          <w:bCs/>
          <w:lang w:eastAsia="ar-SA"/>
        </w:rPr>
        <w:t>мерной программой сократилось (изменилось) с 70 часов до 66 часов в результате совп</w:t>
      </w:r>
      <w:r w:rsidRPr="003A2887">
        <w:rPr>
          <w:bCs/>
          <w:lang w:eastAsia="ar-SA"/>
        </w:rPr>
        <w:t>а</w:t>
      </w:r>
      <w:r w:rsidRPr="003A2887">
        <w:rPr>
          <w:bCs/>
          <w:lang w:eastAsia="ar-SA"/>
        </w:rPr>
        <w:t>дения уроков с праздничными днями.</w:t>
      </w:r>
    </w:p>
    <w:p w:rsidR="003A2887" w:rsidRPr="003A2887" w:rsidRDefault="003A2887" w:rsidP="003A2887">
      <w:pPr>
        <w:tabs>
          <w:tab w:val="center" w:pos="4677"/>
        </w:tabs>
        <w:suppressAutoHyphens/>
        <w:spacing w:line="320" w:lineRule="exact"/>
        <w:ind w:firstLine="709"/>
        <w:jc w:val="both"/>
        <w:rPr>
          <w:bCs/>
          <w:sz w:val="24"/>
          <w:szCs w:val="24"/>
          <w:lang w:eastAsia="ar-SA"/>
        </w:rPr>
      </w:pPr>
      <w:r w:rsidRPr="003A2887">
        <w:rPr>
          <w:bCs/>
          <w:sz w:val="24"/>
          <w:szCs w:val="24"/>
          <w:lang w:eastAsia="ar-SA"/>
        </w:rPr>
        <w:t>Выполнение учебной программы по предмету (прохождение программ) будет реализовано за счет резерва уроков и уплотнения учебного материала.(35-я  учебная неделя – обучающиеся проходят промежуточную аттестацию).</w:t>
      </w:r>
    </w:p>
    <w:p w:rsidR="003A2887" w:rsidRPr="003A2887" w:rsidRDefault="003A2887" w:rsidP="003A2887">
      <w:pPr>
        <w:spacing w:line="320" w:lineRule="exact"/>
        <w:ind w:firstLine="709"/>
        <w:rPr>
          <w:sz w:val="24"/>
          <w:szCs w:val="24"/>
        </w:rPr>
      </w:pPr>
      <w:r w:rsidRPr="003A2887">
        <w:rPr>
          <w:sz w:val="24"/>
          <w:szCs w:val="24"/>
        </w:rPr>
        <w:t>Выполнение учебной программы по предмету (прохождение программы) будет реализов</w:t>
      </w:r>
      <w:r w:rsidRPr="003A2887">
        <w:rPr>
          <w:sz w:val="24"/>
          <w:szCs w:val="24"/>
        </w:rPr>
        <w:t>а</w:t>
      </w:r>
      <w:r w:rsidRPr="003A2887">
        <w:rPr>
          <w:sz w:val="24"/>
          <w:szCs w:val="24"/>
        </w:rPr>
        <w:t>но за счёт резерва уроков и уплотнения учебного материала.</w:t>
      </w:r>
    </w:p>
    <w:p w:rsidR="003A2887" w:rsidRDefault="003A2887" w:rsidP="008F36C2">
      <w:pPr>
        <w:pStyle w:val="Default"/>
        <w:spacing w:line="320" w:lineRule="exact"/>
        <w:ind w:firstLine="567"/>
        <w:jc w:val="center"/>
        <w:rPr>
          <w:b/>
          <w:bCs/>
          <w:color w:val="auto"/>
        </w:rPr>
      </w:pPr>
    </w:p>
    <w:tbl>
      <w:tblPr>
        <w:tblpPr w:leftFromText="180" w:rightFromText="180" w:vertAnchor="text" w:horzAnchor="margin" w:tblpXSpec="center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99"/>
        <w:gridCol w:w="3740"/>
      </w:tblGrid>
      <w:tr w:rsidR="00C36B93" w:rsidRPr="007D6F3A" w:rsidTr="0063439C">
        <w:trPr>
          <w:trHeight w:val="90"/>
        </w:trPr>
        <w:tc>
          <w:tcPr>
            <w:tcW w:w="4199" w:type="dxa"/>
          </w:tcPr>
          <w:p w:rsidR="00C36B93" w:rsidRPr="007D6F3A" w:rsidRDefault="00C36B93" w:rsidP="008F36C2">
            <w:pPr>
              <w:pStyle w:val="Default"/>
              <w:spacing w:line="320" w:lineRule="exact"/>
              <w:ind w:firstLine="567"/>
              <w:rPr>
                <w:sz w:val="28"/>
                <w:szCs w:val="28"/>
              </w:rPr>
            </w:pPr>
            <w:r w:rsidRPr="007D6F3A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3740" w:type="dxa"/>
          </w:tcPr>
          <w:p w:rsidR="00C36B93" w:rsidRPr="007D6F3A" w:rsidRDefault="00C36B93" w:rsidP="008F36C2">
            <w:pPr>
              <w:pStyle w:val="Default"/>
              <w:spacing w:line="320" w:lineRule="exact"/>
              <w:ind w:firstLine="567"/>
              <w:rPr>
                <w:sz w:val="28"/>
                <w:szCs w:val="28"/>
              </w:rPr>
            </w:pPr>
            <w:r w:rsidRPr="007D6F3A">
              <w:rPr>
                <w:sz w:val="28"/>
                <w:szCs w:val="28"/>
              </w:rPr>
              <w:t xml:space="preserve">Кол-во часов </w:t>
            </w:r>
          </w:p>
        </w:tc>
      </w:tr>
      <w:tr w:rsidR="00C36B93" w:rsidRPr="007D6F3A" w:rsidTr="0063439C">
        <w:trPr>
          <w:trHeight w:val="90"/>
        </w:trPr>
        <w:tc>
          <w:tcPr>
            <w:tcW w:w="4199" w:type="dxa"/>
          </w:tcPr>
          <w:p w:rsidR="00C36B93" w:rsidRPr="007D6F3A" w:rsidRDefault="00C36B93" w:rsidP="008F36C2">
            <w:pPr>
              <w:pStyle w:val="Default"/>
              <w:spacing w:line="320" w:lineRule="exact"/>
              <w:ind w:firstLine="567"/>
              <w:rPr>
                <w:sz w:val="28"/>
                <w:szCs w:val="28"/>
              </w:rPr>
            </w:pPr>
            <w:r w:rsidRPr="007D6F3A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3740" w:type="dxa"/>
          </w:tcPr>
          <w:p w:rsidR="00C36B93" w:rsidRPr="007D6F3A" w:rsidRDefault="00C36B93" w:rsidP="008F36C2">
            <w:pPr>
              <w:pStyle w:val="Default"/>
              <w:spacing w:line="320" w:lineRule="exact"/>
              <w:ind w:firstLine="567"/>
              <w:rPr>
                <w:sz w:val="28"/>
                <w:szCs w:val="28"/>
              </w:rPr>
            </w:pPr>
            <w:r w:rsidRPr="007D6F3A">
              <w:rPr>
                <w:sz w:val="28"/>
                <w:szCs w:val="28"/>
              </w:rPr>
              <w:t>1 час</w:t>
            </w:r>
          </w:p>
        </w:tc>
      </w:tr>
      <w:tr w:rsidR="00C36B93" w:rsidRPr="007D6F3A" w:rsidTr="0063439C">
        <w:trPr>
          <w:trHeight w:val="90"/>
        </w:trPr>
        <w:tc>
          <w:tcPr>
            <w:tcW w:w="4199" w:type="dxa"/>
          </w:tcPr>
          <w:p w:rsidR="00C36B93" w:rsidRPr="007D6F3A" w:rsidRDefault="00C36B93" w:rsidP="008F36C2">
            <w:pPr>
              <w:pStyle w:val="Default"/>
              <w:spacing w:line="320" w:lineRule="exact"/>
              <w:ind w:firstLine="567"/>
              <w:rPr>
                <w:sz w:val="28"/>
                <w:szCs w:val="28"/>
              </w:rPr>
            </w:pPr>
            <w:r w:rsidRPr="007D6F3A">
              <w:rPr>
                <w:sz w:val="28"/>
                <w:szCs w:val="28"/>
              </w:rPr>
              <w:t>Устное народное творчес</w:t>
            </w:r>
            <w:r w:rsidRPr="007D6F3A">
              <w:rPr>
                <w:sz w:val="28"/>
                <w:szCs w:val="28"/>
              </w:rPr>
              <w:t>т</w:t>
            </w:r>
            <w:r w:rsidRPr="007D6F3A">
              <w:rPr>
                <w:sz w:val="28"/>
                <w:szCs w:val="28"/>
              </w:rPr>
              <w:t xml:space="preserve">во. </w:t>
            </w:r>
          </w:p>
        </w:tc>
        <w:tc>
          <w:tcPr>
            <w:tcW w:w="3740" w:type="dxa"/>
          </w:tcPr>
          <w:p w:rsidR="00C36B93" w:rsidRPr="007D6F3A" w:rsidRDefault="007D6F3A" w:rsidP="008F36C2">
            <w:pPr>
              <w:pStyle w:val="Default"/>
              <w:spacing w:line="320" w:lineRule="exact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36B93" w:rsidRPr="007D6F3A" w:rsidTr="0063439C">
        <w:trPr>
          <w:trHeight w:val="90"/>
        </w:trPr>
        <w:tc>
          <w:tcPr>
            <w:tcW w:w="4199" w:type="dxa"/>
          </w:tcPr>
          <w:p w:rsidR="00C36B93" w:rsidRPr="007D6F3A" w:rsidRDefault="00C36B93" w:rsidP="008F36C2">
            <w:pPr>
              <w:pStyle w:val="Default"/>
              <w:spacing w:line="320" w:lineRule="exact"/>
              <w:ind w:firstLine="567"/>
              <w:rPr>
                <w:sz w:val="28"/>
                <w:szCs w:val="28"/>
              </w:rPr>
            </w:pPr>
            <w:r w:rsidRPr="007D6F3A">
              <w:rPr>
                <w:sz w:val="28"/>
                <w:szCs w:val="28"/>
              </w:rPr>
              <w:t>Из древнерусской литер</w:t>
            </w:r>
            <w:r w:rsidRPr="007D6F3A">
              <w:rPr>
                <w:sz w:val="28"/>
                <w:szCs w:val="28"/>
              </w:rPr>
              <w:t>а</w:t>
            </w:r>
            <w:r w:rsidRPr="007D6F3A">
              <w:rPr>
                <w:sz w:val="28"/>
                <w:szCs w:val="28"/>
              </w:rPr>
              <w:t xml:space="preserve">туры. </w:t>
            </w:r>
          </w:p>
        </w:tc>
        <w:tc>
          <w:tcPr>
            <w:tcW w:w="3740" w:type="dxa"/>
          </w:tcPr>
          <w:p w:rsidR="00C36B93" w:rsidRPr="007D6F3A" w:rsidRDefault="007D6F3A" w:rsidP="008F36C2">
            <w:pPr>
              <w:pStyle w:val="Default"/>
              <w:spacing w:line="320" w:lineRule="exact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C36B93" w:rsidRPr="007D6F3A" w:rsidTr="0063439C">
        <w:trPr>
          <w:trHeight w:val="90"/>
        </w:trPr>
        <w:tc>
          <w:tcPr>
            <w:tcW w:w="4199" w:type="dxa"/>
          </w:tcPr>
          <w:p w:rsidR="00C36B93" w:rsidRPr="007D6F3A" w:rsidRDefault="00C36B93" w:rsidP="008F36C2">
            <w:pPr>
              <w:pStyle w:val="Default"/>
              <w:spacing w:line="320" w:lineRule="exact"/>
              <w:ind w:firstLine="567"/>
              <w:rPr>
                <w:sz w:val="28"/>
                <w:szCs w:val="28"/>
              </w:rPr>
            </w:pPr>
            <w:r w:rsidRPr="007D6F3A">
              <w:rPr>
                <w:sz w:val="28"/>
                <w:szCs w:val="28"/>
              </w:rPr>
              <w:t xml:space="preserve">Из русской литературы XVIII века. </w:t>
            </w:r>
          </w:p>
        </w:tc>
        <w:tc>
          <w:tcPr>
            <w:tcW w:w="3740" w:type="dxa"/>
          </w:tcPr>
          <w:p w:rsidR="00C36B93" w:rsidRPr="007D6F3A" w:rsidRDefault="007D6F3A" w:rsidP="008F36C2">
            <w:pPr>
              <w:pStyle w:val="Default"/>
              <w:spacing w:line="320" w:lineRule="exact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C36B93" w:rsidRPr="007D6F3A" w:rsidTr="0063439C">
        <w:trPr>
          <w:trHeight w:val="90"/>
        </w:trPr>
        <w:tc>
          <w:tcPr>
            <w:tcW w:w="4199" w:type="dxa"/>
          </w:tcPr>
          <w:p w:rsidR="00C36B93" w:rsidRPr="007D6F3A" w:rsidRDefault="00C36B93" w:rsidP="008F36C2">
            <w:pPr>
              <w:pStyle w:val="Default"/>
              <w:spacing w:line="320" w:lineRule="exact"/>
              <w:ind w:firstLine="567"/>
              <w:rPr>
                <w:sz w:val="28"/>
                <w:szCs w:val="28"/>
              </w:rPr>
            </w:pPr>
            <w:r w:rsidRPr="007D6F3A">
              <w:rPr>
                <w:sz w:val="28"/>
                <w:szCs w:val="28"/>
              </w:rPr>
              <w:t xml:space="preserve">Из русской литературы XIX века. </w:t>
            </w:r>
          </w:p>
        </w:tc>
        <w:tc>
          <w:tcPr>
            <w:tcW w:w="3740" w:type="dxa"/>
          </w:tcPr>
          <w:p w:rsidR="00C36B93" w:rsidRPr="007D6F3A" w:rsidRDefault="00A9719B" w:rsidP="008F36C2">
            <w:pPr>
              <w:pStyle w:val="Default"/>
              <w:spacing w:line="320" w:lineRule="exact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C36B93" w:rsidRPr="007D6F3A" w:rsidTr="0063439C">
        <w:trPr>
          <w:trHeight w:val="90"/>
        </w:trPr>
        <w:tc>
          <w:tcPr>
            <w:tcW w:w="4199" w:type="dxa"/>
          </w:tcPr>
          <w:p w:rsidR="00C36B93" w:rsidRPr="007D6F3A" w:rsidRDefault="00C36B93" w:rsidP="008F36C2">
            <w:pPr>
              <w:pStyle w:val="Default"/>
              <w:spacing w:line="320" w:lineRule="exact"/>
              <w:ind w:firstLine="567"/>
              <w:rPr>
                <w:sz w:val="28"/>
                <w:szCs w:val="28"/>
              </w:rPr>
            </w:pPr>
            <w:r w:rsidRPr="007D6F3A">
              <w:rPr>
                <w:sz w:val="28"/>
                <w:szCs w:val="28"/>
              </w:rPr>
              <w:t xml:space="preserve">Из русской литературы XX века. </w:t>
            </w:r>
          </w:p>
        </w:tc>
        <w:tc>
          <w:tcPr>
            <w:tcW w:w="3740" w:type="dxa"/>
          </w:tcPr>
          <w:p w:rsidR="00C36B93" w:rsidRPr="007D6F3A" w:rsidRDefault="007D6F3A" w:rsidP="008F36C2">
            <w:pPr>
              <w:pStyle w:val="Default"/>
              <w:spacing w:line="320" w:lineRule="exact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9719B">
              <w:rPr>
                <w:sz w:val="28"/>
                <w:szCs w:val="28"/>
              </w:rPr>
              <w:t>4</w:t>
            </w:r>
          </w:p>
        </w:tc>
      </w:tr>
      <w:tr w:rsidR="00C36B93" w:rsidRPr="007D6F3A" w:rsidTr="0063439C">
        <w:trPr>
          <w:trHeight w:val="90"/>
        </w:trPr>
        <w:tc>
          <w:tcPr>
            <w:tcW w:w="4199" w:type="dxa"/>
          </w:tcPr>
          <w:p w:rsidR="00C36B93" w:rsidRPr="007D6F3A" w:rsidRDefault="00C36B93" w:rsidP="008F36C2">
            <w:pPr>
              <w:pStyle w:val="Default"/>
              <w:spacing w:line="320" w:lineRule="exact"/>
              <w:ind w:firstLine="567"/>
              <w:rPr>
                <w:sz w:val="28"/>
                <w:szCs w:val="28"/>
              </w:rPr>
            </w:pPr>
            <w:r w:rsidRPr="007D6F3A">
              <w:rPr>
                <w:sz w:val="28"/>
                <w:szCs w:val="28"/>
              </w:rPr>
              <w:t xml:space="preserve">Зарубежная литература. </w:t>
            </w:r>
          </w:p>
        </w:tc>
        <w:tc>
          <w:tcPr>
            <w:tcW w:w="3740" w:type="dxa"/>
          </w:tcPr>
          <w:p w:rsidR="00C36B93" w:rsidRPr="007D6F3A" w:rsidRDefault="00A9719B" w:rsidP="007D6F3A">
            <w:pPr>
              <w:pStyle w:val="Default"/>
              <w:spacing w:line="320" w:lineRule="exact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36B93" w:rsidRPr="007D6F3A" w:rsidTr="0063439C">
        <w:trPr>
          <w:trHeight w:val="90"/>
        </w:trPr>
        <w:tc>
          <w:tcPr>
            <w:tcW w:w="4199" w:type="dxa"/>
          </w:tcPr>
          <w:p w:rsidR="00C36B93" w:rsidRPr="007D6F3A" w:rsidRDefault="00C36B93" w:rsidP="008F36C2">
            <w:pPr>
              <w:pStyle w:val="Default"/>
              <w:spacing w:line="320" w:lineRule="exact"/>
              <w:ind w:firstLine="567"/>
              <w:rPr>
                <w:sz w:val="28"/>
                <w:szCs w:val="28"/>
              </w:rPr>
            </w:pPr>
            <w:r w:rsidRPr="007D6F3A"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3740" w:type="dxa"/>
          </w:tcPr>
          <w:p w:rsidR="00C36B93" w:rsidRPr="007D6F3A" w:rsidRDefault="00C36B93" w:rsidP="007D6F3A">
            <w:pPr>
              <w:pStyle w:val="Default"/>
              <w:spacing w:line="320" w:lineRule="exact"/>
              <w:ind w:firstLine="567"/>
              <w:rPr>
                <w:sz w:val="28"/>
                <w:szCs w:val="28"/>
              </w:rPr>
            </w:pPr>
            <w:r w:rsidRPr="007D6F3A">
              <w:rPr>
                <w:sz w:val="28"/>
                <w:szCs w:val="28"/>
              </w:rPr>
              <w:t>6</w:t>
            </w:r>
            <w:r w:rsidR="007D6F3A">
              <w:rPr>
                <w:sz w:val="28"/>
                <w:szCs w:val="28"/>
              </w:rPr>
              <w:t>9</w:t>
            </w:r>
            <w:r w:rsidRPr="007D6F3A">
              <w:rPr>
                <w:sz w:val="28"/>
                <w:szCs w:val="28"/>
              </w:rPr>
              <w:t xml:space="preserve"> </w:t>
            </w:r>
          </w:p>
        </w:tc>
      </w:tr>
    </w:tbl>
    <w:p w:rsidR="00C36B93" w:rsidRDefault="00C36B93" w:rsidP="008F36C2">
      <w:pPr>
        <w:pStyle w:val="Default"/>
        <w:spacing w:line="320" w:lineRule="exact"/>
        <w:rPr>
          <w:b/>
          <w:bCs/>
          <w:color w:val="auto"/>
        </w:rPr>
      </w:pPr>
    </w:p>
    <w:p w:rsidR="00C36B93" w:rsidRDefault="00C36B93" w:rsidP="008F36C2">
      <w:pPr>
        <w:pStyle w:val="Default"/>
        <w:spacing w:line="320" w:lineRule="exact"/>
        <w:ind w:firstLine="567"/>
        <w:jc w:val="center"/>
        <w:rPr>
          <w:b/>
          <w:bCs/>
          <w:color w:val="auto"/>
        </w:rPr>
      </w:pPr>
    </w:p>
    <w:p w:rsidR="00C36B93" w:rsidRDefault="00C36B93" w:rsidP="008F36C2">
      <w:pPr>
        <w:pStyle w:val="Default"/>
        <w:spacing w:line="320" w:lineRule="exact"/>
        <w:ind w:firstLine="567"/>
        <w:jc w:val="center"/>
        <w:rPr>
          <w:b/>
          <w:bCs/>
          <w:color w:val="auto"/>
        </w:rPr>
      </w:pPr>
    </w:p>
    <w:p w:rsidR="00C36B93" w:rsidRDefault="00C36B93" w:rsidP="008F36C2">
      <w:pPr>
        <w:pStyle w:val="Default"/>
        <w:spacing w:line="320" w:lineRule="exact"/>
        <w:ind w:firstLine="567"/>
        <w:jc w:val="center"/>
        <w:rPr>
          <w:b/>
          <w:bCs/>
          <w:color w:val="auto"/>
        </w:rPr>
      </w:pPr>
    </w:p>
    <w:p w:rsidR="00C36B93" w:rsidRDefault="00C36B93" w:rsidP="008F36C2">
      <w:pPr>
        <w:pStyle w:val="Default"/>
        <w:spacing w:line="320" w:lineRule="exact"/>
        <w:ind w:firstLine="567"/>
        <w:jc w:val="center"/>
        <w:rPr>
          <w:b/>
          <w:bCs/>
          <w:color w:val="auto"/>
        </w:rPr>
      </w:pPr>
    </w:p>
    <w:p w:rsidR="00C36B93" w:rsidRDefault="00C36B93" w:rsidP="008F36C2">
      <w:pPr>
        <w:pStyle w:val="Default"/>
        <w:spacing w:line="320" w:lineRule="exact"/>
        <w:ind w:firstLine="567"/>
        <w:jc w:val="center"/>
        <w:rPr>
          <w:b/>
          <w:bCs/>
          <w:color w:val="auto"/>
        </w:rPr>
      </w:pPr>
    </w:p>
    <w:p w:rsidR="00C36B93" w:rsidRDefault="00C36B93" w:rsidP="008F36C2">
      <w:pPr>
        <w:pStyle w:val="Default"/>
        <w:spacing w:line="320" w:lineRule="exact"/>
        <w:ind w:firstLine="567"/>
        <w:jc w:val="center"/>
        <w:rPr>
          <w:b/>
          <w:bCs/>
          <w:color w:val="auto"/>
        </w:rPr>
      </w:pPr>
    </w:p>
    <w:p w:rsidR="00C36B93" w:rsidRDefault="00C36B93" w:rsidP="008F36C2">
      <w:pPr>
        <w:pStyle w:val="Default"/>
        <w:spacing w:line="320" w:lineRule="exact"/>
        <w:ind w:firstLine="567"/>
        <w:jc w:val="center"/>
        <w:rPr>
          <w:b/>
          <w:bCs/>
          <w:color w:val="auto"/>
        </w:rPr>
      </w:pPr>
    </w:p>
    <w:p w:rsidR="00C36B93" w:rsidRDefault="00C36B93" w:rsidP="008F36C2">
      <w:pPr>
        <w:pStyle w:val="Default"/>
        <w:spacing w:line="320" w:lineRule="exact"/>
        <w:ind w:firstLine="567"/>
        <w:jc w:val="center"/>
        <w:rPr>
          <w:b/>
          <w:bCs/>
          <w:color w:val="auto"/>
        </w:rPr>
      </w:pPr>
    </w:p>
    <w:p w:rsidR="00C36B93" w:rsidRPr="00090776" w:rsidRDefault="00C36B93" w:rsidP="00072895">
      <w:pPr>
        <w:ind w:firstLine="567"/>
        <w:jc w:val="both"/>
        <w:rPr>
          <w:sz w:val="24"/>
          <w:szCs w:val="24"/>
        </w:rPr>
      </w:pPr>
    </w:p>
    <w:p w:rsidR="00037F12" w:rsidRPr="00B46117" w:rsidRDefault="00037F12" w:rsidP="00037F12">
      <w:pPr>
        <w:pStyle w:val="af2"/>
        <w:rPr>
          <w:b/>
          <w:sz w:val="24"/>
          <w:szCs w:val="24"/>
        </w:rPr>
      </w:pPr>
    </w:p>
    <w:p w:rsidR="003A2887" w:rsidRDefault="003A2887" w:rsidP="002438E4">
      <w:pPr>
        <w:ind w:left="360"/>
        <w:jc w:val="center"/>
        <w:rPr>
          <w:b/>
          <w:caps/>
          <w:sz w:val="24"/>
          <w:szCs w:val="24"/>
        </w:rPr>
      </w:pPr>
    </w:p>
    <w:p w:rsidR="003A2887" w:rsidRDefault="003A2887" w:rsidP="002438E4">
      <w:pPr>
        <w:ind w:left="360"/>
        <w:jc w:val="center"/>
        <w:rPr>
          <w:b/>
          <w:caps/>
          <w:sz w:val="24"/>
          <w:szCs w:val="24"/>
        </w:rPr>
      </w:pPr>
    </w:p>
    <w:p w:rsidR="003A2887" w:rsidRDefault="003A2887" w:rsidP="002438E4">
      <w:pPr>
        <w:ind w:left="360"/>
        <w:jc w:val="center"/>
        <w:rPr>
          <w:b/>
          <w:caps/>
          <w:sz w:val="24"/>
          <w:szCs w:val="24"/>
        </w:rPr>
      </w:pPr>
    </w:p>
    <w:p w:rsidR="003A2887" w:rsidRDefault="003A2887" w:rsidP="002438E4">
      <w:pPr>
        <w:ind w:left="360"/>
        <w:jc w:val="center"/>
        <w:rPr>
          <w:b/>
          <w:caps/>
          <w:sz w:val="24"/>
          <w:szCs w:val="24"/>
        </w:rPr>
      </w:pPr>
    </w:p>
    <w:p w:rsidR="003A2887" w:rsidRDefault="003A2887" w:rsidP="002438E4">
      <w:pPr>
        <w:ind w:left="360"/>
        <w:jc w:val="center"/>
        <w:rPr>
          <w:b/>
          <w:caps/>
          <w:sz w:val="24"/>
          <w:szCs w:val="24"/>
        </w:rPr>
      </w:pPr>
    </w:p>
    <w:p w:rsidR="003A2887" w:rsidRDefault="003A2887" w:rsidP="002438E4">
      <w:pPr>
        <w:ind w:left="360"/>
        <w:jc w:val="center"/>
        <w:rPr>
          <w:b/>
          <w:caps/>
          <w:sz w:val="24"/>
          <w:szCs w:val="24"/>
        </w:rPr>
      </w:pPr>
    </w:p>
    <w:p w:rsidR="003A2887" w:rsidRDefault="003A2887" w:rsidP="002438E4">
      <w:pPr>
        <w:ind w:left="360"/>
        <w:jc w:val="center"/>
        <w:rPr>
          <w:b/>
          <w:caps/>
          <w:sz w:val="24"/>
          <w:szCs w:val="24"/>
        </w:rPr>
      </w:pPr>
    </w:p>
    <w:p w:rsidR="003A2887" w:rsidRDefault="003A2887" w:rsidP="002438E4">
      <w:pPr>
        <w:ind w:left="360"/>
        <w:jc w:val="center"/>
        <w:rPr>
          <w:b/>
          <w:caps/>
          <w:sz w:val="24"/>
          <w:szCs w:val="24"/>
        </w:rPr>
      </w:pPr>
    </w:p>
    <w:p w:rsidR="003A2887" w:rsidRDefault="003A2887" w:rsidP="002438E4">
      <w:pPr>
        <w:ind w:left="360"/>
        <w:jc w:val="center"/>
        <w:rPr>
          <w:b/>
          <w:caps/>
          <w:sz w:val="24"/>
          <w:szCs w:val="24"/>
        </w:rPr>
      </w:pPr>
    </w:p>
    <w:p w:rsidR="003A2887" w:rsidRDefault="003A2887" w:rsidP="002438E4">
      <w:pPr>
        <w:ind w:left="360"/>
        <w:jc w:val="center"/>
        <w:rPr>
          <w:b/>
          <w:caps/>
          <w:sz w:val="24"/>
          <w:szCs w:val="24"/>
        </w:rPr>
      </w:pPr>
    </w:p>
    <w:p w:rsidR="003A2887" w:rsidRDefault="003A2887" w:rsidP="002438E4">
      <w:pPr>
        <w:ind w:left="360"/>
        <w:jc w:val="center"/>
        <w:rPr>
          <w:b/>
          <w:caps/>
          <w:sz w:val="24"/>
          <w:szCs w:val="24"/>
        </w:rPr>
      </w:pPr>
    </w:p>
    <w:p w:rsidR="003A2887" w:rsidRDefault="003A2887" w:rsidP="002438E4">
      <w:pPr>
        <w:ind w:left="360"/>
        <w:jc w:val="center"/>
        <w:rPr>
          <w:b/>
          <w:caps/>
          <w:sz w:val="24"/>
          <w:szCs w:val="24"/>
        </w:rPr>
      </w:pPr>
    </w:p>
    <w:p w:rsidR="003A2887" w:rsidRDefault="003A2887" w:rsidP="002438E4">
      <w:pPr>
        <w:ind w:left="360"/>
        <w:jc w:val="center"/>
        <w:rPr>
          <w:b/>
          <w:caps/>
          <w:sz w:val="24"/>
          <w:szCs w:val="24"/>
        </w:rPr>
      </w:pPr>
    </w:p>
    <w:p w:rsidR="003A2887" w:rsidRDefault="003A2887" w:rsidP="002438E4">
      <w:pPr>
        <w:ind w:left="360"/>
        <w:jc w:val="center"/>
        <w:rPr>
          <w:b/>
          <w:caps/>
          <w:sz w:val="24"/>
          <w:szCs w:val="24"/>
        </w:rPr>
      </w:pPr>
    </w:p>
    <w:p w:rsidR="003A2887" w:rsidRDefault="003A2887" w:rsidP="002438E4">
      <w:pPr>
        <w:ind w:left="360"/>
        <w:jc w:val="center"/>
        <w:rPr>
          <w:b/>
          <w:caps/>
          <w:sz w:val="24"/>
          <w:szCs w:val="24"/>
        </w:rPr>
      </w:pPr>
    </w:p>
    <w:p w:rsidR="003A2887" w:rsidRDefault="003A2887" w:rsidP="002438E4">
      <w:pPr>
        <w:ind w:left="360"/>
        <w:jc w:val="center"/>
        <w:rPr>
          <w:b/>
          <w:caps/>
          <w:sz w:val="24"/>
          <w:szCs w:val="24"/>
        </w:rPr>
      </w:pPr>
    </w:p>
    <w:p w:rsidR="003A2887" w:rsidRDefault="003A2887" w:rsidP="002438E4">
      <w:pPr>
        <w:ind w:left="360"/>
        <w:jc w:val="center"/>
        <w:rPr>
          <w:b/>
          <w:caps/>
          <w:sz w:val="24"/>
          <w:szCs w:val="24"/>
        </w:rPr>
      </w:pPr>
    </w:p>
    <w:p w:rsidR="00037F12" w:rsidRPr="002438E4" w:rsidRDefault="004021E6" w:rsidP="002438E4">
      <w:pPr>
        <w:ind w:left="36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 xml:space="preserve">4. </w:t>
      </w:r>
      <w:r w:rsidR="00037F12" w:rsidRPr="00A0775D">
        <w:rPr>
          <w:b/>
          <w:caps/>
          <w:sz w:val="24"/>
          <w:szCs w:val="24"/>
        </w:rPr>
        <w:t>КАлендарно-тематическое планирование</w:t>
      </w:r>
    </w:p>
    <w:p w:rsidR="00037F12" w:rsidRPr="00D07657" w:rsidRDefault="00037F12" w:rsidP="00037F12">
      <w:pPr>
        <w:pStyle w:val="af2"/>
        <w:widowControl w:val="0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D07657">
        <w:rPr>
          <w:sz w:val="24"/>
          <w:szCs w:val="24"/>
        </w:rPr>
        <w:t>ФО – фронтальный опрос, УО – устный опрос, ИР – индивидуальная работа, Т – тест, КЗ - карточки-задания, КР – входная контрольная работа, СР – самостоятельная работа, РГ – работа в группе, В.ЧТ- выразительное чтение, П.Р.- практическая работа, ВН.Ч.-внеклассное чтение,</w:t>
      </w:r>
      <w:r w:rsidR="00B96576">
        <w:rPr>
          <w:sz w:val="24"/>
          <w:szCs w:val="24"/>
        </w:rPr>
        <w:t xml:space="preserve"> </w:t>
      </w:r>
      <w:r w:rsidRPr="00D07657">
        <w:rPr>
          <w:sz w:val="24"/>
          <w:szCs w:val="24"/>
        </w:rPr>
        <w:t>С.-сочинение, Т.ЧТ- техника чтения</w:t>
      </w:r>
      <w:r>
        <w:rPr>
          <w:sz w:val="24"/>
          <w:szCs w:val="24"/>
        </w:rPr>
        <w:t xml:space="preserve"> ПО – письменный отзыв на с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мостоятельно прочитанное произведение</w:t>
      </w:r>
    </w:p>
    <w:p w:rsidR="008842E1" w:rsidRPr="008917A3" w:rsidRDefault="008842E1" w:rsidP="00037F1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08"/>
        <w:gridCol w:w="709"/>
        <w:gridCol w:w="6662"/>
        <w:gridCol w:w="851"/>
      </w:tblGrid>
      <w:tr w:rsidR="00DD6621" w:rsidRPr="008917A3" w:rsidTr="007B3E96">
        <w:trPr>
          <w:cantSplit/>
          <w:trHeight w:val="984"/>
        </w:trPr>
        <w:tc>
          <w:tcPr>
            <w:tcW w:w="568" w:type="dxa"/>
            <w:vMerge w:val="restart"/>
            <w:shd w:val="clear" w:color="auto" w:fill="auto"/>
            <w:textDirection w:val="btLr"/>
            <w:vAlign w:val="center"/>
            <w:hideMark/>
          </w:tcPr>
          <w:p w:rsidR="00DD6621" w:rsidRPr="00650C03" w:rsidRDefault="00DD6621" w:rsidP="0091473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50C03">
              <w:rPr>
                <w:b/>
                <w:bCs/>
                <w:i/>
                <w:iCs/>
                <w:sz w:val="22"/>
                <w:szCs w:val="22"/>
              </w:rPr>
              <w:t>№ урока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D6621" w:rsidRPr="00650C03" w:rsidRDefault="00DD6621" w:rsidP="0091473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50C03">
              <w:rPr>
                <w:b/>
                <w:bCs/>
                <w:i/>
                <w:iCs/>
                <w:sz w:val="22"/>
                <w:szCs w:val="22"/>
              </w:rPr>
              <w:t>Дата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  <w:hideMark/>
          </w:tcPr>
          <w:p w:rsidR="00DD6621" w:rsidRPr="00650C03" w:rsidRDefault="00DD6621" w:rsidP="0091473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50C03">
              <w:rPr>
                <w:b/>
                <w:bCs/>
                <w:i/>
                <w:iCs/>
                <w:sz w:val="22"/>
                <w:szCs w:val="22"/>
              </w:rPr>
              <w:t>Тема урока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DD6621" w:rsidRPr="00650C03" w:rsidRDefault="00DD6621" w:rsidP="00347143">
            <w:pPr>
              <w:ind w:left="113" w:right="113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650C03">
              <w:rPr>
                <w:b/>
                <w:bCs/>
                <w:i/>
                <w:iCs/>
                <w:sz w:val="22"/>
                <w:szCs w:val="22"/>
              </w:rPr>
              <w:t>Вид ко</w:t>
            </w:r>
            <w:r w:rsidRPr="00650C03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650C03">
              <w:rPr>
                <w:b/>
                <w:bCs/>
                <w:i/>
                <w:iCs/>
                <w:sz w:val="22"/>
                <w:szCs w:val="22"/>
              </w:rPr>
              <w:t>троля</w:t>
            </w:r>
          </w:p>
        </w:tc>
      </w:tr>
      <w:tr w:rsidR="00DD6621" w:rsidRPr="008917A3" w:rsidTr="00650C03">
        <w:trPr>
          <w:cantSplit/>
          <w:trHeight w:val="820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D6621" w:rsidRPr="008917A3" w:rsidRDefault="00DD6621" w:rsidP="009147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D6621" w:rsidRPr="00650C03" w:rsidRDefault="00DD6621" w:rsidP="0091473D">
            <w:pPr>
              <w:ind w:left="113" w:right="11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50C03">
              <w:rPr>
                <w:b/>
                <w:bCs/>
                <w:i/>
                <w:iCs/>
                <w:sz w:val="22"/>
                <w:szCs w:val="22"/>
              </w:rPr>
              <w:t>По плану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DD6621" w:rsidRPr="00650C03" w:rsidRDefault="00DD6621" w:rsidP="0091473D">
            <w:pPr>
              <w:ind w:left="113" w:right="11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50C03">
              <w:rPr>
                <w:b/>
                <w:bCs/>
                <w:i/>
                <w:iCs/>
                <w:sz w:val="22"/>
                <w:szCs w:val="22"/>
              </w:rPr>
              <w:t>Факт</w:t>
            </w:r>
          </w:p>
        </w:tc>
        <w:tc>
          <w:tcPr>
            <w:tcW w:w="66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621" w:rsidRPr="008917A3" w:rsidRDefault="00DD6621" w:rsidP="009147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D6621" w:rsidRPr="008917A3" w:rsidRDefault="00DD6621" w:rsidP="0091473D">
            <w:pPr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7F12" w:rsidRPr="00650C03" w:rsidTr="00072AE4">
        <w:trPr>
          <w:trHeight w:val="20"/>
        </w:trPr>
        <w:tc>
          <w:tcPr>
            <w:tcW w:w="9498" w:type="dxa"/>
            <w:gridSpan w:val="5"/>
            <w:shd w:val="clear" w:color="auto" w:fill="D9D9D9"/>
          </w:tcPr>
          <w:p w:rsidR="00037F12" w:rsidRPr="00650C03" w:rsidRDefault="00C9782F" w:rsidP="00C9782F">
            <w:pPr>
              <w:jc w:val="center"/>
              <w:rPr>
                <w:b/>
                <w:i/>
                <w:sz w:val="24"/>
                <w:szCs w:val="24"/>
              </w:rPr>
            </w:pPr>
            <w:r w:rsidRPr="00650C03">
              <w:rPr>
                <w:b/>
                <w:i/>
                <w:sz w:val="24"/>
                <w:szCs w:val="24"/>
              </w:rPr>
              <w:t>Введение (1</w:t>
            </w:r>
            <w:r w:rsidR="004021E6" w:rsidRPr="00650C03">
              <w:rPr>
                <w:b/>
                <w:i/>
                <w:sz w:val="24"/>
                <w:szCs w:val="24"/>
              </w:rPr>
              <w:t>ч.</w:t>
            </w:r>
            <w:r w:rsidR="00037F12" w:rsidRPr="00650C03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EF2553" w:rsidRPr="00650C03" w:rsidTr="007B3E96">
        <w:trPr>
          <w:cantSplit/>
          <w:trHeight w:val="425"/>
        </w:trPr>
        <w:tc>
          <w:tcPr>
            <w:tcW w:w="568" w:type="dxa"/>
            <w:shd w:val="clear" w:color="auto" w:fill="auto"/>
            <w:noWrap/>
          </w:tcPr>
          <w:p w:rsidR="00EF2553" w:rsidRPr="00650C03" w:rsidRDefault="00EF2553" w:rsidP="001F6FFE">
            <w:pPr>
              <w:jc w:val="center"/>
              <w:rPr>
                <w:b/>
                <w:i/>
                <w:sz w:val="24"/>
                <w:szCs w:val="24"/>
              </w:rPr>
            </w:pPr>
            <w:r w:rsidRPr="00650C0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F2553" w:rsidRPr="00650C03" w:rsidRDefault="00FB4B48" w:rsidP="001F6FFE">
            <w:pPr>
              <w:rPr>
                <w:b/>
              </w:rPr>
            </w:pPr>
            <w:r w:rsidRPr="00650C03">
              <w:rPr>
                <w:b/>
              </w:rPr>
              <w:t>01.09</w:t>
            </w:r>
          </w:p>
        </w:tc>
        <w:tc>
          <w:tcPr>
            <w:tcW w:w="709" w:type="dxa"/>
          </w:tcPr>
          <w:p w:rsidR="00EF2553" w:rsidRPr="00650C03" w:rsidRDefault="00EF2553" w:rsidP="001F6F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noWrap/>
          </w:tcPr>
          <w:p w:rsidR="0063439C" w:rsidRPr="00650C03" w:rsidRDefault="0063439C" w:rsidP="003A2887">
            <w:pPr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Изображение человека как важнейшая идейно-нравственная проблема литературы.</w:t>
            </w:r>
          </w:p>
        </w:tc>
        <w:tc>
          <w:tcPr>
            <w:tcW w:w="851" w:type="dxa"/>
            <w:shd w:val="clear" w:color="auto" w:fill="auto"/>
            <w:noWrap/>
          </w:tcPr>
          <w:p w:rsidR="00EF2553" w:rsidRPr="00650C03" w:rsidRDefault="00EF2553" w:rsidP="001F6FFE">
            <w:pPr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УО</w:t>
            </w:r>
          </w:p>
        </w:tc>
      </w:tr>
      <w:tr w:rsidR="00037F12" w:rsidRPr="00650C03" w:rsidTr="00072AE4">
        <w:trPr>
          <w:trHeight w:val="20"/>
        </w:trPr>
        <w:tc>
          <w:tcPr>
            <w:tcW w:w="9498" w:type="dxa"/>
            <w:gridSpan w:val="5"/>
            <w:shd w:val="clear" w:color="auto" w:fill="D9D9D9"/>
          </w:tcPr>
          <w:p w:rsidR="00037F12" w:rsidRPr="00650C03" w:rsidRDefault="0063439C" w:rsidP="0063439C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650C03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У</w:t>
            </w:r>
            <w:r w:rsidR="00ED7ECD" w:rsidRPr="00650C03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стно</w:t>
            </w:r>
            <w:r w:rsidRPr="00650C03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е</w:t>
            </w:r>
            <w:r w:rsidR="00ED7ECD" w:rsidRPr="00650C03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народно</w:t>
            </w:r>
            <w:r w:rsidRPr="00650C03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е</w:t>
            </w:r>
            <w:r w:rsidR="00ED7ECD" w:rsidRPr="00650C03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творчеств</w:t>
            </w:r>
            <w:r w:rsidRPr="00650C03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о</w:t>
            </w:r>
            <w:r w:rsidR="00ED7ECD" w:rsidRPr="00650C03">
              <w:rPr>
                <w:b/>
                <w:i/>
                <w:sz w:val="24"/>
                <w:szCs w:val="24"/>
              </w:rPr>
              <w:t xml:space="preserve"> </w:t>
            </w:r>
            <w:r w:rsidR="00037F12" w:rsidRPr="00650C03">
              <w:rPr>
                <w:b/>
                <w:i/>
                <w:sz w:val="24"/>
                <w:szCs w:val="24"/>
              </w:rPr>
              <w:t>(</w:t>
            </w:r>
            <w:r w:rsidR="005603D3" w:rsidRPr="00650C03">
              <w:rPr>
                <w:b/>
                <w:i/>
                <w:sz w:val="24"/>
                <w:szCs w:val="24"/>
              </w:rPr>
              <w:t>8</w:t>
            </w:r>
            <w:r w:rsidR="004021E6" w:rsidRPr="00650C03">
              <w:rPr>
                <w:b/>
                <w:i/>
                <w:sz w:val="24"/>
                <w:szCs w:val="24"/>
              </w:rPr>
              <w:t>ч.</w:t>
            </w:r>
            <w:r w:rsidR="00037F12" w:rsidRPr="00650C03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EF2553" w:rsidRPr="00650C03" w:rsidTr="007B3E96">
        <w:trPr>
          <w:cantSplit/>
          <w:trHeight w:val="697"/>
        </w:trPr>
        <w:tc>
          <w:tcPr>
            <w:tcW w:w="568" w:type="dxa"/>
            <w:shd w:val="clear" w:color="auto" w:fill="auto"/>
            <w:noWrap/>
          </w:tcPr>
          <w:p w:rsidR="00EF2553" w:rsidRPr="00650C03" w:rsidRDefault="00EF2553" w:rsidP="001F6FFE">
            <w:pPr>
              <w:jc w:val="center"/>
              <w:rPr>
                <w:b/>
                <w:i/>
                <w:sz w:val="24"/>
                <w:szCs w:val="24"/>
              </w:rPr>
            </w:pPr>
            <w:r w:rsidRPr="00650C03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F2553" w:rsidRPr="00650C03" w:rsidRDefault="00FB4B48" w:rsidP="001F6FFE">
            <w:pPr>
              <w:rPr>
                <w:b/>
              </w:rPr>
            </w:pPr>
            <w:r w:rsidRPr="00650C03">
              <w:rPr>
                <w:b/>
              </w:rPr>
              <w:t>02.09</w:t>
            </w:r>
          </w:p>
        </w:tc>
        <w:tc>
          <w:tcPr>
            <w:tcW w:w="709" w:type="dxa"/>
            <w:vAlign w:val="center"/>
          </w:tcPr>
          <w:p w:rsidR="00EF2553" w:rsidRPr="00650C03" w:rsidRDefault="00EF2553" w:rsidP="001F6FFE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EF2553" w:rsidRPr="00650C03" w:rsidRDefault="0063439C" w:rsidP="001F6FFE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650C03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Предания. «Воцарение Ивана Грозного»</w:t>
            </w:r>
            <w:r w:rsidR="005603D3" w:rsidRPr="00650C03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, «Пётр и плотник»</w:t>
            </w:r>
          </w:p>
        </w:tc>
        <w:tc>
          <w:tcPr>
            <w:tcW w:w="851" w:type="dxa"/>
            <w:shd w:val="clear" w:color="auto" w:fill="auto"/>
            <w:noWrap/>
          </w:tcPr>
          <w:p w:rsidR="00EF2553" w:rsidRPr="00650C03" w:rsidRDefault="00EF2553" w:rsidP="001F6FFE">
            <w:pPr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УО</w:t>
            </w:r>
          </w:p>
        </w:tc>
      </w:tr>
      <w:tr w:rsidR="0063439C" w:rsidRPr="00650C03" w:rsidTr="007B3E96">
        <w:trPr>
          <w:cantSplit/>
          <w:trHeight w:val="697"/>
        </w:trPr>
        <w:tc>
          <w:tcPr>
            <w:tcW w:w="568" w:type="dxa"/>
            <w:shd w:val="clear" w:color="auto" w:fill="auto"/>
            <w:noWrap/>
          </w:tcPr>
          <w:p w:rsidR="0063439C" w:rsidRPr="00650C03" w:rsidRDefault="00223C61" w:rsidP="001F6FFE">
            <w:pPr>
              <w:jc w:val="center"/>
              <w:rPr>
                <w:b/>
                <w:i/>
                <w:sz w:val="24"/>
                <w:szCs w:val="24"/>
              </w:rPr>
            </w:pPr>
            <w:r w:rsidRPr="00650C03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3439C" w:rsidRPr="00650C03" w:rsidRDefault="00FB4B48" w:rsidP="001F6FFE">
            <w:pPr>
              <w:rPr>
                <w:b/>
              </w:rPr>
            </w:pPr>
            <w:r w:rsidRPr="00650C03">
              <w:rPr>
                <w:b/>
              </w:rPr>
              <w:t>08.09</w:t>
            </w:r>
          </w:p>
        </w:tc>
        <w:tc>
          <w:tcPr>
            <w:tcW w:w="709" w:type="dxa"/>
            <w:vAlign w:val="center"/>
          </w:tcPr>
          <w:p w:rsidR="0063439C" w:rsidRPr="00650C03" w:rsidRDefault="0063439C" w:rsidP="001F6FFE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63439C" w:rsidRPr="00650C03" w:rsidRDefault="0063439C" w:rsidP="0063439C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650C03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«Святогор и Микула Селянинович», народные представлен</w:t>
            </w:r>
            <w:r w:rsidRPr="00650C03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и</w:t>
            </w:r>
            <w:r w:rsidRPr="00650C03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ия о силе и добре, уме и мудрости</w:t>
            </w:r>
          </w:p>
        </w:tc>
        <w:tc>
          <w:tcPr>
            <w:tcW w:w="851" w:type="dxa"/>
            <w:shd w:val="clear" w:color="auto" w:fill="auto"/>
            <w:noWrap/>
          </w:tcPr>
          <w:p w:rsidR="0063439C" w:rsidRPr="00650C03" w:rsidRDefault="0063439C" w:rsidP="001F6FFE">
            <w:pPr>
              <w:rPr>
                <w:sz w:val="24"/>
                <w:szCs w:val="24"/>
              </w:rPr>
            </w:pPr>
          </w:p>
        </w:tc>
      </w:tr>
      <w:tr w:rsidR="003A2887" w:rsidRPr="00650C03" w:rsidTr="007B3E96">
        <w:trPr>
          <w:cantSplit/>
          <w:trHeight w:val="697"/>
        </w:trPr>
        <w:tc>
          <w:tcPr>
            <w:tcW w:w="568" w:type="dxa"/>
            <w:shd w:val="clear" w:color="auto" w:fill="auto"/>
            <w:noWrap/>
          </w:tcPr>
          <w:p w:rsidR="003A2887" w:rsidRPr="00650C03" w:rsidRDefault="00223C61" w:rsidP="001F6FFE">
            <w:pPr>
              <w:jc w:val="center"/>
              <w:rPr>
                <w:b/>
                <w:i/>
                <w:sz w:val="24"/>
                <w:szCs w:val="24"/>
              </w:rPr>
            </w:pPr>
            <w:r w:rsidRPr="00650C03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A2887" w:rsidRPr="00650C03" w:rsidRDefault="00FB4B48" w:rsidP="001F6FFE">
            <w:pPr>
              <w:rPr>
                <w:b/>
              </w:rPr>
            </w:pPr>
            <w:r w:rsidRPr="00650C03">
              <w:rPr>
                <w:b/>
              </w:rPr>
              <w:t>09.09</w:t>
            </w:r>
          </w:p>
        </w:tc>
        <w:tc>
          <w:tcPr>
            <w:tcW w:w="709" w:type="dxa"/>
            <w:vAlign w:val="center"/>
          </w:tcPr>
          <w:p w:rsidR="003A2887" w:rsidRPr="00650C03" w:rsidRDefault="003A2887" w:rsidP="001F6FFE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3A2887" w:rsidRPr="00650C03" w:rsidRDefault="00FB4B48" w:rsidP="001F6FFE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650C03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Былина «Садко»</w:t>
            </w:r>
          </w:p>
        </w:tc>
        <w:tc>
          <w:tcPr>
            <w:tcW w:w="851" w:type="dxa"/>
            <w:shd w:val="clear" w:color="auto" w:fill="auto"/>
            <w:noWrap/>
          </w:tcPr>
          <w:p w:rsidR="003A2887" w:rsidRPr="00650C03" w:rsidRDefault="003A2887" w:rsidP="001F6FFE">
            <w:pPr>
              <w:rPr>
                <w:sz w:val="24"/>
                <w:szCs w:val="24"/>
              </w:rPr>
            </w:pPr>
          </w:p>
        </w:tc>
      </w:tr>
      <w:tr w:rsidR="00FB4B48" w:rsidRPr="00650C03" w:rsidTr="007B3E96">
        <w:trPr>
          <w:cantSplit/>
          <w:trHeight w:val="697"/>
        </w:trPr>
        <w:tc>
          <w:tcPr>
            <w:tcW w:w="568" w:type="dxa"/>
            <w:shd w:val="clear" w:color="auto" w:fill="auto"/>
            <w:noWrap/>
          </w:tcPr>
          <w:p w:rsidR="00FB4B48" w:rsidRPr="00650C03" w:rsidRDefault="00223C61" w:rsidP="001F6FFE">
            <w:pPr>
              <w:jc w:val="center"/>
              <w:rPr>
                <w:b/>
                <w:i/>
                <w:sz w:val="24"/>
                <w:szCs w:val="24"/>
              </w:rPr>
            </w:pPr>
            <w:r w:rsidRPr="00650C03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B4B48" w:rsidRPr="00650C03" w:rsidRDefault="00FB4B48" w:rsidP="001F6FFE">
            <w:pPr>
              <w:rPr>
                <w:b/>
              </w:rPr>
            </w:pPr>
            <w:r w:rsidRPr="00650C03">
              <w:rPr>
                <w:b/>
              </w:rPr>
              <w:t>15.09</w:t>
            </w:r>
          </w:p>
        </w:tc>
        <w:tc>
          <w:tcPr>
            <w:tcW w:w="709" w:type="dxa"/>
            <w:vAlign w:val="center"/>
          </w:tcPr>
          <w:p w:rsidR="00FB4B48" w:rsidRPr="00650C03" w:rsidRDefault="00FB4B48" w:rsidP="001F6FFE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FB4B48" w:rsidRPr="00650C03" w:rsidRDefault="005603D3" w:rsidP="001F6FFE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650C03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«Калевала»-карело-финский мифологический эпос</w:t>
            </w:r>
          </w:p>
        </w:tc>
        <w:tc>
          <w:tcPr>
            <w:tcW w:w="851" w:type="dxa"/>
            <w:shd w:val="clear" w:color="auto" w:fill="auto"/>
            <w:noWrap/>
          </w:tcPr>
          <w:p w:rsidR="00FB4B48" w:rsidRPr="00650C03" w:rsidRDefault="00FB4B48" w:rsidP="001F6FFE">
            <w:pPr>
              <w:rPr>
                <w:sz w:val="24"/>
                <w:szCs w:val="24"/>
              </w:rPr>
            </w:pPr>
          </w:p>
        </w:tc>
      </w:tr>
      <w:tr w:rsidR="00FB4B48" w:rsidRPr="00650C03" w:rsidTr="007B3E96">
        <w:trPr>
          <w:cantSplit/>
          <w:trHeight w:val="697"/>
        </w:trPr>
        <w:tc>
          <w:tcPr>
            <w:tcW w:w="568" w:type="dxa"/>
            <w:shd w:val="clear" w:color="auto" w:fill="auto"/>
            <w:noWrap/>
          </w:tcPr>
          <w:p w:rsidR="00FB4B48" w:rsidRPr="00650C03" w:rsidRDefault="00223C61" w:rsidP="001F6FFE">
            <w:pPr>
              <w:jc w:val="center"/>
              <w:rPr>
                <w:b/>
                <w:i/>
                <w:sz w:val="24"/>
                <w:szCs w:val="24"/>
              </w:rPr>
            </w:pPr>
            <w:r w:rsidRPr="00650C03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B4B48" w:rsidRPr="00650C03" w:rsidRDefault="00FB4B48" w:rsidP="001F6FFE">
            <w:pPr>
              <w:rPr>
                <w:b/>
              </w:rPr>
            </w:pPr>
            <w:r w:rsidRPr="00650C03">
              <w:rPr>
                <w:b/>
              </w:rPr>
              <w:t>16.09</w:t>
            </w:r>
          </w:p>
        </w:tc>
        <w:tc>
          <w:tcPr>
            <w:tcW w:w="709" w:type="dxa"/>
            <w:vAlign w:val="center"/>
          </w:tcPr>
          <w:p w:rsidR="00FB4B48" w:rsidRPr="00650C03" w:rsidRDefault="00FB4B48" w:rsidP="001F6FFE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FB4B48" w:rsidRPr="00650C03" w:rsidRDefault="005603D3" w:rsidP="001F6FFE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650C03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Ф</w:t>
            </w:r>
            <w:r w:rsidR="00FB4B48" w:rsidRPr="00650C03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инский мифологический эпос. Изобр</w:t>
            </w:r>
            <w:r w:rsidR="00FB4B48" w:rsidRPr="00650C03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а</w:t>
            </w:r>
            <w:r w:rsidR="00FB4B48" w:rsidRPr="00650C03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жение жизни народа, его национальных традиций.</w:t>
            </w:r>
          </w:p>
        </w:tc>
        <w:tc>
          <w:tcPr>
            <w:tcW w:w="851" w:type="dxa"/>
            <w:shd w:val="clear" w:color="auto" w:fill="auto"/>
            <w:noWrap/>
          </w:tcPr>
          <w:p w:rsidR="00FB4B48" w:rsidRPr="00650C03" w:rsidRDefault="00FB4B48" w:rsidP="001F6FFE">
            <w:pPr>
              <w:rPr>
                <w:sz w:val="24"/>
                <w:szCs w:val="24"/>
              </w:rPr>
            </w:pPr>
          </w:p>
        </w:tc>
      </w:tr>
      <w:tr w:rsidR="00FB4B48" w:rsidRPr="00650C03" w:rsidTr="007B3E96">
        <w:trPr>
          <w:cantSplit/>
          <w:trHeight w:val="697"/>
        </w:trPr>
        <w:tc>
          <w:tcPr>
            <w:tcW w:w="568" w:type="dxa"/>
            <w:shd w:val="clear" w:color="auto" w:fill="auto"/>
            <w:noWrap/>
          </w:tcPr>
          <w:p w:rsidR="00FB4B48" w:rsidRPr="00650C03" w:rsidRDefault="00223C61" w:rsidP="001F6FFE">
            <w:pPr>
              <w:jc w:val="center"/>
              <w:rPr>
                <w:b/>
                <w:i/>
                <w:sz w:val="24"/>
                <w:szCs w:val="24"/>
              </w:rPr>
            </w:pPr>
            <w:r w:rsidRPr="00650C03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B4B48" w:rsidRPr="00650C03" w:rsidRDefault="00FB4B48" w:rsidP="001F6FFE">
            <w:pPr>
              <w:rPr>
                <w:b/>
              </w:rPr>
            </w:pPr>
            <w:r w:rsidRPr="00650C03">
              <w:rPr>
                <w:b/>
              </w:rPr>
              <w:t>22.09</w:t>
            </w:r>
          </w:p>
        </w:tc>
        <w:tc>
          <w:tcPr>
            <w:tcW w:w="709" w:type="dxa"/>
            <w:vAlign w:val="center"/>
          </w:tcPr>
          <w:p w:rsidR="00FB4B48" w:rsidRPr="00650C03" w:rsidRDefault="00FB4B48" w:rsidP="001F6FFE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FB4B48" w:rsidRPr="00650C03" w:rsidRDefault="00FB4B48" w:rsidP="001F6FFE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650C03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Французский  и средневековой эпос</w:t>
            </w:r>
          </w:p>
        </w:tc>
        <w:tc>
          <w:tcPr>
            <w:tcW w:w="851" w:type="dxa"/>
            <w:shd w:val="clear" w:color="auto" w:fill="auto"/>
            <w:noWrap/>
          </w:tcPr>
          <w:p w:rsidR="00FB4B48" w:rsidRPr="00650C03" w:rsidRDefault="00FB4B48" w:rsidP="001F6FFE">
            <w:pPr>
              <w:rPr>
                <w:sz w:val="24"/>
                <w:szCs w:val="24"/>
              </w:rPr>
            </w:pPr>
          </w:p>
        </w:tc>
      </w:tr>
      <w:tr w:rsidR="00EF2553" w:rsidRPr="00650C03" w:rsidTr="007B3E96">
        <w:trPr>
          <w:cantSplit/>
          <w:trHeight w:val="694"/>
        </w:trPr>
        <w:tc>
          <w:tcPr>
            <w:tcW w:w="568" w:type="dxa"/>
            <w:shd w:val="clear" w:color="auto" w:fill="auto"/>
            <w:noWrap/>
          </w:tcPr>
          <w:p w:rsidR="00EF2553" w:rsidRPr="00650C03" w:rsidRDefault="00223C61" w:rsidP="001F6FFE">
            <w:pPr>
              <w:jc w:val="center"/>
              <w:rPr>
                <w:b/>
                <w:i/>
                <w:sz w:val="24"/>
                <w:szCs w:val="24"/>
              </w:rPr>
            </w:pPr>
            <w:r w:rsidRPr="00650C03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F2553" w:rsidRPr="00650C03" w:rsidRDefault="00FB4B48" w:rsidP="001F6FFE">
            <w:pPr>
              <w:rPr>
                <w:b/>
              </w:rPr>
            </w:pPr>
            <w:r w:rsidRPr="00650C03">
              <w:rPr>
                <w:b/>
              </w:rPr>
              <w:t>23.09</w:t>
            </w:r>
          </w:p>
        </w:tc>
        <w:tc>
          <w:tcPr>
            <w:tcW w:w="709" w:type="dxa"/>
            <w:vAlign w:val="center"/>
          </w:tcPr>
          <w:p w:rsidR="00EF2553" w:rsidRPr="00650C03" w:rsidRDefault="00EF2553" w:rsidP="001F6FFE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EF2553" w:rsidRPr="00650C03" w:rsidRDefault="0063439C" w:rsidP="00852BC4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650C03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«Песнь о Роланде (фрагменты).</w:t>
            </w:r>
          </w:p>
        </w:tc>
        <w:tc>
          <w:tcPr>
            <w:tcW w:w="851" w:type="dxa"/>
            <w:shd w:val="clear" w:color="auto" w:fill="auto"/>
            <w:noWrap/>
          </w:tcPr>
          <w:p w:rsidR="00EF2553" w:rsidRPr="00650C03" w:rsidRDefault="00EF2553" w:rsidP="001F6FFE">
            <w:pPr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ПО</w:t>
            </w:r>
          </w:p>
        </w:tc>
      </w:tr>
      <w:tr w:rsidR="00EF2553" w:rsidRPr="00650C03" w:rsidTr="007B3E96">
        <w:trPr>
          <w:cantSplit/>
          <w:trHeight w:val="703"/>
        </w:trPr>
        <w:tc>
          <w:tcPr>
            <w:tcW w:w="568" w:type="dxa"/>
            <w:shd w:val="clear" w:color="auto" w:fill="auto"/>
            <w:noWrap/>
          </w:tcPr>
          <w:p w:rsidR="00EF2553" w:rsidRPr="00650C03" w:rsidRDefault="00223C61" w:rsidP="001F6FFE">
            <w:pPr>
              <w:jc w:val="center"/>
              <w:rPr>
                <w:b/>
                <w:i/>
                <w:sz w:val="24"/>
                <w:szCs w:val="24"/>
              </w:rPr>
            </w:pPr>
            <w:r w:rsidRPr="00650C03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F2553" w:rsidRPr="00650C03" w:rsidRDefault="00FB4B48" w:rsidP="001F6FFE">
            <w:pPr>
              <w:rPr>
                <w:b/>
              </w:rPr>
            </w:pPr>
            <w:r w:rsidRPr="00650C03">
              <w:rPr>
                <w:b/>
              </w:rPr>
              <w:t>16.09</w:t>
            </w:r>
          </w:p>
        </w:tc>
        <w:tc>
          <w:tcPr>
            <w:tcW w:w="709" w:type="dxa"/>
            <w:vAlign w:val="center"/>
          </w:tcPr>
          <w:p w:rsidR="00EF2553" w:rsidRPr="00650C03" w:rsidRDefault="00EF2553" w:rsidP="001F6FFE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EF2553" w:rsidRPr="00650C03" w:rsidRDefault="0063439C" w:rsidP="001F6FFE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650C03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Пословицы и поговорки. Народная мудрость пословиц и п</w:t>
            </w:r>
            <w:r w:rsidRPr="00650C03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о</w:t>
            </w:r>
            <w:r w:rsidRPr="00650C03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говорок.</w:t>
            </w:r>
          </w:p>
        </w:tc>
        <w:tc>
          <w:tcPr>
            <w:tcW w:w="851" w:type="dxa"/>
            <w:shd w:val="clear" w:color="auto" w:fill="auto"/>
            <w:noWrap/>
          </w:tcPr>
          <w:p w:rsidR="00EF2553" w:rsidRPr="00650C03" w:rsidRDefault="00EF2553" w:rsidP="001F6FFE">
            <w:pPr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УО</w:t>
            </w:r>
          </w:p>
        </w:tc>
      </w:tr>
      <w:tr w:rsidR="007D5FCD" w:rsidRPr="00650C03" w:rsidTr="00072AE4">
        <w:trPr>
          <w:trHeight w:val="20"/>
        </w:trPr>
        <w:tc>
          <w:tcPr>
            <w:tcW w:w="9498" w:type="dxa"/>
            <w:gridSpan w:val="5"/>
            <w:shd w:val="clear" w:color="auto" w:fill="D9D9D9"/>
          </w:tcPr>
          <w:p w:rsidR="007D5FCD" w:rsidRPr="00650C03" w:rsidRDefault="00BD5F81" w:rsidP="00BD5F81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650C03">
              <w:rPr>
                <w:b/>
                <w:i/>
                <w:sz w:val="24"/>
                <w:szCs w:val="24"/>
              </w:rPr>
              <w:t>Д</w:t>
            </w:r>
            <w:r w:rsidR="007D5FCD" w:rsidRPr="00650C03">
              <w:rPr>
                <w:b/>
                <w:i/>
                <w:sz w:val="24"/>
                <w:szCs w:val="24"/>
              </w:rPr>
              <w:t>ревнерусск</w:t>
            </w:r>
            <w:r w:rsidRPr="00650C03">
              <w:rPr>
                <w:b/>
                <w:i/>
                <w:sz w:val="24"/>
                <w:szCs w:val="24"/>
              </w:rPr>
              <w:t>ая</w:t>
            </w:r>
            <w:r w:rsidR="007D5FCD" w:rsidRPr="00650C03">
              <w:rPr>
                <w:b/>
                <w:i/>
                <w:sz w:val="24"/>
                <w:szCs w:val="24"/>
              </w:rPr>
              <w:t xml:space="preserve"> литер</w:t>
            </w:r>
            <w:r w:rsidR="00D914DD" w:rsidRPr="00650C03">
              <w:rPr>
                <w:b/>
                <w:i/>
                <w:sz w:val="24"/>
                <w:szCs w:val="24"/>
              </w:rPr>
              <w:t>атур</w:t>
            </w:r>
            <w:r w:rsidRPr="00650C03">
              <w:rPr>
                <w:b/>
                <w:i/>
                <w:sz w:val="24"/>
                <w:szCs w:val="24"/>
              </w:rPr>
              <w:t>а (2</w:t>
            </w:r>
            <w:r w:rsidR="004021E6" w:rsidRPr="00650C03">
              <w:rPr>
                <w:b/>
                <w:i/>
                <w:sz w:val="24"/>
                <w:szCs w:val="24"/>
              </w:rPr>
              <w:t>ч.</w:t>
            </w:r>
            <w:r w:rsidR="007D5FCD" w:rsidRPr="00650C03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EF2553" w:rsidRPr="00650C03" w:rsidTr="007B3E96">
        <w:trPr>
          <w:cantSplit/>
          <w:trHeight w:val="557"/>
        </w:trPr>
        <w:tc>
          <w:tcPr>
            <w:tcW w:w="568" w:type="dxa"/>
            <w:shd w:val="clear" w:color="auto" w:fill="auto"/>
            <w:noWrap/>
          </w:tcPr>
          <w:p w:rsidR="00EF2553" w:rsidRPr="00650C03" w:rsidRDefault="00223C61" w:rsidP="001F6FFE">
            <w:pPr>
              <w:jc w:val="center"/>
              <w:rPr>
                <w:b/>
                <w:i/>
                <w:sz w:val="24"/>
                <w:szCs w:val="24"/>
              </w:rPr>
            </w:pPr>
            <w:r w:rsidRPr="00650C03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</w:tcPr>
          <w:p w:rsidR="00EF2553" w:rsidRPr="00650C03" w:rsidRDefault="00FB4B48" w:rsidP="001F6FFE">
            <w:pPr>
              <w:jc w:val="center"/>
              <w:rPr>
                <w:b/>
              </w:rPr>
            </w:pPr>
            <w:r w:rsidRPr="00650C03">
              <w:rPr>
                <w:b/>
              </w:rPr>
              <w:t>29.10</w:t>
            </w:r>
          </w:p>
        </w:tc>
        <w:tc>
          <w:tcPr>
            <w:tcW w:w="709" w:type="dxa"/>
          </w:tcPr>
          <w:p w:rsidR="00EF2553" w:rsidRPr="00650C03" w:rsidRDefault="00EF2553" w:rsidP="001F6F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EF2553" w:rsidRPr="00650C03" w:rsidRDefault="00EF2553" w:rsidP="00BD5F81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650C03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Из «Повести временных лет»: </w:t>
            </w:r>
            <w:r w:rsidR="00BD5F81" w:rsidRPr="00650C03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«Поучение» Владимира Мон</w:t>
            </w:r>
            <w:r w:rsidR="00BD5F81" w:rsidRPr="00650C03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о</w:t>
            </w:r>
            <w:r w:rsidR="00BD5F81" w:rsidRPr="00650C03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маха  (отрывок). Нравственные заветы Древней Руси.</w:t>
            </w:r>
          </w:p>
        </w:tc>
        <w:tc>
          <w:tcPr>
            <w:tcW w:w="851" w:type="dxa"/>
            <w:shd w:val="clear" w:color="auto" w:fill="auto"/>
            <w:noWrap/>
          </w:tcPr>
          <w:p w:rsidR="00EF2553" w:rsidRPr="00650C03" w:rsidRDefault="00EF2553" w:rsidP="001F6FFE">
            <w:pPr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УО</w:t>
            </w:r>
          </w:p>
        </w:tc>
      </w:tr>
      <w:tr w:rsidR="009B011C" w:rsidRPr="00650C03" w:rsidTr="007B3E96">
        <w:trPr>
          <w:cantSplit/>
          <w:trHeight w:val="597"/>
        </w:trPr>
        <w:tc>
          <w:tcPr>
            <w:tcW w:w="568" w:type="dxa"/>
            <w:shd w:val="clear" w:color="auto" w:fill="auto"/>
            <w:noWrap/>
          </w:tcPr>
          <w:p w:rsidR="009B011C" w:rsidRPr="00650C03" w:rsidRDefault="00223C61" w:rsidP="001F6FFE">
            <w:pPr>
              <w:jc w:val="center"/>
              <w:rPr>
                <w:b/>
                <w:i/>
                <w:sz w:val="24"/>
                <w:szCs w:val="24"/>
              </w:rPr>
            </w:pPr>
            <w:r w:rsidRPr="00650C03"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</w:tcPr>
          <w:p w:rsidR="009B011C" w:rsidRPr="00650C03" w:rsidRDefault="00FB4B48" w:rsidP="001F6FFE">
            <w:pPr>
              <w:jc w:val="center"/>
              <w:rPr>
                <w:b/>
              </w:rPr>
            </w:pPr>
            <w:r w:rsidRPr="00650C03">
              <w:rPr>
                <w:b/>
              </w:rPr>
              <w:t>30.10</w:t>
            </w:r>
          </w:p>
        </w:tc>
        <w:tc>
          <w:tcPr>
            <w:tcW w:w="709" w:type="dxa"/>
          </w:tcPr>
          <w:p w:rsidR="009B011C" w:rsidRPr="00650C03" w:rsidRDefault="009B011C" w:rsidP="001F6F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9B011C" w:rsidRPr="00650C03" w:rsidRDefault="00BD5F81" w:rsidP="001F6FFE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650C03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«Повесть</w:t>
            </w:r>
            <w:r w:rsidR="009B011C" w:rsidRPr="00650C03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о Петре и Февронии Муромских»</w:t>
            </w:r>
            <w:r w:rsidRPr="00650C03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. Внимание к ли</w:t>
            </w:r>
            <w:r w:rsidRPr="00650C03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ч</w:t>
            </w:r>
            <w:r w:rsidRPr="00650C03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ности , гимн любви и верности.</w:t>
            </w:r>
          </w:p>
        </w:tc>
        <w:tc>
          <w:tcPr>
            <w:tcW w:w="851" w:type="dxa"/>
            <w:shd w:val="clear" w:color="auto" w:fill="auto"/>
            <w:noWrap/>
          </w:tcPr>
          <w:p w:rsidR="009B011C" w:rsidRPr="00650C03" w:rsidRDefault="009B011C" w:rsidP="001F6FFE">
            <w:pPr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УО</w:t>
            </w:r>
          </w:p>
        </w:tc>
      </w:tr>
      <w:tr w:rsidR="007D5FCD" w:rsidRPr="00650C03" w:rsidTr="00072AE4">
        <w:trPr>
          <w:trHeight w:val="20"/>
        </w:trPr>
        <w:tc>
          <w:tcPr>
            <w:tcW w:w="9498" w:type="dxa"/>
            <w:gridSpan w:val="5"/>
            <w:shd w:val="clear" w:color="auto" w:fill="D9D9D9"/>
          </w:tcPr>
          <w:p w:rsidR="007D5FCD" w:rsidRPr="00650C03" w:rsidRDefault="007D5FCD" w:rsidP="001F6FFE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650C03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="00A9719B">
              <w:rPr>
                <w:b/>
                <w:bCs/>
                <w:i/>
                <w:iCs/>
                <w:sz w:val="24"/>
                <w:szCs w:val="24"/>
              </w:rPr>
              <w:t>з литературы 18 века (2</w:t>
            </w:r>
            <w:r w:rsidR="004957CC" w:rsidRPr="00650C03">
              <w:rPr>
                <w:b/>
                <w:bCs/>
                <w:i/>
                <w:iCs/>
                <w:sz w:val="24"/>
                <w:szCs w:val="24"/>
              </w:rPr>
              <w:t>ч.</w:t>
            </w:r>
            <w:r w:rsidRPr="00650C03">
              <w:rPr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EA488E" w:rsidRPr="00650C03" w:rsidTr="00072AE4">
        <w:trPr>
          <w:trHeight w:val="20"/>
        </w:trPr>
        <w:tc>
          <w:tcPr>
            <w:tcW w:w="9498" w:type="dxa"/>
            <w:gridSpan w:val="5"/>
            <w:shd w:val="clear" w:color="auto" w:fill="D9D9D9"/>
          </w:tcPr>
          <w:p w:rsidR="00EA488E" w:rsidRPr="00650C03" w:rsidRDefault="004957CC" w:rsidP="00BD5F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50C03">
              <w:rPr>
                <w:b/>
                <w:bCs/>
                <w:i/>
                <w:iCs/>
                <w:sz w:val="24"/>
                <w:szCs w:val="24"/>
              </w:rPr>
              <w:t>М.В.Л</w:t>
            </w:r>
            <w:r w:rsidR="00BD5F81" w:rsidRPr="00650C03">
              <w:rPr>
                <w:b/>
                <w:bCs/>
                <w:i/>
                <w:iCs/>
                <w:sz w:val="24"/>
                <w:szCs w:val="24"/>
              </w:rPr>
              <w:t>омоносов (</w:t>
            </w:r>
            <w:r w:rsidR="00A9719B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4021E6" w:rsidRPr="00650C03">
              <w:rPr>
                <w:b/>
                <w:bCs/>
                <w:i/>
                <w:iCs/>
                <w:sz w:val="24"/>
                <w:szCs w:val="24"/>
              </w:rPr>
              <w:t>ч.</w:t>
            </w:r>
            <w:r w:rsidR="00EA488E" w:rsidRPr="00650C03">
              <w:rPr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9B011C" w:rsidRPr="00650C03" w:rsidTr="007B3E96">
        <w:trPr>
          <w:cantSplit/>
          <w:trHeight w:val="848"/>
        </w:trPr>
        <w:tc>
          <w:tcPr>
            <w:tcW w:w="568" w:type="dxa"/>
            <w:shd w:val="clear" w:color="auto" w:fill="auto"/>
            <w:noWrap/>
          </w:tcPr>
          <w:p w:rsidR="009B011C" w:rsidRPr="00650C03" w:rsidRDefault="00223C61" w:rsidP="001F6FFE">
            <w:pPr>
              <w:jc w:val="center"/>
              <w:rPr>
                <w:b/>
                <w:i/>
                <w:sz w:val="24"/>
                <w:szCs w:val="24"/>
              </w:rPr>
            </w:pPr>
            <w:r w:rsidRPr="00650C03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</w:tcPr>
          <w:p w:rsidR="009B011C" w:rsidRPr="00650C03" w:rsidRDefault="00FB4B48" w:rsidP="001F6FFE">
            <w:pPr>
              <w:jc w:val="center"/>
              <w:rPr>
                <w:b/>
              </w:rPr>
            </w:pPr>
            <w:r w:rsidRPr="00650C03">
              <w:rPr>
                <w:b/>
              </w:rPr>
              <w:t>06.10</w:t>
            </w:r>
          </w:p>
        </w:tc>
        <w:tc>
          <w:tcPr>
            <w:tcW w:w="709" w:type="dxa"/>
          </w:tcPr>
          <w:p w:rsidR="009B011C" w:rsidRPr="00650C03" w:rsidRDefault="009B011C" w:rsidP="001F6F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9B011C" w:rsidRPr="00650C03" w:rsidRDefault="009B011C" w:rsidP="001F6FFE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650C03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Из оды «На день восшествия на всероссийский престол Её в</w:t>
            </w:r>
            <w:r w:rsidRPr="00650C03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е</w:t>
            </w:r>
            <w:r w:rsidRPr="00650C03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личества государыни императрицы Елисаветы Петровны 1747 года»</w:t>
            </w:r>
            <w:r w:rsidR="00BD5F81" w:rsidRPr="00650C03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. Патриотизм и призыв к миру.</w:t>
            </w:r>
          </w:p>
        </w:tc>
        <w:tc>
          <w:tcPr>
            <w:tcW w:w="851" w:type="dxa"/>
            <w:shd w:val="clear" w:color="auto" w:fill="auto"/>
            <w:noWrap/>
          </w:tcPr>
          <w:p w:rsidR="009B011C" w:rsidRPr="00650C03" w:rsidRDefault="00F8458F" w:rsidP="001F6FFE">
            <w:pPr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ФО</w:t>
            </w:r>
          </w:p>
        </w:tc>
      </w:tr>
      <w:tr w:rsidR="00EA488E" w:rsidRPr="00650C03" w:rsidTr="00EA488E">
        <w:trPr>
          <w:trHeight w:val="20"/>
        </w:trPr>
        <w:tc>
          <w:tcPr>
            <w:tcW w:w="9498" w:type="dxa"/>
            <w:gridSpan w:val="5"/>
            <w:shd w:val="clear" w:color="auto" w:fill="D9D9D9"/>
          </w:tcPr>
          <w:p w:rsidR="00EA488E" w:rsidRPr="00650C03" w:rsidRDefault="00EA488E" w:rsidP="001F6FF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50C03">
              <w:rPr>
                <w:b/>
                <w:bCs/>
                <w:i/>
                <w:iCs/>
                <w:sz w:val="24"/>
                <w:szCs w:val="24"/>
              </w:rPr>
              <w:lastRenderedPageBreak/>
              <w:t>Г.Р.Державин (1</w:t>
            </w:r>
            <w:r w:rsidR="004021E6" w:rsidRPr="00650C03">
              <w:rPr>
                <w:b/>
                <w:bCs/>
                <w:i/>
                <w:iCs/>
                <w:sz w:val="24"/>
                <w:szCs w:val="24"/>
              </w:rPr>
              <w:t>ч.</w:t>
            </w:r>
            <w:r w:rsidRPr="00650C03">
              <w:rPr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9B011C" w:rsidRPr="00650C03" w:rsidTr="007B3E96">
        <w:trPr>
          <w:cantSplit/>
          <w:trHeight w:val="638"/>
        </w:trPr>
        <w:tc>
          <w:tcPr>
            <w:tcW w:w="568" w:type="dxa"/>
            <w:shd w:val="clear" w:color="auto" w:fill="auto"/>
            <w:noWrap/>
          </w:tcPr>
          <w:p w:rsidR="009B011C" w:rsidRPr="00650C03" w:rsidRDefault="009B011C" w:rsidP="00223C61">
            <w:pPr>
              <w:jc w:val="center"/>
              <w:rPr>
                <w:b/>
                <w:i/>
                <w:sz w:val="24"/>
                <w:szCs w:val="24"/>
              </w:rPr>
            </w:pPr>
            <w:r w:rsidRPr="00650C03">
              <w:rPr>
                <w:b/>
                <w:i/>
                <w:sz w:val="24"/>
                <w:szCs w:val="24"/>
              </w:rPr>
              <w:t>1</w:t>
            </w:r>
            <w:r w:rsidR="00223C61" w:rsidRPr="00650C03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</w:tcPr>
          <w:p w:rsidR="009B011C" w:rsidRPr="00650C03" w:rsidRDefault="00FB4B48" w:rsidP="001F6FFE">
            <w:pPr>
              <w:jc w:val="center"/>
              <w:rPr>
                <w:b/>
              </w:rPr>
            </w:pPr>
            <w:r w:rsidRPr="00650C03">
              <w:rPr>
                <w:b/>
              </w:rPr>
              <w:t>07.10</w:t>
            </w:r>
          </w:p>
        </w:tc>
        <w:tc>
          <w:tcPr>
            <w:tcW w:w="709" w:type="dxa"/>
          </w:tcPr>
          <w:p w:rsidR="009B011C" w:rsidRPr="00650C03" w:rsidRDefault="009B011C" w:rsidP="001F6F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9B011C" w:rsidRPr="00650C03" w:rsidRDefault="009B011C" w:rsidP="001F6FFE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650C03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Краткие сведения о Г.Д.Державине.</w:t>
            </w:r>
          </w:p>
          <w:p w:rsidR="008842E1" w:rsidRPr="00650C03" w:rsidRDefault="00BD5F81" w:rsidP="00BD5F81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650C03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Размышления о смысле жизни, о судьбе. Утверждение нео</w:t>
            </w:r>
            <w:r w:rsidRPr="00650C03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б</w:t>
            </w:r>
            <w:r w:rsidRPr="00650C03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ходимости свободы творчества.</w:t>
            </w:r>
          </w:p>
        </w:tc>
        <w:tc>
          <w:tcPr>
            <w:tcW w:w="851" w:type="dxa"/>
            <w:shd w:val="clear" w:color="auto" w:fill="auto"/>
            <w:noWrap/>
          </w:tcPr>
          <w:p w:rsidR="009B011C" w:rsidRPr="00650C03" w:rsidRDefault="009B011C" w:rsidP="001F6FFE">
            <w:pPr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ФО</w:t>
            </w:r>
          </w:p>
        </w:tc>
      </w:tr>
      <w:tr w:rsidR="007D5FCD" w:rsidRPr="00650C03" w:rsidTr="00072AE4">
        <w:trPr>
          <w:trHeight w:val="20"/>
        </w:trPr>
        <w:tc>
          <w:tcPr>
            <w:tcW w:w="9498" w:type="dxa"/>
            <w:gridSpan w:val="5"/>
            <w:shd w:val="clear" w:color="auto" w:fill="D9D9D9"/>
          </w:tcPr>
          <w:p w:rsidR="007D5FCD" w:rsidRPr="00650C03" w:rsidRDefault="00BD5F81" w:rsidP="00DF1C10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650C03">
              <w:rPr>
                <w:b/>
                <w:bCs/>
                <w:i/>
                <w:iCs/>
                <w:sz w:val="24"/>
                <w:szCs w:val="24"/>
              </w:rPr>
              <w:t xml:space="preserve">Из литературы </w:t>
            </w:r>
            <w:r w:rsidR="00DF1C10" w:rsidRPr="00650C03">
              <w:rPr>
                <w:b/>
                <w:bCs/>
                <w:i/>
                <w:iCs/>
                <w:sz w:val="24"/>
                <w:szCs w:val="24"/>
                <w:lang w:val="en-US"/>
              </w:rPr>
              <w:t>XIX</w:t>
            </w:r>
            <w:r w:rsidRPr="00650C03">
              <w:rPr>
                <w:b/>
                <w:bCs/>
                <w:i/>
                <w:iCs/>
                <w:sz w:val="24"/>
                <w:szCs w:val="24"/>
              </w:rPr>
              <w:t xml:space="preserve"> века (27</w:t>
            </w:r>
            <w:r w:rsidR="004021E6" w:rsidRPr="00650C03">
              <w:rPr>
                <w:b/>
                <w:bCs/>
                <w:i/>
                <w:iCs/>
                <w:sz w:val="24"/>
                <w:szCs w:val="24"/>
              </w:rPr>
              <w:t>ч.</w:t>
            </w:r>
            <w:r w:rsidR="007D5FCD" w:rsidRPr="00650C03">
              <w:rPr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7D5FCD" w:rsidRPr="00650C03" w:rsidTr="00072AE4">
        <w:trPr>
          <w:trHeight w:val="20"/>
        </w:trPr>
        <w:tc>
          <w:tcPr>
            <w:tcW w:w="9498" w:type="dxa"/>
            <w:gridSpan w:val="5"/>
            <w:shd w:val="clear" w:color="auto" w:fill="D9D9D9"/>
          </w:tcPr>
          <w:p w:rsidR="007D5FCD" w:rsidRPr="00650C03" w:rsidRDefault="00C91496" w:rsidP="001F6FFE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650C03">
              <w:rPr>
                <w:b/>
                <w:i/>
                <w:sz w:val="24"/>
                <w:szCs w:val="24"/>
                <w:lang w:eastAsia="en-US"/>
              </w:rPr>
              <w:t xml:space="preserve">А.С. </w:t>
            </w:r>
            <w:r w:rsidR="007D5FCD" w:rsidRPr="00650C03">
              <w:rPr>
                <w:b/>
                <w:i/>
                <w:sz w:val="24"/>
                <w:szCs w:val="24"/>
                <w:lang w:eastAsia="en-US"/>
              </w:rPr>
              <w:t>Пушкин</w:t>
            </w:r>
            <w:r w:rsidR="00FB4B48" w:rsidRPr="00650C03">
              <w:rPr>
                <w:b/>
                <w:i/>
                <w:sz w:val="24"/>
                <w:szCs w:val="24"/>
                <w:lang w:eastAsia="en-US"/>
              </w:rPr>
              <w:t xml:space="preserve"> (6</w:t>
            </w:r>
            <w:r w:rsidR="00D3375B" w:rsidRPr="00650C03">
              <w:rPr>
                <w:b/>
                <w:i/>
                <w:sz w:val="24"/>
                <w:szCs w:val="24"/>
                <w:lang w:eastAsia="en-US"/>
              </w:rPr>
              <w:t>ч.</w:t>
            </w:r>
            <w:r w:rsidR="007D5FCD" w:rsidRPr="00650C03">
              <w:rPr>
                <w:b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9B011C" w:rsidRPr="00650C03" w:rsidTr="00922478">
        <w:trPr>
          <w:cantSplit/>
          <w:trHeight w:val="834"/>
        </w:trPr>
        <w:tc>
          <w:tcPr>
            <w:tcW w:w="568" w:type="dxa"/>
            <w:shd w:val="clear" w:color="auto" w:fill="auto"/>
            <w:noWrap/>
          </w:tcPr>
          <w:p w:rsidR="009B011C" w:rsidRPr="00650C03" w:rsidRDefault="009B011C" w:rsidP="00315EF4">
            <w:pPr>
              <w:jc w:val="center"/>
              <w:rPr>
                <w:b/>
                <w:i/>
                <w:sz w:val="24"/>
                <w:szCs w:val="24"/>
              </w:rPr>
            </w:pPr>
            <w:r w:rsidRPr="00650C03">
              <w:rPr>
                <w:b/>
                <w:i/>
                <w:sz w:val="24"/>
                <w:szCs w:val="24"/>
              </w:rPr>
              <w:t>1</w:t>
            </w:r>
            <w:r w:rsidR="00315EF4" w:rsidRPr="00650C03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</w:tcPr>
          <w:p w:rsidR="009B011C" w:rsidRPr="00650C03" w:rsidRDefault="00FB4B48" w:rsidP="001F6FFE">
            <w:pPr>
              <w:jc w:val="center"/>
              <w:rPr>
                <w:b/>
              </w:rPr>
            </w:pPr>
            <w:r w:rsidRPr="00650C03">
              <w:rPr>
                <w:b/>
              </w:rPr>
              <w:t>13.10</w:t>
            </w:r>
          </w:p>
        </w:tc>
        <w:tc>
          <w:tcPr>
            <w:tcW w:w="709" w:type="dxa"/>
          </w:tcPr>
          <w:p w:rsidR="009B011C" w:rsidRPr="00650C03" w:rsidRDefault="009B011C" w:rsidP="001F6F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9B011C" w:rsidRPr="00650C03" w:rsidRDefault="00DF1C10" w:rsidP="001F6FFE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650C03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Краткий рассказ о поэте. </w:t>
            </w:r>
            <w:r w:rsidR="00BD5F81" w:rsidRPr="00650C03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А.С.Пушкин </w:t>
            </w:r>
            <w:r w:rsidR="00E024BA" w:rsidRPr="00650C03">
              <w:rPr>
                <w:sz w:val="24"/>
                <w:szCs w:val="24"/>
              </w:rPr>
              <w:t xml:space="preserve">Историческая основа поэмы «Медный всадник». Образ Петра </w:t>
            </w:r>
            <w:r w:rsidR="00E024BA" w:rsidRPr="00650C03">
              <w:rPr>
                <w:sz w:val="24"/>
                <w:szCs w:val="24"/>
                <w:lang w:val="en-US"/>
              </w:rPr>
              <w:t>I</w:t>
            </w:r>
            <w:r w:rsidR="00E024BA" w:rsidRPr="00650C03">
              <w:rPr>
                <w:sz w:val="24"/>
                <w:szCs w:val="24"/>
              </w:rPr>
              <w:t>.</w:t>
            </w:r>
            <w:r w:rsidR="00E024BA" w:rsidRPr="00650C03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="00BD5F81" w:rsidRPr="00650C03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«Полтава» (отр</w:t>
            </w:r>
            <w:r w:rsidR="00BD5F81" w:rsidRPr="00650C03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ы</w:t>
            </w:r>
            <w:r w:rsidR="00BD5F81" w:rsidRPr="00650C03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вок). </w:t>
            </w:r>
          </w:p>
        </w:tc>
        <w:tc>
          <w:tcPr>
            <w:tcW w:w="851" w:type="dxa"/>
            <w:shd w:val="clear" w:color="auto" w:fill="auto"/>
            <w:noWrap/>
          </w:tcPr>
          <w:p w:rsidR="009B011C" w:rsidRPr="00650C03" w:rsidRDefault="001F6FFE" w:rsidP="001F6FFE">
            <w:pPr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УО</w:t>
            </w:r>
          </w:p>
        </w:tc>
      </w:tr>
      <w:tr w:rsidR="009B011C" w:rsidRPr="00650C03" w:rsidTr="002A5051">
        <w:trPr>
          <w:cantSplit/>
          <w:trHeight w:val="655"/>
        </w:trPr>
        <w:tc>
          <w:tcPr>
            <w:tcW w:w="568" w:type="dxa"/>
            <w:shd w:val="clear" w:color="auto" w:fill="auto"/>
            <w:noWrap/>
          </w:tcPr>
          <w:p w:rsidR="009B011C" w:rsidRPr="00650C03" w:rsidRDefault="00315EF4" w:rsidP="001F6FFE">
            <w:pPr>
              <w:jc w:val="center"/>
              <w:rPr>
                <w:b/>
                <w:i/>
                <w:sz w:val="24"/>
                <w:szCs w:val="24"/>
              </w:rPr>
            </w:pPr>
            <w:r w:rsidRPr="00650C03"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</w:tcPr>
          <w:p w:rsidR="009B011C" w:rsidRPr="00650C03" w:rsidRDefault="00FB4B48" w:rsidP="001F6FFE">
            <w:pPr>
              <w:jc w:val="center"/>
              <w:rPr>
                <w:b/>
              </w:rPr>
            </w:pPr>
            <w:r w:rsidRPr="00650C03">
              <w:rPr>
                <w:b/>
              </w:rPr>
              <w:t>14.10</w:t>
            </w:r>
          </w:p>
        </w:tc>
        <w:tc>
          <w:tcPr>
            <w:tcW w:w="709" w:type="dxa"/>
          </w:tcPr>
          <w:p w:rsidR="009B011C" w:rsidRPr="00650C03" w:rsidRDefault="009B011C" w:rsidP="001F6F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E024BA" w:rsidRPr="00650C03" w:rsidRDefault="00E024BA" w:rsidP="00E024BA">
            <w:pPr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А.С. Пушкин.</w:t>
            </w:r>
          </w:p>
          <w:p w:rsidR="009B011C" w:rsidRPr="00650C03" w:rsidRDefault="00E024BA" w:rsidP="00E024BA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650C03">
              <w:rPr>
                <w:sz w:val="24"/>
                <w:szCs w:val="24"/>
              </w:rPr>
              <w:t>Поэма «Полтава» (отрывок). Сопоставительный анализ пор</w:t>
            </w:r>
            <w:r w:rsidRPr="00650C03">
              <w:rPr>
                <w:sz w:val="24"/>
                <w:szCs w:val="24"/>
              </w:rPr>
              <w:t>т</w:t>
            </w:r>
            <w:r w:rsidRPr="00650C03">
              <w:rPr>
                <w:sz w:val="24"/>
                <w:szCs w:val="24"/>
              </w:rPr>
              <w:t xml:space="preserve">ретов </w:t>
            </w:r>
          </w:p>
        </w:tc>
        <w:tc>
          <w:tcPr>
            <w:tcW w:w="851" w:type="dxa"/>
            <w:shd w:val="clear" w:color="auto" w:fill="auto"/>
            <w:noWrap/>
          </w:tcPr>
          <w:p w:rsidR="009B011C" w:rsidRPr="00650C03" w:rsidRDefault="009B011C" w:rsidP="001F6FFE">
            <w:pPr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ПР</w:t>
            </w:r>
          </w:p>
        </w:tc>
      </w:tr>
      <w:tr w:rsidR="009B011C" w:rsidRPr="00650C03" w:rsidTr="002A5051">
        <w:trPr>
          <w:cantSplit/>
          <w:trHeight w:val="693"/>
        </w:trPr>
        <w:tc>
          <w:tcPr>
            <w:tcW w:w="568" w:type="dxa"/>
            <w:shd w:val="clear" w:color="auto" w:fill="auto"/>
            <w:noWrap/>
          </w:tcPr>
          <w:p w:rsidR="009B011C" w:rsidRPr="00650C03" w:rsidRDefault="00315EF4" w:rsidP="001F6FFE">
            <w:pPr>
              <w:jc w:val="center"/>
              <w:rPr>
                <w:b/>
                <w:i/>
                <w:sz w:val="24"/>
                <w:szCs w:val="24"/>
              </w:rPr>
            </w:pPr>
            <w:r w:rsidRPr="00650C03"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  <w:noWrap/>
          </w:tcPr>
          <w:p w:rsidR="009B011C" w:rsidRPr="00650C03" w:rsidRDefault="00FB4B48" w:rsidP="001F6FFE">
            <w:pPr>
              <w:jc w:val="center"/>
              <w:rPr>
                <w:b/>
              </w:rPr>
            </w:pPr>
            <w:r w:rsidRPr="00650C03">
              <w:rPr>
                <w:b/>
              </w:rPr>
              <w:t>20.10</w:t>
            </w:r>
          </w:p>
        </w:tc>
        <w:tc>
          <w:tcPr>
            <w:tcW w:w="709" w:type="dxa"/>
          </w:tcPr>
          <w:p w:rsidR="009B011C" w:rsidRPr="00650C03" w:rsidRDefault="009B011C" w:rsidP="001F6F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9B011C" w:rsidRPr="00650C03" w:rsidRDefault="00E024BA" w:rsidP="00E024BA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650C03">
              <w:rPr>
                <w:sz w:val="24"/>
                <w:szCs w:val="24"/>
              </w:rPr>
              <w:t>А.С. Пушкин. «Песнь о вещем Олеге» и её летописный исто</w:t>
            </w:r>
            <w:r w:rsidRPr="00650C03">
              <w:rPr>
                <w:sz w:val="24"/>
                <w:szCs w:val="24"/>
              </w:rPr>
              <w:t>ч</w:t>
            </w:r>
            <w:r w:rsidRPr="00650C03">
              <w:rPr>
                <w:sz w:val="24"/>
                <w:szCs w:val="24"/>
              </w:rPr>
              <w:t>ник. Тема судьбы в балладе</w:t>
            </w:r>
            <w:r w:rsidRPr="00650C03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.</w:t>
            </w:r>
          </w:p>
        </w:tc>
        <w:tc>
          <w:tcPr>
            <w:tcW w:w="851" w:type="dxa"/>
            <w:shd w:val="clear" w:color="auto" w:fill="auto"/>
            <w:noWrap/>
          </w:tcPr>
          <w:p w:rsidR="009B011C" w:rsidRPr="00650C03" w:rsidRDefault="009B011C" w:rsidP="001F6FFE">
            <w:pPr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ПР</w:t>
            </w:r>
          </w:p>
        </w:tc>
      </w:tr>
      <w:tr w:rsidR="009B011C" w:rsidRPr="00650C03" w:rsidTr="002A5051">
        <w:trPr>
          <w:cantSplit/>
          <w:trHeight w:val="561"/>
        </w:trPr>
        <w:tc>
          <w:tcPr>
            <w:tcW w:w="568" w:type="dxa"/>
            <w:shd w:val="clear" w:color="auto" w:fill="auto"/>
            <w:noWrap/>
          </w:tcPr>
          <w:p w:rsidR="009B011C" w:rsidRPr="00650C03" w:rsidRDefault="00315EF4" w:rsidP="001F6FFE">
            <w:pPr>
              <w:jc w:val="center"/>
              <w:rPr>
                <w:b/>
                <w:i/>
                <w:sz w:val="24"/>
                <w:szCs w:val="24"/>
              </w:rPr>
            </w:pPr>
            <w:r w:rsidRPr="00650C03">
              <w:rPr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708" w:type="dxa"/>
            <w:shd w:val="clear" w:color="auto" w:fill="auto"/>
            <w:noWrap/>
          </w:tcPr>
          <w:p w:rsidR="009B011C" w:rsidRPr="00650C03" w:rsidRDefault="00FB4B48" w:rsidP="001F6FFE">
            <w:pPr>
              <w:jc w:val="center"/>
              <w:rPr>
                <w:b/>
              </w:rPr>
            </w:pPr>
            <w:r w:rsidRPr="00650C03">
              <w:rPr>
                <w:b/>
              </w:rPr>
              <w:t>21.10</w:t>
            </w:r>
          </w:p>
        </w:tc>
        <w:tc>
          <w:tcPr>
            <w:tcW w:w="709" w:type="dxa"/>
          </w:tcPr>
          <w:p w:rsidR="009B011C" w:rsidRPr="00650C03" w:rsidRDefault="009B011C" w:rsidP="001F6F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9B011C" w:rsidRPr="00650C03" w:rsidRDefault="00DF1C10" w:rsidP="001F6FFE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650C03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А.С.Пушкин «Борис Годунов»: сцена в Чудовом монастыре. Образ летописца как образ древнерусского писателя</w:t>
            </w:r>
          </w:p>
        </w:tc>
        <w:tc>
          <w:tcPr>
            <w:tcW w:w="851" w:type="dxa"/>
            <w:shd w:val="clear" w:color="auto" w:fill="auto"/>
            <w:noWrap/>
          </w:tcPr>
          <w:p w:rsidR="009B011C" w:rsidRPr="00650C03" w:rsidRDefault="009B011C" w:rsidP="001F6FFE">
            <w:pPr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ПР</w:t>
            </w:r>
          </w:p>
        </w:tc>
      </w:tr>
      <w:tr w:rsidR="009B011C" w:rsidRPr="00650C03" w:rsidTr="00922478">
        <w:trPr>
          <w:cantSplit/>
          <w:trHeight w:val="549"/>
        </w:trPr>
        <w:tc>
          <w:tcPr>
            <w:tcW w:w="568" w:type="dxa"/>
            <w:shd w:val="clear" w:color="auto" w:fill="auto"/>
            <w:noWrap/>
          </w:tcPr>
          <w:p w:rsidR="009B011C" w:rsidRPr="00650C03" w:rsidRDefault="00315EF4" w:rsidP="001F6FFE">
            <w:pPr>
              <w:jc w:val="center"/>
              <w:rPr>
                <w:b/>
                <w:i/>
                <w:sz w:val="24"/>
                <w:szCs w:val="24"/>
              </w:rPr>
            </w:pPr>
            <w:r w:rsidRPr="00650C03">
              <w:rPr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  <w:noWrap/>
          </w:tcPr>
          <w:p w:rsidR="009B011C" w:rsidRPr="00650C03" w:rsidRDefault="00FB4B48" w:rsidP="001F6FFE">
            <w:pPr>
              <w:jc w:val="center"/>
              <w:rPr>
                <w:b/>
              </w:rPr>
            </w:pPr>
            <w:r w:rsidRPr="00650C03">
              <w:rPr>
                <w:b/>
              </w:rPr>
              <w:t>27.10</w:t>
            </w:r>
          </w:p>
        </w:tc>
        <w:tc>
          <w:tcPr>
            <w:tcW w:w="709" w:type="dxa"/>
          </w:tcPr>
          <w:p w:rsidR="009B011C" w:rsidRPr="00650C03" w:rsidRDefault="009B011C" w:rsidP="001F6F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9B011C" w:rsidRPr="00650C03" w:rsidRDefault="00E024BA" w:rsidP="00E024BA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650C03">
              <w:rPr>
                <w:sz w:val="24"/>
                <w:szCs w:val="24"/>
              </w:rPr>
              <w:t xml:space="preserve"> «Станционный смотритель» - повесть о «маленьком» челов</w:t>
            </w:r>
            <w:r w:rsidRPr="00650C03">
              <w:rPr>
                <w:sz w:val="24"/>
                <w:szCs w:val="24"/>
              </w:rPr>
              <w:t>е</w:t>
            </w:r>
            <w:r w:rsidRPr="00650C03">
              <w:rPr>
                <w:sz w:val="24"/>
                <w:szCs w:val="24"/>
              </w:rPr>
              <w:t>ке</w:t>
            </w:r>
            <w:r w:rsidRPr="00650C03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</w:tcPr>
          <w:p w:rsidR="009B011C" w:rsidRPr="00650C03" w:rsidRDefault="009B011C" w:rsidP="001F6FFE">
            <w:pPr>
              <w:rPr>
                <w:b/>
                <w:sz w:val="24"/>
                <w:szCs w:val="24"/>
              </w:rPr>
            </w:pPr>
            <w:r w:rsidRPr="00650C03">
              <w:rPr>
                <w:b/>
                <w:sz w:val="24"/>
                <w:szCs w:val="24"/>
              </w:rPr>
              <w:t>С</w:t>
            </w:r>
          </w:p>
        </w:tc>
      </w:tr>
      <w:tr w:rsidR="00FB4B48" w:rsidRPr="00650C03" w:rsidTr="00922478">
        <w:trPr>
          <w:cantSplit/>
          <w:trHeight w:val="549"/>
        </w:trPr>
        <w:tc>
          <w:tcPr>
            <w:tcW w:w="568" w:type="dxa"/>
            <w:shd w:val="clear" w:color="auto" w:fill="auto"/>
            <w:noWrap/>
          </w:tcPr>
          <w:p w:rsidR="00FB4B48" w:rsidRPr="00650C03" w:rsidRDefault="00315EF4" w:rsidP="001F6FFE">
            <w:pPr>
              <w:jc w:val="center"/>
              <w:rPr>
                <w:b/>
                <w:i/>
                <w:sz w:val="24"/>
                <w:szCs w:val="24"/>
              </w:rPr>
            </w:pPr>
            <w:r w:rsidRPr="00650C03">
              <w:rPr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708" w:type="dxa"/>
            <w:shd w:val="clear" w:color="auto" w:fill="auto"/>
            <w:noWrap/>
          </w:tcPr>
          <w:p w:rsidR="00FB4B48" w:rsidRPr="00650C03" w:rsidRDefault="00FB4B48" w:rsidP="001F6FFE">
            <w:pPr>
              <w:jc w:val="center"/>
              <w:rPr>
                <w:b/>
              </w:rPr>
            </w:pPr>
            <w:r w:rsidRPr="00650C03">
              <w:rPr>
                <w:b/>
              </w:rPr>
              <w:t>28.10</w:t>
            </w:r>
          </w:p>
        </w:tc>
        <w:tc>
          <w:tcPr>
            <w:tcW w:w="709" w:type="dxa"/>
          </w:tcPr>
          <w:p w:rsidR="00FB4B48" w:rsidRPr="00650C03" w:rsidRDefault="00FB4B48" w:rsidP="001F6F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FB4B48" w:rsidRPr="00650C03" w:rsidRDefault="005603D3" w:rsidP="00E024BA">
            <w:pPr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Образ Самсона Вырина в повести.</w:t>
            </w:r>
          </w:p>
        </w:tc>
        <w:tc>
          <w:tcPr>
            <w:tcW w:w="851" w:type="dxa"/>
            <w:shd w:val="clear" w:color="auto" w:fill="auto"/>
            <w:noWrap/>
          </w:tcPr>
          <w:p w:rsidR="00FB4B48" w:rsidRPr="00650C03" w:rsidRDefault="00FB4B48" w:rsidP="001F6FFE">
            <w:pPr>
              <w:rPr>
                <w:b/>
                <w:sz w:val="24"/>
                <w:szCs w:val="24"/>
              </w:rPr>
            </w:pPr>
          </w:p>
        </w:tc>
      </w:tr>
      <w:tr w:rsidR="007D5FCD" w:rsidRPr="00650C03" w:rsidTr="00072AE4">
        <w:trPr>
          <w:trHeight w:val="20"/>
        </w:trPr>
        <w:tc>
          <w:tcPr>
            <w:tcW w:w="9498" w:type="dxa"/>
            <w:gridSpan w:val="5"/>
            <w:shd w:val="clear" w:color="auto" w:fill="D9D9D9"/>
          </w:tcPr>
          <w:p w:rsidR="007D5FCD" w:rsidRPr="00650C03" w:rsidRDefault="00AF237C" w:rsidP="001F6FFE">
            <w:pPr>
              <w:pStyle w:val="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0C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М.Ю </w:t>
            </w:r>
            <w:r w:rsidR="005603D3" w:rsidRPr="00650C03">
              <w:rPr>
                <w:rFonts w:ascii="Times New Roman" w:hAnsi="Times New Roman"/>
                <w:b/>
                <w:i/>
                <w:sz w:val="24"/>
                <w:szCs w:val="24"/>
              </w:rPr>
              <w:t>Лермонтов (</w:t>
            </w:r>
            <w:r w:rsidR="00A9719B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4021E6" w:rsidRPr="00650C03">
              <w:rPr>
                <w:rFonts w:ascii="Times New Roman" w:hAnsi="Times New Roman"/>
                <w:b/>
                <w:i/>
                <w:sz w:val="24"/>
                <w:szCs w:val="24"/>
              </w:rPr>
              <w:t>ч.</w:t>
            </w:r>
            <w:r w:rsidR="007D5FCD" w:rsidRPr="00650C0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9B011C" w:rsidRPr="00650C03" w:rsidTr="00922478">
        <w:trPr>
          <w:cantSplit/>
          <w:trHeight w:val="561"/>
        </w:trPr>
        <w:tc>
          <w:tcPr>
            <w:tcW w:w="568" w:type="dxa"/>
            <w:shd w:val="clear" w:color="auto" w:fill="auto"/>
            <w:noWrap/>
          </w:tcPr>
          <w:p w:rsidR="009B011C" w:rsidRPr="00650C03" w:rsidRDefault="00315EF4" w:rsidP="001F6FFE">
            <w:pPr>
              <w:jc w:val="center"/>
              <w:rPr>
                <w:b/>
                <w:i/>
                <w:sz w:val="24"/>
                <w:szCs w:val="24"/>
              </w:rPr>
            </w:pPr>
            <w:r w:rsidRPr="00650C03"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</w:tcPr>
          <w:p w:rsidR="009B011C" w:rsidRPr="00650C03" w:rsidRDefault="005D7CD5" w:rsidP="001F6FFE">
            <w:pPr>
              <w:jc w:val="center"/>
              <w:rPr>
                <w:b/>
              </w:rPr>
            </w:pPr>
            <w:r w:rsidRPr="00650C03">
              <w:rPr>
                <w:b/>
              </w:rPr>
              <w:t>10.11</w:t>
            </w:r>
          </w:p>
        </w:tc>
        <w:tc>
          <w:tcPr>
            <w:tcW w:w="709" w:type="dxa"/>
          </w:tcPr>
          <w:p w:rsidR="009B011C" w:rsidRPr="00650C03" w:rsidRDefault="009B011C" w:rsidP="001F6F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9B011C" w:rsidRPr="00650C03" w:rsidRDefault="005603D3" w:rsidP="005603D3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650C03">
              <w:rPr>
                <w:sz w:val="24"/>
                <w:szCs w:val="24"/>
              </w:rPr>
              <w:t>Жизненный и творческий путь М.Ю. Лер</w:t>
            </w:r>
            <w:r w:rsidR="005D7CD5" w:rsidRPr="00650C03">
              <w:rPr>
                <w:sz w:val="24"/>
                <w:szCs w:val="24"/>
              </w:rPr>
              <w:t>монтова.</w:t>
            </w:r>
            <w:r w:rsidRPr="00650C03">
              <w:rPr>
                <w:sz w:val="24"/>
                <w:szCs w:val="24"/>
              </w:rPr>
              <w:t xml:space="preserve"> «Песня про царя Ивана Васильевича, молодого опричника и удалого ку</w:t>
            </w:r>
            <w:r w:rsidRPr="00650C03">
              <w:rPr>
                <w:sz w:val="24"/>
                <w:szCs w:val="24"/>
              </w:rPr>
              <w:t>п</w:t>
            </w:r>
            <w:r w:rsidRPr="00650C03">
              <w:rPr>
                <w:sz w:val="24"/>
                <w:szCs w:val="24"/>
              </w:rPr>
              <w:t>ца Калашникова» - поэма об историческом прошлом России.</w:t>
            </w:r>
          </w:p>
        </w:tc>
        <w:tc>
          <w:tcPr>
            <w:tcW w:w="851" w:type="dxa"/>
            <w:shd w:val="clear" w:color="auto" w:fill="auto"/>
            <w:noWrap/>
          </w:tcPr>
          <w:p w:rsidR="009B011C" w:rsidRPr="00650C03" w:rsidRDefault="009B011C" w:rsidP="001F6FFE">
            <w:pPr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ФО</w:t>
            </w:r>
          </w:p>
        </w:tc>
      </w:tr>
      <w:tr w:rsidR="009B011C" w:rsidRPr="00650C03" w:rsidTr="00922478">
        <w:trPr>
          <w:cantSplit/>
          <w:trHeight w:val="710"/>
        </w:trPr>
        <w:tc>
          <w:tcPr>
            <w:tcW w:w="568" w:type="dxa"/>
            <w:shd w:val="clear" w:color="auto" w:fill="auto"/>
            <w:noWrap/>
          </w:tcPr>
          <w:p w:rsidR="009B011C" w:rsidRPr="00650C03" w:rsidRDefault="00315EF4" w:rsidP="001F6FFE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650C03">
              <w:rPr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708" w:type="dxa"/>
            <w:shd w:val="clear" w:color="auto" w:fill="auto"/>
            <w:noWrap/>
          </w:tcPr>
          <w:p w:rsidR="009B011C" w:rsidRPr="00650C03" w:rsidRDefault="005D7CD5" w:rsidP="001F6FFE">
            <w:pPr>
              <w:jc w:val="center"/>
              <w:rPr>
                <w:b/>
                <w:highlight w:val="yellow"/>
              </w:rPr>
            </w:pPr>
            <w:r w:rsidRPr="00650C03">
              <w:rPr>
                <w:b/>
              </w:rPr>
              <w:t>11.11</w:t>
            </w:r>
          </w:p>
        </w:tc>
        <w:tc>
          <w:tcPr>
            <w:tcW w:w="709" w:type="dxa"/>
          </w:tcPr>
          <w:p w:rsidR="009B011C" w:rsidRPr="00650C03" w:rsidRDefault="009B011C" w:rsidP="001F6FF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9B011C" w:rsidRPr="00650C03" w:rsidRDefault="005603D3" w:rsidP="005603D3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650C03">
              <w:rPr>
                <w:sz w:val="24"/>
                <w:szCs w:val="24"/>
              </w:rPr>
              <w:t>Особенности сюжета поэмы. Авторское отношение к гер</w:t>
            </w:r>
            <w:r w:rsidRPr="00650C03">
              <w:rPr>
                <w:sz w:val="24"/>
                <w:szCs w:val="24"/>
              </w:rPr>
              <w:t>о</w:t>
            </w:r>
            <w:r w:rsidRPr="00650C03">
              <w:rPr>
                <w:sz w:val="24"/>
                <w:szCs w:val="24"/>
              </w:rPr>
              <w:t>ям.</w:t>
            </w:r>
          </w:p>
        </w:tc>
        <w:tc>
          <w:tcPr>
            <w:tcW w:w="851" w:type="dxa"/>
            <w:shd w:val="clear" w:color="auto" w:fill="auto"/>
            <w:noWrap/>
          </w:tcPr>
          <w:p w:rsidR="009B011C" w:rsidRPr="00650C03" w:rsidRDefault="001F6FFE" w:rsidP="001F6FFE">
            <w:pPr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УО</w:t>
            </w:r>
          </w:p>
        </w:tc>
      </w:tr>
      <w:tr w:rsidR="009B011C" w:rsidRPr="00650C03" w:rsidTr="00922478">
        <w:trPr>
          <w:cantSplit/>
          <w:trHeight w:val="567"/>
        </w:trPr>
        <w:tc>
          <w:tcPr>
            <w:tcW w:w="568" w:type="dxa"/>
            <w:shd w:val="clear" w:color="auto" w:fill="auto"/>
            <w:noWrap/>
          </w:tcPr>
          <w:p w:rsidR="009B011C" w:rsidRPr="00650C03" w:rsidRDefault="00315EF4" w:rsidP="001F6FFE">
            <w:pPr>
              <w:jc w:val="center"/>
              <w:rPr>
                <w:b/>
                <w:i/>
                <w:sz w:val="24"/>
                <w:szCs w:val="24"/>
              </w:rPr>
            </w:pPr>
            <w:r w:rsidRPr="00650C03">
              <w:rPr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708" w:type="dxa"/>
            <w:shd w:val="clear" w:color="auto" w:fill="auto"/>
            <w:noWrap/>
          </w:tcPr>
          <w:p w:rsidR="009B011C" w:rsidRPr="00650C03" w:rsidRDefault="005D7CD5" w:rsidP="001F6FFE">
            <w:pPr>
              <w:jc w:val="center"/>
              <w:rPr>
                <w:b/>
              </w:rPr>
            </w:pPr>
            <w:r w:rsidRPr="00650C03">
              <w:rPr>
                <w:b/>
              </w:rPr>
              <w:t>17.11</w:t>
            </w:r>
          </w:p>
        </w:tc>
        <w:tc>
          <w:tcPr>
            <w:tcW w:w="709" w:type="dxa"/>
          </w:tcPr>
          <w:p w:rsidR="009B011C" w:rsidRPr="00650C03" w:rsidRDefault="009B011C" w:rsidP="001F6F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9B011C" w:rsidRPr="007D6F3A" w:rsidRDefault="005603D3" w:rsidP="001F6FFE">
            <w:pPr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М.Ю.Лермонтов. Стихотворения "Молитва", "Когда волнуе</w:t>
            </w:r>
            <w:r w:rsidRPr="00650C03">
              <w:rPr>
                <w:sz w:val="24"/>
                <w:szCs w:val="24"/>
              </w:rPr>
              <w:t>т</w:t>
            </w:r>
            <w:r w:rsidRPr="00650C03">
              <w:rPr>
                <w:sz w:val="24"/>
                <w:szCs w:val="24"/>
              </w:rPr>
              <w:t>ся желтеющая нива…". Проблема гармонии человека и пр</w:t>
            </w:r>
            <w:r w:rsidRPr="00650C03">
              <w:rPr>
                <w:sz w:val="24"/>
                <w:szCs w:val="24"/>
              </w:rPr>
              <w:t>и</w:t>
            </w:r>
            <w:r w:rsidRPr="00650C03">
              <w:rPr>
                <w:sz w:val="24"/>
                <w:szCs w:val="24"/>
              </w:rPr>
              <w:t>роды</w:t>
            </w:r>
          </w:p>
        </w:tc>
        <w:tc>
          <w:tcPr>
            <w:tcW w:w="851" w:type="dxa"/>
            <w:shd w:val="clear" w:color="auto" w:fill="auto"/>
            <w:noWrap/>
          </w:tcPr>
          <w:p w:rsidR="009B011C" w:rsidRPr="00650C03" w:rsidRDefault="001F6FFE" w:rsidP="001F6FFE">
            <w:pPr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УО</w:t>
            </w:r>
          </w:p>
        </w:tc>
      </w:tr>
      <w:tr w:rsidR="007D5FCD" w:rsidRPr="00650C03" w:rsidTr="00072AE4">
        <w:trPr>
          <w:trHeight w:val="20"/>
        </w:trPr>
        <w:tc>
          <w:tcPr>
            <w:tcW w:w="9498" w:type="dxa"/>
            <w:gridSpan w:val="5"/>
            <w:shd w:val="clear" w:color="auto" w:fill="D9D9D9"/>
          </w:tcPr>
          <w:p w:rsidR="007D5FCD" w:rsidRPr="00650C03" w:rsidRDefault="00AF237C" w:rsidP="001F6FFE">
            <w:pPr>
              <w:pStyle w:val="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0C03">
              <w:rPr>
                <w:rFonts w:ascii="Times New Roman" w:hAnsi="Times New Roman"/>
                <w:b/>
                <w:i/>
                <w:sz w:val="24"/>
                <w:szCs w:val="24"/>
              </w:rPr>
              <w:t>Н.В. Гоголь</w:t>
            </w:r>
            <w:r w:rsidR="00315EF4" w:rsidRPr="00650C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(6</w:t>
            </w:r>
            <w:r w:rsidR="004021E6" w:rsidRPr="00650C03">
              <w:rPr>
                <w:rFonts w:ascii="Times New Roman" w:hAnsi="Times New Roman"/>
                <w:b/>
                <w:i/>
                <w:sz w:val="24"/>
                <w:szCs w:val="24"/>
              </w:rPr>
              <w:t>ч.</w:t>
            </w:r>
            <w:r w:rsidR="007D5FCD" w:rsidRPr="00650C0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9B011C" w:rsidRPr="00650C03" w:rsidTr="00922478">
        <w:trPr>
          <w:cantSplit/>
          <w:trHeight w:val="845"/>
        </w:trPr>
        <w:tc>
          <w:tcPr>
            <w:tcW w:w="568" w:type="dxa"/>
            <w:shd w:val="clear" w:color="auto" w:fill="auto"/>
            <w:noWrap/>
          </w:tcPr>
          <w:p w:rsidR="009B011C" w:rsidRPr="00650C03" w:rsidRDefault="009B011C" w:rsidP="00315EF4">
            <w:pPr>
              <w:jc w:val="center"/>
              <w:rPr>
                <w:b/>
                <w:i/>
                <w:sz w:val="24"/>
                <w:szCs w:val="24"/>
              </w:rPr>
            </w:pPr>
            <w:r w:rsidRPr="00650C03">
              <w:rPr>
                <w:b/>
                <w:i/>
                <w:sz w:val="24"/>
                <w:szCs w:val="24"/>
              </w:rPr>
              <w:t>2</w:t>
            </w:r>
            <w:r w:rsidR="00315EF4" w:rsidRPr="00650C03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</w:tcPr>
          <w:p w:rsidR="009B011C" w:rsidRPr="00650C03" w:rsidRDefault="005D7CD5" w:rsidP="001F6FFE">
            <w:pPr>
              <w:jc w:val="center"/>
              <w:rPr>
                <w:b/>
              </w:rPr>
            </w:pPr>
            <w:r w:rsidRPr="00650C03">
              <w:rPr>
                <w:b/>
              </w:rPr>
              <w:t>18.11</w:t>
            </w:r>
          </w:p>
        </w:tc>
        <w:tc>
          <w:tcPr>
            <w:tcW w:w="709" w:type="dxa"/>
          </w:tcPr>
          <w:p w:rsidR="009B011C" w:rsidRPr="00650C03" w:rsidRDefault="009B011C" w:rsidP="001F6F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noWrap/>
          </w:tcPr>
          <w:p w:rsidR="009B011C" w:rsidRPr="00650C03" w:rsidRDefault="005603D3" w:rsidP="001F6FF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650C03">
              <w:rPr>
                <w:sz w:val="24"/>
                <w:szCs w:val="24"/>
              </w:rPr>
              <w:t>Н.В. Гоголь. Страницы биографии. «Тарас Бульба». Истор</w:t>
            </w:r>
            <w:r w:rsidRPr="00650C03">
              <w:rPr>
                <w:sz w:val="24"/>
                <w:szCs w:val="24"/>
              </w:rPr>
              <w:t>и</w:t>
            </w:r>
            <w:r w:rsidRPr="00650C03">
              <w:rPr>
                <w:sz w:val="24"/>
                <w:szCs w:val="24"/>
              </w:rPr>
              <w:t>ческая и фольклорная основа повести</w:t>
            </w:r>
          </w:p>
        </w:tc>
        <w:tc>
          <w:tcPr>
            <w:tcW w:w="851" w:type="dxa"/>
            <w:shd w:val="clear" w:color="auto" w:fill="auto"/>
            <w:noWrap/>
          </w:tcPr>
          <w:p w:rsidR="009B011C" w:rsidRPr="00650C03" w:rsidRDefault="009B011C" w:rsidP="001F6FFE">
            <w:pPr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ФО</w:t>
            </w:r>
          </w:p>
        </w:tc>
      </w:tr>
      <w:tr w:rsidR="009B011C" w:rsidRPr="00650C03" w:rsidTr="00922478">
        <w:trPr>
          <w:cantSplit/>
          <w:trHeight w:val="551"/>
        </w:trPr>
        <w:tc>
          <w:tcPr>
            <w:tcW w:w="568" w:type="dxa"/>
            <w:shd w:val="clear" w:color="auto" w:fill="auto"/>
            <w:noWrap/>
          </w:tcPr>
          <w:p w:rsidR="009B011C" w:rsidRPr="00650C03" w:rsidRDefault="009B011C" w:rsidP="00315EF4">
            <w:pPr>
              <w:jc w:val="center"/>
              <w:rPr>
                <w:b/>
                <w:i/>
                <w:sz w:val="24"/>
                <w:szCs w:val="24"/>
              </w:rPr>
            </w:pPr>
            <w:r w:rsidRPr="00650C03">
              <w:rPr>
                <w:b/>
                <w:i/>
                <w:sz w:val="24"/>
                <w:szCs w:val="24"/>
              </w:rPr>
              <w:t>2</w:t>
            </w:r>
            <w:r w:rsidR="00315EF4" w:rsidRPr="00650C03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</w:tcPr>
          <w:p w:rsidR="009B011C" w:rsidRPr="00650C03" w:rsidRDefault="005D7CD5" w:rsidP="001F6FFE">
            <w:pPr>
              <w:jc w:val="center"/>
              <w:rPr>
                <w:b/>
              </w:rPr>
            </w:pPr>
            <w:r w:rsidRPr="00650C03">
              <w:rPr>
                <w:b/>
              </w:rPr>
              <w:t>24.11</w:t>
            </w:r>
          </w:p>
        </w:tc>
        <w:tc>
          <w:tcPr>
            <w:tcW w:w="709" w:type="dxa"/>
          </w:tcPr>
          <w:p w:rsidR="009B011C" w:rsidRPr="00650C03" w:rsidRDefault="009B011C" w:rsidP="001F6F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noWrap/>
          </w:tcPr>
          <w:p w:rsidR="009B011C" w:rsidRPr="00650C03" w:rsidRDefault="005603D3" w:rsidP="001F6FFE">
            <w:pPr>
              <w:jc w:val="both"/>
              <w:rPr>
                <w:sz w:val="24"/>
                <w:szCs w:val="24"/>
                <w:lang w:eastAsia="en-US"/>
              </w:rPr>
            </w:pPr>
            <w:r w:rsidRPr="00650C03">
              <w:rPr>
                <w:sz w:val="24"/>
                <w:szCs w:val="24"/>
              </w:rPr>
              <w:t>Тарас Бульба и его сыновья.</w:t>
            </w:r>
          </w:p>
        </w:tc>
        <w:tc>
          <w:tcPr>
            <w:tcW w:w="851" w:type="dxa"/>
            <w:shd w:val="clear" w:color="auto" w:fill="auto"/>
            <w:noWrap/>
          </w:tcPr>
          <w:p w:rsidR="009B011C" w:rsidRPr="00650C03" w:rsidRDefault="009B011C" w:rsidP="001F6FFE">
            <w:pPr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УО</w:t>
            </w:r>
          </w:p>
        </w:tc>
      </w:tr>
      <w:tr w:rsidR="005603D3" w:rsidRPr="00650C03" w:rsidTr="00922478">
        <w:trPr>
          <w:cantSplit/>
          <w:trHeight w:val="551"/>
        </w:trPr>
        <w:tc>
          <w:tcPr>
            <w:tcW w:w="568" w:type="dxa"/>
            <w:shd w:val="clear" w:color="auto" w:fill="auto"/>
            <w:noWrap/>
          </w:tcPr>
          <w:p w:rsidR="005603D3" w:rsidRPr="00650C03" w:rsidRDefault="00315EF4" w:rsidP="001F6FFE">
            <w:pPr>
              <w:jc w:val="center"/>
              <w:rPr>
                <w:b/>
                <w:i/>
                <w:sz w:val="24"/>
                <w:szCs w:val="24"/>
              </w:rPr>
            </w:pPr>
            <w:r w:rsidRPr="00650C03">
              <w:rPr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708" w:type="dxa"/>
            <w:shd w:val="clear" w:color="auto" w:fill="auto"/>
            <w:noWrap/>
          </w:tcPr>
          <w:p w:rsidR="005603D3" w:rsidRPr="00650C03" w:rsidRDefault="005D7CD5" w:rsidP="001F6FFE">
            <w:pPr>
              <w:jc w:val="center"/>
              <w:rPr>
                <w:b/>
              </w:rPr>
            </w:pPr>
            <w:r w:rsidRPr="00650C03">
              <w:rPr>
                <w:b/>
              </w:rPr>
              <w:t>25.11</w:t>
            </w:r>
          </w:p>
        </w:tc>
        <w:tc>
          <w:tcPr>
            <w:tcW w:w="709" w:type="dxa"/>
          </w:tcPr>
          <w:p w:rsidR="005603D3" w:rsidRPr="00650C03" w:rsidRDefault="005603D3" w:rsidP="001F6F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noWrap/>
          </w:tcPr>
          <w:p w:rsidR="005603D3" w:rsidRPr="00650C03" w:rsidRDefault="005603D3" w:rsidP="001F6FFE">
            <w:pPr>
              <w:jc w:val="both"/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Запорожская Сечь, её нравы и обычаи.</w:t>
            </w:r>
          </w:p>
        </w:tc>
        <w:tc>
          <w:tcPr>
            <w:tcW w:w="851" w:type="dxa"/>
            <w:shd w:val="clear" w:color="auto" w:fill="auto"/>
            <w:noWrap/>
          </w:tcPr>
          <w:p w:rsidR="005603D3" w:rsidRPr="00650C03" w:rsidRDefault="005603D3" w:rsidP="001F6FFE">
            <w:pPr>
              <w:rPr>
                <w:sz w:val="24"/>
                <w:szCs w:val="24"/>
              </w:rPr>
            </w:pPr>
          </w:p>
        </w:tc>
      </w:tr>
      <w:tr w:rsidR="005603D3" w:rsidRPr="00650C03" w:rsidTr="00922478">
        <w:trPr>
          <w:cantSplit/>
          <w:trHeight w:val="551"/>
        </w:trPr>
        <w:tc>
          <w:tcPr>
            <w:tcW w:w="568" w:type="dxa"/>
            <w:shd w:val="clear" w:color="auto" w:fill="auto"/>
            <w:noWrap/>
          </w:tcPr>
          <w:p w:rsidR="005603D3" w:rsidRPr="00650C03" w:rsidRDefault="00315EF4" w:rsidP="001F6FFE">
            <w:pPr>
              <w:jc w:val="center"/>
              <w:rPr>
                <w:b/>
                <w:i/>
                <w:sz w:val="24"/>
                <w:szCs w:val="24"/>
              </w:rPr>
            </w:pPr>
            <w:r w:rsidRPr="00650C03">
              <w:rPr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  <w:noWrap/>
          </w:tcPr>
          <w:p w:rsidR="005603D3" w:rsidRPr="00650C03" w:rsidRDefault="005D7CD5" w:rsidP="001F6FFE">
            <w:pPr>
              <w:jc w:val="center"/>
              <w:rPr>
                <w:b/>
              </w:rPr>
            </w:pPr>
            <w:r w:rsidRPr="00650C03">
              <w:rPr>
                <w:b/>
              </w:rPr>
              <w:t>01.12</w:t>
            </w:r>
          </w:p>
        </w:tc>
        <w:tc>
          <w:tcPr>
            <w:tcW w:w="709" w:type="dxa"/>
          </w:tcPr>
          <w:p w:rsidR="005603D3" w:rsidRPr="00650C03" w:rsidRDefault="005603D3" w:rsidP="001F6F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noWrap/>
          </w:tcPr>
          <w:p w:rsidR="005603D3" w:rsidRPr="00650C03" w:rsidRDefault="005603D3" w:rsidP="001F6FFE">
            <w:pPr>
              <w:jc w:val="both"/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Р.р. Анализ эпизода «Осада польского города Дубно».</w:t>
            </w:r>
          </w:p>
        </w:tc>
        <w:tc>
          <w:tcPr>
            <w:tcW w:w="851" w:type="dxa"/>
            <w:shd w:val="clear" w:color="auto" w:fill="auto"/>
            <w:noWrap/>
          </w:tcPr>
          <w:p w:rsidR="005603D3" w:rsidRPr="00650C03" w:rsidRDefault="005603D3" w:rsidP="001F6FFE">
            <w:pPr>
              <w:rPr>
                <w:sz w:val="24"/>
                <w:szCs w:val="24"/>
              </w:rPr>
            </w:pPr>
          </w:p>
        </w:tc>
      </w:tr>
      <w:tr w:rsidR="005603D3" w:rsidRPr="00650C03" w:rsidTr="00922478">
        <w:trPr>
          <w:cantSplit/>
          <w:trHeight w:val="551"/>
        </w:trPr>
        <w:tc>
          <w:tcPr>
            <w:tcW w:w="568" w:type="dxa"/>
            <w:shd w:val="clear" w:color="auto" w:fill="auto"/>
            <w:noWrap/>
          </w:tcPr>
          <w:p w:rsidR="005603D3" w:rsidRPr="00650C03" w:rsidRDefault="00315EF4" w:rsidP="001F6FFE">
            <w:pPr>
              <w:jc w:val="center"/>
              <w:rPr>
                <w:b/>
                <w:i/>
                <w:sz w:val="24"/>
                <w:szCs w:val="24"/>
              </w:rPr>
            </w:pPr>
            <w:r w:rsidRPr="00650C03">
              <w:rPr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708" w:type="dxa"/>
            <w:shd w:val="clear" w:color="auto" w:fill="auto"/>
            <w:noWrap/>
          </w:tcPr>
          <w:p w:rsidR="005603D3" w:rsidRPr="00650C03" w:rsidRDefault="005D7CD5" w:rsidP="001F6FFE">
            <w:pPr>
              <w:jc w:val="center"/>
              <w:rPr>
                <w:b/>
              </w:rPr>
            </w:pPr>
            <w:r w:rsidRPr="00650C03">
              <w:rPr>
                <w:b/>
              </w:rPr>
              <w:t>02.12</w:t>
            </w:r>
          </w:p>
        </w:tc>
        <w:tc>
          <w:tcPr>
            <w:tcW w:w="709" w:type="dxa"/>
          </w:tcPr>
          <w:p w:rsidR="005603D3" w:rsidRPr="00650C03" w:rsidRDefault="005603D3" w:rsidP="001F6F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noWrap/>
          </w:tcPr>
          <w:p w:rsidR="005603D3" w:rsidRPr="00650C03" w:rsidRDefault="005603D3" w:rsidP="001F6FFE">
            <w:pPr>
              <w:jc w:val="both"/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Прославление боевого товарищества, прославление товар</w:t>
            </w:r>
            <w:r w:rsidRPr="00650C03">
              <w:rPr>
                <w:sz w:val="24"/>
                <w:szCs w:val="24"/>
              </w:rPr>
              <w:t>и</w:t>
            </w:r>
            <w:r w:rsidRPr="00650C03">
              <w:rPr>
                <w:sz w:val="24"/>
                <w:szCs w:val="24"/>
              </w:rPr>
              <w:t>щества (главы  7 - 8).</w:t>
            </w:r>
          </w:p>
        </w:tc>
        <w:tc>
          <w:tcPr>
            <w:tcW w:w="851" w:type="dxa"/>
            <w:shd w:val="clear" w:color="auto" w:fill="auto"/>
            <w:noWrap/>
          </w:tcPr>
          <w:p w:rsidR="005603D3" w:rsidRPr="00650C03" w:rsidRDefault="005603D3" w:rsidP="001F6FFE">
            <w:pPr>
              <w:rPr>
                <w:sz w:val="24"/>
                <w:szCs w:val="24"/>
              </w:rPr>
            </w:pPr>
          </w:p>
        </w:tc>
      </w:tr>
      <w:tr w:rsidR="00223C61" w:rsidRPr="00650C03" w:rsidTr="00922478">
        <w:trPr>
          <w:cantSplit/>
          <w:trHeight w:val="551"/>
        </w:trPr>
        <w:tc>
          <w:tcPr>
            <w:tcW w:w="568" w:type="dxa"/>
            <w:shd w:val="clear" w:color="auto" w:fill="auto"/>
            <w:noWrap/>
          </w:tcPr>
          <w:p w:rsidR="00223C61" w:rsidRPr="00650C03" w:rsidRDefault="00315EF4" w:rsidP="001F6FFE">
            <w:pPr>
              <w:jc w:val="center"/>
              <w:rPr>
                <w:b/>
                <w:i/>
                <w:sz w:val="24"/>
                <w:szCs w:val="24"/>
              </w:rPr>
            </w:pPr>
            <w:r w:rsidRPr="00650C03">
              <w:rPr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708" w:type="dxa"/>
            <w:shd w:val="clear" w:color="auto" w:fill="auto"/>
            <w:noWrap/>
          </w:tcPr>
          <w:p w:rsidR="00223C61" w:rsidRPr="00650C03" w:rsidRDefault="005D7CD5" w:rsidP="001F6FFE">
            <w:pPr>
              <w:jc w:val="center"/>
              <w:rPr>
                <w:b/>
              </w:rPr>
            </w:pPr>
            <w:r w:rsidRPr="00650C03">
              <w:rPr>
                <w:b/>
              </w:rPr>
              <w:t>08.12</w:t>
            </w:r>
          </w:p>
        </w:tc>
        <w:tc>
          <w:tcPr>
            <w:tcW w:w="709" w:type="dxa"/>
          </w:tcPr>
          <w:p w:rsidR="00223C61" w:rsidRPr="00650C03" w:rsidRDefault="00223C61" w:rsidP="001F6F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noWrap/>
          </w:tcPr>
          <w:p w:rsidR="00223C61" w:rsidRPr="00650C03" w:rsidRDefault="00223C61" w:rsidP="00A93432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 w:rsidRPr="00650C03">
              <w:rPr>
                <w:b/>
                <w:sz w:val="24"/>
                <w:szCs w:val="24"/>
              </w:rPr>
              <w:t>Р.Р.</w:t>
            </w:r>
            <w:r w:rsidRPr="00650C03">
              <w:rPr>
                <w:sz w:val="24"/>
                <w:szCs w:val="24"/>
              </w:rPr>
              <w:t xml:space="preserve"> Характеристика литературного героя. Противопоставление Остапа Андрию.</w:t>
            </w:r>
          </w:p>
        </w:tc>
        <w:tc>
          <w:tcPr>
            <w:tcW w:w="851" w:type="dxa"/>
            <w:shd w:val="clear" w:color="auto" w:fill="auto"/>
            <w:noWrap/>
          </w:tcPr>
          <w:p w:rsidR="00223C61" w:rsidRPr="00650C03" w:rsidRDefault="00223C61" w:rsidP="001F6FFE">
            <w:pPr>
              <w:rPr>
                <w:sz w:val="24"/>
                <w:szCs w:val="24"/>
              </w:rPr>
            </w:pPr>
          </w:p>
        </w:tc>
      </w:tr>
      <w:tr w:rsidR="007D5FCD" w:rsidRPr="00650C03" w:rsidTr="00072AE4">
        <w:trPr>
          <w:trHeight w:val="20"/>
        </w:trPr>
        <w:tc>
          <w:tcPr>
            <w:tcW w:w="9498" w:type="dxa"/>
            <w:gridSpan w:val="5"/>
            <w:shd w:val="clear" w:color="auto" w:fill="D9D9D9"/>
          </w:tcPr>
          <w:p w:rsidR="007D5FCD" w:rsidRPr="00650C03" w:rsidRDefault="00AF237C" w:rsidP="001F6FFE">
            <w:pPr>
              <w:pStyle w:val="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0C03">
              <w:rPr>
                <w:rFonts w:ascii="Times New Roman" w:hAnsi="Times New Roman"/>
                <w:b/>
                <w:i/>
                <w:sz w:val="24"/>
                <w:szCs w:val="24"/>
              </w:rPr>
              <w:t>И.С.Тургенев</w:t>
            </w:r>
            <w:r w:rsidR="00D914DD" w:rsidRPr="00650C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r w:rsidR="00315EF4" w:rsidRPr="00650C03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D3375B" w:rsidRPr="00650C03">
              <w:rPr>
                <w:rFonts w:ascii="Times New Roman" w:hAnsi="Times New Roman"/>
                <w:b/>
                <w:i/>
                <w:sz w:val="24"/>
                <w:szCs w:val="24"/>
              </w:rPr>
              <w:t>ч.</w:t>
            </w:r>
            <w:r w:rsidR="007D5FCD" w:rsidRPr="00650C0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9B011C" w:rsidRPr="00650C03" w:rsidTr="00A9719B">
        <w:trPr>
          <w:cantSplit/>
          <w:trHeight w:val="780"/>
        </w:trPr>
        <w:tc>
          <w:tcPr>
            <w:tcW w:w="568" w:type="dxa"/>
            <w:shd w:val="clear" w:color="auto" w:fill="auto"/>
            <w:noWrap/>
          </w:tcPr>
          <w:p w:rsidR="009B011C" w:rsidRPr="00650C03" w:rsidRDefault="006C2D5B" w:rsidP="001F6FFE">
            <w:pPr>
              <w:jc w:val="center"/>
              <w:rPr>
                <w:b/>
                <w:i/>
                <w:sz w:val="24"/>
                <w:szCs w:val="24"/>
              </w:rPr>
            </w:pPr>
            <w:r w:rsidRPr="00650C03">
              <w:rPr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708" w:type="dxa"/>
            <w:shd w:val="clear" w:color="auto" w:fill="auto"/>
            <w:noWrap/>
          </w:tcPr>
          <w:p w:rsidR="009B011C" w:rsidRPr="00A93432" w:rsidRDefault="005D7CD5" w:rsidP="001F6FFE">
            <w:pPr>
              <w:jc w:val="center"/>
              <w:rPr>
                <w:b/>
              </w:rPr>
            </w:pPr>
            <w:r w:rsidRPr="00A93432">
              <w:rPr>
                <w:b/>
              </w:rPr>
              <w:t>09.12</w:t>
            </w:r>
          </w:p>
        </w:tc>
        <w:tc>
          <w:tcPr>
            <w:tcW w:w="709" w:type="dxa"/>
          </w:tcPr>
          <w:p w:rsidR="009B011C" w:rsidRPr="00650C03" w:rsidRDefault="009B011C" w:rsidP="001F6F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9B011C" w:rsidRPr="00650C03" w:rsidRDefault="00315EF4" w:rsidP="00315EF4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A9719B">
              <w:rPr>
                <w:sz w:val="24"/>
                <w:szCs w:val="24"/>
              </w:rPr>
              <w:t>И.С.Тургенев</w:t>
            </w:r>
            <w:r w:rsidRPr="00650C03">
              <w:rPr>
                <w:sz w:val="24"/>
                <w:szCs w:val="24"/>
              </w:rPr>
              <w:t>. Рассказ «Бирюк». Изображение быта крестьян, авторские раздумья о жизни народа.</w:t>
            </w:r>
          </w:p>
        </w:tc>
        <w:tc>
          <w:tcPr>
            <w:tcW w:w="851" w:type="dxa"/>
            <w:shd w:val="clear" w:color="auto" w:fill="auto"/>
            <w:noWrap/>
          </w:tcPr>
          <w:p w:rsidR="009B011C" w:rsidRPr="00650C03" w:rsidRDefault="009B011C" w:rsidP="001F6FFE">
            <w:pPr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УО</w:t>
            </w:r>
          </w:p>
        </w:tc>
      </w:tr>
      <w:tr w:rsidR="009B011C" w:rsidRPr="00650C03" w:rsidTr="00A9719B">
        <w:trPr>
          <w:cantSplit/>
          <w:trHeight w:val="634"/>
        </w:trPr>
        <w:tc>
          <w:tcPr>
            <w:tcW w:w="568" w:type="dxa"/>
            <w:shd w:val="clear" w:color="auto" w:fill="auto"/>
            <w:noWrap/>
          </w:tcPr>
          <w:p w:rsidR="009B011C" w:rsidRPr="00650C03" w:rsidRDefault="006C2D5B" w:rsidP="001F6FFE">
            <w:pPr>
              <w:jc w:val="center"/>
              <w:rPr>
                <w:b/>
                <w:i/>
                <w:sz w:val="24"/>
                <w:szCs w:val="24"/>
              </w:rPr>
            </w:pPr>
            <w:r w:rsidRPr="00650C03">
              <w:rPr>
                <w:b/>
                <w:i/>
                <w:sz w:val="24"/>
                <w:szCs w:val="24"/>
              </w:rPr>
              <w:lastRenderedPageBreak/>
              <w:t>30</w:t>
            </w:r>
          </w:p>
        </w:tc>
        <w:tc>
          <w:tcPr>
            <w:tcW w:w="708" w:type="dxa"/>
            <w:shd w:val="clear" w:color="auto" w:fill="auto"/>
            <w:noWrap/>
          </w:tcPr>
          <w:p w:rsidR="009B011C" w:rsidRPr="00A93432" w:rsidRDefault="005D7CD5" w:rsidP="001F6FFE">
            <w:pPr>
              <w:jc w:val="center"/>
              <w:rPr>
                <w:b/>
              </w:rPr>
            </w:pPr>
            <w:r w:rsidRPr="00A93432">
              <w:rPr>
                <w:b/>
              </w:rPr>
              <w:t>16.12</w:t>
            </w:r>
          </w:p>
        </w:tc>
        <w:tc>
          <w:tcPr>
            <w:tcW w:w="709" w:type="dxa"/>
          </w:tcPr>
          <w:p w:rsidR="009B011C" w:rsidRPr="00650C03" w:rsidRDefault="009B011C" w:rsidP="001F6F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9B011C" w:rsidRPr="00A9719B" w:rsidRDefault="009B011C" w:rsidP="00315EF4">
            <w:pPr>
              <w:rPr>
                <w:sz w:val="24"/>
                <w:szCs w:val="24"/>
              </w:rPr>
            </w:pPr>
            <w:r w:rsidRPr="00650C03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«</w:t>
            </w:r>
            <w:r w:rsidR="00315EF4" w:rsidRPr="00650C03">
              <w:rPr>
                <w:sz w:val="24"/>
                <w:szCs w:val="24"/>
              </w:rPr>
              <w:t>И.С. Тургенев. Стихотворения в прозе. История создания цикла.</w:t>
            </w:r>
            <w:r w:rsidR="00A9719B">
              <w:rPr>
                <w:sz w:val="24"/>
                <w:szCs w:val="24"/>
              </w:rPr>
              <w:t xml:space="preserve"> </w:t>
            </w:r>
            <w:r w:rsidR="00315EF4" w:rsidRPr="00650C03">
              <w:rPr>
                <w:spacing w:val="-4"/>
                <w:sz w:val="24"/>
                <w:szCs w:val="24"/>
              </w:rPr>
              <w:t xml:space="preserve">Тургенев о </w:t>
            </w:r>
            <w:r w:rsidR="00315EF4" w:rsidRPr="00650C03">
              <w:rPr>
                <w:sz w:val="24"/>
                <w:szCs w:val="24"/>
              </w:rPr>
              <w:t>богатстве и красоте русского языка</w:t>
            </w:r>
          </w:p>
        </w:tc>
        <w:tc>
          <w:tcPr>
            <w:tcW w:w="851" w:type="dxa"/>
            <w:shd w:val="clear" w:color="auto" w:fill="auto"/>
            <w:noWrap/>
          </w:tcPr>
          <w:p w:rsidR="009B011C" w:rsidRPr="00650C03" w:rsidRDefault="001F6FFE" w:rsidP="001F6FFE">
            <w:pPr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РГ</w:t>
            </w:r>
          </w:p>
        </w:tc>
      </w:tr>
      <w:tr w:rsidR="007D5FCD" w:rsidRPr="00650C03" w:rsidTr="00072AE4">
        <w:trPr>
          <w:trHeight w:val="20"/>
        </w:trPr>
        <w:tc>
          <w:tcPr>
            <w:tcW w:w="9498" w:type="dxa"/>
            <w:gridSpan w:val="5"/>
            <w:shd w:val="clear" w:color="auto" w:fill="D9D9D9"/>
          </w:tcPr>
          <w:p w:rsidR="007D5FCD" w:rsidRPr="00650C03" w:rsidRDefault="007E23BF" w:rsidP="001F6FFE">
            <w:pPr>
              <w:pStyle w:val="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0C03">
              <w:rPr>
                <w:rFonts w:ascii="Times New Roman" w:hAnsi="Times New Roman"/>
                <w:b/>
                <w:i/>
                <w:sz w:val="24"/>
                <w:szCs w:val="24"/>
              </w:rPr>
              <w:t>Н.А. Некрасов (2</w:t>
            </w:r>
            <w:r w:rsidR="00D3375B" w:rsidRPr="00650C03">
              <w:rPr>
                <w:rFonts w:ascii="Times New Roman" w:hAnsi="Times New Roman"/>
                <w:b/>
                <w:i/>
                <w:sz w:val="24"/>
                <w:szCs w:val="24"/>
              </w:rPr>
              <w:t>ч.</w:t>
            </w:r>
            <w:r w:rsidR="007D5FCD" w:rsidRPr="00650C0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9B011C" w:rsidRPr="00650C03" w:rsidTr="00922478">
        <w:trPr>
          <w:cantSplit/>
          <w:trHeight w:val="778"/>
        </w:trPr>
        <w:tc>
          <w:tcPr>
            <w:tcW w:w="568" w:type="dxa"/>
            <w:shd w:val="clear" w:color="auto" w:fill="auto"/>
            <w:noWrap/>
          </w:tcPr>
          <w:p w:rsidR="009B011C" w:rsidRPr="00650C03" w:rsidRDefault="006C2D5B" w:rsidP="001F6FFE">
            <w:pPr>
              <w:jc w:val="center"/>
              <w:rPr>
                <w:b/>
                <w:i/>
                <w:sz w:val="24"/>
                <w:szCs w:val="24"/>
              </w:rPr>
            </w:pPr>
            <w:r w:rsidRPr="00650C03">
              <w:rPr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708" w:type="dxa"/>
            <w:shd w:val="clear" w:color="auto" w:fill="auto"/>
            <w:noWrap/>
          </w:tcPr>
          <w:p w:rsidR="009B011C" w:rsidRPr="00A93432" w:rsidRDefault="005D7CD5" w:rsidP="001F6FFE">
            <w:pPr>
              <w:jc w:val="center"/>
              <w:rPr>
                <w:b/>
              </w:rPr>
            </w:pPr>
            <w:r w:rsidRPr="00A93432">
              <w:rPr>
                <w:b/>
              </w:rPr>
              <w:t>17.12</w:t>
            </w:r>
          </w:p>
        </w:tc>
        <w:tc>
          <w:tcPr>
            <w:tcW w:w="709" w:type="dxa"/>
          </w:tcPr>
          <w:p w:rsidR="009B011C" w:rsidRPr="00650C03" w:rsidRDefault="009B011C" w:rsidP="001F6F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9B011C" w:rsidRPr="00650C03" w:rsidRDefault="00315EF4" w:rsidP="001F6FFE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650C03">
              <w:rPr>
                <w:sz w:val="24"/>
                <w:szCs w:val="24"/>
              </w:rPr>
              <w:t>Н.А. Некрасов. Поэма «Русские женщины»: «Княгиня Тр</w:t>
            </w:r>
            <w:r w:rsidRPr="00650C03">
              <w:rPr>
                <w:sz w:val="24"/>
                <w:szCs w:val="24"/>
              </w:rPr>
              <w:t>у</w:t>
            </w:r>
            <w:r w:rsidRPr="00650C03">
              <w:rPr>
                <w:sz w:val="24"/>
                <w:szCs w:val="24"/>
              </w:rPr>
              <w:t>бецкая». Вел</w:t>
            </w:r>
            <w:r w:rsidRPr="00650C03">
              <w:rPr>
                <w:sz w:val="24"/>
                <w:szCs w:val="24"/>
              </w:rPr>
              <w:t>и</w:t>
            </w:r>
            <w:r w:rsidRPr="00650C03">
              <w:rPr>
                <w:sz w:val="24"/>
                <w:szCs w:val="24"/>
              </w:rPr>
              <w:t>чие духа русской женщины.</w:t>
            </w:r>
          </w:p>
        </w:tc>
        <w:tc>
          <w:tcPr>
            <w:tcW w:w="851" w:type="dxa"/>
            <w:shd w:val="clear" w:color="auto" w:fill="auto"/>
            <w:noWrap/>
          </w:tcPr>
          <w:p w:rsidR="009B011C" w:rsidRPr="00650C03" w:rsidRDefault="001F6FFE" w:rsidP="001F6FFE">
            <w:pPr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УО</w:t>
            </w:r>
          </w:p>
        </w:tc>
      </w:tr>
      <w:tr w:rsidR="009B011C" w:rsidRPr="00650C03" w:rsidTr="00922478">
        <w:trPr>
          <w:cantSplit/>
          <w:trHeight w:val="707"/>
        </w:trPr>
        <w:tc>
          <w:tcPr>
            <w:tcW w:w="568" w:type="dxa"/>
            <w:shd w:val="clear" w:color="auto" w:fill="auto"/>
            <w:noWrap/>
          </w:tcPr>
          <w:p w:rsidR="009B011C" w:rsidRPr="00650C03" w:rsidRDefault="006C2D5B" w:rsidP="001F6FFE">
            <w:pPr>
              <w:jc w:val="center"/>
              <w:rPr>
                <w:b/>
                <w:i/>
                <w:sz w:val="24"/>
                <w:szCs w:val="24"/>
              </w:rPr>
            </w:pPr>
            <w:r w:rsidRPr="00650C03">
              <w:rPr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</w:tcPr>
          <w:p w:rsidR="009B011C" w:rsidRPr="00A93432" w:rsidRDefault="005D7CD5" w:rsidP="001F6FFE">
            <w:pPr>
              <w:jc w:val="center"/>
              <w:rPr>
                <w:b/>
              </w:rPr>
            </w:pPr>
            <w:r w:rsidRPr="00A93432">
              <w:rPr>
                <w:b/>
              </w:rPr>
              <w:t>23.12</w:t>
            </w:r>
          </w:p>
        </w:tc>
        <w:tc>
          <w:tcPr>
            <w:tcW w:w="709" w:type="dxa"/>
          </w:tcPr>
          <w:p w:rsidR="009B011C" w:rsidRPr="00650C03" w:rsidRDefault="009B011C" w:rsidP="001F6F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9B011C" w:rsidRPr="00650C03" w:rsidRDefault="00315EF4" w:rsidP="001F6FFE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650C03">
              <w:rPr>
                <w:sz w:val="24"/>
                <w:szCs w:val="24"/>
                <w:lang w:val="en-US"/>
              </w:rPr>
              <w:t>H</w:t>
            </w:r>
            <w:r w:rsidRPr="00650C03">
              <w:rPr>
                <w:sz w:val="24"/>
                <w:szCs w:val="24"/>
              </w:rPr>
              <w:t>.</w:t>
            </w:r>
            <w:r w:rsidRPr="00650C03">
              <w:rPr>
                <w:sz w:val="24"/>
                <w:szCs w:val="24"/>
                <w:lang w:val="en-US"/>
              </w:rPr>
              <w:t>A</w:t>
            </w:r>
            <w:r w:rsidRPr="00650C03">
              <w:rPr>
                <w:sz w:val="24"/>
                <w:szCs w:val="24"/>
              </w:rPr>
              <w:t>. Некрасов «Размышления у парадного подъезда». Боль поэта за суд</w:t>
            </w:r>
            <w:r w:rsidRPr="00650C03">
              <w:rPr>
                <w:sz w:val="24"/>
                <w:szCs w:val="24"/>
              </w:rPr>
              <w:t>ь</w:t>
            </w:r>
            <w:r w:rsidRPr="00650C03">
              <w:rPr>
                <w:sz w:val="24"/>
                <w:szCs w:val="24"/>
              </w:rPr>
              <w:t>бу народа.</w:t>
            </w:r>
          </w:p>
        </w:tc>
        <w:tc>
          <w:tcPr>
            <w:tcW w:w="851" w:type="dxa"/>
            <w:shd w:val="clear" w:color="auto" w:fill="auto"/>
            <w:noWrap/>
          </w:tcPr>
          <w:p w:rsidR="009B011C" w:rsidRPr="00650C03" w:rsidRDefault="001F6FFE" w:rsidP="001F6FFE">
            <w:pPr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ФО</w:t>
            </w:r>
          </w:p>
        </w:tc>
      </w:tr>
      <w:tr w:rsidR="00315EF4" w:rsidRPr="00650C03" w:rsidTr="004427AC">
        <w:trPr>
          <w:trHeight w:val="20"/>
        </w:trPr>
        <w:tc>
          <w:tcPr>
            <w:tcW w:w="9498" w:type="dxa"/>
            <w:gridSpan w:val="5"/>
            <w:shd w:val="clear" w:color="auto" w:fill="D9D9D9"/>
          </w:tcPr>
          <w:p w:rsidR="00315EF4" w:rsidRPr="00650C03" w:rsidRDefault="00315EF4" w:rsidP="004427AC">
            <w:pPr>
              <w:pStyle w:val="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0C03">
              <w:rPr>
                <w:rFonts w:ascii="Times New Roman" w:hAnsi="Times New Roman"/>
                <w:b/>
                <w:i/>
                <w:sz w:val="24"/>
                <w:szCs w:val="24"/>
              </w:rPr>
              <w:t>А.К.Толстой (1ч.)</w:t>
            </w:r>
          </w:p>
        </w:tc>
      </w:tr>
      <w:tr w:rsidR="00315EF4" w:rsidRPr="00650C03" w:rsidTr="00922478">
        <w:trPr>
          <w:cantSplit/>
          <w:trHeight w:val="707"/>
        </w:trPr>
        <w:tc>
          <w:tcPr>
            <w:tcW w:w="568" w:type="dxa"/>
            <w:shd w:val="clear" w:color="auto" w:fill="auto"/>
            <w:noWrap/>
          </w:tcPr>
          <w:p w:rsidR="00315EF4" w:rsidRPr="00650C03" w:rsidRDefault="006C2D5B" w:rsidP="001F6FFE">
            <w:pPr>
              <w:jc w:val="center"/>
              <w:rPr>
                <w:b/>
                <w:i/>
                <w:sz w:val="24"/>
                <w:szCs w:val="24"/>
              </w:rPr>
            </w:pPr>
            <w:r w:rsidRPr="00650C03">
              <w:rPr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708" w:type="dxa"/>
            <w:shd w:val="clear" w:color="auto" w:fill="auto"/>
            <w:noWrap/>
          </w:tcPr>
          <w:p w:rsidR="00315EF4" w:rsidRPr="00A93432" w:rsidRDefault="005D7CD5" w:rsidP="001F6FFE">
            <w:pPr>
              <w:jc w:val="center"/>
              <w:rPr>
                <w:b/>
              </w:rPr>
            </w:pPr>
            <w:r w:rsidRPr="00A93432">
              <w:rPr>
                <w:b/>
              </w:rPr>
              <w:t>24.12</w:t>
            </w:r>
          </w:p>
        </w:tc>
        <w:tc>
          <w:tcPr>
            <w:tcW w:w="709" w:type="dxa"/>
          </w:tcPr>
          <w:p w:rsidR="00315EF4" w:rsidRPr="00650C03" w:rsidRDefault="00315EF4" w:rsidP="001F6F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315EF4" w:rsidRPr="00650C03" w:rsidRDefault="00315EF4" w:rsidP="00A93432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А.К. Толстой. Исторические</w:t>
            </w:r>
            <w:r w:rsidR="00A93432" w:rsidRPr="00650C03">
              <w:rPr>
                <w:sz w:val="24"/>
                <w:szCs w:val="24"/>
              </w:rPr>
              <w:t xml:space="preserve"> баллады «Василий</w:t>
            </w:r>
            <w:r w:rsidR="00A93432">
              <w:rPr>
                <w:sz w:val="24"/>
                <w:szCs w:val="24"/>
              </w:rPr>
              <w:t xml:space="preserve"> </w:t>
            </w:r>
            <w:r w:rsidR="00A93432" w:rsidRPr="00650C03">
              <w:rPr>
                <w:sz w:val="24"/>
                <w:szCs w:val="24"/>
              </w:rPr>
              <w:t>Шибанов» и «Михайло</w:t>
            </w:r>
            <w:r w:rsidR="00A93432">
              <w:rPr>
                <w:sz w:val="24"/>
                <w:szCs w:val="24"/>
              </w:rPr>
              <w:t xml:space="preserve"> </w:t>
            </w:r>
            <w:r w:rsidR="00A93432" w:rsidRPr="00650C03">
              <w:rPr>
                <w:sz w:val="24"/>
                <w:szCs w:val="24"/>
              </w:rPr>
              <w:t>Репнин».</w:t>
            </w:r>
          </w:p>
        </w:tc>
        <w:tc>
          <w:tcPr>
            <w:tcW w:w="851" w:type="dxa"/>
            <w:shd w:val="clear" w:color="auto" w:fill="auto"/>
            <w:noWrap/>
          </w:tcPr>
          <w:p w:rsidR="00315EF4" w:rsidRPr="00650C03" w:rsidRDefault="00315EF4" w:rsidP="001F6FFE">
            <w:pPr>
              <w:rPr>
                <w:sz w:val="24"/>
                <w:szCs w:val="24"/>
              </w:rPr>
            </w:pPr>
          </w:p>
        </w:tc>
      </w:tr>
      <w:tr w:rsidR="00D24B6E" w:rsidRPr="00650C03" w:rsidTr="00EA488E">
        <w:trPr>
          <w:trHeight w:val="20"/>
        </w:trPr>
        <w:tc>
          <w:tcPr>
            <w:tcW w:w="9498" w:type="dxa"/>
            <w:gridSpan w:val="5"/>
            <w:shd w:val="clear" w:color="auto" w:fill="D9D9D9"/>
          </w:tcPr>
          <w:p w:rsidR="00D24B6E" w:rsidRPr="00650C03" w:rsidRDefault="00AF237C" w:rsidP="001F6FFE">
            <w:pPr>
              <w:pStyle w:val="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0C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М.Е. </w:t>
            </w:r>
            <w:r w:rsidR="00D24B6E" w:rsidRPr="00650C03">
              <w:rPr>
                <w:rFonts w:ascii="Times New Roman" w:hAnsi="Times New Roman"/>
                <w:b/>
                <w:i/>
                <w:sz w:val="24"/>
                <w:szCs w:val="24"/>
              </w:rPr>
              <w:t>Салтыков-Щедрин (2</w:t>
            </w:r>
            <w:r w:rsidR="00D3375B" w:rsidRPr="00650C03">
              <w:rPr>
                <w:rFonts w:ascii="Times New Roman" w:hAnsi="Times New Roman"/>
                <w:b/>
                <w:i/>
                <w:sz w:val="24"/>
                <w:szCs w:val="24"/>
              </w:rPr>
              <w:t>ч.</w:t>
            </w:r>
            <w:r w:rsidR="00D24B6E" w:rsidRPr="00650C0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9B011C" w:rsidRPr="00650C03" w:rsidTr="00922478">
        <w:trPr>
          <w:cantSplit/>
          <w:trHeight w:val="900"/>
        </w:trPr>
        <w:tc>
          <w:tcPr>
            <w:tcW w:w="568" w:type="dxa"/>
            <w:shd w:val="clear" w:color="auto" w:fill="auto"/>
            <w:noWrap/>
          </w:tcPr>
          <w:p w:rsidR="009B011C" w:rsidRPr="00650C03" w:rsidRDefault="006C2D5B" w:rsidP="001F6FFE">
            <w:pPr>
              <w:jc w:val="center"/>
              <w:rPr>
                <w:b/>
                <w:i/>
                <w:sz w:val="24"/>
                <w:szCs w:val="24"/>
              </w:rPr>
            </w:pPr>
            <w:r w:rsidRPr="00650C03">
              <w:rPr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708" w:type="dxa"/>
            <w:shd w:val="clear" w:color="auto" w:fill="auto"/>
            <w:noWrap/>
          </w:tcPr>
          <w:p w:rsidR="009B011C" w:rsidRPr="00A93432" w:rsidRDefault="00650C03" w:rsidP="001F6FFE">
            <w:pPr>
              <w:jc w:val="center"/>
              <w:rPr>
                <w:b/>
              </w:rPr>
            </w:pPr>
            <w:r w:rsidRPr="00A93432">
              <w:rPr>
                <w:b/>
              </w:rPr>
              <w:t>30.12</w:t>
            </w:r>
          </w:p>
        </w:tc>
        <w:tc>
          <w:tcPr>
            <w:tcW w:w="709" w:type="dxa"/>
          </w:tcPr>
          <w:p w:rsidR="009B011C" w:rsidRPr="00650C03" w:rsidRDefault="009B011C" w:rsidP="001F6F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9B011C" w:rsidRPr="00A93432" w:rsidRDefault="00315EF4" w:rsidP="00A93432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М. Салтыков-Щедрин. «Повесть о том, как один мужик двух генералов прокормил».</w:t>
            </w:r>
            <w:r w:rsidR="00A93432" w:rsidRPr="00650C03">
              <w:rPr>
                <w:sz w:val="24"/>
                <w:szCs w:val="24"/>
              </w:rPr>
              <w:t xml:space="preserve"> Страшная сила сатиры.</w:t>
            </w:r>
          </w:p>
        </w:tc>
        <w:tc>
          <w:tcPr>
            <w:tcW w:w="851" w:type="dxa"/>
            <w:shd w:val="clear" w:color="auto" w:fill="auto"/>
            <w:noWrap/>
          </w:tcPr>
          <w:p w:rsidR="009B011C" w:rsidRPr="00650C03" w:rsidRDefault="001F6FFE" w:rsidP="001F6FFE">
            <w:pPr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РГ</w:t>
            </w:r>
          </w:p>
        </w:tc>
      </w:tr>
      <w:tr w:rsidR="009B011C" w:rsidRPr="00650C03" w:rsidTr="00526D35">
        <w:trPr>
          <w:cantSplit/>
          <w:trHeight w:val="480"/>
        </w:trPr>
        <w:tc>
          <w:tcPr>
            <w:tcW w:w="568" w:type="dxa"/>
            <w:shd w:val="clear" w:color="auto" w:fill="auto"/>
            <w:noWrap/>
          </w:tcPr>
          <w:p w:rsidR="009B011C" w:rsidRPr="00650C03" w:rsidRDefault="006C2D5B" w:rsidP="001F6FFE">
            <w:pPr>
              <w:jc w:val="center"/>
              <w:rPr>
                <w:b/>
                <w:i/>
                <w:sz w:val="24"/>
                <w:szCs w:val="24"/>
              </w:rPr>
            </w:pPr>
            <w:r w:rsidRPr="00650C03">
              <w:rPr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708" w:type="dxa"/>
            <w:shd w:val="clear" w:color="auto" w:fill="auto"/>
            <w:noWrap/>
          </w:tcPr>
          <w:p w:rsidR="009B011C" w:rsidRPr="00A93432" w:rsidRDefault="00650C03" w:rsidP="001F6FFE">
            <w:pPr>
              <w:jc w:val="center"/>
              <w:rPr>
                <w:b/>
              </w:rPr>
            </w:pPr>
            <w:r w:rsidRPr="00A93432">
              <w:rPr>
                <w:b/>
              </w:rPr>
              <w:t>12.01</w:t>
            </w:r>
          </w:p>
        </w:tc>
        <w:tc>
          <w:tcPr>
            <w:tcW w:w="709" w:type="dxa"/>
          </w:tcPr>
          <w:p w:rsidR="009B011C" w:rsidRPr="00650C03" w:rsidRDefault="009B011C" w:rsidP="001F6F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315EF4" w:rsidRPr="00650C03" w:rsidRDefault="00315EF4" w:rsidP="00315EF4">
            <w:pPr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Вн.чт.</w:t>
            </w:r>
          </w:p>
          <w:p w:rsidR="009B011C" w:rsidRPr="00650C03" w:rsidRDefault="00315EF4" w:rsidP="00315EF4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650C03">
              <w:rPr>
                <w:sz w:val="24"/>
                <w:szCs w:val="24"/>
              </w:rPr>
              <w:t>М.Е. Салтыков-Щедрин «Дикий помещик». Обличение нра</w:t>
            </w:r>
            <w:r w:rsidRPr="00650C03">
              <w:rPr>
                <w:sz w:val="24"/>
                <w:szCs w:val="24"/>
              </w:rPr>
              <w:t>в</w:t>
            </w:r>
            <w:r w:rsidRPr="00650C03">
              <w:rPr>
                <w:sz w:val="24"/>
                <w:szCs w:val="24"/>
              </w:rPr>
              <w:t>ственных п</w:t>
            </w:r>
            <w:r w:rsidRPr="00650C03">
              <w:rPr>
                <w:sz w:val="24"/>
                <w:szCs w:val="24"/>
              </w:rPr>
              <w:t>о</w:t>
            </w:r>
            <w:r w:rsidRPr="00650C03">
              <w:rPr>
                <w:sz w:val="24"/>
                <w:szCs w:val="24"/>
              </w:rPr>
              <w:t>роков общества.</w:t>
            </w:r>
          </w:p>
        </w:tc>
        <w:tc>
          <w:tcPr>
            <w:tcW w:w="851" w:type="dxa"/>
            <w:shd w:val="clear" w:color="auto" w:fill="auto"/>
            <w:noWrap/>
          </w:tcPr>
          <w:p w:rsidR="009B011C" w:rsidRPr="00650C03" w:rsidRDefault="001F6FFE" w:rsidP="001F6FFE">
            <w:pPr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РГ</w:t>
            </w:r>
          </w:p>
        </w:tc>
      </w:tr>
      <w:tr w:rsidR="007D5FCD" w:rsidRPr="00650C03" w:rsidTr="00072AE4">
        <w:trPr>
          <w:trHeight w:val="20"/>
        </w:trPr>
        <w:tc>
          <w:tcPr>
            <w:tcW w:w="9498" w:type="dxa"/>
            <w:gridSpan w:val="5"/>
            <w:shd w:val="clear" w:color="auto" w:fill="D9D9D9"/>
          </w:tcPr>
          <w:p w:rsidR="007D5FCD" w:rsidRPr="00650C03" w:rsidRDefault="00AF237C" w:rsidP="001F6FFE">
            <w:pPr>
              <w:pStyle w:val="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0C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Л.Н. </w:t>
            </w:r>
            <w:r w:rsidR="00315EF4" w:rsidRPr="00650C03">
              <w:rPr>
                <w:rFonts w:ascii="Times New Roman" w:hAnsi="Times New Roman"/>
                <w:b/>
                <w:i/>
                <w:sz w:val="24"/>
                <w:szCs w:val="24"/>
              </w:rPr>
              <w:t>Толстой (2</w:t>
            </w:r>
            <w:r w:rsidR="004021E6" w:rsidRPr="00650C03">
              <w:rPr>
                <w:rFonts w:ascii="Times New Roman" w:hAnsi="Times New Roman"/>
                <w:b/>
                <w:i/>
                <w:sz w:val="24"/>
                <w:szCs w:val="24"/>
              </w:rPr>
              <w:t>ч.</w:t>
            </w:r>
            <w:r w:rsidR="007D5FCD" w:rsidRPr="00650C0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315EF4" w:rsidRPr="00650C03" w:rsidTr="00922478">
        <w:trPr>
          <w:cantSplit/>
          <w:trHeight w:val="555"/>
        </w:trPr>
        <w:tc>
          <w:tcPr>
            <w:tcW w:w="568" w:type="dxa"/>
            <w:shd w:val="clear" w:color="auto" w:fill="auto"/>
            <w:noWrap/>
          </w:tcPr>
          <w:p w:rsidR="00315EF4" w:rsidRPr="00650C03" w:rsidRDefault="006C2D5B" w:rsidP="001F6FFE">
            <w:pPr>
              <w:jc w:val="center"/>
              <w:rPr>
                <w:b/>
                <w:i/>
                <w:sz w:val="24"/>
                <w:szCs w:val="24"/>
              </w:rPr>
            </w:pPr>
            <w:r w:rsidRPr="00650C03">
              <w:rPr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708" w:type="dxa"/>
            <w:shd w:val="clear" w:color="auto" w:fill="auto"/>
            <w:noWrap/>
          </w:tcPr>
          <w:p w:rsidR="00315EF4" w:rsidRPr="00A93432" w:rsidRDefault="00650C03" w:rsidP="001F6FFE">
            <w:pPr>
              <w:jc w:val="center"/>
              <w:rPr>
                <w:b/>
              </w:rPr>
            </w:pPr>
            <w:r w:rsidRPr="00A93432">
              <w:rPr>
                <w:b/>
              </w:rPr>
              <w:t>13.01</w:t>
            </w:r>
          </w:p>
        </w:tc>
        <w:tc>
          <w:tcPr>
            <w:tcW w:w="709" w:type="dxa"/>
          </w:tcPr>
          <w:p w:rsidR="00315EF4" w:rsidRPr="00650C03" w:rsidRDefault="00315EF4" w:rsidP="001F6F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noWrap/>
          </w:tcPr>
          <w:p w:rsidR="00315EF4" w:rsidRPr="00650C03" w:rsidRDefault="00315EF4" w:rsidP="004427AC">
            <w:pPr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Л.Н. Толстой «Детство» (главы). Сложность взаимоотнош</w:t>
            </w:r>
            <w:r w:rsidRPr="00650C03">
              <w:rPr>
                <w:sz w:val="24"/>
                <w:szCs w:val="24"/>
              </w:rPr>
              <w:t>е</w:t>
            </w:r>
            <w:r w:rsidRPr="00650C03">
              <w:rPr>
                <w:sz w:val="24"/>
                <w:szCs w:val="24"/>
              </w:rPr>
              <w:t>ний детей и взрослых.</w:t>
            </w:r>
          </w:p>
        </w:tc>
        <w:tc>
          <w:tcPr>
            <w:tcW w:w="851" w:type="dxa"/>
            <w:shd w:val="clear" w:color="auto" w:fill="auto"/>
            <w:noWrap/>
          </w:tcPr>
          <w:p w:rsidR="00315EF4" w:rsidRPr="00650C03" w:rsidRDefault="00315EF4" w:rsidP="001F6FFE">
            <w:pPr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УО</w:t>
            </w:r>
          </w:p>
        </w:tc>
      </w:tr>
      <w:tr w:rsidR="00315EF4" w:rsidRPr="00650C03" w:rsidTr="00922478">
        <w:trPr>
          <w:cantSplit/>
          <w:trHeight w:val="345"/>
        </w:trPr>
        <w:tc>
          <w:tcPr>
            <w:tcW w:w="568" w:type="dxa"/>
            <w:shd w:val="clear" w:color="auto" w:fill="auto"/>
            <w:noWrap/>
          </w:tcPr>
          <w:p w:rsidR="00315EF4" w:rsidRPr="00650C03" w:rsidRDefault="006C2D5B" w:rsidP="001F6FFE">
            <w:pPr>
              <w:jc w:val="center"/>
              <w:rPr>
                <w:b/>
                <w:i/>
                <w:sz w:val="24"/>
                <w:szCs w:val="24"/>
              </w:rPr>
            </w:pPr>
            <w:r w:rsidRPr="00650C03">
              <w:rPr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708" w:type="dxa"/>
            <w:shd w:val="clear" w:color="auto" w:fill="auto"/>
            <w:noWrap/>
          </w:tcPr>
          <w:p w:rsidR="00315EF4" w:rsidRPr="00A93432" w:rsidRDefault="00650C03" w:rsidP="001F6FFE">
            <w:pPr>
              <w:jc w:val="center"/>
              <w:rPr>
                <w:b/>
              </w:rPr>
            </w:pPr>
            <w:r w:rsidRPr="00A93432">
              <w:rPr>
                <w:b/>
              </w:rPr>
              <w:t>19.01</w:t>
            </w:r>
          </w:p>
        </w:tc>
        <w:tc>
          <w:tcPr>
            <w:tcW w:w="709" w:type="dxa"/>
          </w:tcPr>
          <w:p w:rsidR="00315EF4" w:rsidRPr="00650C03" w:rsidRDefault="00315EF4" w:rsidP="001F6F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noWrap/>
          </w:tcPr>
          <w:p w:rsidR="00315EF4" w:rsidRPr="00650C03" w:rsidRDefault="00315EF4" w:rsidP="004427AC">
            <w:pPr>
              <w:rPr>
                <w:sz w:val="24"/>
                <w:szCs w:val="24"/>
              </w:rPr>
            </w:pPr>
            <w:r w:rsidRPr="00650C03">
              <w:rPr>
                <w:b/>
                <w:sz w:val="24"/>
                <w:szCs w:val="24"/>
              </w:rPr>
              <w:t>«</w:t>
            </w:r>
            <w:r w:rsidRPr="00650C03">
              <w:rPr>
                <w:sz w:val="24"/>
                <w:szCs w:val="24"/>
                <w:lang w:val="en-US"/>
              </w:rPr>
              <w:t>Maman</w:t>
            </w:r>
            <w:r w:rsidRPr="00650C03">
              <w:rPr>
                <w:sz w:val="24"/>
                <w:szCs w:val="24"/>
              </w:rPr>
              <w:t>». Анализ собственных поступков героя в повести «Детство» Л.Н.Толстого.</w:t>
            </w:r>
          </w:p>
        </w:tc>
        <w:tc>
          <w:tcPr>
            <w:tcW w:w="851" w:type="dxa"/>
            <w:shd w:val="clear" w:color="auto" w:fill="auto"/>
            <w:noWrap/>
          </w:tcPr>
          <w:p w:rsidR="00315EF4" w:rsidRPr="00650C03" w:rsidRDefault="00315EF4" w:rsidP="001F6FFE">
            <w:pPr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УО</w:t>
            </w:r>
          </w:p>
          <w:p w:rsidR="00315EF4" w:rsidRPr="00650C03" w:rsidRDefault="00315EF4" w:rsidP="001F6FFE">
            <w:pPr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КЗ</w:t>
            </w:r>
          </w:p>
        </w:tc>
      </w:tr>
      <w:tr w:rsidR="001F43B7" w:rsidRPr="00650C03" w:rsidTr="00EA488E">
        <w:trPr>
          <w:trHeight w:val="20"/>
        </w:trPr>
        <w:tc>
          <w:tcPr>
            <w:tcW w:w="9498" w:type="dxa"/>
            <w:gridSpan w:val="5"/>
            <w:shd w:val="clear" w:color="auto" w:fill="D9D9D9"/>
          </w:tcPr>
          <w:p w:rsidR="001F43B7" w:rsidRPr="00650C03" w:rsidRDefault="00DD6777" w:rsidP="001F6FFE">
            <w:pPr>
              <w:pStyle w:val="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0C03">
              <w:rPr>
                <w:rFonts w:ascii="Times New Roman" w:hAnsi="Times New Roman"/>
                <w:b/>
                <w:i/>
                <w:sz w:val="24"/>
                <w:szCs w:val="24"/>
              </w:rPr>
              <w:t>А.П. Чехов (3ч.)</w:t>
            </w:r>
          </w:p>
        </w:tc>
      </w:tr>
      <w:tr w:rsidR="006C2D5B" w:rsidRPr="00650C03" w:rsidTr="00A9719B">
        <w:trPr>
          <w:cantSplit/>
          <w:trHeight w:val="697"/>
        </w:trPr>
        <w:tc>
          <w:tcPr>
            <w:tcW w:w="568" w:type="dxa"/>
            <w:shd w:val="clear" w:color="auto" w:fill="auto"/>
            <w:noWrap/>
          </w:tcPr>
          <w:p w:rsidR="006C2D5B" w:rsidRPr="00650C03" w:rsidRDefault="006C2D5B" w:rsidP="001F6FFE">
            <w:pPr>
              <w:jc w:val="center"/>
              <w:rPr>
                <w:b/>
                <w:i/>
                <w:sz w:val="24"/>
                <w:szCs w:val="24"/>
              </w:rPr>
            </w:pPr>
            <w:r w:rsidRPr="00650C03">
              <w:rPr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708" w:type="dxa"/>
            <w:shd w:val="clear" w:color="auto" w:fill="auto"/>
            <w:noWrap/>
          </w:tcPr>
          <w:p w:rsidR="006C2D5B" w:rsidRPr="00A93432" w:rsidRDefault="00650C03" w:rsidP="001F6FFE">
            <w:pPr>
              <w:jc w:val="center"/>
              <w:rPr>
                <w:b/>
              </w:rPr>
            </w:pPr>
            <w:r w:rsidRPr="00A93432">
              <w:rPr>
                <w:b/>
              </w:rPr>
              <w:t>20.01</w:t>
            </w:r>
          </w:p>
        </w:tc>
        <w:tc>
          <w:tcPr>
            <w:tcW w:w="709" w:type="dxa"/>
          </w:tcPr>
          <w:p w:rsidR="006C2D5B" w:rsidRPr="00650C03" w:rsidRDefault="006C2D5B" w:rsidP="001F6F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noWrap/>
          </w:tcPr>
          <w:p w:rsidR="006C2D5B" w:rsidRPr="00650C03" w:rsidRDefault="006C2D5B" w:rsidP="004427AC">
            <w:pPr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А.П.Чехов «Хамелеон». Живая картина нравов. Смысл назв</w:t>
            </w:r>
            <w:r w:rsidRPr="00650C03">
              <w:rPr>
                <w:sz w:val="24"/>
                <w:szCs w:val="24"/>
              </w:rPr>
              <w:t>а</w:t>
            </w:r>
            <w:r w:rsidRPr="00650C03">
              <w:rPr>
                <w:sz w:val="24"/>
                <w:szCs w:val="24"/>
              </w:rPr>
              <w:t>ния произв</w:t>
            </w:r>
            <w:r w:rsidRPr="00650C03">
              <w:rPr>
                <w:sz w:val="24"/>
                <w:szCs w:val="24"/>
              </w:rPr>
              <w:t>е</w:t>
            </w:r>
            <w:r w:rsidRPr="00650C03">
              <w:rPr>
                <w:sz w:val="24"/>
                <w:szCs w:val="24"/>
              </w:rPr>
              <w:t>дения.</w:t>
            </w:r>
          </w:p>
        </w:tc>
        <w:tc>
          <w:tcPr>
            <w:tcW w:w="851" w:type="dxa"/>
            <w:shd w:val="clear" w:color="auto" w:fill="auto"/>
            <w:noWrap/>
          </w:tcPr>
          <w:p w:rsidR="006C2D5B" w:rsidRPr="00650C03" w:rsidRDefault="006C2D5B" w:rsidP="001F6FFE">
            <w:pPr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УО</w:t>
            </w:r>
          </w:p>
        </w:tc>
      </w:tr>
      <w:tr w:rsidR="006C2D5B" w:rsidRPr="00650C03" w:rsidTr="00650C03">
        <w:trPr>
          <w:cantSplit/>
          <w:trHeight w:val="496"/>
        </w:trPr>
        <w:tc>
          <w:tcPr>
            <w:tcW w:w="568" w:type="dxa"/>
            <w:shd w:val="clear" w:color="auto" w:fill="auto"/>
            <w:noWrap/>
          </w:tcPr>
          <w:p w:rsidR="006C2D5B" w:rsidRPr="00650C03" w:rsidRDefault="006C2D5B" w:rsidP="001F6FFE">
            <w:pPr>
              <w:jc w:val="center"/>
              <w:rPr>
                <w:b/>
                <w:i/>
                <w:sz w:val="24"/>
                <w:szCs w:val="24"/>
              </w:rPr>
            </w:pPr>
            <w:r w:rsidRPr="00650C03">
              <w:rPr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708" w:type="dxa"/>
            <w:shd w:val="clear" w:color="auto" w:fill="auto"/>
            <w:noWrap/>
          </w:tcPr>
          <w:p w:rsidR="006C2D5B" w:rsidRPr="00A93432" w:rsidRDefault="00650C03" w:rsidP="001F6FFE">
            <w:pPr>
              <w:jc w:val="center"/>
              <w:rPr>
                <w:b/>
              </w:rPr>
            </w:pPr>
            <w:r w:rsidRPr="00A93432">
              <w:rPr>
                <w:b/>
              </w:rPr>
              <w:t>26.01</w:t>
            </w:r>
          </w:p>
        </w:tc>
        <w:tc>
          <w:tcPr>
            <w:tcW w:w="709" w:type="dxa"/>
          </w:tcPr>
          <w:p w:rsidR="006C2D5B" w:rsidRPr="00650C03" w:rsidRDefault="006C2D5B" w:rsidP="001F6F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noWrap/>
          </w:tcPr>
          <w:p w:rsidR="006C2D5B" w:rsidRPr="00650C03" w:rsidRDefault="006C2D5B" w:rsidP="004427AC">
            <w:pPr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Два лица России в рассказе А.П. Чехова «Злоумышленник».</w:t>
            </w:r>
          </w:p>
        </w:tc>
        <w:tc>
          <w:tcPr>
            <w:tcW w:w="851" w:type="dxa"/>
            <w:shd w:val="clear" w:color="auto" w:fill="auto"/>
            <w:noWrap/>
          </w:tcPr>
          <w:p w:rsidR="006C2D5B" w:rsidRPr="00650C03" w:rsidRDefault="006C2D5B" w:rsidP="001F6FFE">
            <w:pPr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ФО</w:t>
            </w:r>
          </w:p>
        </w:tc>
      </w:tr>
      <w:tr w:rsidR="006C2D5B" w:rsidRPr="00650C03" w:rsidTr="00650C03">
        <w:trPr>
          <w:cantSplit/>
          <w:trHeight w:val="496"/>
        </w:trPr>
        <w:tc>
          <w:tcPr>
            <w:tcW w:w="568" w:type="dxa"/>
            <w:shd w:val="clear" w:color="auto" w:fill="auto"/>
            <w:noWrap/>
          </w:tcPr>
          <w:p w:rsidR="006C2D5B" w:rsidRPr="00650C03" w:rsidRDefault="006C2D5B" w:rsidP="001F6FFE">
            <w:pPr>
              <w:jc w:val="center"/>
              <w:rPr>
                <w:b/>
                <w:i/>
                <w:sz w:val="24"/>
                <w:szCs w:val="24"/>
              </w:rPr>
            </w:pPr>
            <w:r w:rsidRPr="00650C03">
              <w:rPr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708" w:type="dxa"/>
            <w:shd w:val="clear" w:color="auto" w:fill="auto"/>
            <w:noWrap/>
          </w:tcPr>
          <w:p w:rsidR="006C2D5B" w:rsidRPr="00A93432" w:rsidRDefault="00650C03" w:rsidP="001F6FFE">
            <w:pPr>
              <w:jc w:val="center"/>
              <w:rPr>
                <w:b/>
              </w:rPr>
            </w:pPr>
            <w:r w:rsidRPr="00A93432">
              <w:rPr>
                <w:b/>
              </w:rPr>
              <w:t>27.01</w:t>
            </w:r>
          </w:p>
        </w:tc>
        <w:tc>
          <w:tcPr>
            <w:tcW w:w="709" w:type="dxa"/>
          </w:tcPr>
          <w:p w:rsidR="006C2D5B" w:rsidRPr="00650C03" w:rsidRDefault="006C2D5B" w:rsidP="001F6F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noWrap/>
          </w:tcPr>
          <w:p w:rsidR="006C2D5B" w:rsidRPr="00650C03" w:rsidRDefault="006C2D5B" w:rsidP="004427AC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 w:rsidRPr="00650C03">
              <w:rPr>
                <w:b/>
                <w:sz w:val="24"/>
                <w:szCs w:val="24"/>
              </w:rPr>
              <w:t xml:space="preserve">Вн.чт. </w:t>
            </w:r>
            <w:r w:rsidRPr="00650C03">
              <w:rPr>
                <w:sz w:val="24"/>
                <w:szCs w:val="24"/>
              </w:rPr>
              <w:t>Средства юмористической характеристики в рассказах А.П.Чехова «Забыл!», «Размазня».</w:t>
            </w:r>
          </w:p>
        </w:tc>
        <w:tc>
          <w:tcPr>
            <w:tcW w:w="851" w:type="dxa"/>
            <w:shd w:val="clear" w:color="auto" w:fill="auto"/>
            <w:noWrap/>
          </w:tcPr>
          <w:p w:rsidR="006C2D5B" w:rsidRPr="00650C03" w:rsidRDefault="006C2D5B" w:rsidP="001F6FFE">
            <w:pPr>
              <w:rPr>
                <w:sz w:val="24"/>
                <w:szCs w:val="24"/>
              </w:rPr>
            </w:pPr>
          </w:p>
        </w:tc>
      </w:tr>
      <w:tr w:rsidR="004B4C2F" w:rsidRPr="00650C03" w:rsidTr="004427AC">
        <w:trPr>
          <w:trHeight w:val="20"/>
        </w:trPr>
        <w:tc>
          <w:tcPr>
            <w:tcW w:w="9498" w:type="dxa"/>
            <w:gridSpan w:val="5"/>
            <w:shd w:val="clear" w:color="auto" w:fill="D9D9D9"/>
          </w:tcPr>
          <w:p w:rsidR="004B4C2F" w:rsidRPr="00650C03" w:rsidRDefault="004B4C2F" w:rsidP="004427AC">
            <w:pPr>
              <w:pStyle w:val="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0C03">
              <w:rPr>
                <w:rFonts w:ascii="Times New Roman" w:hAnsi="Times New Roman"/>
                <w:b/>
                <w:i/>
                <w:sz w:val="24"/>
                <w:szCs w:val="24"/>
              </w:rPr>
              <w:t>«Край ты мой, родимый край…</w:t>
            </w:r>
          </w:p>
        </w:tc>
      </w:tr>
      <w:tr w:rsidR="004B4C2F" w:rsidRPr="00650C03" w:rsidTr="00650C03">
        <w:trPr>
          <w:cantSplit/>
          <w:trHeight w:val="496"/>
        </w:trPr>
        <w:tc>
          <w:tcPr>
            <w:tcW w:w="568" w:type="dxa"/>
            <w:shd w:val="clear" w:color="auto" w:fill="auto"/>
            <w:noWrap/>
          </w:tcPr>
          <w:p w:rsidR="004B4C2F" w:rsidRPr="00650C03" w:rsidRDefault="005D7CD5" w:rsidP="001F6FFE">
            <w:pPr>
              <w:jc w:val="center"/>
              <w:rPr>
                <w:b/>
                <w:i/>
                <w:sz w:val="24"/>
                <w:szCs w:val="24"/>
              </w:rPr>
            </w:pPr>
            <w:r w:rsidRPr="00650C03">
              <w:rPr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708" w:type="dxa"/>
            <w:shd w:val="clear" w:color="auto" w:fill="auto"/>
            <w:noWrap/>
          </w:tcPr>
          <w:p w:rsidR="004B4C2F" w:rsidRPr="00A93432" w:rsidRDefault="00650C03" w:rsidP="001F6FFE">
            <w:pPr>
              <w:jc w:val="center"/>
              <w:rPr>
                <w:b/>
              </w:rPr>
            </w:pPr>
            <w:r w:rsidRPr="00A93432">
              <w:rPr>
                <w:b/>
              </w:rPr>
              <w:t>02.02</w:t>
            </w:r>
          </w:p>
        </w:tc>
        <w:tc>
          <w:tcPr>
            <w:tcW w:w="709" w:type="dxa"/>
          </w:tcPr>
          <w:p w:rsidR="004B4C2F" w:rsidRPr="00650C03" w:rsidRDefault="004B4C2F" w:rsidP="001F6F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noWrap/>
          </w:tcPr>
          <w:p w:rsidR="004B4C2F" w:rsidRPr="00650C03" w:rsidRDefault="004B4C2F" w:rsidP="004427AC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В.А.Жуковский, И.А.Бунин, А.К.Толстой  (обзор)</w:t>
            </w:r>
          </w:p>
        </w:tc>
        <w:tc>
          <w:tcPr>
            <w:tcW w:w="851" w:type="dxa"/>
            <w:shd w:val="clear" w:color="auto" w:fill="auto"/>
            <w:noWrap/>
          </w:tcPr>
          <w:p w:rsidR="004B4C2F" w:rsidRPr="00650C03" w:rsidRDefault="004B4C2F" w:rsidP="001F6FFE">
            <w:pPr>
              <w:rPr>
                <w:sz w:val="24"/>
                <w:szCs w:val="24"/>
              </w:rPr>
            </w:pPr>
          </w:p>
        </w:tc>
      </w:tr>
      <w:tr w:rsidR="007D5FCD" w:rsidRPr="00650C03" w:rsidTr="00072AE4">
        <w:trPr>
          <w:trHeight w:val="20"/>
        </w:trPr>
        <w:tc>
          <w:tcPr>
            <w:tcW w:w="9498" w:type="dxa"/>
            <w:gridSpan w:val="5"/>
            <w:shd w:val="clear" w:color="auto" w:fill="D9D9D9"/>
          </w:tcPr>
          <w:p w:rsidR="007D5FCD" w:rsidRPr="00650C03" w:rsidRDefault="007D5FCD" w:rsidP="006C2D5B">
            <w:pPr>
              <w:pStyle w:val="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0C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Из литературы ХХ века </w:t>
            </w:r>
            <w:r w:rsidR="004021E6" w:rsidRPr="00650C03">
              <w:rPr>
                <w:rFonts w:ascii="Times New Roman" w:hAnsi="Times New Roman"/>
                <w:b/>
                <w:i/>
                <w:sz w:val="24"/>
                <w:szCs w:val="24"/>
              </w:rPr>
              <w:t>(2</w:t>
            </w:r>
            <w:r w:rsidR="006C2D5B" w:rsidRPr="00650C03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4021E6" w:rsidRPr="00650C03">
              <w:rPr>
                <w:rFonts w:ascii="Times New Roman" w:hAnsi="Times New Roman"/>
                <w:b/>
                <w:i/>
                <w:sz w:val="24"/>
                <w:szCs w:val="24"/>
              </w:rPr>
              <w:t>ч.)</w:t>
            </w:r>
            <w:r w:rsidR="006C2D5B" w:rsidRPr="00650C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D7CD5" w:rsidRPr="00650C03" w:rsidTr="00650C03">
        <w:trPr>
          <w:cantSplit/>
          <w:trHeight w:val="641"/>
        </w:trPr>
        <w:tc>
          <w:tcPr>
            <w:tcW w:w="568" w:type="dxa"/>
            <w:shd w:val="clear" w:color="auto" w:fill="auto"/>
            <w:noWrap/>
          </w:tcPr>
          <w:p w:rsidR="005D7CD5" w:rsidRPr="00650C03" w:rsidRDefault="005D7CD5" w:rsidP="001F6FFE">
            <w:pPr>
              <w:jc w:val="center"/>
              <w:rPr>
                <w:b/>
                <w:i/>
                <w:sz w:val="24"/>
                <w:szCs w:val="24"/>
              </w:rPr>
            </w:pPr>
            <w:r w:rsidRPr="00650C03">
              <w:rPr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708" w:type="dxa"/>
            <w:shd w:val="clear" w:color="auto" w:fill="auto"/>
            <w:noWrap/>
          </w:tcPr>
          <w:p w:rsidR="005D7CD5" w:rsidRPr="00A93432" w:rsidRDefault="00650C03" w:rsidP="001F6FFE">
            <w:pPr>
              <w:jc w:val="center"/>
              <w:rPr>
                <w:b/>
              </w:rPr>
            </w:pPr>
            <w:r w:rsidRPr="00A93432">
              <w:rPr>
                <w:b/>
              </w:rPr>
              <w:t>03.03</w:t>
            </w:r>
          </w:p>
        </w:tc>
        <w:tc>
          <w:tcPr>
            <w:tcW w:w="709" w:type="dxa"/>
          </w:tcPr>
          <w:p w:rsidR="005D7CD5" w:rsidRPr="00650C03" w:rsidRDefault="005D7CD5" w:rsidP="001F6F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noWrap/>
          </w:tcPr>
          <w:p w:rsidR="005D7CD5" w:rsidRPr="00650C03" w:rsidRDefault="005D7CD5" w:rsidP="004427AC">
            <w:pPr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И.А. Бунин. Судьба и творчество писателя. Рассказ «Цифры». Сложность взаимопонимания детей и взрослых.</w:t>
            </w:r>
          </w:p>
        </w:tc>
        <w:tc>
          <w:tcPr>
            <w:tcW w:w="851" w:type="dxa"/>
            <w:shd w:val="clear" w:color="auto" w:fill="auto"/>
            <w:noWrap/>
          </w:tcPr>
          <w:p w:rsidR="005D7CD5" w:rsidRPr="00650C03" w:rsidRDefault="005D7CD5" w:rsidP="001F6FFE">
            <w:pPr>
              <w:rPr>
                <w:sz w:val="24"/>
                <w:szCs w:val="24"/>
              </w:rPr>
            </w:pPr>
          </w:p>
        </w:tc>
      </w:tr>
      <w:tr w:rsidR="005D7CD5" w:rsidRPr="00650C03" w:rsidTr="00650C03">
        <w:trPr>
          <w:cantSplit/>
          <w:trHeight w:val="641"/>
        </w:trPr>
        <w:tc>
          <w:tcPr>
            <w:tcW w:w="568" w:type="dxa"/>
            <w:shd w:val="clear" w:color="auto" w:fill="auto"/>
            <w:noWrap/>
          </w:tcPr>
          <w:p w:rsidR="005D7CD5" w:rsidRPr="00650C03" w:rsidRDefault="005D7CD5" w:rsidP="001F6FFE">
            <w:pPr>
              <w:jc w:val="center"/>
              <w:rPr>
                <w:b/>
                <w:i/>
                <w:sz w:val="24"/>
                <w:szCs w:val="24"/>
              </w:rPr>
            </w:pPr>
            <w:r w:rsidRPr="00650C03">
              <w:rPr>
                <w:b/>
                <w:i/>
                <w:sz w:val="24"/>
                <w:szCs w:val="24"/>
              </w:rPr>
              <w:t>43</w:t>
            </w:r>
          </w:p>
        </w:tc>
        <w:tc>
          <w:tcPr>
            <w:tcW w:w="708" w:type="dxa"/>
            <w:shd w:val="clear" w:color="auto" w:fill="auto"/>
            <w:noWrap/>
          </w:tcPr>
          <w:p w:rsidR="005D7CD5" w:rsidRPr="00A93432" w:rsidRDefault="00650C03" w:rsidP="001F6FFE">
            <w:pPr>
              <w:jc w:val="center"/>
              <w:rPr>
                <w:b/>
              </w:rPr>
            </w:pPr>
            <w:r w:rsidRPr="00A93432">
              <w:rPr>
                <w:b/>
              </w:rPr>
              <w:t>09.02</w:t>
            </w:r>
          </w:p>
        </w:tc>
        <w:tc>
          <w:tcPr>
            <w:tcW w:w="709" w:type="dxa"/>
          </w:tcPr>
          <w:p w:rsidR="005D7CD5" w:rsidRPr="00650C03" w:rsidRDefault="005D7CD5" w:rsidP="001F6F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noWrap/>
          </w:tcPr>
          <w:p w:rsidR="00A93432" w:rsidRPr="00650C03" w:rsidRDefault="005D7CD5" w:rsidP="00A93432">
            <w:pPr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 xml:space="preserve">Вн.чт.И.А. Бунин </w:t>
            </w:r>
            <w:r w:rsidR="00A93432" w:rsidRPr="00650C03">
              <w:rPr>
                <w:sz w:val="24"/>
                <w:szCs w:val="24"/>
              </w:rPr>
              <w:t>«Лапти». Нравственный</w:t>
            </w:r>
            <w:r w:rsidR="00A93432">
              <w:rPr>
                <w:sz w:val="24"/>
                <w:szCs w:val="24"/>
              </w:rPr>
              <w:t xml:space="preserve"> </w:t>
            </w:r>
            <w:r w:rsidR="00A93432" w:rsidRPr="00650C03">
              <w:rPr>
                <w:sz w:val="24"/>
                <w:szCs w:val="24"/>
              </w:rPr>
              <w:t>смысл рассказа.</w:t>
            </w:r>
          </w:p>
          <w:p w:rsidR="005D7CD5" w:rsidRPr="00650C03" w:rsidRDefault="005D7CD5" w:rsidP="004427AC">
            <w:pPr>
              <w:shd w:val="clear" w:color="auto" w:fill="FFFFFF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D7CD5" w:rsidRPr="00650C03" w:rsidRDefault="005D7CD5" w:rsidP="001F6FFE">
            <w:pPr>
              <w:rPr>
                <w:sz w:val="24"/>
                <w:szCs w:val="24"/>
              </w:rPr>
            </w:pPr>
          </w:p>
        </w:tc>
      </w:tr>
      <w:tr w:rsidR="005D7CD5" w:rsidRPr="00650C03" w:rsidTr="00650C03">
        <w:trPr>
          <w:cantSplit/>
          <w:trHeight w:val="641"/>
        </w:trPr>
        <w:tc>
          <w:tcPr>
            <w:tcW w:w="568" w:type="dxa"/>
            <w:shd w:val="clear" w:color="auto" w:fill="auto"/>
            <w:noWrap/>
          </w:tcPr>
          <w:p w:rsidR="005D7CD5" w:rsidRPr="00650C03" w:rsidRDefault="005D7CD5" w:rsidP="001F6FFE">
            <w:pPr>
              <w:jc w:val="center"/>
              <w:rPr>
                <w:b/>
                <w:i/>
                <w:sz w:val="24"/>
                <w:szCs w:val="24"/>
              </w:rPr>
            </w:pPr>
            <w:r w:rsidRPr="00650C03">
              <w:rPr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708" w:type="dxa"/>
            <w:shd w:val="clear" w:color="auto" w:fill="auto"/>
            <w:noWrap/>
          </w:tcPr>
          <w:p w:rsidR="005D7CD5" w:rsidRPr="00A93432" w:rsidRDefault="00650C03" w:rsidP="001F6FFE">
            <w:pPr>
              <w:jc w:val="center"/>
              <w:rPr>
                <w:b/>
              </w:rPr>
            </w:pPr>
            <w:r w:rsidRPr="00A93432">
              <w:rPr>
                <w:b/>
              </w:rPr>
              <w:t>10.02</w:t>
            </w:r>
          </w:p>
        </w:tc>
        <w:tc>
          <w:tcPr>
            <w:tcW w:w="709" w:type="dxa"/>
          </w:tcPr>
          <w:p w:rsidR="005D7CD5" w:rsidRPr="00650C03" w:rsidRDefault="005D7CD5" w:rsidP="001F6F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noWrap/>
          </w:tcPr>
          <w:p w:rsidR="005D7CD5" w:rsidRPr="00650C03" w:rsidRDefault="005D7CD5" w:rsidP="004427AC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М.Горький «Детство» (главы). Автобиографический характер повести.</w:t>
            </w:r>
          </w:p>
        </w:tc>
        <w:tc>
          <w:tcPr>
            <w:tcW w:w="851" w:type="dxa"/>
            <w:shd w:val="clear" w:color="auto" w:fill="auto"/>
            <w:noWrap/>
          </w:tcPr>
          <w:p w:rsidR="005D7CD5" w:rsidRPr="00650C03" w:rsidRDefault="005D7CD5" w:rsidP="001F6FFE">
            <w:pPr>
              <w:rPr>
                <w:sz w:val="24"/>
                <w:szCs w:val="24"/>
              </w:rPr>
            </w:pPr>
          </w:p>
        </w:tc>
      </w:tr>
      <w:tr w:rsidR="006C2D5B" w:rsidRPr="00650C03" w:rsidTr="00650C03">
        <w:trPr>
          <w:cantSplit/>
          <w:trHeight w:val="397"/>
        </w:trPr>
        <w:tc>
          <w:tcPr>
            <w:tcW w:w="568" w:type="dxa"/>
            <w:shd w:val="clear" w:color="auto" w:fill="auto"/>
            <w:noWrap/>
          </w:tcPr>
          <w:p w:rsidR="006C2D5B" w:rsidRPr="00650C03" w:rsidRDefault="005D7CD5" w:rsidP="001F6FFE">
            <w:pPr>
              <w:jc w:val="center"/>
              <w:rPr>
                <w:b/>
                <w:i/>
                <w:sz w:val="24"/>
                <w:szCs w:val="24"/>
              </w:rPr>
            </w:pPr>
            <w:r w:rsidRPr="00650C03">
              <w:rPr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708" w:type="dxa"/>
            <w:shd w:val="clear" w:color="auto" w:fill="auto"/>
            <w:noWrap/>
          </w:tcPr>
          <w:p w:rsidR="006C2D5B" w:rsidRPr="00A93432" w:rsidRDefault="00650C03" w:rsidP="001F6FFE">
            <w:pPr>
              <w:jc w:val="center"/>
              <w:rPr>
                <w:b/>
              </w:rPr>
            </w:pPr>
            <w:r w:rsidRPr="00A93432">
              <w:rPr>
                <w:b/>
              </w:rPr>
              <w:t>16.02</w:t>
            </w:r>
          </w:p>
        </w:tc>
        <w:tc>
          <w:tcPr>
            <w:tcW w:w="709" w:type="dxa"/>
          </w:tcPr>
          <w:p w:rsidR="006C2D5B" w:rsidRPr="00650C03" w:rsidRDefault="006C2D5B" w:rsidP="001F6F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noWrap/>
          </w:tcPr>
          <w:p w:rsidR="006C2D5B" w:rsidRPr="00650C03" w:rsidRDefault="006C2D5B" w:rsidP="004427AC">
            <w:pPr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«Яркое, здоровое, творческое в русской жизни». Характер</w:t>
            </w:r>
            <w:r w:rsidRPr="00650C03">
              <w:rPr>
                <w:sz w:val="24"/>
                <w:szCs w:val="24"/>
              </w:rPr>
              <w:t>и</w:t>
            </w:r>
            <w:r w:rsidRPr="00650C03">
              <w:rPr>
                <w:sz w:val="24"/>
                <w:szCs w:val="24"/>
              </w:rPr>
              <w:t>стика полож</w:t>
            </w:r>
            <w:r w:rsidRPr="00650C03">
              <w:rPr>
                <w:sz w:val="24"/>
                <w:szCs w:val="24"/>
              </w:rPr>
              <w:t>и</w:t>
            </w:r>
            <w:r w:rsidRPr="00650C03">
              <w:rPr>
                <w:sz w:val="24"/>
                <w:szCs w:val="24"/>
              </w:rPr>
              <w:t>тельных героев.</w:t>
            </w:r>
          </w:p>
        </w:tc>
        <w:tc>
          <w:tcPr>
            <w:tcW w:w="851" w:type="dxa"/>
            <w:shd w:val="clear" w:color="auto" w:fill="auto"/>
            <w:noWrap/>
          </w:tcPr>
          <w:p w:rsidR="006C2D5B" w:rsidRPr="00650C03" w:rsidRDefault="006C2D5B" w:rsidP="001F6FFE">
            <w:pPr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УО</w:t>
            </w:r>
          </w:p>
        </w:tc>
      </w:tr>
      <w:tr w:rsidR="006C2D5B" w:rsidRPr="00650C03" w:rsidTr="00650C03">
        <w:trPr>
          <w:cantSplit/>
          <w:trHeight w:val="334"/>
        </w:trPr>
        <w:tc>
          <w:tcPr>
            <w:tcW w:w="568" w:type="dxa"/>
            <w:shd w:val="clear" w:color="auto" w:fill="auto"/>
            <w:noWrap/>
          </w:tcPr>
          <w:p w:rsidR="006C2D5B" w:rsidRPr="00650C03" w:rsidRDefault="005D7CD5" w:rsidP="001F6FFE">
            <w:pPr>
              <w:jc w:val="center"/>
              <w:rPr>
                <w:b/>
                <w:i/>
                <w:sz w:val="24"/>
                <w:szCs w:val="24"/>
              </w:rPr>
            </w:pPr>
            <w:r w:rsidRPr="00650C03">
              <w:rPr>
                <w:b/>
                <w:i/>
                <w:sz w:val="24"/>
                <w:szCs w:val="24"/>
              </w:rPr>
              <w:t>46</w:t>
            </w:r>
          </w:p>
        </w:tc>
        <w:tc>
          <w:tcPr>
            <w:tcW w:w="708" w:type="dxa"/>
            <w:shd w:val="clear" w:color="auto" w:fill="auto"/>
            <w:noWrap/>
          </w:tcPr>
          <w:p w:rsidR="006C2D5B" w:rsidRPr="00A93432" w:rsidRDefault="00650C03" w:rsidP="001F6FFE">
            <w:pPr>
              <w:jc w:val="center"/>
              <w:rPr>
                <w:b/>
              </w:rPr>
            </w:pPr>
            <w:r w:rsidRPr="00A93432">
              <w:rPr>
                <w:b/>
              </w:rPr>
              <w:t>17.02</w:t>
            </w:r>
          </w:p>
        </w:tc>
        <w:tc>
          <w:tcPr>
            <w:tcW w:w="709" w:type="dxa"/>
          </w:tcPr>
          <w:p w:rsidR="006C2D5B" w:rsidRPr="00650C03" w:rsidRDefault="006C2D5B" w:rsidP="001F6F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noWrap/>
          </w:tcPr>
          <w:p w:rsidR="006C2D5B" w:rsidRPr="00650C03" w:rsidRDefault="006C2D5B" w:rsidP="004427AC">
            <w:pPr>
              <w:shd w:val="clear" w:color="auto" w:fill="FFFFFF"/>
              <w:suppressAutoHyphens/>
              <w:rPr>
                <w:b/>
                <w:sz w:val="24"/>
                <w:szCs w:val="24"/>
              </w:rPr>
            </w:pPr>
            <w:r w:rsidRPr="00650C03">
              <w:rPr>
                <w:b/>
                <w:sz w:val="24"/>
                <w:szCs w:val="24"/>
              </w:rPr>
              <w:t>Р.р.</w:t>
            </w:r>
          </w:p>
          <w:p w:rsidR="006C2D5B" w:rsidRPr="00650C03" w:rsidRDefault="006C2D5B" w:rsidP="004427AC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Обучение анализу эпизода из повести М. Горького «Детство». Анализ эпизода «Пожар» из повести М. Горького «Детство».</w:t>
            </w:r>
          </w:p>
        </w:tc>
        <w:tc>
          <w:tcPr>
            <w:tcW w:w="851" w:type="dxa"/>
            <w:shd w:val="clear" w:color="auto" w:fill="auto"/>
            <w:noWrap/>
          </w:tcPr>
          <w:p w:rsidR="006C2D5B" w:rsidRPr="00650C03" w:rsidRDefault="006C2D5B" w:rsidP="001F6FFE">
            <w:pPr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РГ</w:t>
            </w:r>
          </w:p>
        </w:tc>
      </w:tr>
      <w:tr w:rsidR="006C2D5B" w:rsidRPr="00650C03" w:rsidTr="00650C03">
        <w:trPr>
          <w:cantSplit/>
          <w:trHeight w:val="334"/>
        </w:trPr>
        <w:tc>
          <w:tcPr>
            <w:tcW w:w="568" w:type="dxa"/>
            <w:shd w:val="clear" w:color="auto" w:fill="auto"/>
            <w:noWrap/>
          </w:tcPr>
          <w:p w:rsidR="006C2D5B" w:rsidRPr="00650C03" w:rsidRDefault="005D7CD5" w:rsidP="001F6FFE">
            <w:pPr>
              <w:jc w:val="center"/>
              <w:rPr>
                <w:b/>
                <w:i/>
                <w:sz w:val="24"/>
                <w:szCs w:val="24"/>
              </w:rPr>
            </w:pPr>
            <w:r w:rsidRPr="00650C03">
              <w:rPr>
                <w:b/>
                <w:i/>
                <w:sz w:val="24"/>
                <w:szCs w:val="24"/>
              </w:rPr>
              <w:lastRenderedPageBreak/>
              <w:t>47</w:t>
            </w:r>
          </w:p>
        </w:tc>
        <w:tc>
          <w:tcPr>
            <w:tcW w:w="708" w:type="dxa"/>
            <w:shd w:val="clear" w:color="auto" w:fill="auto"/>
            <w:noWrap/>
          </w:tcPr>
          <w:p w:rsidR="006C2D5B" w:rsidRPr="00A93432" w:rsidRDefault="00650C03" w:rsidP="001F6FFE">
            <w:pPr>
              <w:jc w:val="center"/>
              <w:rPr>
                <w:b/>
              </w:rPr>
            </w:pPr>
            <w:r w:rsidRPr="00A93432">
              <w:rPr>
                <w:b/>
              </w:rPr>
              <w:t>02.03</w:t>
            </w:r>
          </w:p>
        </w:tc>
        <w:tc>
          <w:tcPr>
            <w:tcW w:w="709" w:type="dxa"/>
          </w:tcPr>
          <w:p w:rsidR="006C2D5B" w:rsidRPr="00650C03" w:rsidRDefault="006C2D5B" w:rsidP="001F6F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noWrap/>
          </w:tcPr>
          <w:p w:rsidR="006C2D5B" w:rsidRPr="00650C03" w:rsidRDefault="006C2D5B" w:rsidP="006C2D5B">
            <w:pPr>
              <w:shd w:val="clear" w:color="auto" w:fill="FFFFFF"/>
              <w:suppressAutoHyphens/>
              <w:rPr>
                <w:b/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 xml:space="preserve">«Легенда о Данко» из рассказа М.Горького «Старуха Изергиль». Подвиг во имя людей. </w:t>
            </w:r>
          </w:p>
        </w:tc>
        <w:tc>
          <w:tcPr>
            <w:tcW w:w="851" w:type="dxa"/>
            <w:shd w:val="clear" w:color="auto" w:fill="auto"/>
            <w:noWrap/>
          </w:tcPr>
          <w:p w:rsidR="006C2D5B" w:rsidRPr="00650C03" w:rsidRDefault="006C2D5B" w:rsidP="001F6FFE">
            <w:pPr>
              <w:rPr>
                <w:sz w:val="24"/>
                <w:szCs w:val="24"/>
              </w:rPr>
            </w:pPr>
          </w:p>
        </w:tc>
      </w:tr>
      <w:tr w:rsidR="006C2D5B" w:rsidRPr="00650C03" w:rsidTr="00650C03">
        <w:trPr>
          <w:cantSplit/>
          <w:trHeight w:val="685"/>
        </w:trPr>
        <w:tc>
          <w:tcPr>
            <w:tcW w:w="568" w:type="dxa"/>
            <w:shd w:val="clear" w:color="auto" w:fill="auto"/>
            <w:noWrap/>
          </w:tcPr>
          <w:p w:rsidR="006C2D5B" w:rsidRPr="00650C03" w:rsidRDefault="005D7CD5" w:rsidP="001F6FFE">
            <w:pPr>
              <w:jc w:val="center"/>
              <w:rPr>
                <w:b/>
                <w:i/>
                <w:sz w:val="24"/>
                <w:szCs w:val="24"/>
              </w:rPr>
            </w:pPr>
            <w:r w:rsidRPr="00650C03">
              <w:rPr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708" w:type="dxa"/>
            <w:shd w:val="clear" w:color="auto" w:fill="auto"/>
            <w:noWrap/>
          </w:tcPr>
          <w:p w:rsidR="006C2D5B" w:rsidRPr="00A93432" w:rsidRDefault="00650C03" w:rsidP="001F6FFE">
            <w:pPr>
              <w:jc w:val="center"/>
              <w:rPr>
                <w:b/>
              </w:rPr>
            </w:pPr>
            <w:r w:rsidRPr="00A93432">
              <w:rPr>
                <w:b/>
              </w:rPr>
              <w:t>03.03</w:t>
            </w:r>
          </w:p>
        </w:tc>
        <w:tc>
          <w:tcPr>
            <w:tcW w:w="709" w:type="dxa"/>
          </w:tcPr>
          <w:p w:rsidR="006C2D5B" w:rsidRPr="00650C03" w:rsidRDefault="006C2D5B" w:rsidP="001F6F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noWrap/>
          </w:tcPr>
          <w:p w:rsidR="006C2D5B" w:rsidRPr="00650C03" w:rsidRDefault="006C2D5B" w:rsidP="004427AC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В.В. Маяковский «Необычное приключение, бывшее с Владимиром Маяковским летом на даче». Роль поэзии в жизни человека и общества.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C2D5B" w:rsidRPr="00650C03" w:rsidRDefault="006C2D5B" w:rsidP="001F6FFE">
            <w:pPr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УО</w:t>
            </w:r>
          </w:p>
        </w:tc>
      </w:tr>
      <w:tr w:rsidR="006C2D5B" w:rsidRPr="00650C03" w:rsidTr="00650C03">
        <w:trPr>
          <w:cantSplit/>
          <w:trHeight w:val="592"/>
        </w:trPr>
        <w:tc>
          <w:tcPr>
            <w:tcW w:w="568" w:type="dxa"/>
            <w:shd w:val="clear" w:color="auto" w:fill="auto"/>
            <w:noWrap/>
          </w:tcPr>
          <w:p w:rsidR="006C2D5B" w:rsidRPr="00650C03" w:rsidRDefault="005D7CD5" w:rsidP="001F6FFE">
            <w:pPr>
              <w:jc w:val="center"/>
              <w:rPr>
                <w:b/>
                <w:i/>
                <w:sz w:val="24"/>
                <w:szCs w:val="24"/>
              </w:rPr>
            </w:pPr>
            <w:r w:rsidRPr="00650C03">
              <w:rPr>
                <w:b/>
                <w:i/>
                <w:sz w:val="24"/>
                <w:szCs w:val="24"/>
              </w:rPr>
              <w:t>49</w:t>
            </w:r>
          </w:p>
        </w:tc>
        <w:tc>
          <w:tcPr>
            <w:tcW w:w="708" w:type="dxa"/>
            <w:shd w:val="clear" w:color="auto" w:fill="auto"/>
            <w:noWrap/>
          </w:tcPr>
          <w:p w:rsidR="006C2D5B" w:rsidRPr="00A93432" w:rsidRDefault="00650C03" w:rsidP="001F6FFE">
            <w:pPr>
              <w:jc w:val="center"/>
              <w:rPr>
                <w:b/>
              </w:rPr>
            </w:pPr>
            <w:r w:rsidRPr="00A93432">
              <w:rPr>
                <w:b/>
              </w:rPr>
              <w:t>09.03</w:t>
            </w:r>
          </w:p>
        </w:tc>
        <w:tc>
          <w:tcPr>
            <w:tcW w:w="709" w:type="dxa"/>
          </w:tcPr>
          <w:p w:rsidR="006C2D5B" w:rsidRPr="00650C03" w:rsidRDefault="006C2D5B" w:rsidP="001F6F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noWrap/>
          </w:tcPr>
          <w:p w:rsidR="006C2D5B" w:rsidRPr="00650C03" w:rsidRDefault="006C2D5B" w:rsidP="004427AC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В.В. Маяковский «Хорошее отношение к лошадям». Два взгляда на мир.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C2D5B" w:rsidRPr="00650C03" w:rsidRDefault="006C2D5B" w:rsidP="001F6FFE">
            <w:pPr>
              <w:rPr>
                <w:sz w:val="24"/>
                <w:szCs w:val="24"/>
              </w:rPr>
            </w:pPr>
          </w:p>
        </w:tc>
      </w:tr>
      <w:tr w:rsidR="006C2D5B" w:rsidRPr="00650C03" w:rsidTr="00650C03">
        <w:trPr>
          <w:cantSplit/>
          <w:trHeight w:val="611"/>
        </w:trPr>
        <w:tc>
          <w:tcPr>
            <w:tcW w:w="568" w:type="dxa"/>
            <w:shd w:val="clear" w:color="auto" w:fill="auto"/>
            <w:noWrap/>
          </w:tcPr>
          <w:p w:rsidR="006C2D5B" w:rsidRPr="00650C03" w:rsidRDefault="005D7CD5" w:rsidP="001F6FFE">
            <w:pPr>
              <w:jc w:val="center"/>
              <w:rPr>
                <w:b/>
                <w:i/>
                <w:sz w:val="24"/>
                <w:szCs w:val="24"/>
              </w:rPr>
            </w:pPr>
            <w:r w:rsidRPr="00650C03">
              <w:rPr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auto"/>
            <w:noWrap/>
          </w:tcPr>
          <w:p w:rsidR="006C2D5B" w:rsidRPr="00A93432" w:rsidRDefault="00650C03" w:rsidP="001F6FFE">
            <w:pPr>
              <w:jc w:val="center"/>
              <w:rPr>
                <w:b/>
              </w:rPr>
            </w:pPr>
            <w:r w:rsidRPr="00A93432">
              <w:rPr>
                <w:b/>
              </w:rPr>
              <w:t>10.03</w:t>
            </w:r>
          </w:p>
        </w:tc>
        <w:tc>
          <w:tcPr>
            <w:tcW w:w="709" w:type="dxa"/>
          </w:tcPr>
          <w:p w:rsidR="006C2D5B" w:rsidRPr="00650C03" w:rsidRDefault="006C2D5B" w:rsidP="001F6F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noWrap/>
          </w:tcPr>
          <w:p w:rsidR="006C2D5B" w:rsidRPr="00650C03" w:rsidRDefault="006C2D5B" w:rsidP="006C2D5B">
            <w:pPr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Л.Н. Андреев «Кусака». Нравственные проблемы рассказа.</w:t>
            </w:r>
          </w:p>
          <w:p w:rsidR="006C2D5B" w:rsidRPr="00650C03" w:rsidRDefault="006C2D5B" w:rsidP="006C2D5B">
            <w:pPr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 xml:space="preserve"> (Д.З. Письменный отзыв).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C2D5B" w:rsidRPr="00650C03" w:rsidRDefault="006C2D5B" w:rsidP="001F6FFE">
            <w:pPr>
              <w:rPr>
                <w:sz w:val="24"/>
                <w:szCs w:val="24"/>
              </w:rPr>
            </w:pPr>
          </w:p>
        </w:tc>
      </w:tr>
      <w:tr w:rsidR="006C2D5B" w:rsidRPr="00650C03" w:rsidTr="00650C03">
        <w:trPr>
          <w:cantSplit/>
          <w:trHeight w:val="611"/>
        </w:trPr>
        <w:tc>
          <w:tcPr>
            <w:tcW w:w="568" w:type="dxa"/>
            <w:shd w:val="clear" w:color="auto" w:fill="auto"/>
            <w:noWrap/>
          </w:tcPr>
          <w:p w:rsidR="006C2D5B" w:rsidRPr="00650C03" w:rsidRDefault="005D7CD5" w:rsidP="001F6FFE">
            <w:pPr>
              <w:jc w:val="center"/>
              <w:rPr>
                <w:b/>
                <w:i/>
                <w:sz w:val="24"/>
                <w:szCs w:val="24"/>
              </w:rPr>
            </w:pPr>
            <w:r w:rsidRPr="00650C03">
              <w:rPr>
                <w:b/>
                <w:i/>
                <w:sz w:val="24"/>
                <w:szCs w:val="24"/>
              </w:rPr>
              <w:t>51</w:t>
            </w:r>
          </w:p>
        </w:tc>
        <w:tc>
          <w:tcPr>
            <w:tcW w:w="708" w:type="dxa"/>
            <w:shd w:val="clear" w:color="auto" w:fill="auto"/>
            <w:noWrap/>
          </w:tcPr>
          <w:p w:rsidR="006C2D5B" w:rsidRPr="00A93432" w:rsidRDefault="00650C03" w:rsidP="001F6FFE">
            <w:pPr>
              <w:jc w:val="center"/>
              <w:rPr>
                <w:b/>
              </w:rPr>
            </w:pPr>
            <w:r w:rsidRPr="00A93432">
              <w:rPr>
                <w:b/>
              </w:rPr>
              <w:t>16.03</w:t>
            </w:r>
          </w:p>
        </w:tc>
        <w:tc>
          <w:tcPr>
            <w:tcW w:w="709" w:type="dxa"/>
          </w:tcPr>
          <w:p w:rsidR="006C2D5B" w:rsidRPr="00650C03" w:rsidRDefault="006C2D5B" w:rsidP="001F6F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noWrap/>
          </w:tcPr>
          <w:p w:rsidR="006C2D5B" w:rsidRPr="00650C03" w:rsidRDefault="006C2D5B" w:rsidP="004427AC">
            <w:pPr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А. Платонов «Юшка». Призыв к состраданию и уважению к человеку.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C2D5B" w:rsidRPr="00650C03" w:rsidRDefault="006C2D5B" w:rsidP="001F6FFE">
            <w:pPr>
              <w:rPr>
                <w:sz w:val="24"/>
                <w:szCs w:val="24"/>
              </w:rPr>
            </w:pPr>
          </w:p>
        </w:tc>
      </w:tr>
      <w:tr w:rsidR="006C2D5B" w:rsidRPr="00650C03" w:rsidTr="00650C03">
        <w:trPr>
          <w:cantSplit/>
          <w:trHeight w:val="611"/>
        </w:trPr>
        <w:tc>
          <w:tcPr>
            <w:tcW w:w="568" w:type="dxa"/>
            <w:shd w:val="clear" w:color="auto" w:fill="auto"/>
            <w:noWrap/>
          </w:tcPr>
          <w:p w:rsidR="006C2D5B" w:rsidRPr="00650C03" w:rsidRDefault="005D7CD5" w:rsidP="001F6FFE">
            <w:pPr>
              <w:jc w:val="center"/>
              <w:rPr>
                <w:b/>
                <w:i/>
                <w:sz w:val="24"/>
                <w:szCs w:val="24"/>
              </w:rPr>
            </w:pPr>
            <w:r w:rsidRPr="00650C03">
              <w:rPr>
                <w:b/>
                <w:i/>
                <w:sz w:val="24"/>
                <w:szCs w:val="24"/>
              </w:rPr>
              <w:t>52</w:t>
            </w:r>
          </w:p>
        </w:tc>
        <w:tc>
          <w:tcPr>
            <w:tcW w:w="708" w:type="dxa"/>
            <w:shd w:val="clear" w:color="auto" w:fill="auto"/>
            <w:noWrap/>
          </w:tcPr>
          <w:p w:rsidR="006C2D5B" w:rsidRPr="00A93432" w:rsidRDefault="00650C03" w:rsidP="001F6FFE">
            <w:pPr>
              <w:jc w:val="center"/>
              <w:rPr>
                <w:b/>
              </w:rPr>
            </w:pPr>
            <w:r w:rsidRPr="00A93432">
              <w:rPr>
                <w:b/>
              </w:rPr>
              <w:t>17.03</w:t>
            </w:r>
          </w:p>
        </w:tc>
        <w:tc>
          <w:tcPr>
            <w:tcW w:w="709" w:type="dxa"/>
          </w:tcPr>
          <w:p w:rsidR="006C2D5B" w:rsidRPr="00650C03" w:rsidRDefault="006C2D5B" w:rsidP="001F6F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noWrap/>
          </w:tcPr>
          <w:p w:rsidR="006C2D5B" w:rsidRPr="00650C03" w:rsidRDefault="006C2D5B" w:rsidP="004427AC">
            <w:pPr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А. Платонов «В прекрасном и яростном мире». Вечные нра</w:t>
            </w:r>
            <w:r w:rsidRPr="00650C03">
              <w:rPr>
                <w:sz w:val="24"/>
                <w:szCs w:val="24"/>
              </w:rPr>
              <w:t>в</w:t>
            </w:r>
            <w:r w:rsidRPr="00650C03">
              <w:rPr>
                <w:sz w:val="24"/>
                <w:szCs w:val="24"/>
              </w:rPr>
              <w:t>ственные це</w:t>
            </w:r>
            <w:r w:rsidRPr="00650C03">
              <w:rPr>
                <w:sz w:val="24"/>
                <w:szCs w:val="24"/>
              </w:rPr>
              <w:t>н</w:t>
            </w:r>
            <w:r w:rsidRPr="00650C03">
              <w:rPr>
                <w:sz w:val="24"/>
                <w:szCs w:val="24"/>
              </w:rPr>
              <w:t>ности.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C2D5B" w:rsidRPr="00650C03" w:rsidRDefault="006C2D5B" w:rsidP="001F6FFE">
            <w:pPr>
              <w:rPr>
                <w:sz w:val="24"/>
                <w:szCs w:val="24"/>
              </w:rPr>
            </w:pPr>
          </w:p>
        </w:tc>
      </w:tr>
      <w:tr w:rsidR="006C2D5B" w:rsidRPr="00650C03" w:rsidTr="00650C03">
        <w:trPr>
          <w:cantSplit/>
          <w:trHeight w:val="611"/>
        </w:trPr>
        <w:tc>
          <w:tcPr>
            <w:tcW w:w="568" w:type="dxa"/>
            <w:shd w:val="clear" w:color="auto" w:fill="auto"/>
            <w:noWrap/>
          </w:tcPr>
          <w:p w:rsidR="006C2D5B" w:rsidRPr="00650C03" w:rsidRDefault="005D7CD5" w:rsidP="001F6FFE">
            <w:pPr>
              <w:jc w:val="center"/>
              <w:rPr>
                <w:b/>
                <w:i/>
                <w:sz w:val="24"/>
                <w:szCs w:val="24"/>
              </w:rPr>
            </w:pPr>
            <w:r w:rsidRPr="00650C03">
              <w:rPr>
                <w:b/>
                <w:i/>
                <w:sz w:val="24"/>
                <w:szCs w:val="24"/>
              </w:rPr>
              <w:t>53</w:t>
            </w:r>
          </w:p>
        </w:tc>
        <w:tc>
          <w:tcPr>
            <w:tcW w:w="708" w:type="dxa"/>
            <w:shd w:val="clear" w:color="auto" w:fill="auto"/>
            <w:noWrap/>
          </w:tcPr>
          <w:p w:rsidR="006C2D5B" w:rsidRPr="00A93432" w:rsidRDefault="00650C03" w:rsidP="001F6FFE">
            <w:pPr>
              <w:jc w:val="center"/>
              <w:rPr>
                <w:b/>
              </w:rPr>
            </w:pPr>
            <w:r w:rsidRPr="00A93432">
              <w:rPr>
                <w:b/>
              </w:rPr>
              <w:t>23.03</w:t>
            </w:r>
          </w:p>
        </w:tc>
        <w:tc>
          <w:tcPr>
            <w:tcW w:w="709" w:type="dxa"/>
          </w:tcPr>
          <w:p w:rsidR="006C2D5B" w:rsidRPr="00650C03" w:rsidRDefault="006C2D5B" w:rsidP="001F6F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noWrap/>
          </w:tcPr>
          <w:p w:rsidR="006C2D5B" w:rsidRPr="00650C03" w:rsidRDefault="006C2D5B" w:rsidP="006C2D5B">
            <w:pPr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Вн чт.</w:t>
            </w:r>
          </w:p>
          <w:p w:rsidR="006C2D5B" w:rsidRPr="00650C03" w:rsidRDefault="006C2D5B" w:rsidP="006C2D5B">
            <w:pPr>
              <w:rPr>
                <w:sz w:val="24"/>
                <w:szCs w:val="24"/>
              </w:rPr>
            </w:pPr>
            <w:r w:rsidRPr="00650C03">
              <w:rPr>
                <w:bCs/>
                <w:sz w:val="24"/>
                <w:szCs w:val="24"/>
                <w:shd w:val="clear" w:color="auto" w:fill="FFFFFF"/>
              </w:rPr>
              <w:t>Урок</w:t>
            </w:r>
            <w:r w:rsidR="00A9343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50C03">
              <w:rPr>
                <w:sz w:val="24"/>
                <w:szCs w:val="24"/>
                <w:shd w:val="clear" w:color="auto" w:fill="FFFFFF"/>
              </w:rPr>
              <w:t>толерантности по рассказу Б.Васильева "</w:t>
            </w:r>
            <w:r w:rsidRPr="00650C03">
              <w:rPr>
                <w:bCs/>
                <w:sz w:val="24"/>
                <w:szCs w:val="24"/>
                <w:shd w:val="clear" w:color="auto" w:fill="FFFFFF"/>
              </w:rPr>
              <w:t>Великолепная шестерка</w:t>
            </w:r>
            <w:r w:rsidRPr="00650C03">
              <w:rPr>
                <w:sz w:val="24"/>
                <w:szCs w:val="24"/>
                <w:shd w:val="clear" w:color="auto" w:fill="FFFFFF"/>
              </w:rPr>
              <w:t>".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C2D5B" w:rsidRPr="00650C03" w:rsidRDefault="006C2D5B" w:rsidP="001F6FFE">
            <w:pPr>
              <w:rPr>
                <w:sz w:val="24"/>
                <w:szCs w:val="24"/>
              </w:rPr>
            </w:pPr>
          </w:p>
        </w:tc>
      </w:tr>
      <w:tr w:rsidR="004B4C2F" w:rsidRPr="00650C03" w:rsidTr="00650C03">
        <w:trPr>
          <w:cantSplit/>
          <w:trHeight w:val="611"/>
        </w:trPr>
        <w:tc>
          <w:tcPr>
            <w:tcW w:w="568" w:type="dxa"/>
            <w:shd w:val="clear" w:color="auto" w:fill="auto"/>
            <w:noWrap/>
          </w:tcPr>
          <w:p w:rsidR="004B4C2F" w:rsidRPr="00650C03" w:rsidRDefault="005D7CD5" w:rsidP="001F6FFE">
            <w:pPr>
              <w:jc w:val="center"/>
              <w:rPr>
                <w:b/>
                <w:i/>
                <w:sz w:val="24"/>
                <w:szCs w:val="24"/>
              </w:rPr>
            </w:pPr>
            <w:r w:rsidRPr="00650C03">
              <w:rPr>
                <w:b/>
                <w:i/>
                <w:sz w:val="24"/>
                <w:szCs w:val="24"/>
              </w:rPr>
              <w:t>54</w:t>
            </w:r>
          </w:p>
        </w:tc>
        <w:tc>
          <w:tcPr>
            <w:tcW w:w="708" w:type="dxa"/>
            <w:shd w:val="clear" w:color="auto" w:fill="auto"/>
            <w:noWrap/>
          </w:tcPr>
          <w:p w:rsidR="004B4C2F" w:rsidRPr="00A93432" w:rsidRDefault="00650C03" w:rsidP="001F6FFE">
            <w:pPr>
              <w:jc w:val="center"/>
              <w:rPr>
                <w:b/>
              </w:rPr>
            </w:pPr>
            <w:r w:rsidRPr="00A93432">
              <w:rPr>
                <w:b/>
              </w:rPr>
              <w:t>06.04</w:t>
            </w:r>
          </w:p>
        </w:tc>
        <w:tc>
          <w:tcPr>
            <w:tcW w:w="709" w:type="dxa"/>
          </w:tcPr>
          <w:p w:rsidR="004B4C2F" w:rsidRPr="00650C03" w:rsidRDefault="004B4C2F" w:rsidP="001F6F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noWrap/>
          </w:tcPr>
          <w:p w:rsidR="004B4C2F" w:rsidRPr="00650C03" w:rsidRDefault="004B4C2F" w:rsidP="004427AC">
            <w:pPr>
              <w:contextualSpacing/>
              <w:mirrorIndents/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Р. р Подготовка к сочинению «Нужны ли в жизни сострадание и сочувс</w:t>
            </w:r>
            <w:r w:rsidRPr="00650C03">
              <w:rPr>
                <w:sz w:val="24"/>
                <w:szCs w:val="24"/>
              </w:rPr>
              <w:t>т</w:t>
            </w:r>
            <w:r w:rsidRPr="00650C03">
              <w:rPr>
                <w:sz w:val="24"/>
                <w:szCs w:val="24"/>
              </w:rPr>
              <w:t>вие?»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B4C2F" w:rsidRPr="00650C03" w:rsidRDefault="004B4C2F" w:rsidP="001F6FFE">
            <w:pPr>
              <w:rPr>
                <w:sz w:val="24"/>
                <w:szCs w:val="24"/>
              </w:rPr>
            </w:pPr>
          </w:p>
        </w:tc>
      </w:tr>
      <w:tr w:rsidR="004B4C2F" w:rsidRPr="00650C03" w:rsidTr="00650C03">
        <w:trPr>
          <w:cantSplit/>
          <w:trHeight w:val="611"/>
        </w:trPr>
        <w:tc>
          <w:tcPr>
            <w:tcW w:w="568" w:type="dxa"/>
            <w:shd w:val="clear" w:color="auto" w:fill="auto"/>
            <w:noWrap/>
          </w:tcPr>
          <w:p w:rsidR="004B4C2F" w:rsidRPr="00650C03" w:rsidRDefault="005D7CD5" w:rsidP="001F6FFE">
            <w:pPr>
              <w:jc w:val="center"/>
              <w:rPr>
                <w:b/>
                <w:i/>
                <w:sz w:val="24"/>
                <w:szCs w:val="24"/>
              </w:rPr>
            </w:pPr>
            <w:r w:rsidRPr="00650C03">
              <w:rPr>
                <w:b/>
                <w:i/>
                <w:sz w:val="24"/>
                <w:szCs w:val="24"/>
              </w:rPr>
              <w:t>55</w:t>
            </w:r>
          </w:p>
        </w:tc>
        <w:tc>
          <w:tcPr>
            <w:tcW w:w="708" w:type="dxa"/>
            <w:shd w:val="clear" w:color="auto" w:fill="auto"/>
            <w:noWrap/>
          </w:tcPr>
          <w:p w:rsidR="004B4C2F" w:rsidRPr="00A93432" w:rsidRDefault="00650C03" w:rsidP="001F6FFE">
            <w:pPr>
              <w:jc w:val="center"/>
              <w:rPr>
                <w:b/>
              </w:rPr>
            </w:pPr>
            <w:r w:rsidRPr="00A93432">
              <w:rPr>
                <w:b/>
              </w:rPr>
              <w:t>07.04</w:t>
            </w:r>
          </w:p>
        </w:tc>
        <w:tc>
          <w:tcPr>
            <w:tcW w:w="709" w:type="dxa"/>
          </w:tcPr>
          <w:p w:rsidR="004B4C2F" w:rsidRPr="00650C03" w:rsidRDefault="004B4C2F" w:rsidP="001F6F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noWrap/>
          </w:tcPr>
          <w:p w:rsidR="004B4C2F" w:rsidRPr="00650C03" w:rsidRDefault="004B4C2F" w:rsidP="004427AC">
            <w:pPr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Б. Пастернак. Своеобразие картин природы в лирике.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B4C2F" w:rsidRPr="00650C03" w:rsidRDefault="004B4C2F" w:rsidP="001F6FFE">
            <w:pPr>
              <w:rPr>
                <w:sz w:val="24"/>
                <w:szCs w:val="24"/>
              </w:rPr>
            </w:pPr>
          </w:p>
        </w:tc>
      </w:tr>
      <w:tr w:rsidR="004B4C2F" w:rsidRPr="00650C03" w:rsidTr="00650C03">
        <w:trPr>
          <w:cantSplit/>
          <w:trHeight w:val="611"/>
        </w:trPr>
        <w:tc>
          <w:tcPr>
            <w:tcW w:w="568" w:type="dxa"/>
            <w:shd w:val="clear" w:color="auto" w:fill="auto"/>
            <w:noWrap/>
          </w:tcPr>
          <w:p w:rsidR="004B4C2F" w:rsidRPr="00650C03" w:rsidRDefault="005D7CD5" w:rsidP="001F6FFE">
            <w:pPr>
              <w:jc w:val="center"/>
              <w:rPr>
                <w:b/>
                <w:i/>
                <w:sz w:val="24"/>
                <w:szCs w:val="24"/>
              </w:rPr>
            </w:pPr>
            <w:r w:rsidRPr="00650C03">
              <w:rPr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708" w:type="dxa"/>
            <w:shd w:val="clear" w:color="auto" w:fill="auto"/>
            <w:noWrap/>
          </w:tcPr>
          <w:p w:rsidR="004B4C2F" w:rsidRPr="00A93432" w:rsidRDefault="00650C03" w:rsidP="001F6FFE">
            <w:pPr>
              <w:jc w:val="center"/>
              <w:rPr>
                <w:b/>
              </w:rPr>
            </w:pPr>
            <w:r w:rsidRPr="00A93432">
              <w:rPr>
                <w:b/>
              </w:rPr>
              <w:t>13.04</w:t>
            </w:r>
          </w:p>
        </w:tc>
        <w:tc>
          <w:tcPr>
            <w:tcW w:w="709" w:type="dxa"/>
          </w:tcPr>
          <w:p w:rsidR="004B4C2F" w:rsidRPr="00650C03" w:rsidRDefault="004B4C2F" w:rsidP="001F6F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noWrap/>
          </w:tcPr>
          <w:p w:rsidR="004B4C2F" w:rsidRPr="00650C03" w:rsidRDefault="004B4C2F" w:rsidP="004427AC">
            <w:pPr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Ритмы и образы военной лирики. Урок мужества.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B4C2F" w:rsidRPr="00650C03" w:rsidRDefault="004B4C2F" w:rsidP="001F6FFE">
            <w:pPr>
              <w:rPr>
                <w:sz w:val="24"/>
                <w:szCs w:val="24"/>
              </w:rPr>
            </w:pPr>
          </w:p>
        </w:tc>
      </w:tr>
      <w:tr w:rsidR="004B4C2F" w:rsidRPr="00650C03" w:rsidTr="00650C03">
        <w:trPr>
          <w:cantSplit/>
          <w:trHeight w:val="581"/>
        </w:trPr>
        <w:tc>
          <w:tcPr>
            <w:tcW w:w="568" w:type="dxa"/>
            <w:shd w:val="clear" w:color="auto" w:fill="auto"/>
            <w:noWrap/>
          </w:tcPr>
          <w:p w:rsidR="004B4C2F" w:rsidRPr="00650C03" w:rsidRDefault="005D7CD5" w:rsidP="001F6FFE">
            <w:pPr>
              <w:jc w:val="center"/>
              <w:rPr>
                <w:b/>
                <w:i/>
                <w:sz w:val="24"/>
                <w:szCs w:val="24"/>
              </w:rPr>
            </w:pPr>
            <w:r w:rsidRPr="00650C03">
              <w:rPr>
                <w:b/>
                <w:i/>
                <w:sz w:val="24"/>
                <w:szCs w:val="24"/>
              </w:rPr>
              <w:t>57</w:t>
            </w:r>
          </w:p>
        </w:tc>
        <w:tc>
          <w:tcPr>
            <w:tcW w:w="708" w:type="dxa"/>
            <w:shd w:val="clear" w:color="auto" w:fill="auto"/>
            <w:noWrap/>
          </w:tcPr>
          <w:p w:rsidR="004B4C2F" w:rsidRPr="00A93432" w:rsidRDefault="00650C03" w:rsidP="001F6FFE">
            <w:pPr>
              <w:jc w:val="center"/>
              <w:rPr>
                <w:b/>
              </w:rPr>
            </w:pPr>
            <w:r w:rsidRPr="00A93432">
              <w:rPr>
                <w:b/>
              </w:rPr>
              <w:t>14.04</w:t>
            </w:r>
          </w:p>
        </w:tc>
        <w:tc>
          <w:tcPr>
            <w:tcW w:w="709" w:type="dxa"/>
          </w:tcPr>
          <w:p w:rsidR="004B4C2F" w:rsidRPr="00650C03" w:rsidRDefault="004B4C2F" w:rsidP="001F6F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noWrap/>
          </w:tcPr>
          <w:p w:rsidR="004B4C2F" w:rsidRPr="00650C03" w:rsidRDefault="004B4C2F" w:rsidP="004427AC">
            <w:pPr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Ф.А. Абрамов «О чем плачут лошади». Эстетические и нра</w:t>
            </w:r>
            <w:r w:rsidRPr="00650C03">
              <w:rPr>
                <w:sz w:val="24"/>
                <w:szCs w:val="24"/>
              </w:rPr>
              <w:t>в</w:t>
            </w:r>
            <w:r w:rsidRPr="00650C03">
              <w:rPr>
                <w:sz w:val="24"/>
                <w:szCs w:val="24"/>
              </w:rPr>
              <w:t>ственно-экологические проблемы рассказа.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B4C2F" w:rsidRPr="00650C03" w:rsidRDefault="004B4C2F" w:rsidP="001F6FFE">
            <w:pPr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ФО</w:t>
            </w:r>
          </w:p>
        </w:tc>
      </w:tr>
      <w:tr w:rsidR="004B4C2F" w:rsidRPr="00650C03" w:rsidTr="00A93432">
        <w:trPr>
          <w:cantSplit/>
          <w:trHeight w:val="589"/>
        </w:trPr>
        <w:tc>
          <w:tcPr>
            <w:tcW w:w="568" w:type="dxa"/>
            <w:shd w:val="clear" w:color="auto" w:fill="auto"/>
            <w:noWrap/>
          </w:tcPr>
          <w:p w:rsidR="004B4C2F" w:rsidRPr="00650C03" w:rsidRDefault="005D7CD5" w:rsidP="001F6FFE">
            <w:pPr>
              <w:jc w:val="center"/>
              <w:rPr>
                <w:b/>
                <w:i/>
                <w:sz w:val="24"/>
                <w:szCs w:val="24"/>
              </w:rPr>
            </w:pPr>
            <w:r w:rsidRPr="00650C03">
              <w:rPr>
                <w:b/>
                <w:i/>
                <w:sz w:val="24"/>
                <w:szCs w:val="24"/>
              </w:rPr>
              <w:t>58</w:t>
            </w:r>
          </w:p>
        </w:tc>
        <w:tc>
          <w:tcPr>
            <w:tcW w:w="708" w:type="dxa"/>
            <w:shd w:val="clear" w:color="auto" w:fill="auto"/>
            <w:noWrap/>
          </w:tcPr>
          <w:p w:rsidR="004B4C2F" w:rsidRPr="00A93432" w:rsidRDefault="00650C03" w:rsidP="001F6FFE">
            <w:pPr>
              <w:jc w:val="center"/>
              <w:rPr>
                <w:b/>
              </w:rPr>
            </w:pPr>
            <w:r w:rsidRPr="00A93432">
              <w:rPr>
                <w:b/>
              </w:rPr>
              <w:t>20.04</w:t>
            </w:r>
          </w:p>
        </w:tc>
        <w:tc>
          <w:tcPr>
            <w:tcW w:w="709" w:type="dxa"/>
          </w:tcPr>
          <w:p w:rsidR="004B4C2F" w:rsidRPr="00650C03" w:rsidRDefault="004B4C2F" w:rsidP="001F6F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noWrap/>
          </w:tcPr>
          <w:p w:rsidR="004B4C2F" w:rsidRPr="00650C03" w:rsidRDefault="004B4C2F" w:rsidP="00A93432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Е.И. Носов «Кукла».</w:t>
            </w:r>
            <w:r w:rsidRPr="00650C03">
              <w:rPr>
                <w:sz w:val="24"/>
                <w:szCs w:val="24"/>
              </w:rPr>
              <w:t xml:space="preserve"> </w:t>
            </w:r>
            <w:r w:rsidRPr="00650C03">
              <w:rPr>
                <w:sz w:val="24"/>
                <w:szCs w:val="24"/>
              </w:rPr>
              <w:t>Нравственные проблемы</w:t>
            </w:r>
            <w:r w:rsidRPr="00650C03">
              <w:rPr>
                <w:sz w:val="24"/>
                <w:szCs w:val="24"/>
              </w:rPr>
              <w:t xml:space="preserve"> рассказа.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B4C2F" w:rsidRPr="00650C03" w:rsidRDefault="004B4C2F" w:rsidP="001F6FFE">
            <w:pPr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ФО</w:t>
            </w:r>
          </w:p>
        </w:tc>
      </w:tr>
      <w:tr w:rsidR="004B4C2F" w:rsidRPr="00650C03" w:rsidTr="00650C03">
        <w:trPr>
          <w:cantSplit/>
          <w:trHeight w:val="556"/>
        </w:trPr>
        <w:tc>
          <w:tcPr>
            <w:tcW w:w="568" w:type="dxa"/>
            <w:shd w:val="clear" w:color="auto" w:fill="auto"/>
            <w:noWrap/>
          </w:tcPr>
          <w:p w:rsidR="004B4C2F" w:rsidRPr="00650C03" w:rsidRDefault="005D7CD5" w:rsidP="001F6FFE">
            <w:pPr>
              <w:jc w:val="center"/>
              <w:rPr>
                <w:b/>
                <w:i/>
                <w:sz w:val="24"/>
                <w:szCs w:val="24"/>
              </w:rPr>
            </w:pPr>
            <w:r w:rsidRPr="00650C03">
              <w:rPr>
                <w:b/>
                <w:i/>
                <w:sz w:val="24"/>
                <w:szCs w:val="24"/>
              </w:rPr>
              <w:t>59</w:t>
            </w:r>
          </w:p>
        </w:tc>
        <w:tc>
          <w:tcPr>
            <w:tcW w:w="708" w:type="dxa"/>
            <w:shd w:val="clear" w:color="auto" w:fill="auto"/>
            <w:noWrap/>
          </w:tcPr>
          <w:p w:rsidR="004B4C2F" w:rsidRPr="00A93432" w:rsidRDefault="00650C03" w:rsidP="001F6FFE">
            <w:pPr>
              <w:jc w:val="center"/>
              <w:rPr>
                <w:b/>
              </w:rPr>
            </w:pPr>
            <w:r w:rsidRPr="00A93432">
              <w:rPr>
                <w:b/>
              </w:rPr>
              <w:t>21.04</w:t>
            </w:r>
          </w:p>
        </w:tc>
        <w:tc>
          <w:tcPr>
            <w:tcW w:w="709" w:type="dxa"/>
          </w:tcPr>
          <w:p w:rsidR="004B4C2F" w:rsidRPr="00650C03" w:rsidRDefault="004B4C2F" w:rsidP="001F6FF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noWrap/>
          </w:tcPr>
          <w:p w:rsidR="004B4C2F" w:rsidRPr="00650C03" w:rsidRDefault="004B4C2F" w:rsidP="004427AC">
            <w:pPr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Ю.П. Казаков «Тихое утро». Взаимовыручка как мерило нра</w:t>
            </w:r>
            <w:r w:rsidRPr="00650C03">
              <w:rPr>
                <w:sz w:val="24"/>
                <w:szCs w:val="24"/>
              </w:rPr>
              <w:t>в</w:t>
            </w:r>
            <w:r w:rsidRPr="00650C03">
              <w:rPr>
                <w:sz w:val="24"/>
                <w:szCs w:val="24"/>
              </w:rPr>
              <w:t>ственности человека.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B4C2F" w:rsidRPr="00650C03" w:rsidRDefault="004B4C2F" w:rsidP="001F6FFE">
            <w:pPr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ФО</w:t>
            </w:r>
          </w:p>
        </w:tc>
      </w:tr>
      <w:tr w:rsidR="004B4C2F" w:rsidRPr="00650C03" w:rsidTr="00A93432">
        <w:trPr>
          <w:cantSplit/>
          <w:trHeight w:val="691"/>
        </w:trPr>
        <w:tc>
          <w:tcPr>
            <w:tcW w:w="568" w:type="dxa"/>
            <w:shd w:val="clear" w:color="auto" w:fill="auto"/>
            <w:noWrap/>
          </w:tcPr>
          <w:p w:rsidR="004B4C2F" w:rsidRPr="00650C03" w:rsidRDefault="005D7CD5" w:rsidP="001F6FFE">
            <w:pPr>
              <w:jc w:val="center"/>
              <w:rPr>
                <w:b/>
                <w:i/>
                <w:sz w:val="24"/>
                <w:szCs w:val="24"/>
              </w:rPr>
            </w:pPr>
            <w:r w:rsidRPr="00650C03">
              <w:rPr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708" w:type="dxa"/>
            <w:shd w:val="clear" w:color="auto" w:fill="auto"/>
            <w:noWrap/>
          </w:tcPr>
          <w:p w:rsidR="004B4C2F" w:rsidRPr="00A93432" w:rsidRDefault="00650C03" w:rsidP="001F6FFE">
            <w:pPr>
              <w:jc w:val="center"/>
              <w:rPr>
                <w:b/>
              </w:rPr>
            </w:pPr>
            <w:r w:rsidRPr="00A93432">
              <w:rPr>
                <w:b/>
              </w:rPr>
              <w:t>27.04</w:t>
            </w:r>
          </w:p>
        </w:tc>
        <w:tc>
          <w:tcPr>
            <w:tcW w:w="709" w:type="dxa"/>
          </w:tcPr>
          <w:p w:rsidR="004B4C2F" w:rsidRPr="00650C03" w:rsidRDefault="004B4C2F" w:rsidP="001F6F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noWrap/>
          </w:tcPr>
          <w:p w:rsidR="004B4C2F" w:rsidRPr="00650C03" w:rsidRDefault="004B4C2F" w:rsidP="00A93432">
            <w:pPr>
              <w:jc w:val="both"/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 xml:space="preserve">Стихотворения русских поэтов </w:t>
            </w:r>
            <w:r w:rsidRPr="00650C03">
              <w:rPr>
                <w:sz w:val="24"/>
                <w:szCs w:val="24"/>
                <w:lang w:val="en-US"/>
              </w:rPr>
              <w:t>XX</w:t>
            </w:r>
            <w:r w:rsidRPr="00650C03">
              <w:rPr>
                <w:sz w:val="24"/>
                <w:szCs w:val="24"/>
              </w:rPr>
              <w:t xml:space="preserve"> века о Родине, родной природе.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B4C2F" w:rsidRPr="00650C03" w:rsidRDefault="004B4C2F" w:rsidP="001F6FFE">
            <w:pPr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ФО</w:t>
            </w:r>
          </w:p>
        </w:tc>
      </w:tr>
      <w:tr w:rsidR="004B4C2F" w:rsidRPr="00650C03" w:rsidTr="00A93432">
        <w:trPr>
          <w:cantSplit/>
          <w:trHeight w:val="715"/>
        </w:trPr>
        <w:tc>
          <w:tcPr>
            <w:tcW w:w="568" w:type="dxa"/>
            <w:shd w:val="clear" w:color="auto" w:fill="auto"/>
            <w:noWrap/>
          </w:tcPr>
          <w:p w:rsidR="004B4C2F" w:rsidRPr="00650C03" w:rsidRDefault="005D7CD5" w:rsidP="001F6FFE">
            <w:pPr>
              <w:jc w:val="center"/>
              <w:rPr>
                <w:b/>
                <w:i/>
                <w:sz w:val="24"/>
                <w:szCs w:val="24"/>
              </w:rPr>
            </w:pPr>
            <w:r w:rsidRPr="00650C03">
              <w:rPr>
                <w:b/>
                <w:i/>
                <w:sz w:val="24"/>
                <w:szCs w:val="24"/>
              </w:rPr>
              <w:t>61</w:t>
            </w:r>
          </w:p>
        </w:tc>
        <w:tc>
          <w:tcPr>
            <w:tcW w:w="708" w:type="dxa"/>
            <w:shd w:val="clear" w:color="auto" w:fill="auto"/>
            <w:noWrap/>
          </w:tcPr>
          <w:p w:rsidR="004B4C2F" w:rsidRPr="00A93432" w:rsidRDefault="00650C03" w:rsidP="001F6FFE">
            <w:pPr>
              <w:jc w:val="center"/>
              <w:rPr>
                <w:b/>
              </w:rPr>
            </w:pPr>
            <w:r w:rsidRPr="00A93432">
              <w:rPr>
                <w:b/>
              </w:rPr>
              <w:t>28.04</w:t>
            </w:r>
          </w:p>
        </w:tc>
        <w:tc>
          <w:tcPr>
            <w:tcW w:w="709" w:type="dxa"/>
          </w:tcPr>
          <w:p w:rsidR="004B4C2F" w:rsidRPr="00650C03" w:rsidRDefault="004B4C2F" w:rsidP="001F6F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noWrap/>
          </w:tcPr>
          <w:p w:rsidR="004B4C2F" w:rsidRPr="00650C03" w:rsidRDefault="004B4C2F" w:rsidP="004427AC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А.Т. Твардовский.</w:t>
            </w:r>
          </w:p>
          <w:p w:rsidR="004B4C2F" w:rsidRPr="00650C03" w:rsidRDefault="004B4C2F" w:rsidP="004427AC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Философские проблемы в лирике. Пейзажная лирика.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B4C2F" w:rsidRPr="00650C03" w:rsidRDefault="004B4C2F" w:rsidP="001F6FFE">
            <w:pPr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ФО</w:t>
            </w:r>
          </w:p>
        </w:tc>
      </w:tr>
      <w:tr w:rsidR="004B4C2F" w:rsidRPr="00650C03" w:rsidTr="00650C03">
        <w:trPr>
          <w:cantSplit/>
          <w:trHeight w:val="638"/>
        </w:trPr>
        <w:tc>
          <w:tcPr>
            <w:tcW w:w="568" w:type="dxa"/>
            <w:shd w:val="clear" w:color="auto" w:fill="auto"/>
            <w:noWrap/>
          </w:tcPr>
          <w:p w:rsidR="004B4C2F" w:rsidRPr="00650C03" w:rsidRDefault="005D7CD5" w:rsidP="001F6FFE">
            <w:pPr>
              <w:jc w:val="center"/>
              <w:rPr>
                <w:b/>
                <w:i/>
                <w:sz w:val="24"/>
                <w:szCs w:val="24"/>
              </w:rPr>
            </w:pPr>
            <w:r w:rsidRPr="00650C03">
              <w:rPr>
                <w:b/>
                <w:i/>
                <w:sz w:val="24"/>
                <w:szCs w:val="24"/>
              </w:rPr>
              <w:t>62</w:t>
            </w:r>
          </w:p>
        </w:tc>
        <w:tc>
          <w:tcPr>
            <w:tcW w:w="708" w:type="dxa"/>
            <w:shd w:val="clear" w:color="auto" w:fill="auto"/>
            <w:noWrap/>
          </w:tcPr>
          <w:p w:rsidR="004B4C2F" w:rsidRPr="00A93432" w:rsidRDefault="00650C03" w:rsidP="001F6FFE">
            <w:pPr>
              <w:jc w:val="center"/>
              <w:rPr>
                <w:b/>
              </w:rPr>
            </w:pPr>
            <w:r w:rsidRPr="00A93432">
              <w:rPr>
                <w:b/>
              </w:rPr>
              <w:t>04.05</w:t>
            </w:r>
          </w:p>
        </w:tc>
        <w:tc>
          <w:tcPr>
            <w:tcW w:w="709" w:type="dxa"/>
          </w:tcPr>
          <w:p w:rsidR="004B4C2F" w:rsidRPr="00650C03" w:rsidRDefault="004B4C2F" w:rsidP="001F6F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4B4C2F" w:rsidRPr="00A93432" w:rsidRDefault="004B4C2F" w:rsidP="001F6FFE">
            <w:pPr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Д.С.Лихачёв. Духовное напутствие молодёжи в главах книги «Земля ро</w:t>
            </w:r>
            <w:r w:rsidRPr="00650C03">
              <w:rPr>
                <w:sz w:val="24"/>
                <w:szCs w:val="24"/>
              </w:rPr>
              <w:t>д</w:t>
            </w:r>
            <w:r w:rsidRPr="00650C03">
              <w:rPr>
                <w:sz w:val="24"/>
                <w:szCs w:val="24"/>
              </w:rPr>
              <w:t>ная»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B4C2F" w:rsidRPr="00650C03" w:rsidRDefault="004B4C2F" w:rsidP="001F6FFE">
            <w:pPr>
              <w:rPr>
                <w:sz w:val="24"/>
                <w:szCs w:val="24"/>
              </w:rPr>
            </w:pPr>
          </w:p>
        </w:tc>
      </w:tr>
      <w:tr w:rsidR="004B4C2F" w:rsidRPr="00650C03" w:rsidTr="00A93432">
        <w:trPr>
          <w:cantSplit/>
          <w:trHeight w:val="593"/>
        </w:trPr>
        <w:tc>
          <w:tcPr>
            <w:tcW w:w="568" w:type="dxa"/>
            <w:shd w:val="clear" w:color="auto" w:fill="auto"/>
            <w:noWrap/>
          </w:tcPr>
          <w:p w:rsidR="004B4C2F" w:rsidRPr="00650C03" w:rsidRDefault="005D7CD5" w:rsidP="001F6FFE">
            <w:pPr>
              <w:jc w:val="center"/>
              <w:rPr>
                <w:b/>
                <w:i/>
                <w:sz w:val="24"/>
                <w:szCs w:val="24"/>
              </w:rPr>
            </w:pPr>
            <w:r w:rsidRPr="00650C03">
              <w:rPr>
                <w:b/>
                <w:i/>
                <w:sz w:val="24"/>
                <w:szCs w:val="24"/>
              </w:rPr>
              <w:t>63</w:t>
            </w:r>
          </w:p>
        </w:tc>
        <w:tc>
          <w:tcPr>
            <w:tcW w:w="708" w:type="dxa"/>
            <w:shd w:val="clear" w:color="auto" w:fill="auto"/>
            <w:noWrap/>
          </w:tcPr>
          <w:p w:rsidR="004B4C2F" w:rsidRPr="00A93432" w:rsidRDefault="00650C03" w:rsidP="001F6FFE">
            <w:pPr>
              <w:jc w:val="center"/>
              <w:rPr>
                <w:b/>
              </w:rPr>
            </w:pPr>
            <w:r w:rsidRPr="00A93432">
              <w:rPr>
                <w:b/>
              </w:rPr>
              <w:t>05.05</w:t>
            </w:r>
          </w:p>
        </w:tc>
        <w:tc>
          <w:tcPr>
            <w:tcW w:w="709" w:type="dxa"/>
          </w:tcPr>
          <w:p w:rsidR="004B4C2F" w:rsidRPr="00650C03" w:rsidRDefault="004B4C2F" w:rsidP="001F6F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4B4C2F" w:rsidRPr="00650C03" w:rsidRDefault="004B4C2F" w:rsidP="001F6FFE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650C03">
              <w:rPr>
                <w:sz w:val="24"/>
                <w:szCs w:val="24"/>
              </w:rPr>
              <w:t>Смешное и грустное в рассказе Михаила Зощенко «Беда».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B4C2F" w:rsidRPr="00650C03" w:rsidRDefault="004B4C2F" w:rsidP="001F6FFE">
            <w:pPr>
              <w:rPr>
                <w:sz w:val="24"/>
                <w:szCs w:val="24"/>
              </w:rPr>
            </w:pPr>
          </w:p>
        </w:tc>
      </w:tr>
      <w:tr w:rsidR="004B4C2F" w:rsidRPr="00650C03" w:rsidTr="00650C03">
        <w:trPr>
          <w:cantSplit/>
          <w:trHeight w:val="780"/>
        </w:trPr>
        <w:tc>
          <w:tcPr>
            <w:tcW w:w="568" w:type="dxa"/>
            <w:shd w:val="clear" w:color="auto" w:fill="auto"/>
            <w:noWrap/>
          </w:tcPr>
          <w:p w:rsidR="004B4C2F" w:rsidRPr="00650C03" w:rsidRDefault="005D7CD5" w:rsidP="001F6FFE">
            <w:pPr>
              <w:jc w:val="center"/>
              <w:rPr>
                <w:b/>
                <w:i/>
                <w:sz w:val="24"/>
                <w:szCs w:val="24"/>
              </w:rPr>
            </w:pPr>
            <w:r w:rsidRPr="00650C03">
              <w:rPr>
                <w:b/>
                <w:i/>
                <w:sz w:val="24"/>
                <w:szCs w:val="24"/>
              </w:rPr>
              <w:t>64</w:t>
            </w:r>
          </w:p>
        </w:tc>
        <w:tc>
          <w:tcPr>
            <w:tcW w:w="708" w:type="dxa"/>
            <w:shd w:val="clear" w:color="auto" w:fill="auto"/>
            <w:noWrap/>
          </w:tcPr>
          <w:p w:rsidR="004B4C2F" w:rsidRPr="00A93432" w:rsidRDefault="00650C03" w:rsidP="001F6FFE">
            <w:pPr>
              <w:jc w:val="center"/>
              <w:rPr>
                <w:b/>
              </w:rPr>
            </w:pPr>
            <w:r w:rsidRPr="00A93432">
              <w:rPr>
                <w:b/>
              </w:rPr>
              <w:t>11.05</w:t>
            </w:r>
          </w:p>
        </w:tc>
        <w:tc>
          <w:tcPr>
            <w:tcW w:w="709" w:type="dxa"/>
          </w:tcPr>
          <w:p w:rsidR="004B4C2F" w:rsidRPr="00650C03" w:rsidRDefault="004B4C2F" w:rsidP="001F6F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4B4C2F" w:rsidRPr="00650C03" w:rsidRDefault="004B4C2F" w:rsidP="001F6FFE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650C03">
              <w:rPr>
                <w:sz w:val="24"/>
                <w:szCs w:val="24"/>
              </w:rPr>
              <w:t>Р.Гамзатов. Возвращение к истокам, основам жизни в стихах поэта.</w:t>
            </w:r>
          </w:p>
        </w:tc>
        <w:tc>
          <w:tcPr>
            <w:tcW w:w="851" w:type="dxa"/>
            <w:shd w:val="clear" w:color="auto" w:fill="auto"/>
            <w:noWrap/>
          </w:tcPr>
          <w:p w:rsidR="004B4C2F" w:rsidRPr="00650C03" w:rsidRDefault="004B4C2F" w:rsidP="001F6FFE">
            <w:pPr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РГ</w:t>
            </w:r>
          </w:p>
        </w:tc>
      </w:tr>
      <w:tr w:rsidR="004B4C2F" w:rsidRPr="00650C03" w:rsidTr="00650C03">
        <w:trPr>
          <w:cantSplit/>
          <w:trHeight w:val="496"/>
        </w:trPr>
        <w:tc>
          <w:tcPr>
            <w:tcW w:w="568" w:type="dxa"/>
            <w:shd w:val="clear" w:color="auto" w:fill="auto"/>
            <w:noWrap/>
          </w:tcPr>
          <w:p w:rsidR="004B4C2F" w:rsidRPr="00650C03" w:rsidRDefault="005D7CD5" w:rsidP="001F6FFE">
            <w:pPr>
              <w:jc w:val="center"/>
              <w:rPr>
                <w:b/>
                <w:i/>
                <w:sz w:val="24"/>
                <w:szCs w:val="24"/>
              </w:rPr>
            </w:pPr>
            <w:r w:rsidRPr="00650C03">
              <w:rPr>
                <w:b/>
                <w:i/>
                <w:sz w:val="24"/>
                <w:szCs w:val="24"/>
              </w:rPr>
              <w:t>65</w:t>
            </w:r>
          </w:p>
        </w:tc>
        <w:tc>
          <w:tcPr>
            <w:tcW w:w="708" w:type="dxa"/>
            <w:shd w:val="clear" w:color="auto" w:fill="auto"/>
            <w:noWrap/>
          </w:tcPr>
          <w:p w:rsidR="004B4C2F" w:rsidRPr="00A93432" w:rsidRDefault="00650C03" w:rsidP="001F6FFE">
            <w:pPr>
              <w:jc w:val="center"/>
              <w:rPr>
                <w:b/>
              </w:rPr>
            </w:pPr>
            <w:r w:rsidRPr="00A93432">
              <w:rPr>
                <w:b/>
              </w:rPr>
              <w:t>12.05</w:t>
            </w:r>
          </w:p>
        </w:tc>
        <w:tc>
          <w:tcPr>
            <w:tcW w:w="709" w:type="dxa"/>
          </w:tcPr>
          <w:p w:rsidR="004B4C2F" w:rsidRPr="00650C03" w:rsidRDefault="004B4C2F" w:rsidP="001F6F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4B4C2F" w:rsidRPr="00650C03" w:rsidRDefault="00650C03" w:rsidP="001F6FFE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650C03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Итоговая контрольная работа</w:t>
            </w:r>
          </w:p>
        </w:tc>
        <w:tc>
          <w:tcPr>
            <w:tcW w:w="851" w:type="dxa"/>
            <w:shd w:val="clear" w:color="auto" w:fill="auto"/>
            <w:noWrap/>
          </w:tcPr>
          <w:p w:rsidR="004B4C2F" w:rsidRPr="00650C03" w:rsidRDefault="004B4C2F" w:rsidP="001F6FFE">
            <w:pPr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ФО</w:t>
            </w:r>
          </w:p>
        </w:tc>
      </w:tr>
      <w:tr w:rsidR="004B4C2F" w:rsidRPr="00650C03" w:rsidTr="00072AE4">
        <w:trPr>
          <w:trHeight w:val="20"/>
        </w:trPr>
        <w:tc>
          <w:tcPr>
            <w:tcW w:w="9498" w:type="dxa"/>
            <w:gridSpan w:val="5"/>
            <w:shd w:val="clear" w:color="auto" w:fill="D9D9D9"/>
          </w:tcPr>
          <w:p w:rsidR="004B4C2F" w:rsidRPr="00650C03" w:rsidRDefault="004B4C2F" w:rsidP="001F6F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C03">
              <w:rPr>
                <w:b/>
                <w:bCs/>
                <w:i/>
                <w:iCs/>
                <w:color w:val="000000"/>
                <w:sz w:val="24"/>
                <w:szCs w:val="24"/>
              </w:rPr>
              <w:t>Из зарубежной литературы</w:t>
            </w:r>
            <w:r w:rsidR="005D7CD5" w:rsidRPr="00650C03">
              <w:rPr>
                <w:b/>
                <w:bCs/>
                <w:i/>
                <w:iCs/>
                <w:color w:val="000000"/>
                <w:sz w:val="24"/>
                <w:szCs w:val="24"/>
              </w:rPr>
              <w:t>(5</w:t>
            </w:r>
            <w:r w:rsidRPr="00650C03">
              <w:rPr>
                <w:b/>
                <w:bCs/>
                <w:i/>
                <w:iCs/>
                <w:color w:val="000000"/>
                <w:sz w:val="24"/>
                <w:szCs w:val="24"/>
              </w:rPr>
              <w:t>ч.)</w:t>
            </w:r>
          </w:p>
        </w:tc>
      </w:tr>
      <w:tr w:rsidR="004B4C2F" w:rsidRPr="00650C03" w:rsidTr="00650C03">
        <w:trPr>
          <w:cantSplit/>
          <w:trHeight w:val="449"/>
        </w:trPr>
        <w:tc>
          <w:tcPr>
            <w:tcW w:w="568" w:type="dxa"/>
            <w:shd w:val="clear" w:color="auto" w:fill="auto"/>
            <w:noWrap/>
          </w:tcPr>
          <w:p w:rsidR="004B4C2F" w:rsidRPr="00650C03" w:rsidRDefault="005D7CD5" w:rsidP="001F6FFE">
            <w:pPr>
              <w:jc w:val="center"/>
              <w:rPr>
                <w:b/>
                <w:i/>
                <w:sz w:val="24"/>
                <w:szCs w:val="24"/>
              </w:rPr>
            </w:pPr>
            <w:r w:rsidRPr="00650C03">
              <w:rPr>
                <w:b/>
                <w:i/>
                <w:sz w:val="24"/>
                <w:szCs w:val="24"/>
              </w:rPr>
              <w:lastRenderedPageBreak/>
              <w:t>66</w:t>
            </w:r>
          </w:p>
        </w:tc>
        <w:tc>
          <w:tcPr>
            <w:tcW w:w="708" w:type="dxa"/>
            <w:shd w:val="clear" w:color="auto" w:fill="auto"/>
            <w:noWrap/>
          </w:tcPr>
          <w:p w:rsidR="004B4C2F" w:rsidRPr="00A93432" w:rsidRDefault="00650C03" w:rsidP="001F6FFE">
            <w:pPr>
              <w:jc w:val="center"/>
              <w:rPr>
                <w:b/>
              </w:rPr>
            </w:pPr>
            <w:r w:rsidRPr="00A93432">
              <w:rPr>
                <w:b/>
              </w:rPr>
              <w:t>18.05</w:t>
            </w:r>
          </w:p>
        </w:tc>
        <w:tc>
          <w:tcPr>
            <w:tcW w:w="709" w:type="dxa"/>
          </w:tcPr>
          <w:p w:rsidR="004B4C2F" w:rsidRPr="00650C03" w:rsidRDefault="004B4C2F" w:rsidP="001F6F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4B4C2F" w:rsidRPr="00650C03" w:rsidRDefault="005D7CD5" w:rsidP="001F6FFE">
            <w:pPr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Р.Бернс. Стихотворение «Честная бедность». Представления поэта о спр</w:t>
            </w:r>
            <w:r w:rsidRPr="00650C03">
              <w:rPr>
                <w:sz w:val="24"/>
                <w:szCs w:val="24"/>
              </w:rPr>
              <w:t>а</w:t>
            </w:r>
            <w:r w:rsidRPr="00650C03">
              <w:rPr>
                <w:sz w:val="24"/>
                <w:szCs w:val="24"/>
              </w:rPr>
              <w:t>ведливости и честности.</w:t>
            </w:r>
          </w:p>
          <w:p w:rsidR="005D7CD5" w:rsidRPr="00650C03" w:rsidRDefault="005D7CD5" w:rsidP="001F6FFE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650C03">
              <w:rPr>
                <w:sz w:val="24"/>
                <w:szCs w:val="24"/>
              </w:rPr>
              <w:t>Дж. Г. Байрон - «властитель дум» целого поколения. Судьба и творчество гениального поэта.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B4C2F" w:rsidRPr="00650C03" w:rsidRDefault="004B4C2F" w:rsidP="001F6FFE">
            <w:pPr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ФО</w:t>
            </w:r>
          </w:p>
        </w:tc>
      </w:tr>
      <w:tr w:rsidR="005D7CD5" w:rsidRPr="00650C03" w:rsidTr="00650C03">
        <w:trPr>
          <w:cantSplit/>
          <w:trHeight w:val="559"/>
        </w:trPr>
        <w:tc>
          <w:tcPr>
            <w:tcW w:w="568" w:type="dxa"/>
            <w:shd w:val="clear" w:color="auto" w:fill="auto"/>
            <w:noWrap/>
          </w:tcPr>
          <w:p w:rsidR="005D7CD5" w:rsidRPr="00650C03" w:rsidRDefault="005D7CD5" w:rsidP="001F6FFE">
            <w:pPr>
              <w:jc w:val="center"/>
              <w:rPr>
                <w:b/>
                <w:i/>
                <w:sz w:val="24"/>
                <w:szCs w:val="24"/>
              </w:rPr>
            </w:pPr>
            <w:r w:rsidRPr="00650C03">
              <w:rPr>
                <w:b/>
                <w:i/>
                <w:sz w:val="24"/>
                <w:szCs w:val="24"/>
              </w:rPr>
              <w:t>67</w:t>
            </w:r>
          </w:p>
        </w:tc>
        <w:tc>
          <w:tcPr>
            <w:tcW w:w="708" w:type="dxa"/>
            <w:shd w:val="clear" w:color="auto" w:fill="auto"/>
            <w:noWrap/>
          </w:tcPr>
          <w:p w:rsidR="005D7CD5" w:rsidRPr="00A93432" w:rsidRDefault="00650C03" w:rsidP="001F6FFE">
            <w:pPr>
              <w:jc w:val="center"/>
              <w:rPr>
                <w:b/>
              </w:rPr>
            </w:pPr>
            <w:r w:rsidRPr="00A93432">
              <w:rPr>
                <w:b/>
              </w:rPr>
              <w:t>19.05</w:t>
            </w:r>
          </w:p>
        </w:tc>
        <w:tc>
          <w:tcPr>
            <w:tcW w:w="709" w:type="dxa"/>
          </w:tcPr>
          <w:p w:rsidR="005D7CD5" w:rsidRPr="00650C03" w:rsidRDefault="005D7CD5" w:rsidP="001F6F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noWrap/>
          </w:tcPr>
          <w:p w:rsidR="005D7CD5" w:rsidRPr="00650C03" w:rsidRDefault="005D7CD5" w:rsidP="004427AC">
            <w:pPr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0. Генри «Дары волхвов». Преданность и жертвенность во имя любви.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D7CD5" w:rsidRPr="00650C03" w:rsidRDefault="005D7CD5" w:rsidP="001F6FFE">
            <w:pPr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ФО</w:t>
            </w:r>
          </w:p>
        </w:tc>
      </w:tr>
      <w:tr w:rsidR="005D7CD5" w:rsidRPr="00650C03" w:rsidTr="00650C03">
        <w:trPr>
          <w:cantSplit/>
          <w:trHeight w:val="559"/>
        </w:trPr>
        <w:tc>
          <w:tcPr>
            <w:tcW w:w="568" w:type="dxa"/>
            <w:shd w:val="clear" w:color="auto" w:fill="auto"/>
            <w:noWrap/>
          </w:tcPr>
          <w:p w:rsidR="005D7CD5" w:rsidRPr="00650C03" w:rsidRDefault="005D7CD5" w:rsidP="001F6FFE">
            <w:pPr>
              <w:jc w:val="center"/>
              <w:rPr>
                <w:b/>
                <w:i/>
                <w:sz w:val="24"/>
                <w:szCs w:val="24"/>
              </w:rPr>
            </w:pPr>
            <w:r w:rsidRPr="00650C03">
              <w:rPr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708" w:type="dxa"/>
            <w:shd w:val="clear" w:color="auto" w:fill="auto"/>
            <w:noWrap/>
          </w:tcPr>
          <w:p w:rsidR="005D7CD5" w:rsidRPr="00A93432" w:rsidRDefault="00650C03" w:rsidP="001F6FFE">
            <w:pPr>
              <w:jc w:val="center"/>
              <w:rPr>
                <w:b/>
              </w:rPr>
            </w:pPr>
            <w:r w:rsidRPr="00A93432">
              <w:rPr>
                <w:b/>
              </w:rPr>
              <w:t>25.05</w:t>
            </w:r>
          </w:p>
        </w:tc>
        <w:tc>
          <w:tcPr>
            <w:tcW w:w="709" w:type="dxa"/>
          </w:tcPr>
          <w:p w:rsidR="005D7CD5" w:rsidRPr="00650C03" w:rsidRDefault="005D7CD5" w:rsidP="001F6F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noWrap/>
          </w:tcPr>
          <w:p w:rsidR="005D7CD5" w:rsidRPr="00650C03" w:rsidRDefault="005D7CD5" w:rsidP="004427AC">
            <w:pPr>
              <w:rPr>
                <w:sz w:val="24"/>
                <w:szCs w:val="24"/>
              </w:rPr>
            </w:pPr>
            <w:r w:rsidRPr="00650C03">
              <w:rPr>
                <w:sz w:val="24"/>
                <w:szCs w:val="24"/>
              </w:rPr>
              <w:t>Р.Д. Брэдбери «Каникулы». Мечта о чудесной победе добра.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D7CD5" w:rsidRPr="00650C03" w:rsidRDefault="005D7CD5" w:rsidP="001F6FFE">
            <w:pPr>
              <w:rPr>
                <w:sz w:val="24"/>
                <w:szCs w:val="24"/>
              </w:rPr>
            </w:pPr>
          </w:p>
        </w:tc>
      </w:tr>
      <w:tr w:rsidR="005D7CD5" w:rsidRPr="00650C03" w:rsidTr="00650C03">
        <w:trPr>
          <w:cantSplit/>
          <w:trHeight w:val="559"/>
        </w:trPr>
        <w:tc>
          <w:tcPr>
            <w:tcW w:w="568" w:type="dxa"/>
            <w:shd w:val="clear" w:color="auto" w:fill="auto"/>
            <w:noWrap/>
          </w:tcPr>
          <w:p w:rsidR="005D7CD5" w:rsidRPr="00650C03" w:rsidRDefault="005D7CD5" w:rsidP="001F6FFE">
            <w:pPr>
              <w:jc w:val="center"/>
              <w:rPr>
                <w:b/>
                <w:i/>
                <w:sz w:val="24"/>
                <w:szCs w:val="24"/>
              </w:rPr>
            </w:pPr>
            <w:r w:rsidRPr="00650C03">
              <w:rPr>
                <w:b/>
                <w:i/>
                <w:sz w:val="24"/>
                <w:szCs w:val="24"/>
              </w:rPr>
              <w:t>69</w:t>
            </w:r>
          </w:p>
        </w:tc>
        <w:tc>
          <w:tcPr>
            <w:tcW w:w="708" w:type="dxa"/>
            <w:shd w:val="clear" w:color="auto" w:fill="auto"/>
            <w:noWrap/>
          </w:tcPr>
          <w:p w:rsidR="005D7CD5" w:rsidRPr="00A93432" w:rsidRDefault="00650C03" w:rsidP="001F6FFE">
            <w:pPr>
              <w:jc w:val="center"/>
              <w:rPr>
                <w:b/>
              </w:rPr>
            </w:pPr>
            <w:r w:rsidRPr="00A93432">
              <w:rPr>
                <w:b/>
              </w:rPr>
              <w:t>26.05</w:t>
            </w:r>
          </w:p>
        </w:tc>
        <w:tc>
          <w:tcPr>
            <w:tcW w:w="709" w:type="dxa"/>
          </w:tcPr>
          <w:p w:rsidR="005D7CD5" w:rsidRPr="00650C03" w:rsidRDefault="005D7CD5" w:rsidP="001F6F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5D7CD5" w:rsidRPr="00650C03" w:rsidRDefault="005D7CD5" w:rsidP="001F6FFE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650C03">
              <w:rPr>
                <w:sz w:val="24"/>
                <w:szCs w:val="24"/>
              </w:rPr>
              <w:t>Итоговый урок«Человек, любящий и умеющий читать, - сч</w:t>
            </w:r>
            <w:r w:rsidRPr="00650C03">
              <w:rPr>
                <w:sz w:val="24"/>
                <w:szCs w:val="24"/>
              </w:rPr>
              <w:t>а</w:t>
            </w:r>
            <w:r w:rsidRPr="00650C03">
              <w:rPr>
                <w:sz w:val="24"/>
                <w:szCs w:val="24"/>
              </w:rPr>
              <w:t>стливый чел</w:t>
            </w:r>
            <w:r w:rsidRPr="00650C03">
              <w:rPr>
                <w:sz w:val="24"/>
                <w:szCs w:val="24"/>
              </w:rPr>
              <w:t>о</w:t>
            </w:r>
            <w:r w:rsidRPr="00650C03">
              <w:rPr>
                <w:sz w:val="24"/>
                <w:szCs w:val="24"/>
              </w:rPr>
              <w:t>век» (К. Паустовский).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D7CD5" w:rsidRPr="00650C03" w:rsidRDefault="005D7CD5" w:rsidP="001F6FFE">
            <w:pPr>
              <w:rPr>
                <w:sz w:val="24"/>
                <w:szCs w:val="24"/>
              </w:rPr>
            </w:pPr>
          </w:p>
        </w:tc>
      </w:tr>
      <w:tr w:rsidR="005D7CD5" w:rsidRPr="00650C03" w:rsidTr="004E27AC">
        <w:trPr>
          <w:trHeight w:val="20"/>
        </w:trPr>
        <w:tc>
          <w:tcPr>
            <w:tcW w:w="9498" w:type="dxa"/>
            <w:gridSpan w:val="5"/>
            <w:shd w:val="clear" w:color="auto" w:fill="D9D9D9"/>
          </w:tcPr>
          <w:p w:rsidR="005D7CD5" w:rsidRPr="00650C03" w:rsidRDefault="005D7CD5" w:rsidP="001F6F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7CD5" w:rsidRPr="00650C03" w:rsidTr="000568C7">
        <w:trPr>
          <w:trHeight w:val="396"/>
        </w:trPr>
        <w:tc>
          <w:tcPr>
            <w:tcW w:w="9498" w:type="dxa"/>
            <w:gridSpan w:val="5"/>
            <w:shd w:val="clear" w:color="auto" w:fill="D9D9D9"/>
          </w:tcPr>
          <w:p w:rsidR="005D7CD5" w:rsidRPr="00650C03" w:rsidRDefault="005D7CD5" w:rsidP="001F6F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4957CC" w:rsidRPr="00650C03" w:rsidRDefault="004957CC" w:rsidP="00037F12">
      <w:pPr>
        <w:rPr>
          <w:b/>
          <w:sz w:val="24"/>
          <w:szCs w:val="24"/>
        </w:rPr>
      </w:pPr>
    </w:p>
    <w:p w:rsidR="008842E1" w:rsidRDefault="008842E1" w:rsidP="00037F12">
      <w:pPr>
        <w:rPr>
          <w:b/>
          <w:sz w:val="24"/>
          <w:szCs w:val="24"/>
        </w:rPr>
      </w:pPr>
    </w:p>
    <w:tbl>
      <w:tblPr>
        <w:tblStyle w:val="af1"/>
        <w:tblW w:w="0" w:type="auto"/>
        <w:jc w:val="center"/>
        <w:tblInd w:w="-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9"/>
        <w:gridCol w:w="4255"/>
      </w:tblGrid>
      <w:tr w:rsidR="007D6F3A" w:rsidTr="007D6F3A">
        <w:trPr>
          <w:jc w:val="center"/>
        </w:trPr>
        <w:tc>
          <w:tcPr>
            <w:tcW w:w="5029" w:type="dxa"/>
          </w:tcPr>
          <w:p w:rsidR="007D6F3A" w:rsidRPr="00195C6B" w:rsidRDefault="007D6F3A" w:rsidP="004427AC">
            <w:pPr>
              <w:tabs>
                <w:tab w:val="left" w:pos="6195"/>
              </w:tabs>
              <w:rPr>
                <w:sz w:val="26"/>
                <w:szCs w:val="26"/>
              </w:rPr>
            </w:pPr>
            <w:r w:rsidRPr="00195C6B">
              <w:rPr>
                <w:sz w:val="26"/>
                <w:szCs w:val="26"/>
              </w:rPr>
              <w:t xml:space="preserve">СОГЛАСОВАНО                                                      Протокол заседания    </w:t>
            </w:r>
            <w:r>
              <w:rPr>
                <w:sz w:val="26"/>
                <w:szCs w:val="26"/>
              </w:rPr>
              <w:t xml:space="preserve">                               </w:t>
            </w:r>
            <w:r w:rsidRPr="00195C6B">
              <w:rPr>
                <w:sz w:val="26"/>
                <w:szCs w:val="26"/>
              </w:rPr>
              <w:t xml:space="preserve">                  </w:t>
            </w:r>
          </w:p>
          <w:p w:rsidR="007D6F3A" w:rsidRPr="00195C6B" w:rsidRDefault="007D6F3A" w:rsidP="004427AC">
            <w:pPr>
              <w:rPr>
                <w:sz w:val="26"/>
                <w:szCs w:val="26"/>
              </w:rPr>
            </w:pPr>
            <w:r w:rsidRPr="00195C6B">
              <w:rPr>
                <w:sz w:val="26"/>
                <w:szCs w:val="26"/>
              </w:rPr>
              <w:t>МО гуманитарного цикла</w:t>
            </w:r>
          </w:p>
          <w:p w:rsidR="007D6F3A" w:rsidRPr="00195C6B" w:rsidRDefault="007D6F3A" w:rsidP="004427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95C6B">
              <w:rPr>
                <w:sz w:val="26"/>
                <w:szCs w:val="26"/>
              </w:rPr>
              <w:t>от __________2022 года  №_____</w:t>
            </w:r>
          </w:p>
          <w:p w:rsidR="007D6F3A" w:rsidRDefault="007D6F3A" w:rsidP="004427AC">
            <w:pPr>
              <w:rPr>
                <w:sz w:val="26"/>
                <w:szCs w:val="26"/>
              </w:rPr>
            </w:pPr>
          </w:p>
          <w:p w:rsidR="007D6F3A" w:rsidRPr="00195C6B" w:rsidRDefault="007D6F3A" w:rsidP="004427AC">
            <w:pPr>
              <w:rPr>
                <w:sz w:val="26"/>
                <w:szCs w:val="26"/>
              </w:rPr>
            </w:pPr>
            <w:r w:rsidRPr="00195C6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Руководитель МО______М.А.Приходько</w:t>
            </w:r>
          </w:p>
          <w:p w:rsidR="007D6F3A" w:rsidRDefault="007D6F3A" w:rsidP="004427AC">
            <w:pPr>
              <w:rPr>
                <w:sz w:val="26"/>
                <w:szCs w:val="26"/>
              </w:rPr>
            </w:pPr>
            <w:r w:rsidRPr="00195C6B">
              <w:rPr>
                <w:sz w:val="26"/>
                <w:szCs w:val="26"/>
              </w:rPr>
              <w:t xml:space="preserve"> </w:t>
            </w:r>
          </w:p>
          <w:p w:rsidR="007D6F3A" w:rsidRDefault="007D6F3A" w:rsidP="004427AC">
            <w:pPr>
              <w:rPr>
                <w:b/>
                <w:sz w:val="26"/>
                <w:szCs w:val="26"/>
              </w:rPr>
            </w:pPr>
          </w:p>
        </w:tc>
        <w:tc>
          <w:tcPr>
            <w:tcW w:w="4255" w:type="dxa"/>
          </w:tcPr>
          <w:p w:rsidR="007D6F3A" w:rsidRPr="00195C6B" w:rsidRDefault="007D6F3A" w:rsidP="004427AC">
            <w:pPr>
              <w:tabs>
                <w:tab w:val="left" w:pos="6195"/>
              </w:tabs>
              <w:rPr>
                <w:sz w:val="26"/>
                <w:szCs w:val="26"/>
              </w:rPr>
            </w:pPr>
            <w:r w:rsidRPr="00195C6B">
              <w:rPr>
                <w:sz w:val="26"/>
                <w:szCs w:val="26"/>
              </w:rPr>
              <w:t>СОГЛАСОВАНО</w:t>
            </w:r>
          </w:p>
          <w:p w:rsidR="007D6F3A" w:rsidRDefault="007D6F3A" w:rsidP="004427AC">
            <w:pPr>
              <w:tabs>
                <w:tab w:val="left" w:pos="619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МС</w:t>
            </w:r>
          </w:p>
          <w:p w:rsidR="007D6F3A" w:rsidRDefault="007D6F3A" w:rsidP="004427AC">
            <w:pPr>
              <w:tabs>
                <w:tab w:val="left" w:pos="619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от________2022 №______</w:t>
            </w:r>
          </w:p>
          <w:p w:rsidR="007D6F3A" w:rsidRDefault="007D6F3A" w:rsidP="004427AC">
            <w:pPr>
              <w:tabs>
                <w:tab w:val="left" w:pos="6195"/>
              </w:tabs>
              <w:rPr>
                <w:sz w:val="26"/>
                <w:szCs w:val="26"/>
              </w:rPr>
            </w:pPr>
          </w:p>
          <w:p w:rsidR="007D6F3A" w:rsidRPr="00195C6B" w:rsidRDefault="007D6F3A" w:rsidP="004427AC">
            <w:pPr>
              <w:tabs>
                <w:tab w:val="left" w:pos="6195"/>
              </w:tabs>
              <w:rPr>
                <w:sz w:val="26"/>
                <w:szCs w:val="26"/>
              </w:rPr>
            </w:pPr>
            <w:r w:rsidRPr="00195C6B">
              <w:rPr>
                <w:sz w:val="26"/>
                <w:szCs w:val="26"/>
              </w:rPr>
              <w:t>Зам. директора по УВР</w:t>
            </w:r>
          </w:p>
          <w:p w:rsidR="007D6F3A" w:rsidRPr="00195C6B" w:rsidRDefault="007D6F3A" w:rsidP="004427AC">
            <w:pPr>
              <w:rPr>
                <w:sz w:val="26"/>
                <w:szCs w:val="26"/>
              </w:rPr>
            </w:pPr>
            <w:r w:rsidRPr="00195C6B">
              <w:rPr>
                <w:sz w:val="26"/>
                <w:szCs w:val="26"/>
              </w:rPr>
              <w:t>_________В.Н. Карнаухова</w:t>
            </w:r>
          </w:p>
          <w:p w:rsidR="007D6F3A" w:rsidRDefault="007D6F3A" w:rsidP="004427AC">
            <w:pPr>
              <w:rPr>
                <w:b/>
                <w:sz w:val="26"/>
                <w:szCs w:val="26"/>
              </w:rPr>
            </w:pPr>
          </w:p>
        </w:tc>
      </w:tr>
    </w:tbl>
    <w:p w:rsidR="00A93432" w:rsidRPr="00650C03" w:rsidRDefault="00A93432" w:rsidP="00037F12">
      <w:pPr>
        <w:rPr>
          <w:b/>
          <w:sz w:val="24"/>
          <w:szCs w:val="24"/>
        </w:rPr>
      </w:pPr>
    </w:p>
    <w:sectPr w:rsidR="00A93432" w:rsidRPr="00650C03" w:rsidSect="00C50FE5">
      <w:headerReference w:type="default" r:id="rId10"/>
      <w:footerReference w:type="even" r:id="rId11"/>
      <w:footerReference w:type="default" r:id="rId12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EFD" w:rsidRDefault="00751EFD">
      <w:r>
        <w:separator/>
      </w:r>
    </w:p>
  </w:endnote>
  <w:endnote w:type="continuationSeparator" w:id="1">
    <w:p w:rsidR="00751EFD" w:rsidRDefault="00751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39C" w:rsidRDefault="0063439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439C" w:rsidRDefault="0063439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39C" w:rsidRDefault="0063439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EFD" w:rsidRDefault="00751EFD">
      <w:r>
        <w:separator/>
      </w:r>
    </w:p>
  </w:footnote>
  <w:footnote w:type="continuationSeparator" w:id="1">
    <w:p w:rsidR="00751EFD" w:rsidRDefault="00751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0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403"/>
      <w:gridCol w:w="5988"/>
      <w:gridCol w:w="1813"/>
    </w:tblGrid>
    <w:tr w:rsidR="0063439C" w:rsidRPr="00176DBC" w:rsidTr="00B37B11">
      <w:trPr>
        <w:trHeight w:val="327"/>
      </w:trPr>
      <w:tc>
        <w:tcPr>
          <w:tcW w:w="76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439C" w:rsidRPr="00176DBC" w:rsidRDefault="0063439C" w:rsidP="00C50FE5">
          <w:pPr>
            <w:jc w:val="center"/>
            <w:rPr>
              <w:sz w:val="14"/>
            </w:rPr>
          </w:pPr>
          <w:r w:rsidRPr="00176DBC">
            <w:rPr>
              <w:noProof/>
              <w:sz w:val="14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14605</wp:posOffset>
                </wp:positionV>
                <wp:extent cx="374650" cy="466090"/>
                <wp:effectExtent l="0" t="0" r="6350" b="0"/>
                <wp:wrapNone/>
                <wp:docPr id="1" name="Рисунок 1" descr="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650" cy="466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63439C" w:rsidRPr="00176DBC" w:rsidRDefault="0063439C" w:rsidP="00C50FE5">
          <w:pPr>
            <w:jc w:val="center"/>
            <w:rPr>
              <w:b/>
              <w:sz w:val="14"/>
              <w:szCs w:val="16"/>
            </w:rPr>
          </w:pPr>
        </w:p>
      </w:tc>
      <w:tc>
        <w:tcPr>
          <w:tcW w:w="325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439C" w:rsidRPr="00176DBC" w:rsidRDefault="0063439C" w:rsidP="00C50FE5">
          <w:pPr>
            <w:jc w:val="center"/>
            <w:rPr>
              <w:b/>
              <w:sz w:val="14"/>
              <w:szCs w:val="16"/>
            </w:rPr>
          </w:pPr>
          <w:r w:rsidRPr="00176DBC">
            <w:rPr>
              <w:b/>
              <w:sz w:val="14"/>
              <w:szCs w:val="16"/>
            </w:rPr>
            <w:t>УЧЕБНЫЕ ПРОГРАММЫ</w:t>
          </w: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439C" w:rsidRPr="00176DBC" w:rsidRDefault="0063439C" w:rsidP="00F8175E">
          <w:pPr>
            <w:tabs>
              <w:tab w:val="left" w:pos="2412"/>
              <w:tab w:val="left" w:pos="2772"/>
            </w:tabs>
            <w:jc w:val="center"/>
            <w:rPr>
              <w:b/>
              <w:sz w:val="14"/>
              <w:szCs w:val="16"/>
            </w:rPr>
          </w:pPr>
          <w:r>
            <w:rPr>
              <w:b/>
              <w:sz w:val="14"/>
              <w:szCs w:val="16"/>
            </w:rPr>
            <w:t>01-02.04-22</w:t>
          </w:r>
        </w:p>
      </w:tc>
    </w:tr>
    <w:tr w:rsidR="0063439C" w:rsidRPr="00176DBC" w:rsidTr="00B37B11">
      <w:trPr>
        <w:trHeight w:val="241"/>
      </w:trPr>
      <w:tc>
        <w:tcPr>
          <w:tcW w:w="76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439C" w:rsidRPr="00176DBC" w:rsidRDefault="0063439C" w:rsidP="00C50FE5">
          <w:pPr>
            <w:rPr>
              <w:b/>
              <w:sz w:val="14"/>
              <w:szCs w:val="16"/>
            </w:rPr>
          </w:pPr>
        </w:p>
      </w:tc>
      <w:tc>
        <w:tcPr>
          <w:tcW w:w="325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439C" w:rsidRDefault="0063439C" w:rsidP="00037F12">
          <w:pPr>
            <w:jc w:val="center"/>
            <w:rPr>
              <w:b/>
              <w:sz w:val="14"/>
              <w:szCs w:val="16"/>
            </w:rPr>
          </w:pPr>
          <w:r w:rsidRPr="00B763CE">
            <w:rPr>
              <w:b/>
              <w:sz w:val="14"/>
              <w:szCs w:val="16"/>
            </w:rPr>
            <w:t>РАБ</w:t>
          </w:r>
          <w:r>
            <w:rPr>
              <w:b/>
              <w:sz w:val="14"/>
              <w:szCs w:val="16"/>
            </w:rPr>
            <w:t>ОЧАЯ ПРОГРАММА ПО ЛИТЕРАТУРЕ 7 КЛАСС</w:t>
          </w:r>
        </w:p>
        <w:p w:rsidR="0063439C" w:rsidRPr="00176DBC" w:rsidRDefault="0063439C" w:rsidP="00037F12">
          <w:pPr>
            <w:jc w:val="center"/>
            <w:rPr>
              <w:b/>
              <w:sz w:val="14"/>
              <w:szCs w:val="16"/>
            </w:rPr>
          </w:pP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439C" w:rsidRPr="00176DBC" w:rsidRDefault="0063439C" w:rsidP="00C50FE5">
          <w:pPr>
            <w:jc w:val="center"/>
            <w:rPr>
              <w:b/>
              <w:sz w:val="14"/>
              <w:szCs w:val="16"/>
            </w:rPr>
          </w:pPr>
          <w:r w:rsidRPr="00176DBC">
            <w:rPr>
              <w:b/>
              <w:sz w:val="14"/>
              <w:szCs w:val="16"/>
            </w:rPr>
            <w:t xml:space="preserve">Редакция 1  </w:t>
          </w:r>
        </w:p>
      </w:tc>
    </w:tr>
    <w:tr w:rsidR="0063439C" w:rsidRPr="00176DBC" w:rsidTr="00B37B11">
      <w:trPr>
        <w:trHeight w:val="312"/>
      </w:trPr>
      <w:tc>
        <w:tcPr>
          <w:tcW w:w="76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439C" w:rsidRPr="00176DBC" w:rsidRDefault="0063439C" w:rsidP="00C50FE5">
          <w:pPr>
            <w:rPr>
              <w:b/>
              <w:sz w:val="14"/>
              <w:szCs w:val="16"/>
            </w:rPr>
          </w:pPr>
        </w:p>
      </w:tc>
      <w:tc>
        <w:tcPr>
          <w:tcW w:w="325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439C" w:rsidRPr="00176DBC" w:rsidRDefault="0063439C" w:rsidP="00C50FE5">
          <w:pPr>
            <w:rPr>
              <w:b/>
              <w:sz w:val="14"/>
              <w:szCs w:val="16"/>
            </w:rPr>
          </w:pP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439C" w:rsidRPr="00176DBC" w:rsidRDefault="0063439C" w:rsidP="00C50FE5">
          <w:pPr>
            <w:jc w:val="center"/>
            <w:rPr>
              <w:b/>
              <w:sz w:val="14"/>
              <w:szCs w:val="16"/>
            </w:rPr>
          </w:pPr>
          <w:r w:rsidRPr="00176DBC">
            <w:rPr>
              <w:b/>
              <w:sz w:val="14"/>
              <w:szCs w:val="16"/>
            </w:rPr>
            <w:t xml:space="preserve">стр. </w:t>
          </w:r>
          <w:r w:rsidRPr="00176DBC">
            <w:rPr>
              <w:b/>
              <w:sz w:val="14"/>
              <w:szCs w:val="16"/>
            </w:rPr>
            <w:fldChar w:fldCharType="begin"/>
          </w:r>
          <w:r w:rsidRPr="00176DBC">
            <w:rPr>
              <w:b/>
              <w:sz w:val="14"/>
              <w:szCs w:val="16"/>
            </w:rPr>
            <w:instrText xml:space="preserve"> PAGE </w:instrText>
          </w:r>
          <w:r w:rsidRPr="00176DBC">
            <w:rPr>
              <w:b/>
              <w:sz w:val="14"/>
              <w:szCs w:val="16"/>
            </w:rPr>
            <w:fldChar w:fldCharType="separate"/>
          </w:r>
          <w:r w:rsidR="00277C5E">
            <w:rPr>
              <w:b/>
              <w:noProof/>
              <w:sz w:val="14"/>
              <w:szCs w:val="16"/>
            </w:rPr>
            <w:t>2</w:t>
          </w:r>
          <w:r w:rsidRPr="00176DBC">
            <w:rPr>
              <w:b/>
              <w:sz w:val="14"/>
              <w:szCs w:val="16"/>
            </w:rPr>
            <w:fldChar w:fldCharType="end"/>
          </w:r>
          <w:r w:rsidRPr="00176DBC">
            <w:rPr>
              <w:b/>
              <w:sz w:val="14"/>
              <w:szCs w:val="16"/>
            </w:rPr>
            <w:t xml:space="preserve"> из </w:t>
          </w:r>
          <w:r w:rsidRPr="00176DBC">
            <w:rPr>
              <w:b/>
              <w:sz w:val="14"/>
              <w:szCs w:val="16"/>
            </w:rPr>
            <w:fldChar w:fldCharType="begin"/>
          </w:r>
          <w:r w:rsidRPr="00176DBC">
            <w:rPr>
              <w:b/>
              <w:sz w:val="14"/>
              <w:szCs w:val="16"/>
            </w:rPr>
            <w:instrText xml:space="preserve"> NUMPAGES </w:instrText>
          </w:r>
          <w:r w:rsidRPr="00176DBC">
            <w:rPr>
              <w:b/>
              <w:sz w:val="14"/>
              <w:szCs w:val="16"/>
            </w:rPr>
            <w:fldChar w:fldCharType="separate"/>
          </w:r>
          <w:r w:rsidR="00277C5E">
            <w:rPr>
              <w:b/>
              <w:noProof/>
              <w:sz w:val="14"/>
              <w:szCs w:val="16"/>
            </w:rPr>
            <w:t>18</w:t>
          </w:r>
          <w:r w:rsidRPr="00176DBC">
            <w:rPr>
              <w:b/>
              <w:sz w:val="14"/>
              <w:szCs w:val="16"/>
            </w:rPr>
            <w:fldChar w:fldCharType="end"/>
          </w:r>
        </w:p>
      </w:tc>
    </w:tr>
  </w:tbl>
  <w:p w:rsidR="0063439C" w:rsidRDefault="0063439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568"/>
        </w:tabs>
        <w:ind w:left="928" w:hanging="360"/>
      </w:pPr>
      <w:rPr>
        <w:u w:val="single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5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B"/>
    <w:multiLevelType w:val="singleLevel"/>
    <w:tmpl w:val="0000000B"/>
    <w:name w:val="WW8Num18"/>
    <w:lvl w:ilvl="0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17"/>
    <w:multiLevelType w:val="singleLevel"/>
    <w:tmpl w:val="00000017"/>
    <w:name w:val="WW8Num3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</w:lvl>
  </w:abstractNum>
  <w:abstractNum w:abstractNumId="11">
    <w:nsid w:val="22F37569"/>
    <w:multiLevelType w:val="hybridMultilevel"/>
    <w:tmpl w:val="0180DD58"/>
    <w:lvl w:ilvl="0" w:tplc="464E8632">
      <w:start w:val="1"/>
      <w:numFmt w:val="bullet"/>
      <w:lvlText w:val="▪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autoHyphenation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3F5875"/>
    <w:rsid w:val="00003CCB"/>
    <w:rsid w:val="0000557D"/>
    <w:rsid w:val="00011A3B"/>
    <w:rsid w:val="00012BA4"/>
    <w:rsid w:val="00013501"/>
    <w:rsid w:val="00013F01"/>
    <w:rsid w:val="00023C23"/>
    <w:rsid w:val="00024B9F"/>
    <w:rsid w:val="000331E9"/>
    <w:rsid w:val="00033A10"/>
    <w:rsid w:val="00033A59"/>
    <w:rsid w:val="00037427"/>
    <w:rsid w:val="00037F12"/>
    <w:rsid w:val="00043C0C"/>
    <w:rsid w:val="00051531"/>
    <w:rsid w:val="00053078"/>
    <w:rsid w:val="00053E3E"/>
    <w:rsid w:val="00055522"/>
    <w:rsid w:val="00055A37"/>
    <w:rsid w:val="00055D58"/>
    <w:rsid w:val="000568C7"/>
    <w:rsid w:val="000644BC"/>
    <w:rsid w:val="00064C10"/>
    <w:rsid w:val="00071505"/>
    <w:rsid w:val="0007179E"/>
    <w:rsid w:val="00071F8A"/>
    <w:rsid w:val="00072895"/>
    <w:rsid w:val="00072AE4"/>
    <w:rsid w:val="000757D6"/>
    <w:rsid w:val="00080FF4"/>
    <w:rsid w:val="000818D2"/>
    <w:rsid w:val="000838FD"/>
    <w:rsid w:val="00084898"/>
    <w:rsid w:val="000945C9"/>
    <w:rsid w:val="000A068D"/>
    <w:rsid w:val="000A2F16"/>
    <w:rsid w:val="000A435B"/>
    <w:rsid w:val="000A4762"/>
    <w:rsid w:val="000B49B1"/>
    <w:rsid w:val="000C2504"/>
    <w:rsid w:val="000C2A11"/>
    <w:rsid w:val="000C466D"/>
    <w:rsid w:val="000C4BC0"/>
    <w:rsid w:val="000C4C0C"/>
    <w:rsid w:val="000C515B"/>
    <w:rsid w:val="000D0D39"/>
    <w:rsid w:val="000D1E15"/>
    <w:rsid w:val="000E4EFA"/>
    <w:rsid w:val="000F41CF"/>
    <w:rsid w:val="000F6B55"/>
    <w:rsid w:val="000F7F5B"/>
    <w:rsid w:val="001015D9"/>
    <w:rsid w:val="00105652"/>
    <w:rsid w:val="00106AE0"/>
    <w:rsid w:val="001127CE"/>
    <w:rsid w:val="00113644"/>
    <w:rsid w:val="00113EA2"/>
    <w:rsid w:val="00120672"/>
    <w:rsid w:val="001217C6"/>
    <w:rsid w:val="0012302C"/>
    <w:rsid w:val="001261B0"/>
    <w:rsid w:val="0012653F"/>
    <w:rsid w:val="00132E94"/>
    <w:rsid w:val="00134660"/>
    <w:rsid w:val="00141C2F"/>
    <w:rsid w:val="00147CBF"/>
    <w:rsid w:val="001543C7"/>
    <w:rsid w:val="00155BC0"/>
    <w:rsid w:val="00155DB5"/>
    <w:rsid w:val="00156140"/>
    <w:rsid w:val="00156666"/>
    <w:rsid w:val="001600FE"/>
    <w:rsid w:val="001636CC"/>
    <w:rsid w:val="00163EC8"/>
    <w:rsid w:val="00164E3D"/>
    <w:rsid w:val="001661C2"/>
    <w:rsid w:val="0016629B"/>
    <w:rsid w:val="00171126"/>
    <w:rsid w:val="00173F08"/>
    <w:rsid w:val="00176DBC"/>
    <w:rsid w:val="001774E5"/>
    <w:rsid w:val="00177DD6"/>
    <w:rsid w:val="00183D6B"/>
    <w:rsid w:val="00186559"/>
    <w:rsid w:val="00187041"/>
    <w:rsid w:val="001A1D4C"/>
    <w:rsid w:val="001A5C67"/>
    <w:rsid w:val="001A6772"/>
    <w:rsid w:val="001A77FC"/>
    <w:rsid w:val="001B0F63"/>
    <w:rsid w:val="001B21C0"/>
    <w:rsid w:val="001B2323"/>
    <w:rsid w:val="001B3147"/>
    <w:rsid w:val="001B4F78"/>
    <w:rsid w:val="001C020E"/>
    <w:rsid w:val="001C386A"/>
    <w:rsid w:val="001C43FA"/>
    <w:rsid w:val="001D02C2"/>
    <w:rsid w:val="001D3267"/>
    <w:rsid w:val="001D3878"/>
    <w:rsid w:val="001E0C0E"/>
    <w:rsid w:val="001E5D02"/>
    <w:rsid w:val="001E65F7"/>
    <w:rsid w:val="001F0751"/>
    <w:rsid w:val="001F1DAC"/>
    <w:rsid w:val="001F43B7"/>
    <w:rsid w:val="001F67FD"/>
    <w:rsid w:val="001F6DD8"/>
    <w:rsid w:val="001F6FFE"/>
    <w:rsid w:val="001F7368"/>
    <w:rsid w:val="00205D12"/>
    <w:rsid w:val="00211708"/>
    <w:rsid w:val="00212B45"/>
    <w:rsid w:val="00221772"/>
    <w:rsid w:val="00223C61"/>
    <w:rsid w:val="00225759"/>
    <w:rsid w:val="00225FEB"/>
    <w:rsid w:val="00227B7D"/>
    <w:rsid w:val="002301F8"/>
    <w:rsid w:val="00230E39"/>
    <w:rsid w:val="0023160F"/>
    <w:rsid w:val="00233094"/>
    <w:rsid w:val="00237A38"/>
    <w:rsid w:val="00241640"/>
    <w:rsid w:val="00242E10"/>
    <w:rsid w:val="002438E4"/>
    <w:rsid w:val="00243B3A"/>
    <w:rsid w:val="00244732"/>
    <w:rsid w:val="00247392"/>
    <w:rsid w:val="002473D6"/>
    <w:rsid w:val="0025263D"/>
    <w:rsid w:val="0025328E"/>
    <w:rsid w:val="0025713C"/>
    <w:rsid w:val="0025714A"/>
    <w:rsid w:val="0026163B"/>
    <w:rsid w:val="00262916"/>
    <w:rsid w:val="002646CF"/>
    <w:rsid w:val="002716CD"/>
    <w:rsid w:val="002723E8"/>
    <w:rsid w:val="00272C51"/>
    <w:rsid w:val="00272D1E"/>
    <w:rsid w:val="00277C5E"/>
    <w:rsid w:val="0028074D"/>
    <w:rsid w:val="002826C4"/>
    <w:rsid w:val="00282E78"/>
    <w:rsid w:val="0029713C"/>
    <w:rsid w:val="002A0919"/>
    <w:rsid w:val="002A0CD2"/>
    <w:rsid w:val="002A39C1"/>
    <w:rsid w:val="002A4FB7"/>
    <w:rsid w:val="002A5051"/>
    <w:rsid w:val="002B03D6"/>
    <w:rsid w:val="002B30E3"/>
    <w:rsid w:val="002B7827"/>
    <w:rsid w:val="002C1F65"/>
    <w:rsid w:val="002D131C"/>
    <w:rsid w:val="002D2733"/>
    <w:rsid w:val="002D2F37"/>
    <w:rsid w:val="002D31FA"/>
    <w:rsid w:val="002E0ADA"/>
    <w:rsid w:val="002E3F9E"/>
    <w:rsid w:val="002F1546"/>
    <w:rsid w:val="002F27F5"/>
    <w:rsid w:val="002F3059"/>
    <w:rsid w:val="002F45D1"/>
    <w:rsid w:val="002F5631"/>
    <w:rsid w:val="00304CBB"/>
    <w:rsid w:val="00306036"/>
    <w:rsid w:val="00310768"/>
    <w:rsid w:val="00314C69"/>
    <w:rsid w:val="003157A8"/>
    <w:rsid w:val="00315EDF"/>
    <w:rsid w:val="00315EF4"/>
    <w:rsid w:val="003201F3"/>
    <w:rsid w:val="0032183E"/>
    <w:rsid w:val="0032353F"/>
    <w:rsid w:val="00325901"/>
    <w:rsid w:val="00326558"/>
    <w:rsid w:val="0033082C"/>
    <w:rsid w:val="00331D17"/>
    <w:rsid w:val="003341B7"/>
    <w:rsid w:val="00337B14"/>
    <w:rsid w:val="003417C8"/>
    <w:rsid w:val="00341E0C"/>
    <w:rsid w:val="0034249A"/>
    <w:rsid w:val="00342FD9"/>
    <w:rsid w:val="00343111"/>
    <w:rsid w:val="00344E5A"/>
    <w:rsid w:val="00347143"/>
    <w:rsid w:val="003507D1"/>
    <w:rsid w:val="0035366E"/>
    <w:rsid w:val="003613B6"/>
    <w:rsid w:val="00361F2C"/>
    <w:rsid w:val="00364CA1"/>
    <w:rsid w:val="003661D1"/>
    <w:rsid w:val="0037063C"/>
    <w:rsid w:val="00382EA4"/>
    <w:rsid w:val="0039390F"/>
    <w:rsid w:val="0039414A"/>
    <w:rsid w:val="00395196"/>
    <w:rsid w:val="003A077D"/>
    <w:rsid w:val="003A08A2"/>
    <w:rsid w:val="003A242F"/>
    <w:rsid w:val="003A276F"/>
    <w:rsid w:val="003A2887"/>
    <w:rsid w:val="003A799B"/>
    <w:rsid w:val="003B0BC2"/>
    <w:rsid w:val="003B3AFD"/>
    <w:rsid w:val="003B3EEF"/>
    <w:rsid w:val="003B7F4A"/>
    <w:rsid w:val="003C0792"/>
    <w:rsid w:val="003C08C9"/>
    <w:rsid w:val="003C3CD3"/>
    <w:rsid w:val="003C6EAA"/>
    <w:rsid w:val="003C77AF"/>
    <w:rsid w:val="003D1CC9"/>
    <w:rsid w:val="003D3245"/>
    <w:rsid w:val="003D364A"/>
    <w:rsid w:val="003D4DDE"/>
    <w:rsid w:val="003D5FA0"/>
    <w:rsid w:val="003D7B92"/>
    <w:rsid w:val="003E2BB3"/>
    <w:rsid w:val="003E452C"/>
    <w:rsid w:val="003E4C70"/>
    <w:rsid w:val="003E5796"/>
    <w:rsid w:val="003E719C"/>
    <w:rsid w:val="003F0003"/>
    <w:rsid w:val="003F0467"/>
    <w:rsid w:val="003F20BE"/>
    <w:rsid w:val="003F264F"/>
    <w:rsid w:val="003F5875"/>
    <w:rsid w:val="0040014B"/>
    <w:rsid w:val="00400A40"/>
    <w:rsid w:val="00400EF8"/>
    <w:rsid w:val="004021E6"/>
    <w:rsid w:val="004072BD"/>
    <w:rsid w:val="00407724"/>
    <w:rsid w:val="00410F8F"/>
    <w:rsid w:val="00411FF5"/>
    <w:rsid w:val="00414487"/>
    <w:rsid w:val="004147DC"/>
    <w:rsid w:val="0041674F"/>
    <w:rsid w:val="00425508"/>
    <w:rsid w:val="00425FF0"/>
    <w:rsid w:val="00427D96"/>
    <w:rsid w:val="00431BF2"/>
    <w:rsid w:val="00431C74"/>
    <w:rsid w:val="004347B6"/>
    <w:rsid w:val="00434F09"/>
    <w:rsid w:val="004363DC"/>
    <w:rsid w:val="004376A3"/>
    <w:rsid w:val="00444BD7"/>
    <w:rsid w:val="004468C8"/>
    <w:rsid w:val="00450BEC"/>
    <w:rsid w:val="004510F7"/>
    <w:rsid w:val="0045258C"/>
    <w:rsid w:val="00461691"/>
    <w:rsid w:val="0046275F"/>
    <w:rsid w:val="004644B3"/>
    <w:rsid w:val="00465D07"/>
    <w:rsid w:val="00466A0C"/>
    <w:rsid w:val="004672CF"/>
    <w:rsid w:val="00467D47"/>
    <w:rsid w:val="00471666"/>
    <w:rsid w:val="00473227"/>
    <w:rsid w:val="00473A9B"/>
    <w:rsid w:val="00477124"/>
    <w:rsid w:val="0047740F"/>
    <w:rsid w:val="0047744B"/>
    <w:rsid w:val="00480443"/>
    <w:rsid w:val="004828A2"/>
    <w:rsid w:val="00483ED0"/>
    <w:rsid w:val="00491A34"/>
    <w:rsid w:val="004957CC"/>
    <w:rsid w:val="004965E0"/>
    <w:rsid w:val="00497134"/>
    <w:rsid w:val="004975B8"/>
    <w:rsid w:val="004A02E2"/>
    <w:rsid w:val="004A04BD"/>
    <w:rsid w:val="004A0FF6"/>
    <w:rsid w:val="004A2ABB"/>
    <w:rsid w:val="004A3229"/>
    <w:rsid w:val="004A63EE"/>
    <w:rsid w:val="004A6E82"/>
    <w:rsid w:val="004B1528"/>
    <w:rsid w:val="004B4C2F"/>
    <w:rsid w:val="004B6458"/>
    <w:rsid w:val="004C2A12"/>
    <w:rsid w:val="004D198D"/>
    <w:rsid w:val="004D3D98"/>
    <w:rsid w:val="004D4F03"/>
    <w:rsid w:val="004D6B43"/>
    <w:rsid w:val="004D7518"/>
    <w:rsid w:val="004E27AC"/>
    <w:rsid w:val="004E29E7"/>
    <w:rsid w:val="004E423E"/>
    <w:rsid w:val="004E44E8"/>
    <w:rsid w:val="004E4A4C"/>
    <w:rsid w:val="004E5233"/>
    <w:rsid w:val="004F144C"/>
    <w:rsid w:val="004F2036"/>
    <w:rsid w:val="004F4451"/>
    <w:rsid w:val="004F59DA"/>
    <w:rsid w:val="00501CE3"/>
    <w:rsid w:val="005020E2"/>
    <w:rsid w:val="0051093E"/>
    <w:rsid w:val="005111A5"/>
    <w:rsid w:val="005146D5"/>
    <w:rsid w:val="00514A77"/>
    <w:rsid w:val="00521A49"/>
    <w:rsid w:val="00526D35"/>
    <w:rsid w:val="00534C68"/>
    <w:rsid w:val="00541467"/>
    <w:rsid w:val="0054522A"/>
    <w:rsid w:val="00545BF5"/>
    <w:rsid w:val="00546E98"/>
    <w:rsid w:val="00551DEE"/>
    <w:rsid w:val="00555996"/>
    <w:rsid w:val="0055640F"/>
    <w:rsid w:val="005603D3"/>
    <w:rsid w:val="005624A1"/>
    <w:rsid w:val="005732B3"/>
    <w:rsid w:val="0057426A"/>
    <w:rsid w:val="005750CB"/>
    <w:rsid w:val="00575E9B"/>
    <w:rsid w:val="00580278"/>
    <w:rsid w:val="00580F08"/>
    <w:rsid w:val="00581F29"/>
    <w:rsid w:val="0058365D"/>
    <w:rsid w:val="005854F6"/>
    <w:rsid w:val="0059441B"/>
    <w:rsid w:val="005A1263"/>
    <w:rsid w:val="005A1420"/>
    <w:rsid w:val="005C18E5"/>
    <w:rsid w:val="005C1F15"/>
    <w:rsid w:val="005C7F0B"/>
    <w:rsid w:val="005D279A"/>
    <w:rsid w:val="005D41D3"/>
    <w:rsid w:val="005D7CD5"/>
    <w:rsid w:val="005E4DE3"/>
    <w:rsid w:val="005E6048"/>
    <w:rsid w:val="005E7506"/>
    <w:rsid w:val="00603CEB"/>
    <w:rsid w:val="006056C0"/>
    <w:rsid w:val="00610F70"/>
    <w:rsid w:val="006132AD"/>
    <w:rsid w:val="0061598E"/>
    <w:rsid w:val="006165C0"/>
    <w:rsid w:val="006178DE"/>
    <w:rsid w:val="00620429"/>
    <w:rsid w:val="00621D29"/>
    <w:rsid w:val="00622DF1"/>
    <w:rsid w:val="0062357A"/>
    <w:rsid w:val="006251BF"/>
    <w:rsid w:val="00625979"/>
    <w:rsid w:val="00627609"/>
    <w:rsid w:val="00627DBA"/>
    <w:rsid w:val="0063439C"/>
    <w:rsid w:val="00634553"/>
    <w:rsid w:val="00637A01"/>
    <w:rsid w:val="006417C7"/>
    <w:rsid w:val="00642C33"/>
    <w:rsid w:val="00642E90"/>
    <w:rsid w:val="0064307B"/>
    <w:rsid w:val="00645EA1"/>
    <w:rsid w:val="00645EC3"/>
    <w:rsid w:val="00650C03"/>
    <w:rsid w:val="00652B7A"/>
    <w:rsid w:val="00653F67"/>
    <w:rsid w:val="00656432"/>
    <w:rsid w:val="006570FA"/>
    <w:rsid w:val="006574B5"/>
    <w:rsid w:val="00661622"/>
    <w:rsid w:val="00661A0E"/>
    <w:rsid w:val="00662C39"/>
    <w:rsid w:val="00663418"/>
    <w:rsid w:val="00665254"/>
    <w:rsid w:val="00667FF9"/>
    <w:rsid w:val="00670A0F"/>
    <w:rsid w:val="006719E7"/>
    <w:rsid w:val="00674C51"/>
    <w:rsid w:val="006868B2"/>
    <w:rsid w:val="0069054A"/>
    <w:rsid w:val="006907B8"/>
    <w:rsid w:val="00691C46"/>
    <w:rsid w:val="006928DD"/>
    <w:rsid w:val="0069545F"/>
    <w:rsid w:val="006A0A16"/>
    <w:rsid w:val="006A201D"/>
    <w:rsid w:val="006A4930"/>
    <w:rsid w:val="006A652D"/>
    <w:rsid w:val="006B102A"/>
    <w:rsid w:val="006B147F"/>
    <w:rsid w:val="006B3D69"/>
    <w:rsid w:val="006B45F0"/>
    <w:rsid w:val="006B59C5"/>
    <w:rsid w:val="006C2D5B"/>
    <w:rsid w:val="006D4D4D"/>
    <w:rsid w:val="006E001F"/>
    <w:rsid w:val="006E1685"/>
    <w:rsid w:val="006E2509"/>
    <w:rsid w:val="006E7948"/>
    <w:rsid w:val="006E7F22"/>
    <w:rsid w:val="006F0DDF"/>
    <w:rsid w:val="006F14FA"/>
    <w:rsid w:val="006F1ECF"/>
    <w:rsid w:val="006F28DB"/>
    <w:rsid w:val="00705FCD"/>
    <w:rsid w:val="007065C6"/>
    <w:rsid w:val="0070702D"/>
    <w:rsid w:val="00711213"/>
    <w:rsid w:val="00711CAF"/>
    <w:rsid w:val="00713449"/>
    <w:rsid w:val="00715B93"/>
    <w:rsid w:val="00716517"/>
    <w:rsid w:val="00721048"/>
    <w:rsid w:val="007215BD"/>
    <w:rsid w:val="00726B53"/>
    <w:rsid w:val="00726F23"/>
    <w:rsid w:val="00731282"/>
    <w:rsid w:val="00731B2D"/>
    <w:rsid w:val="0073323B"/>
    <w:rsid w:val="00733B66"/>
    <w:rsid w:val="007402EC"/>
    <w:rsid w:val="00740B99"/>
    <w:rsid w:val="0074435C"/>
    <w:rsid w:val="007452DE"/>
    <w:rsid w:val="00747AFE"/>
    <w:rsid w:val="007511D1"/>
    <w:rsid w:val="00751EFD"/>
    <w:rsid w:val="007537BA"/>
    <w:rsid w:val="00754376"/>
    <w:rsid w:val="007554D8"/>
    <w:rsid w:val="0076015A"/>
    <w:rsid w:val="00760E2B"/>
    <w:rsid w:val="007618FB"/>
    <w:rsid w:val="00762780"/>
    <w:rsid w:val="007627D3"/>
    <w:rsid w:val="00763C25"/>
    <w:rsid w:val="0076799A"/>
    <w:rsid w:val="007702E1"/>
    <w:rsid w:val="007731CB"/>
    <w:rsid w:val="00775432"/>
    <w:rsid w:val="007758C9"/>
    <w:rsid w:val="00782F50"/>
    <w:rsid w:val="00785C20"/>
    <w:rsid w:val="00790B60"/>
    <w:rsid w:val="007A07DB"/>
    <w:rsid w:val="007A2991"/>
    <w:rsid w:val="007B0536"/>
    <w:rsid w:val="007B08C2"/>
    <w:rsid w:val="007B3E96"/>
    <w:rsid w:val="007B6605"/>
    <w:rsid w:val="007B7E13"/>
    <w:rsid w:val="007C4CD9"/>
    <w:rsid w:val="007C6FFA"/>
    <w:rsid w:val="007D0FC6"/>
    <w:rsid w:val="007D1E7D"/>
    <w:rsid w:val="007D440C"/>
    <w:rsid w:val="007D5254"/>
    <w:rsid w:val="007D5FCD"/>
    <w:rsid w:val="007D6F3A"/>
    <w:rsid w:val="007E1ACE"/>
    <w:rsid w:val="007E23BF"/>
    <w:rsid w:val="007E340A"/>
    <w:rsid w:val="007E3EB7"/>
    <w:rsid w:val="007E4173"/>
    <w:rsid w:val="007E48A0"/>
    <w:rsid w:val="007E6205"/>
    <w:rsid w:val="007E7DFD"/>
    <w:rsid w:val="007F03F9"/>
    <w:rsid w:val="008018CD"/>
    <w:rsid w:val="00801F40"/>
    <w:rsid w:val="008053D1"/>
    <w:rsid w:val="0080705A"/>
    <w:rsid w:val="00807122"/>
    <w:rsid w:val="008124AE"/>
    <w:rsid w:val="00812E3F"/>
    <w:rsid w:val="00814123"/>
    <w:rsid w:val="008146AC"/>
    <w:rsid w:val="00822BCC"/>
    <w:rsid w:val="008263D9"/>
    <w:rsid w:val="00827D6B"/>
    <w:rsid w:val="008300A3"/>
    <w:rsid w:val="00832E1B"/>
    <w:rsid w:val="00833BD4"/>
    <w:rsid w:val="00834454"/>
    <w:rsid w:val="00834788"/>
    <w:rsid w:val="008372E0"/>
    <w:rsid w:val="008423BA"/>
    <w:rsid w:val="0085187E"/>
    <w:rsid w:val="00852001"/>
    <w:rsid w:val="00852409"/>
    <w:rsid w:val="00852BC4"/>
    <w:rsid w:val="00853396"/>
    <w:rsid w:val="00855B32"/>
    <w:rsid w:val="008565B0"/>
    <w:rsid w:val="00856744"/>
    <w:rsid w:val="00863A07"/>
    <w:rsid w:val="00864FCC"/>
    <w:rsid w:val="0086565B"/>
    <w:rsid w:val="0086606C"/>
    <w:rsid w:val="0086757F"/>
    <w:rsid w:val="008679AA"/>
    <w:rsid w:val="0087406A"/>
    <w:rsid w:val="00875440"/>
    <w:rsid w:val="008842E1"/>
    <w:rsid w:val="0088603F"/>
    <w:rsid w:val="0088642E"/>
    <w:rsid w:val="00890E7D"/>
    <w:rsid w:val="008921A9"/>
    <w:rsid w:val="00892C42"/>
    <w:rsid w:val="008A686A"/>
    <w:rsid w:val="008A6DF9"/>
    <w:rsid w:val="008A70D8"/>
    <w:rsid w:val="008A7E15"/>
    <w:rsid w:val="008B1525"/>
    <w:rsid w:val="008B74C5"/>
    <w:rsid w:val="008B7862"/>
    <w:rsid w:val="008C03A7"/>
    <w:rsid w:val="008C19CF"/>
    <w:rsid w:val="008C466E"/>
    <w:rsid w:val="008D2647"/>
    <w:rsid w:val="008D42E8"/>
    <w:rsid w:val="008D4D21"/>
    <w:rsid w:val="008D54E8"/>
    <w:rsid w:val="008E38FF"/>
    <w:rsid w:val="008F2EF9"/>
    <w:rsid w:val="008F36C2"/>
    <w:rsid w:val="008F471D"/>
    <w:rsid w:val="00900458"/>
    <w:rsid w:val="00900579"/>
    <w:rsid w:val="00901A7E"/>
    <w:rsid w:val="00901E1C"/>
    <w:rsid w:val="00902233"/>
    <w:rsid w:val="0090257D"/>
    <w:rsid w:val="00903452"/>
    <w:rsid w:val="0090358B"/>
    <w:rsid w:val="009041DD"/>
    <w:rsid w:val="00904C12"/>
    <w:rsid w:val="009112B0"/>
    <w:rsid w:val="00912A1F"/>
    <w:rsid w:val="0091378A"/>
    <w:rsid w:val="0091473D"/>
    <w:rsid w:val="00922478"/>
    <w:rsid w:val="00923D8B"/>
    <w:rsid w:val="00924536"/>
    <w:rsid w:val="009259D9"/>
    <w:rsid w:val="00927BBD"/>
    <w:rsid w:val="00931327"/>
    <w:rsid w:val="00936371"/>
    <w:rsid w:val="00936A2A"/>
    <w:rsid w:val="00936FAF"/>
    <w:rsid w:val="00942767"/>
    <w:rsid w:val="0094300B"/>
    <w:rsid w:val="0094725C"/>
    <w:rsid w:val="009529EC"/>
    <w:rsid w:val="009540C6"/>
    <w:rsid w:val="00956781"/>
    <w:rsid w:val="00961A1C"/>
    <w:rsid w:val="0096203C"/>
    <w:rsid w:val="00965610"/>
    <w:rsid w:val="00965B6B"/>
    <w:rsid w:val="0096653F"/>
    <w:rsid w:val="00972A7C"/>
    <w:rsid w:val="00980C5F"/>
    <w:rsid w:val="00982381"/>
    <w:rsid w:val="009916D2"/>
    <w:rsid w:val="00993E4B"/>
    <w:rsid w:val="00994859"/>
    <w:rsid w:val="0099559A"/>
    <w:rsid w:val="009978EB"/>
    <w:rsid w:val="009A4742"/>
    <w:rsid w:val="009B011C"/>
    <w:rsid w:val="009B15BD"/>
    <w:rsid w:val="009B5BA8"/>
    <w:rsid w:val="009D0DD5"/>
    <w:rsid w:val="009D1439"/>
    <w:rsid w:val="009D25D1"/>
    <w:rsid w:val="009E0113"/>
    <w:rsid w:val="009E03C6"/>
    <w:rsid w:val="009E07E1"/>
    <w:rsid w:val="009E4024"/>
    <w:rsid w:val="009E66DD"/>
    <w:rsid w:val="009E7CBC"/>
    <w:rsid w:val="009F2FD2"/>
    <w:rsid w:val="009F43DE"/>
    <w:rsid w:val="009F4683"/>
    <w:rsid w:val="009F68D5"/>
    <w:rsid w:val="009F7669"/>
    <w:rsid w:val="00A018F0"/>
    <w:rsid w:val="00A02CA7"/>
    <w:rsid w:val="00A035C3"/>
    <w:rsid w:val="00A0775D"/>
    <w:rsid w:val="00A139EF"/>
    <w:rsid w:val="00A14C5B"/>
    <w:rsid w:val="00A16C90"/>
    <w:rsid w:val="00A16E93"/>
    <w:rsid w:val="00A1772C"/>
    <w:rsid w:val="00A261E5"/>
    <w:rsid w:val="00A3371A"/>
    <w:rsid w:val="00A37026"/>
    <w:rsid w:val="00A4187E"/>
    <w:rsid w:val="00A4334D"/>
    <w:rsid w:val="00A46865"/>
    <w:rsid w:val="00A506FC"/>
    <w:rsid w:val="00A51219"/>
    <w:rsid w:val="00A51845"/>
    <w:rsid w:val="00A54B7E"/>
    <w:rsid w:val="00A60396"/>
    <w:rsid w:val="00A6069F"/>
    <w:rsid w:val="00A616CF"/>
    <w:rsid w:val="00A63AD5"/>
    <w:rsid w:val="00A65E81"/>
    <w:rsid w:val="00A711EC"/>
    <w:rsid w:val="00A73E2A"/>
    <w:rsid w:val="00A77483"/>
    <w:rsid w:val="00A805B1"/>
    <w:rsid w:val="00A82DCE"/>
    <w:rsid w:val="00A84E7D"/>
    <w:rsid w:val="00A85436"/>
    <w:rsid w:val="00A929F0"/>
    <w:rsid w:val="00A93432"/>
    <w:rsid w:val="00A93A8F"/>
    <w:rsid w:val="00A96D82"/>
    <w:rsid w:val="00A9719B"/>
    <w:rsid w:val="00AA0825"/>
    <w:rsid w:val="00AA4EFF"/>
    <w:rsid w:val="00AA792C"/>
    <w:rsid w:val="00AB24C5"/>
    <w:rsid w:val="00AB4EF5"/>
    <w:rsid w:val="00AB7C15"/>
    <w:rsid w:val="00AC075F"/>
    <w:rsid w:val="00AD0A86"/>
    <w:rsid w:val="00AD2A18"/>
    <w:rsid w:val="00AD403F"/>
    <w:rsid w:val="00AD53C0"/>
    <w:rsid w:val="00AD57C1"/>
    <w:rsid w:val="00AD58B2"/>
    <w:rsid w:val="00AE044D"/>
    <w:rsid w:val="00AE1F98"/>
    <w:rsid w:val="00AE2298"/>
    <w:rsid w:val="00AE63E0"/>
    <w:rsid w:val="00AE734A"/>
    <w:rsid w:val="00AF0A75"/>
    <w:rsid w:val="00AF199E"/>
    <w:rsid w:val="00AF237C"/>
    <w:rsid w:val="00AF5950"/>
    <w:rsid w:val="00AF7644"/>
    <w:rsid w:val="00AF7DAC"/>
    <w:rsid w:val="00B003B1"/>
    <w:rsid w:val="00B005D4"/>
    <w:rsid w:val="00B012C1"/>
    <w:rsid w:val="00B0222F"/>
    <w:rsid w:val="00B03474"/>
    <w:rsid w:val="00B0438F"/>
    <w:rsid w:val="00B06FB7"/>
    <w:rsid w:val="00B1377C"/>
    <w:rsid w:val="00B13AA7"/>
    <w:rsid w:val="00B17BF7"/>
    <w:rsid w:val="00B2321C"/>
    <w:rsid w:val="00B250A9"/>
    <w:rsid w:val="00B27282"/>
    <w:rsid w:val="00B27B07"/>
    <w:rsid w:val="00B33720"/>
    <w:rsid w:val="00B33EEC"/>
    <w:rsid w:val="00B3406E"/>
    <w:rsid w:val="00B37B11"/>
    <w:rsid w:val="00B40A89"/>
    <w:rsid w:val="00B431CE"/>
    <w:rsid w:val="00B43F99"/>
    <w:rsid w:val="00B45969"/>
    <w:rsid w:val="00B45E2E"/>
    <w:rsid w:val="00B46117"/>
    <w:rsid w:val="00B519C2"/>
    <w:rsid w:val="00B5446B"/>
    <w:rsid w:val="00B63F52"/>
    <w:rsid w:val="00B65B94"/>
    <w:rsid w:val="00B721A0"/>
    <w:rsid w:val="00B73AE3"/>
    <w:rsid w:val="00B763CE"/>
    <w:rsid w:val="00B766F4"/>
    <w:rsid w:val="00B808B2"/>
    <w:rsid w:val="00B82CE3"/>
    <w:rsid w:val="00B856F0"/>
    <w:rsid w:val="00B93FF1"/>
    <w:rsid w:val="00B96576"/>
    <w:rsid w:val="00B97D87"/>
    <w:rsid w:val="00B97E61"/>
    <w:rsid w:val="00BA084E"/>
    <w:rsid w:val="00BA0AC8"/>
    <w:rsid w:val="00BA0F10"/>
    <w:rsid w:val="00BA1580"/>
    <w:rsid w:val="00BA5D24"/>
    <w:rsid w:val="00BB0BD4"/>
    <w:rsid w:val="00BB0D77"/>
    <w:rsid w:val="00BB1163"/>
    <w:rsid w:val="00BB35F2"/>
    <w:rsid w:val="00BB3E40"/>
    <w:rsid w:val="00BB6B92"/>
    <w:rsid w:val="00BB6DCF"/>
    <w:rsid w:val="00BC41B8"/>
    <w:rsid w:val="00BC68B2"/>
    <w:rsid w:val="00BD0D1C"/>
    <w:rsid w:val="00BD17CA"/>
    <w:rsid w:val="00BD1985"/>
    <w:rsid w:val="00BD3DA3"/>
    <w:rsid w:val="00BD52DE"/>
    <w:rsid w:val="00BD5F81"/>
    <w:rsid w:val="00BE13EB"/>
    <w:rsid w:val="00BE19F3"/>
    <w:rsid w:val="00BE562F"/>
    <w:rsid w:val="00BE5773"/>
    <w:rsid w:val="00BE6838"/>
    <w:rsid w:val="00BE70D8"/>
    <w:rsid w:val="00BF303F"/>
    <w:rsid w:val="00BF5570"/>
    <w:rsid w:val="00C0104E"/>
    <w:rsid w:val="00C01261"/>
    <w:rsid w:val="00C07237"/>
    <w:rsid w:val="00C07B17"/>
    <w:rsid w:val="00C167E6"/>
    <w:rsid w:val="00C171BD"/>
    <w:rsid w:val="00C1740D"/>
    <w:rsid w:val="00C17EA7"/>
    <w:rsid w:val="00C23EBB"/>
    <w:rsid w:val="00C243F2"/>
    <w:rsid w:val="00C25FD4"/>
    <w:rsid w:val="00C30C86"/>
    <w:rsid w:val="00C36B93"/>
    <w:rsid w:val="00C4532F"/>
    <w:rsid w:val="00C46150"/>
    <w:rsid w:val="00C47520"/>
    <w:rsid w:val="00C47550"/>
    <w:rsid w:val="00C50FE5"/>
    <w:rsid w:val="00C5138D"/>
    <w:rsid w:val="00C52F9C"/>
    <w:rsid w:val="00C55E85"/>
    <w:rsid w:val="00C56F94"/>
    <w:rsid w:val="00C6068A"/>
    <w:rsid w:val="00C62BF7"/>
    <w:rsid w:val="00C64224"/>
    <w:rsid w:val="00C65810"/>
    <w:rsid w:val="00C65BC0"/>
    <w:rsid w:val="00C66B36"/>
    <w:rsid w:val="00C66F97"/>
    <w:rsid w:val="00C73409"/>
    <w:rsid w:val="00C74C52"/>
    <w:rsid w:val="00C75395"/>
    <w:rsid w:val="00C86283"/>
    <w:rsid w:val="00C904CA"/>
    <w:rsid w:val="00C90921"/>
    <w:rsid w:val="00C91496"/>
    <w:rsid w:val="00C9277D"/>
    <w:rsid w:val="00C95440"/>
    <w:rsid w:val="00C9559F"/>
    <w:rsid w:val="00C95A62"/>
    <w:rsid w:val="00C961AB"/>
    <w:rsid w:val="00C9782F"/>
    <w:rsid w:val="00CA3ECC"/>
    <w:rsid w:val="00CA62F8"/>
    <w:rsid w:val="00CB225F"/>
    <w:rsid w:val="00CB2327"/>
    <w:rsid w:val="00CB2F64"/>
    <w:rsid w:val="00CB3E96"/>
    <w:rsid w:val="00CB4744"/>
    <w:rsid w:val="00CB4C91"/>
    <w:rsid w:val="00CB6872"/>
    <w:rsid w:val="00CC197D"/>
    <w:rsid w:val="00CC52A5"/>
    <w:rsid w:val="00CD16E1"/>
    <w:rsid w:val="00CD41CD"/>
    <w:rsid w:val="00CD5583"/>
    <w:rsid w:val="00CD6236"/>
    <w:rsid w:val="00CD662C"/>
    <w:rsid w:val="00CD78C7"/>
    <w:rsid w:val="00CE16DC"/>
    <w:rsid w:val="00CE32B9"/>
    <w:rsid w:val="00CE39C2"/>
    <w:rsid w:val="00CE4D3A"/>
    <w:rsid w:val="00CF2DB0"/>
    <w:rsid w:val="00CF30D8"/>
    <w:rsid w:val="00CF48A9"/>
    <w:rsid w:val="00CF4C87"/>
    <w:rsid w:val="00CF6A38"/>
    <w:rsid w:val="00D055EA"/>
    <w:rsid w:val="00D07BFE"/>
    <w:rsid w:val="00D109E3"/>
    <w:rsid w:val="00D12D3E"/>
    <w:rsid w:val="00D16D87"/>
    <w:rsid w:val="00D20734"/>
    <w:rsid w:val="00D20FE0"/>
    <w:rsid w:val="00D24B6E"/>
    <w:rsid w:val="00D2694F"/>
    <w:rsid w:val="00D27C9A"/>
    <w:rsid w:val="00D32109"/>
    <w:rsid w:val="00D3375B"/>
    <w:rsid w:val="00D37771"/>
    <w:rsid w:val="00D4000B"/>
    <w:rsid w:val="00D42578"/>
    <w:rsid w:val="00D462FA"/>
    <w:rsid w:val="00D523F5"/>
    <w:rsid w:val="00D548A4"/>
    <w:rsid w:val="00D5569A"/>
    <w:rsid w:val="00D56781"/>
    <w:rsid w:val="00D577F6"/>
    <w:rsid w:val="00D60CAE"/>
    <w:rsid w:val="00D614CE"/>
    <w:rsid w:val="00D6390C"/>
    <w:rsid w:val="00D67750"/>
    <w:rsid w:val="00D70BF4"/>
    <w:rsid w:val="00D71AA5"/>
    <w:rsid w:val="00D71CA1"/>
    <w:rsid w:val="00D80658"/>
    <w:rsid w:val="00D8111D"/>
    <w:rsid w:val="00D86595"/>
    <w:rsid w:val="00D914DD"/>
    <w:rsid w:val="00D9250C"/>
    <w:rsid w:val="00D957DC"/>
    <w:rsid w:val="00DA6068"/>
    <w:rsid w:val="00DB3757"/>
    <w:rsid w:val="00DC25FE"/>
    <w:rsid w:val="00DC2E04"/>
    <w:rsid w:val="00DC5784"/>
    <w:rsid w:val="00DC6C1D"/>
    <w:rsid w:val="00DC6DA1"/>
    <w:rsid w:val="00DD01F6"/>
    <w:rsid w:val="00DD2AC7"/>
    <w:rsid w:val="00DD3DD3"/>
    <w:rsid w:val="00DD651A"/>
    <w:rsid w:val="00DD6621"/>
    <w:rsid w:val="00DD6777"/>
    <w:rsid w:val="00DE0FD6"/>
    <w:rsid w:val="00DE2884"/>
    <w:rsid w:val="00DE422A"/>
    <w:rsid w:val="00DE5107"/>
    <w:rsid w:val="00DE5A76"/>
    <w:rsid w:val="00DE7D63"/>
    <w:rsid w:val="00DF1C10"/>
    <w:rsid w:val="00DF2E91"/>
    <w:rsid w:val="00E0248F"/>
    <w:rsid w:val="00E024BA"/>
    <w:rsid w:val="00E035E9"/>
    <w:rsid w:val="00E0417B"/>
    <w:rsid w:val="00E10772"/>
    <w:rsid w:val="00E12759"/>
    <w:rsid w:val="00E13012"/>
    <w:rsid w:val="00E13248"/>
    <w:rsid w:val="00E16706"/>
    <w:rsid w:val="00E16A26"/>
    <w:rsid w:val="00E20698"/>
    <w:rsid w:val="00E23CAD"/>
    <w:rsid w:val="00E240D3"/>
    <w:rsid w:val="00E24B6C"/>
    <w:rsid w:val="00E2549F"/>
    <w:rsid w:val="00E25621"/>
    <w:rsid w:val="00E25E3F"/>
    <w:rsid w:val="00E30C18"/>
    <w:rsid w:val="00E32E1D"/>
    <w:rsid w:val="00E35457"/>
    <w:rsid w:val="00E359CA"/>
    <w:rsid w:val="00E44E81"/>
    <w:rsid w:val="00E45CB0"/>
    <w:rsid w:val="00E50914"/>
    <w:rsid w:val="00E5199A"/>
    <w:rsid w:val="00E5372E"/>
    <w:rsid w:val="00E54EC8"/>
    <w:rsid w:val="00E61228"/>
    <w:rsid w:val="00E65889"/>
    <w:rsid w:val="00E703BA"/>
    <w:rsid w:val="00E70506"/>
    <w:rsid w:val="00E71C0A"/>
    <w:rsid w:val="00E71DFE"/>
    <w:rsid w:val="00E72C16"/>
    <w:rsid w:val="00E748B5"/>
    <w:rsid w:val="00E8004E"/>
    <w:rsid w:val="00E8323C"/>
    <w:rsid w:val="00E87568"/>
    <w:rsid w:val="00E90D1F"/>
    <w:rsid w:val="00E925C5"/>
    <w:rsid w:val="00E92661"/>
    <w:rsid w:val="00E94889"/>
    <w:rsid w:val="00E95C68"/>
    <w:rsid w:val="00EA090A"/>
    <w:rsid w:val="00EA24B5"/>
    <w:rsid w:val="00EA488E"/>
    <w:rsid w:val="00EB3017"/>
    <w:rsid w:val="00EB3127"/>
    <w:rsid w:val="00EB561C"/>
    <w:rsid w:val="00EC22D5"/>
    <w:rsid w:val="00EC31ED"/>
    <w:rsid w:val="00EC37C1"/>
    <w:rsid w:val="00EC3A8E"/>
    <w:rsid w:val="00EC502C"/>
    <w:rsid w:val="00EC5A32"/>
    <w:rsid w:val="00EC6C26"/>
    <w:rsid w:val="00EC777A"/>
    <w:rsid w:val="00ED4EBE"/>
    <w:rsid w:val="00ED7ECD"/>
    <w:rsid w:val="00EE00B0"/>
    <w:rsid w:val="00EE1E67"/>
    <w:rsid w:val="00EE3E51"/>
    <w:rsid w:val="00EF2553"/>
    <w:rsid w:val="00EF3D15"/>
    <w:rsid w:val="00EF5651"/>
    <w:rsid w:val="00F11D21"/>
    <w:rsid w:val="00F13A08"/>
    <w:rsid w:val="00F14812"/>
    <w:rsid w:val="00F15D65"/>
    <w:rsid w:val="00F17F46"/>
    <w:rsid w:val="00F23529"/>
    <w:rsid w:val="00F23FC5"/>
    <w:rsid w:val="00F26254"/>
    <w:rsid w:val="00F276B6"/>
    <w:rsid w:val="00F320AC"/>
    <w:rsid w:val="00F327B4"/>
    <w:rsid w:val="00F41913"/>
    <w:rsid w:val="00F43B7B"/>
    <w:rsid w:val="00F50139"/>
    <w:rsid w:val="00F504AB"/>
    <w:rsid w:val="00F52AA9"/>
    <w:rsid w:val="00F53F5F"/>
    <w:rsid w:val="00F540A3"/>
    <w:rsid w:val="00F54B23"/>
    <w:rsid w:val="00F578D2"/>
    <w:rsid w:val="00F60CC4"/>
    <w:rsid w:val="00F621DC"/>
    <w:rsid w:val="00F67E4B"/>
    <w:rsid w:val="00F7253C"/>
    <w:rsid w:val="00F73405"/>
    <w:rsid w:val="00F734EB"/>
    <w:rsid w:val="00F76A5F"/>
    <w:rsid w:val="00F8175E"/>
    <w:rsid w:val="00F82992"/>
    <w:rsid w:val="00F8458F"/>
    <w:rsid w:val="00F8587B"/>
    <w:rsid w:val="00F91FC1"/>
    <w:rsid w:val="00F94FB2"/>
    <w:rsid w:val="00FA1759"/>
    <w:rsid w:val="00FA4A61"/>
    <w:rsid w:val="00FA4A86"/>
    <w:rsid w:val="00FA6800"/>
    <w:rsid w:val="00FA7A01"/>
    <w:rsid w:val="00FB153C"/>
    <w:rsid w:val="00FB3C18"/>
    <w:rsid w:val="00FB4B48"/>
    <w:rsid w:val="00FB54EB"/>
    <w:rsid w:val="00FB5984"/>
    <w:rsid w:val="00FB6EDA"/>
    <w:rsid w:val="00FC2E07"/>
    <w:rsid w:val="00FC2F1C"/>
    <w:rsid w:val="00FC55D6"/>
    <w:rsid w:val="00FD0990"/>
    <w:rsid w:val="00FD25FD"/>
    <w:rsid w:val="00FD76E3"/>
    <w:rsid w:val="00FE14B6"/>
    <w:rsid w:val="00FE46D7"/>
    <w:rsid w:val="00FE48F5"/>
    <w:rsid w:val="00FE688E"/>
    <w:rsid w:val="00FF1470"/>
    <w:rsid w:val="00FF3581"/>
    <w:rsid w:val="00FF4AEE"/>
    <w:rsid w:val="00FF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B7"/>
  </w:style>
  <w:style w:type="paragraph" w:styleId="1">
    <w:name w:val="heading 1"/>
    <w:basedOn w:val="a"/>
    <w:next w:val="a"/>
    <w:link w:val="10"/>
    <w:qFormat/>
    <w:rsid w:val="000A4762"/>
    <w:pPr>
      <w:keepNext/>
      <w:widowControl w:val="0"/>
      <w:jc w:val="center"/>
      <w:outlineLvl w:val="0"/>
    </w:pPr>
    <w:rPr>
      <w:b/>
      <w:snapToGrid w:val="0"/>
    </w:rPr>
  </w:style>
  <w:style w:type="paragraph" w:styleId="2">
    <w:name w:val="heading 2"/>
    <w:basedOn w:val="a"/>
    <w:next w:val="a"/>
    <w:link w:val="20"/>
    <w:uiPriority w:val="9"/>
    <w:qFormat/>
    <w:rsid w:val="000A4762"/>
    <w:pPr>
      <w:keepNext/>
      <w:widowControl w:val="0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link w:val="30"/>
    <w:uiPriority w:val="9"/>
    <w:qFormat/>
    <w:rsid w:val="000A47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7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A4762"/>
    <w:pPr>
      <w:keepNext/>
      <w:widowControl w:val="0"/>
      <w:jc w:val="center"/>
      <w:outlineLvl w:val="4"/>
    </w:pPr>
    <w:rPr>
      <w:snapToGrid w:val="0"/>
      <w:sz w:val="28"/>
    </w:rPr>
  </w:style>
  <w:style w:type="paragraph" w:styleId="6">
    <w:name w:val="heading 6"/>
    <w:basedOn w:val="a"/>
    <w:next w:val="a"/>
    <w:link w:val="60"/>
    <w:qFormat/>
    <w:rsid w:val="000A4762"/>
    <w:pPr>
      <w:keepNext/>
      <w:widowControl w:val="0"/>
      <w:jc w:val="center"/>
      <w:outlineLvl w:val="5"/>
    </w:pPr>
    <w:rPr>
      <w:b/>
      <w:snapToGrid w:val="0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69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0A4762"/>
    <w:pPr>
      <w:keepNext/>
      <w:widowControl w:val="0"/>
      <w:ind w:right="-108"/>
      <w:jc w:val="center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20698"/>
    <w:rPr>
      <w:rFonts w:ascii="Arial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E20698"/>
    <w:rPr>
      <w:rFonts w:ascii="Calibri" w:hAnsi="Calibri"/>
      <w:sz w:val="24"/>
      <w:szCs w:val="24"/>
    </w:rPr>
  </w:style>
  <w:style w:type="paragraph" w:customStyle="1" w:styleId="11">
    <w:name w:val="Стиль1"/>
    <w:basedOn w:val="a"/>
    <w:rsid w:val="000A4762"/>
    <w:pPr>
      <w:widowControl w:val="0"/>
      <w:tabs>
        <w:tab w:val="left" w:pos="709"/>
      </w:tabs>
      <w:ind w:right="284"/>
      <w:jc w:val="both"/>
    </w:pPr>
    <w:rPr>
      <w:snapToGrid w:val="0"/>
      <w:sz w:val="28"/>
    </w:rPr>
  </w:style>
  <w:style w:type="paragraph" w:styleId="a3">
    <w:name w:val="Title"/>
    <w:basedOn w:val="a"/>
    <w:link w:val="a4"/>
    <w:uiPriority w:val="10"/>
    <w:qFormat/>
    <w:rsid w:val="000A4762"/>
    <w:pPr>
      <w:widowControl w:val="0"/>
      <w:jc w:val="center"/>
    </w:pPr>
    <w:rPr>
      <w:b/>
      <w:snapToGrid w:val="0"/>
    </w:rPr>
  </w:style>
  <w:style w:type="character" w:customStyle="1" w:styleId="a4">
    <w:name w:val="Название Знак"/>
    <w:basedOn w:val="a0"/>
    <w:link w:val="a3"/>
    <w:uiPriority w:val="10"/>
    <w:rsid w:val="009E07E1"/>
    <w:rPr>
      <w:b/>
      <w:snapToGrid w:val="0"/>
    </w:rPr>
  </w:style>
  <w:style w:type="paragraph" w:styleId="31">
    <w:name w:val="Body Text Indent 3"/>
    <w:basedOn w:val="a"/>
    <w:link w:val="32"/>
    <w:semiHidden/>
    <w:rsid w:val="000A4762"/>
    <w:pPr>
      <w:ind w:right="-569" w:firstLine="426"/>
    </w:pPr>
    <w:rPr>
      <w:sz w:val="28"/>
    </w:rPr>
  </w:style>
  <w:style w:type="character" w:styleId="a5">
    <w:name w:val="page number"/>
    <w:basedOn w:val="a0"/>
    <w:semiHidden/>
    <w:rsid w:val="000A4762"/>
  </w:style>
  <w:style w:type="paragraph" w:styleId="a6">
    <w:name w:val="footer"/>
    <w:basedOn w:val="a"/>
    <w:link w:val="a7"/>
    <w:uiPriority w:val="99"/>
    <w:rsid w:val="000A4762"/>
    <w:pPr>
      <w:widowControl w:val="0"/>
      <w:tabs>
        <w:tab w:val="center" w:pos="4677"/>
        <w:tab w:val="right" w:pos="9355"/>
      </w:tabs>
    </w:pPr>
    <w:rPr>
      <w:snapToGrid w:val="0"/>
      <w:sz w:val="24"/>
    </w:rPr>
  </w:style>
  <w:style w:type="paragraph" w:styleId="a8">
    <w:name w:val="Body Text"/>
    <w:basedOn w:val="a"/>
    <w:link w:val="a9"/>
    <w:semiHidden/>
    <w:rsid w:val="000A4762"/>
    <w:pPr>
      <w:widowControl w:val="0"/>
      <w:jc w:val="center"/>
    </w:pPr>
    <w:rPr>
      <w:snapToGrid w:val="0"/>
    </w:rPr>
  </w:style>
  <w:style w:type="paragraph" w:styleId="aa">
    <w:name w:val="header"/>
    <w:basedOn w:val="a"/>
    <w:link w:val="ab"/>
    <w:uiPriority w:val="99"/>
    <w:rsid w:val="000A4762"/>
    <w:pPr>
      <w:widowControl w:val="0"/>
      <w:tabs>
        <w:tab w:val="center" w:pos="4677"/>
        <w:tab w:val="right" w:pos="9355"/>
      </w:tabs>
    </w:pPr>
    <w:rPr>
      <w:snapToGrid w:val="0"/>
      <w:sz w:val="24"/>
    </w:rPr>
  </w:style>
  <w:style w:type="character" w:customStyle="1" w:styleId="ab">
    <w:name w:val="Верхний колонтитул Знак"/>
    <w:link w:val="aa"/>
    <w:uiPriority w:val="99"/>
    <w:locked/>
    <w:rsid w:val="00425508"/>
    <w:rPr>
      <w:snapToGrid w:val="0"/>
      <w:sz w:val="24"/>
    </w:rPr>
  </w:style>
  <w:style w:type="paragraph" w:styleId="22">
    <w:name w:val="Body Text 2"/>
    <w:basedOn w:val="a"/>
    <w:link w:val="23"/>
    <w:semiHidden/>
    <w:rsid w:val="000A4762"/>
    <w:pPr>
      <w:widowControl w:val="0"/>
      <w:jc w:val="center"/>
    </w:pPr>
    <w:rPr>
      <w:b/>
      <w:snapToGrid w:val="0"/>
      <w:sz w:val="24"/>
    </w:rPr>
  </w:style>
  <w:style w:type="paragraph" w:styleId="33">
    <w:name w:val="Body Text 3"/>
    <w:basedOn w:val="a"/>
    <w:link w:val="34"/>
    <w:semiHidden/>
    <w:rsid w:val="000A4762"/>
    <w:pPr>
      <w:jc w:val="center"/>
    </w:pPr>
    <w:rPr>
      <w:sz w:val="24"/>
    </w:rPr>
  </w:style>
  <w:style w:type="paragraph" w:styleId="ac">
    <w:name w:val="footnote text"/>
    <w:basedOn w:val="a"/>
    <w:link w:val="ad"/>
    <w:semiHidden/>
    <w:rsid w:val="000A4762"/>
  </w:style>
  <w:style w:type="character" w:styleId="ae">
    <w:name w:val="footnote reference"/>
    <w:basedOn w:val="a0"/>
    <w:semiHidden/>
    <w:rsid w:val="000A4762"/>
    <w:rPr>
      <w:vertAlign w:val="superscript"/>
    </w:rPr>
  </w:style>
  <w:style w:type="paragraph" w:styleId="af">
    <w:name w:val="Body Text Indent"/>
    <w:basedOn w:val="a"/>
    <w:link w:val="af0"/>
    <w:rsid w:val="000A4762"/>
    <w:pPr>
      <w:spacing w:after="120"/>
      <w:ind w:left="283"/>
    </w:pPr>
  </w:style>
  <w:style w:type="paragraph" w:styleId="24">
    <w:name w:val="Body Text Indent 2"/>
    <w:basedOn w:val="a"/>
    <w:link w:val="25"/>
    <w:rsid w:val="000A4762"/>
    <w:pPr>
      <w:spacing w:after="120" w:line="480" w:lineRule="auto"/>
      <w:ind w:left="283"/>
    </w:pPr>
  </w:style>
  <w:style w:type="table" w:styleId="af1">
    <w:name w:val="Table Grid"/>
    <w:basedOn w:val="a1"/>
    <w:uiPriority w:val="59"/>
    <w:rsid w:val="00575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8372E0"/>
    <w:pPr>
      <w:ind w:left="720"/>
      <w:contextualSpacing/>
    </w:pPr>
  </w:style>
  <w:style w:type="paragraph" w:customStyle="1" w:styleId="PlainText1">
    <w:name w:val="Plain Text1"/>
    <w:basedOn w:val="a"/>
    <w:rsid w:val="003417C8"/>
    <w:rPr>
      <w:rFonts w:ascii="Courier New" w:hAnsi="Courier New"/>
    </w:rPr>
  </w:style>
  <w:style w:type="paragraph" w:styleId="12">
    <w:name w:val="toc 1"/>
    <w:basedOn w:val="a"/>
    <w:next w:val="a"/>
    <w:autoRedefine/>
    <w:uiPriority w:val="39"/>
    <w:unhideWhenUsed/>
    <w:rsid w:val="00A93A8F"/>
    <w:pPr>
      <w:spacing w:after="100"/>
    </w:pPr>
  </w:style>
  <w:style w:type="paragraph" w:styleId="26">
    <w:name w:val="toc 2"/>
    <w:basedOn w:val="a"/>
    <w:next w:val="a"/>
    <w:autoRedefine/>
    <w:unhideWhenUsed/>
    <w:rsid w:val="00856744"/>
    <w:pPr>
      <w:spacing w:after="100"/>
      <w:ind w:left="200"/>
    </w:pPr>
    <w:rPr>
      <w:sz w:val="28"/>
      <w:szCs w:val="28"/>
    </w:rPr>
  </w:style>
  <w:style w:type="character" w:styleId="af3">
    <w:name w:val="Hyperlink"/>
    <w:basedOn w:val="a0"/>
    <w:uiPriority w:val="99"/>
    <w:unhideWhenUsed/>
    <w:rsid w:val="00A93A8F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C4752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47520"/>
    <w:rPr>
      <w:rFonts w:ascii="Tahoma" w:hAnsi="Tahoma" w:cs="Tahoma"/>
      <w:sz w:val="16"/>
      <w:szCs w:val="16"/>
    </w:rPr>
  </w:style>
  <w:style w:type="paragraph" w:styleId="af6">
    <w:name w:val="Document Map"/>
    <w:basedOn w:val="a"/>
    <w:link w:val="af7"/>
    <w:uiPriority w:val="99"/>
    <w:semiHidden/>
    <w:unhideWhenUsed/>
    <w:rsid w:val="002473D6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2473D6"/>
    <w:rPr>
      <w:rFonts w:ascii="Tahoma" w:hAnsi="Tahoma" w:cs="Tahoma"/>
      <w:sz w:val="16"/>
      <w:szCs w:val="16"/>
    </w:rPr>
  </w:style>
  <w:style w:type="paragraph" w:styleId="af8">
    <w:name w:val="No Spacing"/>
    <w:link w:val="af9"/>
    <w:uiPriority w:val="1"/>
    <w:qFormat/>
    <w:rsid w:val="00E20698"/>
    <w:rPr>
      <w:sz w:val="24"/>
      <w:szCs w:val="24"/>
    </w:rPr>
  </w:style>
  <w:style w:type="character" w:customStyle="1" w:styleId="FontStyle74">
    <w:name w:val="Font Style74"/>
    <w:uiPriority w:val="99"/>
    <w:rsid w:val="00425508"/>
    <w:rPr>
      <w:rFonts w:ascii="Bookman Old Style" w:hAnsi="Bookman Old Style" w:cs="Bookman Old Style"/>
      <w:sz w:val="18"/>
      <w:szCs w:val="18"/>
    </w:rPr>
  </w:style>
  <w:style w:type="paragraph" w:customStyle="1" w:styleId="Style4">
    <w:name w:val="Style4"/>
    <w:basedOn w:val="a"/>
    <w:uiPriority w:val="99"/>
    <w:rsid w:val="00425508"/>
    <w:pPr>
      <w:widowControl w:val="0"/>
      <w:autoSpaceDE w:val="0"/>
      <w:autoSpaceDN w:val="0"/>
      <w:adjustRightInd w:val="0"/>
      <w:spacing w:line="217" w:lineRule="exact"/>
      <w:jc w:val="both"/>
    </w:pPr>
    <w:rPr>
      <w:rFonts w:ascii="Verdana" w:hAnsi="Verdana"/>
      <w:sz w:val="24"/>
      <w:szCs w:val="24"/>
    </w:rPr>
  </w:style>
  <w:style w:type="paragraph" w:customStyle="1" w:styleId="Style1">
    <w:name w:val="Style1"/>
    <w:basedOn w:val="a"/>
    <w:rsid w:val="0042550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Style15">
    <w:name w:val="Style15"/>
    <w:basedOn w:val="a"/>
    <w:uiPriority w:val="99"/>
    <w:rsid w:val="00425508"/>
    <w:pPr>
      <w:widowControl w:val="0"/>
      <w:autoSpaceDE w:val="0"/>
      <w:autoSpaceDN w:val="0"/>
      <w:adjustRightInd w:val="0"/>
      <w:spacing w:line="204" w:lineRule="exact"/>
    </w:pPr>
    <w:rPr>
      <w:rFonts w:ascii="Verdana" w:hAnsi="Verdana"/>
      <w:sz w:val="24"/>
      <w:szCs w:val="24"/>
    </w:rPr>
  </w:style>
  <w:style w:type="paragraph" w:customStyle="1" w:styleId="Style27">
    <w:name w:val="Style27"/>
    <w:basedOn w:val="a"/>
    <w:uiPriority w:val="99"/>
    <w:rsid w:val="00425508"/>
    <w:pPr>
      <w:widowControl w:val="0"/>
      <w:autoSpaceDE w:val="0"/>
      <w:autoSpaceDN w:val="0"/>
      <w:adjustRightInd w:val="0"/>
      <w:spacing w:line="195" w:lineRule="exact"/>
      <w:jc w:val="both"/>
    </w:pPr>
    <w:rPr>
      <w:rFonts w:ascii="Verdana" w:hAnsi="Verdana"/>
      <w:sz w:val="24"/>
      <w:szCs w:val="24"/>
    </w:rPr>
  </w:style>
  <w:style w:type="character" w:customStyle="1" w:styleId="FontStyle75">
    <w:name w:val="Font Style75"/>
    <w:uiPriority w:val="99"/>
    <w:rsid w:val="00425508"/>
    <w:rPr>
      <w:rFonts w:ascii="Verdana" w:hAnsi="Verdana" w:cs="Verdana"/>
      <w:b/>
      <w:bCs/>
      <w:sz w:val="16"/>
      <w:szCs w:val="16"/>
    </w:rPr>
  </w:style>
  <w:style w:type="paragraph" w:customStyle="1" w:styleId="Style23">
    <w:name w:val="Style23"/>
    <w:basedOn w:val="a"/>
    <w:uiPriority w:val="99"/>
    <w:rsid w:val="00425508"/>
    <w:pPr>
      <w:widowControl w:val="0"/>
      <w:autoSpaceDE w:val="0"/>
      <w:autoSpaceDN w:val="0"/>
      <w:adjustRightInd w:val="0"/>
      <w:spacing w:line="203" w:lineRule="exact"/>
      <w:ind w:hanging="130"/>
    </w:pPr>
    <w:rPr>
      <w:rFonts w:ascii="Verdana" w:hAnsi="Verdana"/>
      <w:sz w:val="24"/>
      <w:szCs w:val="24"/>
    </w:rPr>
  </w:style>
  <w:style w:type="paragraph" w:customStyle="1" w:styleId="Style25">
    <w:name w:val="Style25"/>
    <w:basedOn w:val="a"/>
    <w:uiPriority w:val="99"/>
    <w:rsid w:val="00425508"/>
    <w:pPr>
      <w:widowControl w:val="0"/>
      <w:autoSpaceDE w:val="0"/>
      <w:autoSpaceDN w:val="0"/>
      <w:adjustRightInd w:val="0"/>
      <w:spacing w:line="304" w:lineRule="exact"/>
    </w:pPr>
    <w:rPr>
      <w:rFonts w:ascii="Verdana" w:hAnsi="Verdana"/>
      <w:sz w:val="24"/>
      <w:szCs w:val="24"/>
    </w:rPr>
  </w:style>
  <w:style w:type="character" w:customStyle="1" w:styleId="apple-style-span">
    <w:name w:val="apple-style-span"/>
    <w:basedOn w:val="a0"/>
    <w:rsid w:val="00D32109"/>
  </w:style>
  <w:style w:type="character" w:customStyle="1" w:styleId="apple-converted-space">
    <w:name w:val="apple-converted-space"/>
    <w:basedOn w:val="a0"/>
    <w:rsid w:val="00D32109"/>
  </w:style>
  <w:style w:type="character" w:styleId="afa">
    <w:name w:val="FollowedHyperlink"/>
    <w:basedOn w:val="a0"/>
    <w:uiPriority w:val="99"/>
    <w:semiHidden/>
    <w:unhideWhenUsed/>
    <w:rsid w:val="00D32109"/>
    <w:rPr>
      <w:color w:val="800080" w:themeColor="followedHyperlink"/>
      <w:u w:val="single"/>
    </w:rPr>
  </w:style>
  <w:style w:type="character" w:styleId="afb">
    <w:name w:val="Strong"/>
    <w:basedOn w:val="a0"/>
    <w:uiPriority w:val="22"/>
    <w:qFormat/>
    <w:rsid w:val="00D32109"/>
    <w:rPr>
      <w:b/>
      <w:bCs/>
    </w:rPr>
  </w:style>
  <w:style w:type="paragraph" w:customStyle="1" w:styleId="210">
    <w:name w:val="Основной текст 21"/>
    <w:basedOn w:val="a"/>
    <w:rsid w:val="00D32109"/>
    <w:pPr>
      <w:suppressAutoHyphens/>
      <w:jc w:val="both"/>
    </w:pPr>
    <w:rPr>
      <w:i/>
      <w:lang w:eastAsia="ar-SA"/>
    </w:rPr>
  </w:style>
  <w:style w:type="paragraph" w:styleId="afc">
    <w:name w:val="Normal (Web)"/>
    <w:basedOn w:val="a"/>
    <w:uiPriority w:val="99"/>
    <w:unhideWhenUsed/>
    <w:rsid w:val="00C66F97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106AE0"/>
    <w:pPr>
      <w:spacing w:before="100" w:beforeAutospacing="1" w:after="100" w:afterAutospacing="1"/>
    </w:pPr>
    <w:rPr>
      <w:sz w:val="24"/>
      <w:szCs w:val="24"/>
    </w:rPr>
  </w:style>
  <w:style w:type="paragraph" w:styleId="afd">
    <w:name w:val="Plain Text"/>
    <w:basedOn w:val="a"/>
    <w:link w:val="afe"/>
    <w:rsid w:val="00106AE0"/>
    <w:pPr>
      <w:spacing w:before="100" w:beforeAutospacing="1" w:after="100" w:afterAutospacing="1"/>
    </w:pPr>
    <w:rPr>
      <w:sz w:val="24"/>
      <w:szCs w:val="24"/>
    </w:rPr>
  </w:style>
  <w:style w:type="character" w:customStyle="1" w:styleId="afe">
    <w:name w:val="Текст Знак"/>
    <w:basedOn w:val="a0"/>
    <w:link w:val="afd"/>
    <w:rsid w:val="00106AE0"/>
    <w:rPr>
      <w:sz w:val="24"/>
      <w:szCs w:val="24"/>
    </w:rPr>
  </w:style>
  <w:style w:type="paragraph" w:styleId="aff">
    <w:name w:val="List"/>
    <w:basedOn w:val="a"/>
    <w:rsid w:val="00106AE0"/>
    <w:pPr>
      <w:spacing w:before="100" w:beforeAutospacing="1" w:after="100" w:afterAutospacing="1"/>
    </w:pPr>
    <w:rPr>
      <w:sz w:val="24"/>
      <w:szCs w:val="24"/>
    </w:rPr>
  </w:style>
  <w:style w:type="paragraph" w:styleId="35">
    <w:name w:val="toc 3"/>
    <w:basedOn w:val="a"/>
    <w:next w:val="a"/>
    <w:autoRedefine/>
    <w:semiHidden/>
    <w:rsid w:val="00856744"/>
    <w:pPr>
      <w:tabs>
        <w:tab w:val="right" w:leader="dot" w:pos="6538"/>
      </w:tabs>
      <w:spacing w:before="60" w:after="60"/>
    </w:pPr>
    <w:rPr>
      <w:noProof/>
    </w:rPr>
  </w:style>
  <w:style w:type="character" w:customStyle="1" w:styleId="FontStyle109">
    <w:name w:val="Font Style109"/>
    <w:rsid w:val="003C08C9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rsid w:val="00656432"/>
    <w:rPr>
      <w:rFonts w:ascii="Times New Roman" w:hAnsi="Times New Roman" w:cs="Times New Roman" w:hint="default"/>
      <w:sz w:val="18"/>
      <w:szCs w:val="18"/>
    </w:rPr>
  </w:style>
  <w:style w:type="paragraph" w:customStyle="1" w:styleId="13">
    <w:name w:val="Без интервала1"/>
    <w:rsid w:val="00656432"/>
    <w:rPr>
      <w:rFonts w:ascii="Calibri" w:hAnsi="Calibri"/>
      <w:sz w:val="22"/>
      <w:szCs w:val="22"/>
      <w:lang w:eastAsia="en-US"/>
    </w:rPr>
  </w:style>
  <w:style w:type="character" w:customStyle="1" w:styleId="spelle">
    <w:name w:val="spelle"/>
    <w:basedOn w:val="a0"/>
    <w:rsid w:val="00480443"/>
  </w:style>
  <w:style w:type="paragraph" w:customStyle="1" w:styleId="211">
    <w:name w:val="Основной текст с отступом 21"/>
    <w:basedOn w:val="a"/>
    <w:rsid w:val="00480443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font5">
    <w:name w:val="font5"/>
    <w:basedOn w:val="a"/>
    <w:rsid w:val="00775432"/>
    <w:pP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font6">
    <w:name w:val="font6"/>
    <w:basedOn w:val="a"/>
    <w:rsid w:val="00775432"/>
    <w:pPr>
      <w:spacing w:before="100" w:beforeAutospacing="1" w:after="100" w:afterAutospacing="1"/>
    </w:pPr>
    <w:rPr>
      <w:i/>
      <w:iCs/>
      <w:color w:val="000000"/>
      <w:sz w:val="22"/>
      <w:szCs w:val="22"/>
      <w:u w:val="single"/>
    </w:rPr>
  </w:style>
  <w:style w:type="paragraph" w:customStyle="1" w:styleId="font7">
    <w:name w:val="font7"/>
    <w:basedOn w:val="a"/>
    <w:rsid w:val="00775432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rsid w:val="00775432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9">
    <w:name w:val="font9"/>
    <w:basedOn w:val="a"/>
    <w:rsid w:val="0077543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"/>
    <w:rsid w:val="00775432"/>
    <w:pPr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font11">
    <w:name w:val="font11"/>
    <w:basedOn w:val="a"/>
    <w:rsid w:val="00775432"/>
    <w:pPr>
      <w:spacing w:before="100" w:beforeAutospacing="1" w:after="100" w:afterAutospacing="1"/>
    </w:pPr>
    <w:rPr>
      <w:i/>
      <w:iCs/>
      <w:color w:val="000000"/>
      <w:sz w:val="24"/>
      <w:szCs w:val="24"/>
      <w:u w:val="single"/>
    </w:rPr>
  </w:style>
  <w:style w:type="paragraph" w:customStyle="1" w:styleId="font12">
    <w:name w:val="font12"/>
    <w:basedOn w:val="a"/>
    <w:rsid w:val="00775432"/>
    <w:pPr>
      <w:spacing w:before="100" w:beforeAutospacing="1" w:after="100" w:afterAutospacing="1"/>
    </w:pPr>
    <w:rPr>
      <w:i/>
      <w:iCs/>
      <w:color w:val="000000"/>
      <w:u w:val="single"/>
    </w:rPr>
  </w:style>
  <w:style w:type="paragraph" w:customStyle="1" w:styleId="font13">
    <w:name w:val="font13"/>
    <w:basedOn w:val="a"/>
    <w:rsid w:val="00775432"/>
    <w:pPr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"/>
    <w:rsid w:val="00775432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66">
    <w:name w:val="xl66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70">
    <w:name w:val="xl70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  <w:u w:val="double"/>
    </w:rPr>
  </w:style>
  <w:style w:type="paragraph" w:customStyle="1" w:styleId="xl72">
    <w:name w:val="xl72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sz w:val="24"/>
      <w:szCs w:val="24"/>
      <w:u w:val="single"/>
    </w:rPr>
  </w:style>
  <w:style w:type="paragraph" w:customStyle="1" w:styleId="xl75">
    <w:name w:val="xl75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7754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775432"/>
    <w:pPr>
      <w:pBdr>
        <w:top w:val="single" w:sz="12" w:space="0" w:color="00CCFF"/>
        <w:left w:val="single" w:sz="12" w:space="0" w:color="00CCFF"/>
        <w:bottom w:val="single" w:sz="12" w:space="0" w:color="00CCFF"/>
        <w:right w:val="single" w:sz="12" w:space="0" w:color="00CCFF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775432"/>
    <w:pPr>
      <w:pBdr>
        <w:top w:val="single" w:sz="4" w:space="0" w:color="000000"/>
        <w:left w:val="single" w:sz="12" w:space="0" w:color="00CCFF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7754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7543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82">
    <w:name w:val="xl82"/>
    <w:basedOn w:val="a"/>
    <w:rsid w:val="007754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7754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775432"/>
    <w:pPr>
      <w:pBdr>
        <w:top w:val="single" w:sz="12" w:space="0" w:color="00CCFF"/>
        <w:left w:val="single" w:sz="12" w:space="0" w:color="00CCFF"/>
        <w:bottom w:val="single" w:sz="12" w:space="0" w:color="00CCFF"/>
        <w:right w:val="single" w:sz="12" w:space="0" w:color="00CCFF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77543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775432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77543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1">
    <w:name w:val="xl91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2">
    <w:name w:val="xl92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3">
    <w:name w:val="xl93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94">
    <w:name w:val="xl94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sz w:val="24"/>
      <w:szCs w:val="24"/>
      <w:u w:val="single"/>
    </w:rPr>
  </w:style>
  <w:style w:type="paragraph" w:customStyle="1" w:styleId="xl95">
    <w:name w:val="xl95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  <w:u w:val="double"/>
    </w:rPr>
  </w:style>
  <w:style w:type="paragraph" w:customStyle="1" w:styleId="xl96">
    <w:name w:val="xl96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100">
    <w:name w:val="xl100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02">
    <w:name w:val="xl102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103">
    <w:name w:val="xl103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104">
    <w:name w:val="xl104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u w:val="single"/>
    </w:rPr>
  </w:style>
  <w:style w:type="paragraph" w:customStyle="1" w:styleId="xl106">
    <w:name w:val="xl106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7754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xl110">
    <w:name w:val="xl110"/>
    <w:basedOn w:val="a"/>
    <w:rsid w:val="00775432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775432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A652D"/>
    <w:rPr>
      <w:b/>
      <w:snapToGrid w:val="0"/>
    </w:rPr>
  </w:style>
  <w:style w:type="character" w:customStyle="1" w:styleId="20">
    <w:name w:val="Заголовок 2 Знак"/>
    <w:basedOn w:val="a0"/>
    <w:link w:val="2"/>
    <w:uiPriority w:val="9"/>
    <w:rsid w:val="006A652D"/>
    <w:rPr>
      <w:snapToGrid w:val="0"/>
      <w:sz w:val="28"/>
    </w:rPr>
  </w:style>
  <w:style w:type="character" w:customStyle="1" w:styleId="40">
    <w:name w:val="Заголовок 4 Знак"/>
    <w:basedOn w:val="a0"/>
    <w:link w:val="4"/>
    <w:rsid w:val="006A65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A652D"/>
    <w:rPr>
      <w:snapToGrid w:val="0"/>
      <w:sz w:val="28"/>
    </w:rPr>
  </w:style>
  <w:style w:type="character" w:customStyle="1" w:styleId="60">
    <w:name w:val="Заголовок 6 Знак"/>
    <w:basedOn w:val="a0"/>
    <w:link w:val="6"/>
    <w:rsid w:val="006A652D"/>
    <w:rPr>
      <w:b/>
      <w:snapToGrid w:val="0"/>
      <w:sz w:val="28"/>
    </w:rPr>
  </w:style>
  <w:style w:type="character" w:customStyle="1" w:styleId="80">
    <w:name w:val="Заголовок 8 Знак"/>
    <w:basedOn w:val="a0"/>
    <w:link w:val="8"/>
    <w:rsid w:val="006A652D"/>
    <w:rPr>
      <w:b/>
      <w:snapToGrid w:val="0"/>
    </w:rPr>
  </w:style>
  <w:style w:type="character" w:customStyle="1" w:styleId="32">
    <w:name w:val="Основной текст с отступом 3 Знак"/>
    <w:basedOn w:val="a0"/>
    <w:link w:val="31"/>
    <w:semiHidden/>
    <w:rsid w:val="006A652D"/>
    <w:rPr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6A652D"/>
    <w:rPr>
      <w:snapToGrid w:val="0"/>
      <w:sz w:val="24"/>
    </w:rPr>
  </w:style>
  <w:style w:type="character" w:customStyle="1" w:styleId="a9">
    <w:name w:val="Основной текст Знак"/>
    <w:basedOn w:val="a0"/>
    <w:link w:val="a8"/>
    <w:semiHidden/>
    <w:rsid w:val="006A652D"/>
    <w:rPr>
      <w:snapToGrid w:val="0"/>
    </w:rPr>
  </w:style>
  <w:style w:type="character" w:customStyle="1" w:styleId="23">
    <w:name w:val="Основной текст 2 Знак"/>
    <w:basedOn w:val="a0"/>
    <w:link w:val="22"/>
    <w:semiHidden/>
    <w:rsid w:val="006A652D"/>
    <w:rPr>
      <w:b/>
      <w:snapToGrid w:val="0"/>
      <w:sz w:val="24"/>
    </w:rPr>
  </w:style>
  <w:style w:type="character" w:customStyle="1" w:styleId="34">
    <w:name w:val="Основной текст 3 Знак"/>
    <w:basedOn w:val="a0"/>
    <w:link w:val="33"/>
    <w:semiHidden/>
    <w:rsid w:val="006A652D"/>
    <w:rPr>
      <w:sz w:val="24"/>
    </w:rPr>
  </w:style>
  <w:style w:type="character" w:customStyle="1" w:styleId="ad">
    <w:name w:val="Текст сноски Знак"/>
    <w:basedOn w:val="a0"/>
    <w:link w:val="ac"/>
    <w:semiHidden/>
    <w:rsid w:val="006A652D"/>
  </w:style>
  <w:style w:type="character" w:customStyle="1" w:styleId="af0">
    <w:name w:val="Основной текст с отступом Знак"/>
    <w:basedOn w:val="a0"/>
    <w:link w:val="af"/>
    <w:rsid w:val="006A652D"/>
  </w:style>
  <w:style w:type="character" w:customStyle="1" w:styleId="25">
    <w:name w:val="Основной текст с отступом 2 Знак"/>
    <w:basedOn w:val="a0"/>
    <w:link w:val="24"/>
    <w:rsid w:val="006A652D"/>
  </w:style>
  <w:style w:type="character" w:styleId="aff0">
    <w:name w:val="Emphasis"/>
    <w:basedOn w:val="a0"/>
    <w:uiPriority w:val="20"/>
    <w:qFormat/>
    <w:rsid w:val="00AB7C15"/>
    <w:rPr>
      <w:i/>
      <w:iCs/>
    </w:rPr>
  </w:style>
  <w:style w:type="character" w:styleId="aff1">
    <w:name w:val="Placeholder Text"/>
    <w:basedOn w:val="a0"/>
    <w:uiPriority w:val="99"/>
    <w:semiHidden/>
    <w:rsid w:val="00425FF0"/>
    <w:rPr>
      <w:color w:val="808080"/>
    </w:rPr>
  </w:style>
  <w:style w:type="character" w:customStyle="1" w:styleId="Zag11">
    <w:name w:val="Zag_11"/>
    <w:rsid w:val="00A16C90"/>
  </w:style>
  <w:style w:type="character" w:styleId="aff2">
    <w:name w:val="annotation reference"/>
    <w:basedOn w:val="a0"/>
    <w:uiPriority w:val="99"/>
    <w:semiHidden/>
    <w:unhideWhenUsed/>
    <w:rsid w:val="00E13248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E13248"/>
  </w:style>
  <w:style w:type="character" w:customStyle="1" w:styleId="aff4">
    <w:name w:val="Текст примечания Знак"/>
    <w:basedOn w:val="a0"/>
    <w:link w:val="aff3"/>
    <w:uiPriority w:val="99"/>
    <w:semiHidden/>
    <w:rsid w:val="00E13248"/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4A63EE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4A63EE"/>
    <w:rPr>
      <w:b/>
      <w:bCs/>
    </w:rPr>
  </w:style>
  <w:style w:type="paragraph" w:customStyle="1" w:styleId="Osnova">
    <w:name w:val="Osnova"/>
    <w:basedOn w:val="a"/>
    <w:rsid w:val="009529EC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aff7">
    <w:name w:val="Основной"/>
    <w:basedOn w:val="a"/>
    <w:link w:val="aff8"/>
    <w:rsid w:val="009529EC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f8">
    <w:name w:val="Основной Знак"/>
    <w:link w:val="aff7"/>
    <w:rsid w:val="009529EC"/>
    <w:rPr>
      <w:rFonts w:ascii="NewtonCSanPin" w:hAnsi="NewtonCSanPin"/>
      <w:color w:val="000000"/>
      <w:sz w:val="21"/>
      <w:szCs w:val="21"/>
    </w:rPr>
  </w:style>
  <w:style w:type="paragraph" w:customStyle="1" w:styleId="41">
    <w:name w:val="Заг 4"/>
    <w:basedOn w:val="a"/>
    <w:rsid w:val="009529E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21">
    <w:name w:val="Средняя сетка 21"/>
    <w:basedOn w:val="a"/>
    <w:uiPriority w:val="1"/>
    <w:qFormat/>
    <w:rsid w:val="009529EC"/>
    <w:pPr>
      <w:numPr>
        <w:numId w:val="1"/>
      </w:numPr>
      <w:spacing w:line="360" w:lineRule="auto"/>
      <w:contextualSpacing/>
      <w:jc w:val="both"/>
      <w:outlineLvl w:val="1"/>
    </w:pPr>
    <w:rPr>
      <w:sz w:val="28"/>
      <w:szCs w:val="24"/>
    </w:rPr>
  </w:style>
  <w:style w:type="paragraph" w:customStyle="1" w:styleId="aff9">
    <w:name w:val="Курсив"/>
    <w:basedOn w:val="aff7"/>
    <w:rsid w:val="009529EC"/>
    <w:rPr>
      <w:i/>
      <w:iCs/>
    </w:rPr>
  </w:style>
  <w:style w:type="character" w:customStyle="1" w:styleId="affa">
    <w:name w:val="Основной текст_"/>
    <w:link w:val="14"/>
    <w:rsid w:val="00B5446B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14">
    <w:name w:val="Основной текст1"/>
    <w:basedOn w:val="a"/>
    <w:link w:val="affa"/>
    <w:rsid w:val="00B5446B"/>
    <w:pPr>
      <w:shd w:val="clear" w:color="auto" w:fill="FFFFFF"/>
      <w:spacing w:before="120" w:line="238" w:lineRule="exact"/>
      <w:ind w:firstLine="30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affb">
    <w:name w:val="Основной текст + Полужирный;Курсив"/>
    <w:rsid w:val="00B5446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6">
    <w:name w:val="Основной текст (3)_"/>
    <w:link w:val="37"/>
    <w:rsid w:val="00B5446B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B5446B"/>
    <w:pPr>
      <w:widowControl w:val="0"/>
      <w:shd w:val="clear" w:color="auto" w:fill="FFFFFF"/>
      <w:spacing w:before="240" w:line="250" w:lineRule="exact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numbering" w:customStyle="1" w:styleId="15">
    <w:name w:val="Нет списка1"/>
    <w:next w:val="a2"/>
    <w:uiPriority w:val="99"/>
    <w:semiHidden/>
    <w:unhideWhenUsed/>
    <w:rsid w:val="00B5446B"/>
  </w:style>
  <w:style w:type="paragraph" w:customStyle="1" w:styleId="16">
    <w:name w:val="Обычный1"/>
    <w:basedOn w:val="a"/>
    <w:rsid w:val="00B5446B"/>
    <w:pPr>
      <w:widowControl w:val="0"/>
    </w:pPr>
    <w:rPr>
      <w:rFonts w:cs="Arial"/>
      <w:noProof/>
      <w:lang w:val="en-US" w:eastAsia="en-US"/>
    </w:rPr>
  </w:style>
  <w:style w:type="character" w:styleId="affc">
    <w:name w:val="line number"/>
    <w:basedOn w:val="a0"/>
    <w:uiPriority w:val="99"/>
    <w:semiHidden/>
    <w:unhideWhenUsed/>
    <w:rsid w:val="00B5446B"/>
  </w:style>
  <w:style w:type="character" w:customStyle="1" w:styleId="af9">
    <w:name w:val="Без интервала Знак"/>
    <w:basedOn w:val="a0"/>
    <w:link w:val="af8"/>
    <w:uiPriority w:val="1"/>
    <w:rsid w:val="00B5446B"/>
    <w:rPr>
      <w:sz w:val="24"/>
      <w:szCs w:val="24"/>
    </w:rPr>
  </w:style>
  <w:style w:type="character" w:customStyle="1" w:styleId="FontStyle15">
    <w:name w:val="Font Style15"/>
    <w:basedOn w:val="a0"/>
    <w:rsid w:val="00037F12"/>
    <w:rPr>
      <w:rFonts w:ascii="Times New Roman" w:hAnsi="Times New Roman" w:cs="Times New Roman" w:hint="default"/>
      <w:sz w:val="22"/>
      <w:szCs w:val="22"/>
    </w:rPr>
  </w:style>
  <w:style w:type="character" w:customStyle="1" w:styleId="c0">
    <w:name w:val="c0"/>
    <w:basedOn w:val="a0"/>
    <w:rsid w:val="00037F12"/>
  </w:style>
  <w:style w:type="character" w:customStyle="1" w:styleId="FontStyle13">
    <w:name w:val="Font Style13"/>
    <w:rsid w:val="00037F12"/>
    <w:rPr>
      <w:rFonts w:ascii="Microsoft Sans Serif" w:hAnsi="Microsoft Sans Serif" w:cs="Microsoft Sans Serif"/>
      <w:sz w:val="20"/>
      <w:szCs w:val="20"/>
    </w:rPr>
  </w:style>
  <w:style w:type="paragraph" w:customStyle="1" w:styleId="Style2">
    <w:name w:val="Style2"/>
    <w:rsid w:val="00037F12"/>
    <w:pPr>
      <w:suppressAutoHyphens/>
      <w:spacing w:line="229" w:lineRule="exact"/>
      <w:ind w:firstLine="350"/>
      <w:jc w:val="both"/>
    </w:pPr>
    <w:rPr>
      <w:rFonts w:ascii="Microsoft Sans Serif" w:hAnsi="Microsoft Sans Serif" w:cs="Microsoft Sans Serif"/>
      <w:kern w:val="1"/>
      <w:sz w:val="24"/>
      <w:szCs w:val="24"/>
      <w:lang w:eastAsia="ar-SA"/>
    </w:rPr>
  </w:style>
  <w:style w:type="paragraph" w:customStyle="1" w:styleId="Style9">
    <w:name w:val="Style9"/>
    <w:basedOn w:val="a"/>
    <w:rsid w:val="00037F12"/>
    <w:pPr>
      <w:widowControl w:val="0"/>
      <w:autoSpaceDE w:val="0"/>
      <w:autoSpaceDN w:val="0"/>
      <w:adjustRightInd w:val="0"/>
      <w:spacing w:line="261" w:lineRule="exact"/>
      <w:ind w:firstLine="34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037F12"/>
    <w:pPr>
      <w:widowControl w:val="0"/>
      <w:autoSpaceDE w:val="0"/>
      <w:autoSpaceDN w:val="0"/>
      <w:adjustRightInd w:val="0"/>
      <w:spacing w:line="259" w:lineRule="exact"/>
      <w:ind w:firstLine="350"/>
      <w:jc w:val="both"/>
    </w:pPr>
    <w:rPr>
      <w:sz w:val="24"/>
      <w:szCs w:val="24"/>
    </w:rPr>
  </w:style>
  <w:style w:type="paragraph" w:customStyle="1" w:styleId="Style3">
    <w:name w:val="Style3"/>
    <w:basedOn w:val="a"/>
    <w:rsid w:val="00037F12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rsid w:val="00037F12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037F12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037F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037F12"/>
    <w:pPr>
      <w:widowControl w:val="0"/>
      <w:autoSpaceDE w:val="0"/>
      <w:autoSpaceDN w:val="0"/>
      <w:adjustRightInd w:val="0"/>
      <w:spacing w:line="232" w:lineRule="exact"/>
    </w:pPr>
    <w:rPr>
      <w:sz w:val="24"/>
      <w:szCs w:val="24"/>
    </w:rPr>
  </w:style>
  <w:style w:type="character" w:customStyle="1" w:styleId="FontStyle11">
    <w:name w:val="Font Style11"/>
    <w:basedOn w:val="a0"/>
    <w:rsid w:val="00037F12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rsid w:val="00037F1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4">
    <w:name w:val="Font Style14"/>
    <w:basedOn w:val="a0"/>
    <w:rsid w:val="00037F12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paragraph" w:customStyle="1" w:styleId="Style7">
    <w:name w:val="Style7"/>
    <w:basedOn w:val="a"/>
    <w:rsid w:val="00037F12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</w:rPr>
  </w:style>
  <w:style w:type="paragraph" w:customStyle="1" w:styleId="xod">
    <w:name w:val="xod"/>
    <w:basedOn w:val="a"/>
    <w:rsid w:val="00037F12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JournalSansC" w:hAnsi="JournalSansC" w:cs="JournalSansC"/>
      <w:color w:val="000000"/>
      <w:sz w:val="22"/>
      <w:szCs w:val="22"/>
    </w:rPr>
  </w:style>
  <w:style w:type="character" w:customStyle="1" w:styleId="61">
    <w:name w:val="Основной текст (6)_"/>
    <w:link w:val="62"/>
    <w:locked/>
    <w:rsid w:val="00037F12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37F12"/>
    <w:pPr>
      <w:shd w:val="clear" w:color="auto" w:fill="FFFFFF"/>
      <w:spacing w:before="1320" w:line="240" w:lineRule="atLeast"/>
    </w:pPr>
    <w:rPr>
      <w:sz w:val="22"/>
      <w:szCs w:val="22"/>
    </w:rPr>
  </w:style>
  <w:style w:type="character" w:customStyle="1" w:styleId="63">
    <w:name w:val="Основной текст (6) + Полужирный3"/>
    <w:rsid w:val="00037F12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37F12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37F12"/>
    <w:pPr>
      <w:ind w:left="720" w:firstLine="700"/>
      <w:jc w:val="both"/>
    </w:pPr>
    <w:rPr>
      <w:rFonts w:eastAsia="SimSun"/>
      <w:sz w:val="24"/>
      <w:szCs w:val="24"/>
    </w:rPr>
  </w:style>
  <w:style w:type="character" w:customStyle="1" w:styleId="630">
    <w:name w:val="Основной текст (6) + Курсив3"/>
    <w:rsid w:val="00037F12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620">
    <w:name w:val="Основной текст (6) + Курсив2"/>
    <w:rsid w:val="00037F12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2">
    <w:name w:val="Заголовок №4_"/>
    <w:link w:val="43"/>
    <w:locked/>
    <w:rsid w:val="00037F12"/>
    <w:rPr>
      <w:b/>
      <w:bCs/>
      <w:sz w:val="22"/>
      <w:szCs w:val="22"/>
      <w:shd w:val="clear" w:color="auto" w:fill="FFFFFF"/>
    </w:rPr>
  </w:style>
  <w:style w:type="paragraph" w:customStyle="1" w:styleId="43">
    <w:name w:val="Заголовок №4"/>
    <w:basedOn w:val="a"/>
    <w:link w:val="42"/>
    <w:rsid w:val="00037F12"/>
    <w:pPr>
      <w:shd w:val="clear" w:color="auto" w:fill="FFFFFF"/>
      <w:spacing w:after="600" w:line="211" w:lineRule="exact"/>
      <w:jc w:val="right"/>
      <w:outlineLvl w:val="3"/>
    </w:pPr>
    <w:rPr>
      <w:b/>
      <w:bCs/>
      <w:sz w:val="22"/>
      <w:szCs w:val="22"/>
    </w:rPr>
  </w:style>
  <w:style w:type="paragraph" w:customStyle="1" w:styleId="Default">
    <w:name w:val="Default"/>
    <w:rsid w:val="00C36B9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130">
    <w:name w:val="Основной текст (13)_"/>
    <w:basedOn w:val="a0"/>
    <w:link w:val="131"/>
    <w:uiPriority w:val="99"/>
    <w:rsid w:val="003A2887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 (2)_"/>
    <w:basedOn w:val="a0"/>
    <w:link w:val="212"/>
    <w:uiPriority w:val="99"/>
    <w:rsid w:val="003A2887"/>
    <w:rPr>
      <w:sz w:val="21"/>
      <w:szCs w:val="21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3A2887"/>
    <w:pPr>
      <w:widowControl w:val="0"/>
      <w:shd w:val="clear" w:color="auto" w:fill="FFFFFF"/>
      <w:spacing w:line="466" w:lineRule="exact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12">
    <w:name w:val="Основной текст (2)1"/>
    <w:basedOn w:val="a"/>
    <w:link w:val="27"/>
    <w:uiPriority w:val="99"/>
    <w:rsid w:val="003A2887"/>
    <w:pPr>
      <w:widowControl w:val="0"/>
      <w:shd w:val="clear" w:color="auto" w:fill="FFFFFF"/>
      <w:spacing w:line="192" w:lineRule="exact"/>
      <w:jc w:val="both"/>
    </w:pPr>
    <w:rPr>
      <w:sz w:val="21"/>
      <w:szCs w:val="21"/>
    </w:rPr>
  </w:style>
  <w:style w:type="character" w:customStyle="1" w:styleId="29pt7">
    <w:name w:val="Основной текст (2) + 9 pt7"/>
    <w:aliases w:val="Полужирный12"/>
    <w:basedOn w:val="27"/>
    <w:uiPriority w:val="99"/>
    <w:rsid w:val="003A288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9pt5">
    <w:name w:val="Основной текст (2) + 9 pt5"/>
    <w:basedOn w:val="27"/>
    <w:uiPriority w:val="99"/>
    <w:rsid w:val="003A2887"/>
    <w:rPr>
      <w:rFonts w:ascii="Times New Roman" w:hAnsi="Times New Roman" w:cs="Times New Roman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21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5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0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99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4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0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910F5-2DC4-4B26-923E-BD5F4E6137EF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6B630695-8D94-4A49-8397-11DADD48D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2387</TotalTime>
  <Pages>18</Pages>
  <Words>5735</Words>
  <Characters>32694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                                                                дополнительного профессионального образования</vt:lpstr>
    </vt:vector>
  </TitlesOfParts>
  <Company>Unit</Company>
  <LinksUpToDate>false</LinksUpToDate>
  <CharactersWithSpaces>38353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                                                                дополнительного профессионального образования</dc:title>
  <dc:subject/>
  <dc:creator>Ze84rO</dc:creator>
  <cp:keywords/>
  <dc:description/>
  <cp:lastModifiedBy>First</cp:lastModifiedBy>
  <cp:revision>124</cp:revision>
  <cp:lastPrinted>2022-11-10T20:06:00Z</cp:lastPrinted>
  <dcterms:created xsi:type="dcterms:W3CDTF">2015-08-26T19:04:00Z</dcterms:created>
  <dcterms:modified xsi:type="dcterms:W3CDTF">2022-11-10T20:08:00Z</dcterms:modified>
</cp:coreProperties>
</file>