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1CE" w:rsidRPr="003E114F" w:rsidRDefault="00B431CE" w:rsidP="009E0113">
      <w:pPr>
        <w:pStyle w:val="6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-399671</wp:posOffset>
            </wp:positionH>
            <wp:positionV relativeFrom="paragraph">
              <wp:posOffset>11713</wp:posOffset>
            </wp:positionV>
            <wp:extent cx="855345" cy="1069975"/>
            <wp:effectExtent l="0" t="0" r="1905" b="0"/>
            <wp:wrapNone/>
            <wp:docPr id="6" name="Рисунок 6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0113">
        <w:rPr>
          <w:rFonts w:eastAsia="Courier New"/>
          <w:spacing w:val="20"/>
          <w:kern w:val="28"/>
          <w:sz w:val="24"/>
          <w:szCs w:val="24"/>
          <w:lang w:eastAsia="en-US"/>
        </w:rPr>
        <w:t xml:space="preserve">    </w:t>
      </w:r>
      <w:r w:rsidRPr="003E114F">
        <w:rPr>
          <w:rFonts w:eastAsia="Courier New"/>
          <w:spacing w:val="20"/>
          <w:kern w:val="28"/>
          <w:sz w:val="24"/>
          <w:szCs w:val="24"/>
          <w:lang w:eastAsia="en-US"/>
        </w:rPr>
        <w:t>РОССИЙСКАЯ  ФЕДЕРАЦИЯ</w:t>
      </w:r>
    </w:p>
    <w:p w:rsidR="00B431CE" w:rsidRPr="003E114F" w:rsidRDefault="00B431CE" w:rsidP="00B431CE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44"/>
          <w:kern w:val="28"/>
          <w:sz w:val="24"/>
          <w:szCs w:val="24"/>
          <w:lang w:eastAsia="en-US"/>
        </w:rPr>
        <w:t xml:space="preserve">            РОСТОВСКАЯ ОБЛАСТЬ</w:t>
      </w:r>
    </w:p>
    <w:p w:rsidR="00B431CE" w:rsidRPr="003E114F" w:rsidRDefault="00B431CE" w:rsidP="00B431CE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</w:p>
    <w:p w:rsidR="00B431CE" w:rsidRPr="003E114F" w:rsidRDefault="00B431CE" w:rsidP="00B431CE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муниципальное бюджетное общеобразовательное</w:t>
      </w:r>
    </w:p>
    <w:p w:rsidR="00B431CE" w:rsidRPr="003E114F" w:rsidRDefault="00B431CE" w:rsidP="00B431CE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учреждение г.Шахты Ростовской области </w:t>
      </w: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br/>
        <w:t>«Средняя общеобразовательная школа №27 имени Д.И.</w:t>
      </w:r>
      <w:r w:rsidR="004E423E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 </w:t>
      </w: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Донского»</w:t>
      </w:r>
    </w:p>
    <w:p w:rsidR="00B431CE" w:rsidRPr="003E114F" w:rsidRDefault="00B431CE" w:rsidP="00B431CE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МБОУ СОШ №27 г.Шахты</w:t>
      </w:r>
    </w:p>
    <w:p w:rsidR="00B431CE" w:rsidRPr="003E114F" w:rsidRDefault="00B431CE" w:rsidP="00B431CE">
      <w:pPr>
        <w:widowControl w:val="0"/>
        <w:jc w:val="center"/>
        <w:rPr>
          <w:rFonts w:eastAsia="Courier New"/>
          <w:i/>
          <w:sz w:val="24"/>
          <w:szCs w:val="24"/>
          <w:lang w:eastAsia="en-US"/>
        </w:rPr>
      </w:pPr>
    </w:p>
    <w:p w:rsidR="00B431CE" w:rsidRPr="003E114F" w:rsidRDefault="00B431CE" w:rsidP="00B431CE">
      <w:pPr>
        <w:widowControl w:val="0"/>
        <w:ind w:hanging="426"/>
        <w:jc w:val="center"/>
        <w:rPr>
          <w:rFonts w:eastAsia="Courier New"/>
          <w:sz w:val="24"/>
          <w:szCs w:val="24"/>
          <w:u w:val="single"/>
          <w:lang w:eastAsia="en-US"/>
        </w:rPr>
      </w:pP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 xml:space="preserve">346516 Россия, г. Шахты, Ростовской области, ул. Азовская, 46, тел./факс (8636)26-87-41, 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e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-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mail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: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russchool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27@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rambler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.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</w:t>
      </w:r>
    </w:p>
    <w:p w:rsidR="00B431CE" w:rsidRPr="002A39C1" w:rsidRDefault="00B431CE" w:rsidP="00B431CE">
      <w:pPr>
        <w:jc w:val="center"/>
        <w:rPr>
          <w:sz w:val="24"/>
          <w:szCs w:val="24"/>
        </w:rPr>
      </w:pPr>
    </w:p>
    <w:p w:rsidR="00B431CE" w:rsidRDefault="00B431CE" w:rsidP="00B93FF1">
      <w:pPr>
        <w:rPr>
          <w:noProof/>
        </w:rPr>
      </w:pPr>
    </w:p>
    <w:tbl>
      <w:tblPr>
        <w:tblW w:w="9623" w:type="dxa"/>
        <w:tblLook w:val="04A0" w:firstRow="1" w:lastRow="0" w:firstColumn="1" w:lastColumn="0" w:noHBand="0" w:noVBand="1"/>
      </w:tblPr>
      <w:tblGrid>
        <w:gridCol w:w="9623"/>
      </w:tblGrid>
      <w:tr w:rsidR="00B93FF1" w:rsidRPr="00051531" w:rsidTr="00B93FF1">
        <w:trPr>
          <w:trHeight w:val="349"/>
        </w:trPr>
        <w:tc>
          <w:tcPr>
            <w:tcW w:w="9623" w:type="dxa"/>
          </w:tcPr>
          <w:p w:rsidR="00B93FF1" w:rsidRPr="00051531" w:rsidRDefault="00B93FF1" w:rsidP="00B93FF1">
            <w:pPr>
              <w:jc w:val="right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B93FF1" w:rsidRPr="00051531" w:rsidTr="00B93FF1">
        <w:trPr>
          <w:trHeight w:val="365"/>
        </w:trPr>
        <w:tc>
          <w:tcPr>
            <w:tcW w:w="9623" w:type="dxa"/>
          </w:tcPr>
          <w:p w:rsidR="00B93FF1" w:rsidRPr="00051531" w:rsidRDefault="00CB34AB" w:rsidP="00B93FF1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пр. №</w:t>
            </w:r>
            <w:r w:rsidR="00A12645">
              <w:rPr>
                <w:sz w:val="28"/>
                <w:szCs w:val="24"/>
              </w:rPr>
              <w:t>182</w:t>
            </w:r>
            <w:r>
              <w:rPr>
                <w:sz w:val="28"/>
                <w:szCs w:val="24"/>
              </w:rPr>
              <w:t>__от «</w:t>
            </w:r>
            <w:r w:rsidR="00A12645">
              <w:rPr>
                <w:sz w:val="28"/>
                <w:szCs w:val="24"/>
              </w:rPr>
              <w:t>31</w:t>
            </w:r>
            <w:r>
              <w:rPr>
                <w:sz w:val="28"/>
                <w:szCs w:val="24"/>
              </w:rPr>
              <w:t>»_</w:t>
            </w:r>
            <w:r w:rsidR="00A12645">
              <w:rPr>
                <w:sz w:val="28"/>
                <w:szCs w:val="24"/>
              </w:rPr>
              <w:t>08</w:t>
            </w:r>
            <w:r>
              <w:rPr>
                <w:sz w:val="28"/>
                <w:szCs w:val="24"/>
              </w:rPr>
              <w:t>__ 2022</w:t>
            </w:r>
            <w:r w:rsidR="00B93FF1" w:rsidRPr="00051531">
              <w:rPr>
                <w:sz w:val="28"/>
                <w:szCs w:val="24"/>
              </w:rPr>
              <w:t xml:space="preserve"> г.</w:t>
            </w:r>
          </w:p>
        </w:tc>
      </w:tr>
      <w:tr w:rsidR="00B93FF1" w:rsidRPr="00051531" w:rsidTr="00B93FF1">
        <w:trPr>
          <w:trHeight w:val="349"/>
        </w:trPr>
        <w:tc>
          <w:tcPr>
            <w:tcW w:w="9623" w:type="dxa"/>
          </w:tcPr>
          <w:p w:rsidR="00B93FF1" w:rsidRPr="00051531" w:rsidRDefault="00B93FF1" w:rsidP="00B93FF1">
            <w:pPr>
              <w:jc w:val="right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B93FF1" w:rsidRPr="00051531" w:rsidTr="00B93FF1">
        <w:trPr>
          <w:trHeight w:val="365"/>
        </w:trPr>
        <w:tc>
          <w:tcPr>
            <w:tcW w:w="9623" w:type="dxa"/>
            <w:vAlign w:val="center"/>
          </w:tcPr>
          <w:p w:rsidR="00B93FF1" w:rsidRPr="00051531" w:rsidRDefault="00B93FF1" w:rsidP="00B93FF1">
            <w:pPr>
              <w:jc w:val="right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B93FF1" w:rsidRPr="00051531" w:rsidTr="00B93FF1">
        <w:trPr>
          <w:trHeight w:val="349"/>
        </w:trPr>
        <w:tc>
          <w:tcPr>
            <w:tcW w:w="9623" w:type="dxa"/>
          </w:tcPr>
          <w:p w:rsidR="00B93FF1" w:rsidRPr="00051531" w:rsidRDefault="00B93FF1" w:rsidP="00B93FF1">
            <w:pPr>
              <w:jc w:val="right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              Гарковец Т.Г.</w:t>
            </w:r>
          </w:p>
        </w:tc>
      </w:tr>
    </w:tbl>
    <w:p w:rsidR="00B431CE" w:rsidRDefault="00B431CE" w:rsidP="00B93FF1">
      <w:pPr>
        <w:jc w:val="right"/>
        <w:rPr>
          <w:noProof/>
        </w:rPr>
      </w:pPr>
    </w:p>
    <w:p w:rsidR="00B431CE" w:rsidRDefault="00B431CE" w:rsidP="00400EF8">
      <w:pPr>
        <w:jc w:val="center"/>
        <w:rPr>
          <w:noProof/>
        </w:rPr>
      </w:pPr>
    </w:p>
    <w:p w:rsidR="00AA792C" w:rsidRPr="00051531" w:rsidRDefault="00400EF8" w:rsidP="00037F12">
      <w:pPr>
        <w:jc w:val="center"/>
        <w:rPr>
          <w:sz w:val="24"/>
          <w:szCs w:val="24"/>
        </w:rPr>
      </w:pPr>
      <w:r w:rsidRPr="00051531">
        <w:rPr>
          <w:spacing w:val="20"/>
          <w:kern w:val="28"/>
          <w:sz w:val="24"/>
          <w:szCs w:val="24"/>
        </w:rPr>
        <w:t xml:space="preserve">           </w:t>
      </w:r>
    </w:p>
    <w:p w:rsidR="008C03A7" w:rsidRPr="00051531" w:rsidRDefault="008C03A7" w:rsidP="003C0792">
      <w:pPr>
        <w:jc w:val="center"/>
        <w:rPr>
          <w:sz w:val="24"/>
          <w:szCs w:val="24"/>
        </w:rPr>
      </w:pPr>
    </w:p>
    <w:p w:rsidR="00237A38" w:rsidRPr="00051531" w:rsidRDefault="00237A38" w:rsidP="00237A38">
      <w:pPr>
        <w:tabs>
          <w:tab w:val="left" w:pos="6195"/>
        </w:tabs>
      </w:pPr>
    </w:p>
    <w:p w:rsidR="00237A38" w:rsidRPr="00051531" w:rsidRDefault="00C50FE5" w:rsidP="00C50FE5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037F12" w:rsidRPr="00051531" w:rsidRDefault="00037F12" w:rsidP="00037F12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037F12" w:rsidRPr="00051531" w:rsidRDefault="00A12645" w:rsidP="00037F12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margin-left:19.95pt;margin-top:4.85pt;width:422.45pt;height:24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<v:textbox>
              <w:txbxContent>
                <w:p w:rsidR="002D721C" w:rsidRPr="00237A38" w:rsidRDefault="002D721C" w:rsidP="00037F1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литературе, 8</w:t>
                  </w:r>
                  <w:r w:rsidRPr="00A17D6B">
                    <w:rPr>
                      <w:b/>
                      <w:sz w:val="28"/>
                    </w:rPr>
                    <w:t xml:space="preserve"> класс</w:t>
                  </w:r>
                </w:p>
              </w:txbxContent>
            </v:textbox>
          </v:shape>
        </w:pict>
      </w:r>
    </w:p>
    <w:p w:rsidR="00037F12" w:rsidRPr="00051531" w:rsidRDefault="00037F12" w:rsidP="00037F12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по_____________________________________________________________</w:t>
      </w:r>
    </w:p>
    <w:p w:rsidR="00037F12" w:rsidRPr="00051531" w:rsidRDefault="00037F12" w:rsidP="00037F12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учебный предмет, курс)</w:t>
      </w:r>
    </w:p>
    <w:p w:rsidR="00037F12" w:rsidRPr="00051531" w:rsidRDefault="00A12645" w:rsidP="00037F12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margin-left:31.2pt;margin-top:9.05pt;width:422.45pt;height:25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<v:textbox>
              <w:txbxContent>
                <w:p w:rsidR="002D721C" w:rsidRPr="00237A38" w:rsidRDefault="002D721C" w:rsidP="00037F12">
                  <w:pPr>
                    <w:jc w:val="center"/>
                    <w:rPr>
                      <w:b/>
                      <w:sz w:val="28"/>
                    </w:rPr>
                  </w:pPr>
                  <w:r w:rsidRPr="00A17D6B">
                    <w:rPr>
                      <w:b/>
                      <w:sz w:val="28"/>
                    </w:rPr>
                    <w:t xml:space="preserve">основное общее </w:t>
                  </w:r>
                  <w:r>
                    <w:rPr>
                      <w:b/>
                      <w:sz w:val="28"/>
                    </w:rPr>
                    <w:t>образование (5</w:t>
                  </w:r>
                  <w:r>
                    <w:rPr>
                      <w:b/>
                      <w:sz w:val="28"/>
                      <w:lang w:val="en-US"/>
                    </w:rPr>
                    <w:t>-9</w:t>
                  </w:r>
                  <w:r w:rsidRPr="00A17D6B">
                    <w:rPr>
                      <w:b/>
                      <w:sz w:val="28"/>
                    </w:rPr>
                    <w:t xml:space="preserve"> класс)</w:t>
                  </w:r>
                </w:p>
              </w:txbxContent>
            </v:textbox>
          </v:shape>
        </w:pict>
      </w:r>
      <w:r w:rsidR="00037F12" w:rsidRPr="00051531">
        <w:rPr>
          <w:sz w:val="28"/>
          <w:szCs w:val="28"/>
        </w:rPr>
        <w:t>Уровень общего образования (класс)</w:t>
      </w:r>
    </w:p>
    <w:p w:rsidR="00037F12" w:rsidRPr="00051531" w:rsidRDefault="00037F12" w:rsidP="00037F12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_______________________________________________________________</w:t>
      </w:r>
    </w:p>
    <w:p w:rsidR="00037F12" w:rsidRPr="00051531" w:rsidRDefault="00A12645" w:rsidP="00037F12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w:pict>
          <v:shape id="_x0000_s1033" type="#_x0000_t202" style="position:absolute;left:0;text-align:left;margin-left:114.6pt;margin-top:9.65pt;width:62.5pt;height:20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d4kl6iQCAAD+AwAADgAAAAAAAAAAAAAAAAAuAgAAZHJzL2Uyb0RvYy54&#10;bWxQSwECLQAUAAYACAAAACEAgPJ+2N0AAAAJAQAADwAAAAAAAAAAAAAAAAB+BAAAZHJzL2Rvd25y&#10;ZXYueG1sUEsFBgAAAAAEAAQA8wAAAIgFAAAAAA==&#10;" filled="f" stroked="f">
            <v:textbox>
              <w:txbxContent>
                <w:p w:rsidR="002D721C" w:rsidRPr="006056C0" w:rsidRDefault="002D721C" w:rsidP="00037F12">
                  <w:pPr>
                    <w:jc w:val="center"/>
                    <w:rPr>
                      <w:b/>
                      <w:sz w:val="28"/>
                    </w:rPr>
                  </w:pPr>
                  <w:r w:rsidRPr="006056C0">
                    <w:rPr>
                      <w:b/>
                      <w:sz w:val="28"/>
                    </w:rPr>
                    <w:t>6</w:t>
                  </w:r>
                  <w:r>
                    <w:rPr>
                      <w:b/>
                      <w:sz w:val="28"/>
                    </w:rPr>
                    <w:t>8</w:t>
                  </w:r>
                </w:p>
              </w:txbxContent>
            </v:textbox>
          </v:shape>
        </w:pict>
      </w:r>
      <w:r w:rsidR="00037F12" w:rsidRPr="00051531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037F12" w:rsidRPr="00051531" w:rsidRDefault="00A12645" w:rsidP="00037F12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margin-left:56.7pt;margin-top:10.3pt;width:422.45pt;height:27.8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" filled="f" stroked="f">
            <v:textbox>
              <w:txbxContent>
                <w:p w:rsidR="002D721C" w:rsidRPr="00237A38" w:rsidRDefault="002D721C" w:rsidP="00037F12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037F12" w:rsidRPr="00051531">
        <w:rPr>
          <w:sz w:val="28"/>
          <w:szCs w:val="28"/>
        </w:rPr>
        <w:t>Количество часов ____________</w:t>
      </w:r>
    </w:p>
    <w:p w:rsidR="00A12645" w:rsidRDefault="00A12645" w:rsidP="00037F12">
      <w:pPr>
        <w:tabs>
          <w:tab w:val="left" w:pos="6195"/>
        </w:tabs>
        <w:rPr>
          <w:sz w:val="28"/>
          <w:szCs w:val="28"/>
        </w:rPr>
      </w:pPr>
    </w:p>
    <w:p w:rsidR="00A12645" w:rsidRDefault="00A12645" w:rsidP="00037F12">
      <w:pPr>
        <w:tabs>
          <w:tab w:val="left" w:pos="6195"/>
        </w:tabs>
        <w:rPr>
          <w:sz w:val="28"/>
          <w:szCs w:val="28"/>
        </w:rPr>
      </w:pPr>
    </w:p>
    <w:p w:rsidR="00037F12" w:rsidRDefault="00037F12" w:rsidP="00037F12">
      <w:pPr>
        <w:tabs>
          <w:tab w:val="left" w:pos="6195"/>
        </w:tabs>
        <w:rPr>
          <w:sz w:val="28"/>
          <w:szCs w:val="28"/>
        </w:rPr>
      </w:pPr>
      <w:bookmarkStart w:id="0" w:name="_GoBack"/>
      <w:bookmarkEnd w:id="0"/>
      <w:r w:rsidRPr="00051531">
        <w:rPr>
          <w:sz w:val="28"/>
          <w:szCs w:val="28"/>
        </w:rPr>
        <w:t>Программа разработана на основе</w:t>
      </w:r>
      <w:r w:rsidR="00881389">
        <w:rPr>
          <w:sz w:val="28"/>
          <w:szCs w:val="28"/>
        </w:rPr>
        <w:t>:</w:t>
      </w:r>
    </w:p>
    <w:p w:rsidR="00881389" w:rsidRPr="00881389" w:rsidRDefault="00881389" w:rsidP="00037F12">
      <w:pPr>
        <w:tabs>
          <w:tab w:val="left" w:pos="619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Примерной программы основного общего образования по литературе</w:t>
      </w:r>
    </w:p>
    <w:p w:rsidR="00037F12" w:rsidRPr="00C40E7A" w:rsidRDefault="00037F12" w:rsidP="00037F12">
      <w:pPr>
        <w:tabs>
          <w:tab w:val="left" w:pos="6195"/>
        </w:tabs>
        <w:rPr>
          <w:sz w:val="28"/>
          <w:szCs w:val="28"/>
        </w:rPr>
      </w:pPr>
      <w:r w:rsidRPr="00B83443">
        <w:rPr>
          <w:sz w:val="28"/>
          <w:szCs w:val="28"/>
          <w:u w:val="single"/>
        </w:rPr>
        <w:t>Программы по литературе для 5-11 классов общеобразовательной школы. /Авторы</w:t>
      </w:r>
      <w:r w:rsidRPr="007F2C78">
        <w:rPr>
          <w:sz w:val="28"/>
          <w:szCs w:val="28"/>
        </w:rPr>
        <w:t xml:space="preserve">- </w:t>
      </w:r>
      <w:r w:rsidRPr="00B83443">
        <w:rPr>
          <w:sz w:val="28"/>
          <w:szCs w:val="28"/>
          <w:u w:val="single"/>
        </w:rPr>
        <w:t>составители: Г. С. Меркин, С. А. Зинин, В. А. Ча</w:t>
      </w:r>
      <w:r>
        <w:rPr>
          <w:sz w:val="28"/>
          <w:szCs w:val="28"/>
          <w:u w:val="single"/>
        </w:rPr>
        <w:t>лмаев. М: ООО «ТИД«Русское слово»-РС», 201</w:t>
      </w:r>
      <w:r w:rsidR="00881389">
        <w:rPr>
          <w:sz w:val="28"/>
          <w:szCs w:val="28"/>
          <w:u w:val="single"/>
        </w:rPr>
        <w:t>7</w:t>
      </w:r>
    </w:p>
    <w:p w:rsidR="00037F12" w:rsidRPr="00C50FE5" w:rsidRDefault="00037F12" w:rsidP="00037F12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примерную программу/программы, издател</w:t>
      </w:r>
      <w:r>
        <w:rPr>
          <w:sz w:val="28"/>
          <w:szCs w:val="28"/>
          <w:vertAlign w:val="superscript"/>
        </w:rPr>
        <w:t>ьство, год издания при наличии)</w:t>
      </w:r>
    </w:p>
    <w:p w:rsidR="00037F12" w:rsidRPr="00051531" w:rsidRDefault="00037F12" w:rsidP="00037F12">
      <w:pPr>
        <w:jc w:val="center"/>
        <w:rPr>
          <w:sz w:val="24"/>
          <w:szCs w:val="24"/>
        </w:rPr>
      </w:pPr>
    </w:p>
    <w:p w:rsidR="00037F12" w:rsidRDefault="00037F12" w:rsidP="00037F12">
      <w:pPr>
        <w:rPr>
          <w:b/>
          <w:sz w:val="28"/>
        </w:rPr>
      </w:pPr>
    </w:p>
    <w:p w:rsidR="00037F12" w:rsidRDefault="00037F12" w:rsidP="00037F12">
      <w:pPr>
        <w:rPr>
          <w:b/>
          <w:sz w:val="28"/>
        </w:rPr>
      </w:pPr>
    </w:p>
    <w:p w:rsidR="00037F12" w:rsidRDefault="00037F12" w:rsidP="00037F12">
      <w:pPr>
        <w:rPr>
          <w:b/>
          <w:sz w:val="28"/>
        </w:rPr>
      </w:pPr>
    </w:p>
    <w:p w:rsidR="00037F12" w:rsidRDefault="00037F12" w:rsidP="00037F12">
      <w:pPr>
        <w:rPr>
          <w:b/>
          <w:sz w:val="28"/>
        </w:rPr>
      </w:pPr>
    </w:p>
    <w:p w:rsidR="00C50FE5" w:rsidRDefault="00C50FE5" w:rsidP="00C50FE5">
      <w:pPr>
        <w:ind w:firstLine="708"/>
        <w:rPr>
          <w:b/>
          <w:sz w:val="28"/>
        </w:rPr>
      </w:pPr>
    </w:p>
    <w:p w:rsidR="00037F12" w:rsidRDefault="00037F12" w:rsidP="00037F12">
      <w:pPr>
        <w:jc w:val="center"/>
        <w:rPr>
          <w:b/>
          <w:sz w:val="28"/>
        </w:rPr>
      </w:pPr>
      <w:r>
        <w:rPr>
          <w:b/>
          <w:sz w:val="28"/>
        </w:rPr>
        <w:t>г.Шахты</w:t>
      </w:r>
    </w:p>
    <w:p w:rsidR="00037F12" w:rsidRPr="00573790" w:rsidRDefault="00CB34AB" w:rsidP="00037F12">
      <w:pPr>
        <w:jc w:val="center"/>
        <w:rPr>
          <w:b/>
          <w:sz w:val="28"/>
        </w:rPr>
      </w:pPr>
      <w:r>
        <w:rPr>
          <w:b/>
          <w:sz w:val="28"/>
        </w:rPr>
        <w:t>2022</w:t>
      </w:r>
    </w:p>
    <w:p w:rsidR="00037F12" w:rsidRPr="00B46117" w:rsidRDefault="00237A38" w:rsidP="00037F12">
      <w:pPr>
        <w:pStyle w:val="af2"/>
        <w:ind w:left="1571"/>
        <w:jc w:val="center"/>
        <w:rPr>
          <w:b/>
          <w:sz w:val="24"/>
          <w:szCs w:val="24"/>
        </w:rPr>
      </w:pPr>
      <w:r w:rsidRPr="00C50FE5">
        <w:rPr>
          <w:sz w:val="28"/>
        </w:rPr>
        <w:br w:type="page"/>
      </w:r>
      <w:r w:rsidR="00037F12" w:rsidRPr="00B46117">
        <w:rPr>
          <w:b/>
          <w:sz w:val="24"/>
          <w:szCs w:val="24"/>
        </w:rPr>
        <w:lastRenderedPageBreak/>
        <w:t>ПОЯСНИТЕЛЬНАЯ ЗАПИСКА</w:t>
      </w:r>
    </w:p>
    <w:p w:rsidR="00881389" w:rsidRDefault="00881389" w:rsidP="00881389">
      <w:pPr>
        <w:pStyle w:val="212"/>
        <w:shd w:val="clear" w:color="auto" w:fill="auto"/>
        <w:spacing w:before="0" w:line="240" w:lineRule="auto"/>
        <w:ind w:firstLine="740"/>
        <w:jc w:val="both"/>
      </w:pPr>
      <w:r>
        <w:rPr>
          <w:rStyle w:val="27"/>
          <w:color w:val="000000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881389" w:rsidRDefault="00881389" w:rsidP="00881389">
      <w:pPr>
        <w:pStyle w:val="212"/>
        <w:shd w:val="clear" w:color="auto" w:fill="auto"/>
        <w:spacing w:before="0" w:line="240" w:lineRule="auto"/>
        <w:ind w:firstLine="740"/>
        <w:jc w:val="both"/>
      </w:pPr>
      <w:r>
        <w:rPr>
          <w:rStyle w:val="27"/>
          <w:color w:val="000000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881389" w:rsidRPr="00881389" w:rsidRDefault="00881389" w:rsidP="00AE0337">
      <w:pPr>
        <w:pStyle w:val="212"/>
        <w:numPr>
          <w:ilvl w:val="0"/>
          <w:numId w:val="8"/>
        </w:numPr>
        <w:shd w:val="clear" w:color="auto" w:fill="auto"/>
        <w:tabs>
          <w:tab w:val="left" w:pos="1469"/>
        </w:tabs>
        <w:spacing w:before="0" w:line="240" w:lineRule="auto"/>
        <w:ind w:left="426"/>
        <w:jc w:val="both"/>
        <w:rPr>
          <w:rStyle w:val="27"/>
          <w:shd w:val="clear" w:color="auto" w:fill="auto"/>
        </w:rPr>
      </w:pPr>
      <w:r>
        <w:rPr>
          <w:rStyle w:val="27"/>
          <w:color w:val="000000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81389" w:rsidRDefault="00881389" w:rsidP="00AE0337">
      <w:pPr>
        <w:pStyle w:val="212"/>
        <w:numPr>
          <w:ilvl w:val="2"/>
          <w:numId w:val="9"/>
        </w:numPr>
        <w:shd w:val="clear" w:color="auto" w:fill="auto"/>
        <w:tabs>
          <w:tab w:val="left" w:pos="1469"/>
        </w:tabs>
        <w:spacing w:before="0" w:line="240" w:lineRule="auto"/>
        <w:ind w:left="426"/>
        <w:jc w:val="both"/>
      </w:pPr>
      <w:r>
        <w:rPr>
          <w:rStyle w:val="27"/>
          <w:color w:val="000000"/>
        </w:rPr>
        <w:t>развитиепознавательных интересов, интеллектуальных и творческих</w:t>
      </w:r>
      <w:r>
        <w:t xml:space="preserve"> </w:t>
      </w:r>
      <w:r w:rsidRPr="00881389">
        <w:rPr>
          <w:rStyle w:val="27"/>
          <w:color w:val="000000"/>
        </w:rPr>
        <w:t>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</w:t>
      </w:r>
      <w:r w:rsidRPr="00881389">
        <w:rPr>
          <w:rStyle w:val="27"/>
          <w:color w:val="000000"/>
        </w:rPr>
        <w:tab/>
        <w:t>чтении художественной литературы,</w:t>
      </w:r>
      <w:r>
        <w:t xml:space="preserve"> </w:t>
      </w:r>
      <w:r w:rsidRPr="00881389">
        <w:rPr>
          <w:rStyle w:val="27"/>
          <w:color w:val="000000"/>
        </w:rPr>
        <w:t>эстетического вкуса на основе освоения художественных текстов;</w:t>
      </w:r>
    </w:p>
    <w:p w:rsidR="00881389" w:rsidRDefault="00881389" w:rsidP="00AE0337">
      <w:pPr>
        <w:pStyle w:val="212"/>
        <w:numPr>
          <w:ilvl w:val="0"/>
          <w:numId w:val="9"/>
        </w:numPr>
        <w:shd w:val="clear" w:color="auto" w:fill="auto"/>
        <w:tabs>
          <w:tab w:val="left" w:pos="1469"/>
        </w:tabs>
        <w:spacing w:before="0" w:line="240" w:lineRule="auto"/>
        <w:ind w:left="426"/>
        <w:jc w:val="both"/>
      </w:pPr>
      <w:r>
        <w:rPr>
          <w:rStyle w:val="27"/>
          <w:color w:val="000000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881389" w:rsidRDefault="00881389" w:rsidP="00AE0337">
      <w:pPr>
        <w:pStyle w:val="212"/>
        <w:numPr>
          <w:ilvl w:val="0"/>
          <w:numId w:val="9"/>
        </w:numPr>
        <w:shd w:val="clear" w:color="auto" w:fill="auto"/>
        <w:tabs>
          <w:tab w:val="left" w:pos="1469"/>
        </w:tabs>
        <w:spacing w:before="0" w:line="240" w:lineRule="auto"/>
        <w:ind w:left="426"/>
        <w:jc w:val="both"/>
      </w:pPr>
      <w:r>
        <w:rPr>
          <w:rStyle w:val="27"/>
          <w:color w:val="000000"/>
        </w:rPr>
        <w:t>овладение умениями творческого чтения и анализа художественных</w:t>
      </w:r>
      <w:r>
        <w:t xml:space="preserve"> </w:t>
      </w:r>
      <w:r w:rsidRPr="00881389">
        <w:rPr>
          <w:rStyle w:val="27"/>
          <w:color w:val="000000"/>
        </w:rPr>
        <w:t>произведений с привлечением необходимых сведений по теории и истории литературы;</w:t>
      </w:r>
      <w:r w:rsidRPr="00881389">
        <w:rPr>
          <w:rStyle w:val="27"/>
          <w:color w:val="000000"/>
        </w:rPr>
        <w:tab/>
        <w:t>умением выяв</w:t>
      </w:r>
      <w:r w:rsidR="00EF5258">
        <w:rPr>
          <w:rStyle w:val="27"/>
          <w:color w:val="000000"/>
        </w:rPr>
        <w:t xml:space="preserve">лять </w:t>
      </w:r>
      <w:r w:rsidRPr="00881389">
        <w:rPr>
          <w:rStyle w:val="27"/>
          <w:color w:val="000000"/>
        </w:rPr>
        <w:t>в них конкретно-историческое и</w:t>
      </w:r>
      <w:r>
        <w:t xml:space="preserve"> </w:t>
      </w:r>
      <w:r w:rsidRPr="00881389">
        <w:rPr>
          <w:rStyle w:val="27"/>
          <w:color w:val="000000"/>
        </w:rPr>
        <w:t>общечеловеческое содержание, правильно пользоваться русским языком.</w:t>
      </w:r>
    </w:p>
    <w:p w:rsidR="00881389" w:rsidRDefault="00881389" w:rsidP="00881389">
      <w:pPr>
        <w:pStyle w:val="212"/>
        <w:shd w:val="clear" w:color="auto" w:fill="auto"/>
        <w:spacing w:before="0" w:line="240" w:lineRule="auto"/>
        <w:ind w:firstLine="709"/>
        <w:jc w:val="both"/>
      </w:pPr>
      <w:r>
        <w:rPr>
          <w:rStyle w:val="27"/>
          <w:color w:val="000000"/>
        </w:rPr>
        <w:t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компетентностный, личностно-ориентированный, деятельностный подходы, которые определяют задачи обучения:</w:t>
      </w:r>
    </w:p>
    <w:p w:rsidR="00881389" w:rsidRPr="00EF5258" w:rsidRDefault="00881389" w:rsidP="00AE0337">
      <w:pPr>
        <w:pStyle w:val="212"/>
        <w:numPr>
          <w:ilvl w:val="0"/>
          <w:numId w:val="10"/>
        </w:numPr>
        <w:shd w:val="clear" w:color="auto" w:fill="auto"/>
        <w:tabs>
          <w:tab w:val="left" w:pos="1804"/>
        </w:tabs>
        <w:spacing w:before="0" w:line="274" w:lineRule="exact"/>
        <w:ind w:left="709"/>
        <w:rPr>
          <w:rStyle w:val="27"/>
          <w:shd w:val="clear" w:color="auto" w:fill="auto"/>
        </w:rPr>
      </w:pPr>
      <w:r>
        <w:rPr>
          <w:rStyle w:val="27"/>
          <w:color w:val="000000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EF5258" w:rsidRDefault="00EF5258" w:rsidP="00AE0337">
      <w:pPr>
        <w:pStyle w:val="212"/>
        <w:numPr>
          <w:ilvl w:val="0"/>
          <w:numId w:val="10"/>
        </w:numPr>
        <w:shd w:val="clear" w:color="auto" w:fill="auto"/>
        <w:tabs>
          <w:tab w:val="left" w:pos="1804"/>
        </w:tabs>
        <w:spacing w:before="0"/>
        <w:ind w:left="709"/>
      </w:pPr>
      <w:r>
        <w:rPr>
          <w:rStyle w:val="27"/>
          <w:color w:val="000000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EF5258" w:rsidRDefault="00EF5258" w:rsidP="00AE0337">
      <w:pPr>
        <w:pStyle w:val="212"/>
        <w:numPr>
          <w:ilvl w:val="0"/>
          <w:numId w:val="10"/>
        </w:numPr>
        <w:shd w:val="clear" w:color="auto" w:fill="auto"/>
        <w:tabs>
          <w:tab w:val="left" w:pos="1804"/>
        </w:tabs>
        <w:spacing w:before="0" w:line="220" w:lineRule="exact"/>
        <w:ind w:left="709"/>
        <w:jc w:val="both"/>
      </w:pPr>
      <w:r>
        <w:rPr>
          <w:rStyle w:val="27"/>
          <w:color w:val="000000"/>
        </w:rPr>
        <w:t>развитие и совершенствование устной и письменной речи учащихся.</w:t>
      </w:r>
    </w:p>
    <w:p w:rsidR="00EF5258" w:rsidRDefault="00EF5258" w:rsidP="00EF5258">
      <w:pPr>
        <w:pStyle w:val="212"/>
        <w:shd w:val="clear" w:color="auto" w:fill="auto"/>
        <w:spacing w:before="0" w:line="220" w:lineRule="exact"/>
        <w:ind w:firstLine="709"/>
        <w:jc w:val="both"/>
      </w:pPr>
      <w:r>
        <w:rPr>
          <w:rStyle w:val="27"/>
          <w:color w:val="000000"/>
        </w:rPr>
        <w:t>Рабочая программа обеспечивает взаимосвязанное развитие и совершенствование</w:t>
      </w:r>
    </w:p>
    <w:p w:rsidR="00EF5258" w:rsidRDefault="00EF5258" w:rsidP="00EF5258">
      <w:pPr>
        <w:pStyle w:val="212"/>
        <w:shd w:val="clear" w:color="auto" w:fill="auto"/>
        <w:spacing w:before="0" w:after="120" w:line="317" w:lineRule="exact"/>
        <w:ind w:firstLine="0"/>
        <w:jc w:val="both"/>
      </w:pPr>
      <w:r>
        <w:rPr>
          <w:rStyle w:val="27"/>
          <w:color w:val="000000"/>
        </w:rPr>
        <w:t>ключевых, общепредметных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EF5258" w:rsidRDefault="00EF5258" w:rsidP="00EF5258">
      <w:pPr>
        <w:pStyle w:val="212"/>
        <w:shd w:val="clear" w:color="auto" w:fill="auto"/>
        <w:tabs>
          <w:tab w:val="left" w:pos="1804"/>
        </w:tabs>
        <w:spacing w:before="0" w:line="274" w:lineRule="exact"/>
        <w:ind w:left="709" w:firstLine="0"/>
        <w:rPr>
          <w:rStyle w:val="27"/>
          <w:color w:val="000000"/>
        </w:rPr>
      </w:pPr>
      <w:r>
        <w:rPr>
          <w:rStyle w:val="27"/>
          <w:color w:val="000000"/>
        </w:rPr>
        <w:t>Цели изучения литературы могут быть достигнуты при обращении к художественным</w:t>
      </w:r>
    </w:p>
    <w:p w:rsidR="00EF5258" w:rsidRDefault="00EF5258" w:rsidP="00EF5258">
      <w:pPr>
        <w:pStyle w:val="212"/>
        <w:shd w:val="clear" w:color="auto" w:fill="auto"/>
        <w:spacing w:before="0" w:after="215" w:line="317" w:lineRule="exact"/>
        <w:ind w:firstLine="0"/>
        <w:jc w:val="both"/>
      </w:pPr>
      <w:r>
        <w:rPr>
          <w:rStyle w:val="27"/>
          <w:color w:val="000000"/>
        </w:rPr>
        <w:t>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EF5258" w:rsidRDefault="00EF5258" w:rsidP="00EF5258">
      <w:pPr>
        <w:pStyle w:val="212"/>
        <w:shd w:val="clear" w:color="auto" w:fill="auto"/>
        <w:spacing w:before="0" w:line="274" w:lineRule="exact"/>
        <w:ind w:firstLine="0"/>
        <w:jc w:val="both"/>
      </w:pPr>
      <w:r w:rsidRPr="00EF5258">
        <w:rPr>
          <w:rStyle w:val="27"/>
          <w:i/>
          <w:color w:val="000000"/>
          <w:u w:val="single"/>
        </w:rPr>
        <w:lastRenderedPageBreak/>
        <w:t>Личностными результатами</w:t>
      </w:r>
      <w:r>
        <w:rPr>
          <w:rStyle w:val="27"/>
          <w:color w:val="000000"/>
        </w:rPr>
        <w:t>, формируемыми при изучении предмета «Литература», являются:</w:t>
      </w:r>
    </w:p>
    <w:p w:rsidR="00EF5258" w:rsidRDefault="00EF5258" w:rsidP="00AE0337">
      <w:pPr>
        <w:pStyle w:val="212"/>
        <w:numPr>
          <w:ilvl w:val="0"/>
          <w:numId w:val="12"/>
        </w:numPr>
        <w:shd w:val="clear" w:color="auto" w:fill="auto"/>
        <w:tabs>
          <w:tab w:val="left" w:pos="358"/>
        </w:tabs>
        <w:spacing w:before="0" w:line="274" w:lineRule="exact"/>
        <w:jc w:val="both"/>
      </w:pPr>
      <w:r>
        <w:rPr>
          <w:rStyle w:val="27"/>
          <w:color w:val="000000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EF5258" w:rsidRDefault="00EF5258" w:rsidP="00AE0337">
      <w:pPr>
        <w:pStyle w:val="212"/>
        <w:numPr>
          <w:ilvl w:val="0"/>
          <w:numId w:val="12"/>
        </w:numPr>
        <w:shd w:val="clear" w:color="auto" w:fill="auto"/>
        <w:tabs>
          <w:tab w:val="left" w:pos="358"/>
        </w:tabs>
        <w:spacing w:before="0" w:after="184"/>
        <w:jc w:val="both"/>
      </w:pPr>
      <w:r>
        <w:rPr>
          <w:rStyle w:val="27"/>
          <w:color w:val="000000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EF5258" w:rsidRDefault="00EF5258" w:rsidP="00EF5258">
      <w:pPr>
        <w:pStyle w:val="212"/>
        <w:shd w:val="clear" w:color="auto" w:fill="auto"/>
        <w:spacing w:before="0" w:line="274" w:lineRule="exact"/>
        <w:ind w:firstLine="0"/>
        <w:jc w:val="both"/>
      </w:pPr>
      <w:r w:rsidRPr="00EF5258">
        <w:rPr>
          <w:rStyle w:val="27"/>
          <w:i/>
          <w:color w:val="000000"/>
          <w:u w:val="single"/>
        </w:rPr>
        <w:t>Метапредметными результатами</w:t>
      </w:r>
      <w:r>
        <w:rPr>
          <w:rStyle w:val="27"/>
          <w:color w:val="000000"/>
        </w:rPr>
        <w:t xml:space="preserve"> изучения курса «Литература» является формирование универсальных учебных действий.</w:t>
      </w:r>
    </w:p>
    <w:p w:rsidR="00EF5258" w:rsidRDefault="00EF5258" w:rsidP="00EF5258">
      <w:pPr>
        <w:pStyle w:val="212"/>
        <w:shd w:val="clear" w:color="auto" w:fill="auto"/>
        <w:tabs>
          <w:tab w:val="left" w:pos="1804"/>
        </w:tabs>
        <w:spacing w:before="0" w:line="274" w:lineRule="exact"/>
        <w:ind w:firstLine="0"/>
        <w:rPr>
          <w:rStyle w:val="27"/>
          <w:color w:val="000000"/>
        </w:rPr>
      </w:pPr>
      <w:r>
        <w:rPr>
          <w:rStyle w:val="27"/>
          <w:color w:val="000000"/>
        </w:rPr>
        <w:t>1.Регулятивные УУД:</w:t>
      </w:r>
    </w:p>
    <w:p w:rsidR="00EF5258" w:rsidRDefault="00EF5258" w:rsidP="00AE0337">
      <w:pPr>
        <w:pStyle w:val="212"/>
        <w:numPr>
          <w:ilvl w:val="0"/>
          <w:numId w:val="11"/>
        </w:numPr>
        <w:shd w:val="clear" w:color="auto" w:fill="auto"/>
        <w:tabs>
          <w:tab w:val="left" w:pos="233"/>
        </w:tabs>
        <w:spacing w:before="0" w:line="274" w:lineRule="exact"/>
        <w:ind w:left="709"/>
        <w:jc w:val="both"/>
      </w:pPr>
      <w:r>
        <w:rPr>
          <w:rStyle w:val="27"/>
          <w:color w:val="000000"/>
        </w:rPr>
        <w:t>самостоятельно формулировать проблему (тему) и цели урока; иметь способность к целеполаганию, включая постановку новых целей;</w:t>
      </w:r>
    </w:p>
    <w:p w:rsidR="00EF5258" w:rsidRDefault="00EF5258" w:rsidP="00AE0337">
      <w:pPr>
        <w:pStyle w:val="212"/>
        <w:numPr>
          <w:ilvl w:val="0"/>
          <w:numId w:val="11"/>
        </w:numPr>
        <w:shd w:val="clear" w:color="auto" w:fill="auto"/>
        <w:tabs>
          <w:tab w:val="left" w:pos="233"/>
        </w:tabs>
        <w:spacing w:before="0" w:line="274" w:lineRule="exact"/>
        <w:jc w:val="both"/>
      </w:pPr>
      <w:r>
        <w:rPr>
          <w:rStyle w:val="27"/>
          <w:color w:val="000000"/>
        </w:rPr>
        <w:t>самостоятельно анализировать условия и пути достижения цели;</w:t>
      </w:r>
    </w:p>
    <w:p w:rsidR="00EF5258" w:rsidRPr="003D0F2D" w:rsidRDefault="00EF5258" w:rsidP="00AE0337">
      <w:pPr>
        <w:pStyle w:val="212"/>
        <w:numPr>
          <w:ilvl w:val="0"/>
          <w:numId w:val="11"/>
        </w:numPr>
        <w:shd w:val="clear" w:color="auto" w:fill="auto"/>
        <w:tabs>
          <w:tab w:val="left" w:pos="233"/>
        </w:tabs>
        <w:spacing w:before="0" w:line="274" w:lineRule="exact"/>
        <w:jc w:val="both"/>
        <w:rPr>
          <w:rStyle w:val="27"/>
          <w:shd w:val="clear" w:color="auto" w:fill="auto"/>
        </w:rPr>
      </w:pPr>
      <w:r>
        <w:rPr>
          <w:rStyle w:val="27"/>
          <w:color w:val="000000"/>
        </w:rPr>
        <w:t>самостоятельно составлять план решения учебной проблемы;</w:t>
      </w:r>
    </w:p>
    <w:p w:rsidR="003D0F2D" w:rsidRDefault="003D0F2D" w:rsidP="00AE0337">
      <w:pPr>
        <w:pStyle w:val="212"/>
        <w:numPr>
          <w:ilvl w:val="0"/>
          <w:numId w:val="11"/>
        </w:numPr>
        <w:shd w:val="clear" w:color="auto" w:fill="auto"/>
        <w:tabs>
          <w:tab w:val="left" w:pos="238"/>
        </w:tabs>
        <w:spacing w:before="0" w:line="274" w:lineRule="exact"/>
        <w:jc w:val="both"/>
      </w:pPr>
      <w:r>
        <w:rPr>
          <w:rStyle w:val="27"/>
          <w:color w:val="000000"/>
        </w:rPr>
        <w:t>работать по плану, сверяя свои действия с целью, прогнозировать, корректировать свою деятельность;</w:t>
      </w:r>
    </w:p>
    <w:p w:rsidR="003D0F2D" w:rsidRDefault="003D0F2D" w:rsidP="00AE0337">
      <w:pPr>
        <w:pStyle w:val="212"/>
        <w:numPr>
          <w:ilvl w:val="0"/>
          <w:numId w:val="11"/>
        </w:numPr>
        <w:shd w:val="clear" w:color="auto" w:fill="auto"/>
        <w:tabs>
          <w:tab w:val="left" w:pos="233"/>
        </w:tabs>
        <w:spacing w:before="0" w:after="180" w:line="274" w:lineRule="exact"/>
        <w:jc w:val="both"/>
      </w:pPr>
      <w:r>
        <w:rPr>
          <w:rStyle w:val="27"/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3D0F2D" w:rsidRDefault="003D0F2D" w:rsidP="003D0F2D">
      <w:pPr>
        <w:pStyle w:val="212"/>
        <w:shd w:val="clear" w:color="auto" w:fill="auto"/>
        <w:tabs>
          <w:tab w:val="left" w:pos="358"/>
        </w:tabs>
        <w:spacing w:before="0" w:line="274" w:lineRule="exact"/>
        <w:ind w:firstLine="0"/>
        <w:jc w:val="both"/>
      </w:pPr>
      <w:r>
        <w:rPr>
          <w:rStyle w:val="27"/>
          <w:color w:val="000000"/>
        </w:rPr>
        <w:t>2.Познавательные УУД:</w:t>
      </w:r>
    </w:p>
    <w:p w:rsidR="003D0F2D" w:rsidRDefault="003D0F2D" w:rsidP="00AE0337">
      <w:pPr>
        <w:pStyle w:val="212"/>
        <w:numPr>
          <w:ilvl w:val="0"/>
          <w:numId w:val="13"/>
        </w:numPr>
        <w:shd w:val="clear" w:color="auto" w:fill="auto"/>
        <w:tabs>
          <w:tab w:val="left" w:pos="233"/>
        </w:tabs>
        <w:spacing w:before="0" w:line="274" w:lineRule="exact"/>
        <w:jc w:val="both"/>
      </w:pPr>
      <w:r>
        <w:rPr>
          <w:rStyle w:val="27"/>
          <w:color w:val="000000"/>
        </w:rPr>
        <w:t>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</w:r>
    </w:p>
    <w:p w:rsidR="003D0F2D" w:rsidRDefault="003D0F2D" w:rsidP="00AE0337">
      <w:pPr>
        <w:pStyle w:val="212"/>
        <w:numPr>
          <w:ilvl w:val="0"/>
          <w:numId w:val="13"/>
        </w:numPr>
        <w:shd w:val="clear" w:color="auto" w:fill="auto"/>
        <w:tabs>
          <w:tab w:val="left" w:pos="233"/>
        </w:tabs>
        <w:spacing w:before="0" w:line="274" w:lineRule="exact"/>
        <w:jc w:val="both"/>
      </w:pPr>
      <w:r>
        <w:rPr>
          <w:rStyle w:val="27"/>
          <w:color w:val="000000"/>
        </w:rPr>
        <w:t>пользоваться разными видами чтения: изучающим, просмотровым, ознакомительным;</w:t>
      </w:r>
    </w:p>
    <w:p w:rsidR="003D0F2D" w:rsidRDefault="003D0F2D" w:rsidP="00AE0337">
      <w:pPr>
        <w:pStyle w:val="212"/>
        <w:numPr>
          <w:ilvl w:val="0"/>
          <w:numId w:val="13"/>
        </w:numPr>
        <w:shd w:val="clear" w:color="auto" w:fill="auto"/>
        <w:tabs>
          <w:tab w:val="left" w:pos="243"/>
        </w:tabs>
        <w:spacing w:before="0" w:line="274" w:lineRule="exact"/>
        <w:jc w:val="both"/>
      </w:pPr>
      <w:r>
        <w:rPr>
          <w:rStyle w:val="27"/>
          <w:color w:val="000000"/>
        </w:rPr>
        <w:t>извлекать информацию, представленную в разных формах (сплошной текст; несплошной текст - иллюстрация, таблица, схема);</w:t>
      </w:r>
    </w:p>
    <w:p w:rsidR="003D0F2D" w:rsidRDefault="003D0F2D" w:rsidP="00AE0337">
      <w:pPr>
        <w:pStyle w:val="212"/>
        <w:numPr>
          <w:ilvl w:val="0"/>
          <w:numId w:val="13"/>
        </w:numPr>
        <w:shd w:val="clear" w:color="auto" w:fill="auto"/>
        <w:tabs>
          <w:tab w:val="left" w:pos="233"/>
        </w:tabs>
        <w:spacing w:before="0" w:line="274" w:lineRule="exact"/>
        <w:jc w:val="both"/>
      </w:pPr>
      <w:r>
        <w:rPr>
          <w:rStyle w:val="27"/>
          <w:color w:val="000000"/>
        </w:rPr>
        <w:t>пользоваться различными видами аудирования (выборочным, ознакомительным, детальным);</w:t>
      </w:r>
    </w:p>
    <w:p w:rsidR="003D0F2D" w:rsidRDefault="003D0F2D" w:rsidP="00AE0337">
      <w:pPr>
        <w:pStyle w:val="212"/>
        <w:numPr>
          <w:ilvl w:val="0"/>
          <w:numId w:val="13"/>
        </w:numPr>
        <w:shd w:val="clear" w:color="auto" w:fill="auto"/>
        <w:tabs>
          <w:tab w:val="left" w:pos="243"/>
        </w:tabs>
        <w:spacing w:before="0" w:line="274" w:lineRule="exact"/>
        <w:jc w:val="both"/>
      </w:pPr>
      <w:r>
        <w:rPr>
          <w:rStyle w:val="27"/>
          <w:color w:val="000000"/>
        </w:rPr>
        <w:t>перерабатывать и преобразовывать информацию из одной формы в другую (составлять план, таблицу, схему);</w:t>
      </w:r>
    </w:p>
    <w:p w:rsidR="003D0F2D" w:rsidRDefault="003D0F2D" w:rsidP="00AE0337">
      <w:pPr>
        <w:pStyle w:val="212"/>
        <w:numPr>
          <w:ilvl w:val="0"/>
          <w:numId w:val="13"/>
        </w:numPr>
        <w:shd w:val="clear" w:color="auto" w:fill="auto"/>
        <w:tabs>
          <w:tab w:val="left" w:pos="233"/>
        </w:tabs>
        <w:spacing w:before="0" w:line="274" w:lineRule="exact"/>
        <w:jc w:val="both"/>
      </w:pPr>
      <w:r>
        <w:rPr>
          <w:rStyle w:val="27"/>
          <w:color w:val="000000"/>
        </w:rPr>
        <w:t>излагать содержание прочитанного (прослушанного) текста подробно, сжато, выборочно;</w:t>
      </w:r>
    </w:p>
    <w:p w:rsidR="003D0F2D" w:rsidRDefault="003D0F2D" w:rsidP="00AE0337">
      <w:pPr>
        <w:pStyle w:val="212"/>
        <w:numPr>
          <w:ilvl w:val="0"/>
          <w:numId w:val="13"/>
        </w:numPr>
        <w:shd w:val="clear" w:color="auto" w:fill="auto"/>
        <w:tabs>
          <w:tab w:val="left" w:pos="233"/>
        </w:tabs>
        <w:spacing w:before="0" w:line="274" w:lineRule="exact"/>
        <w:jc w:val="both"/>
      </w:pPr>
      <w:r>
        <w:rPr>
          <w:rStyle w:val="27"/>
          <w:color w:val="000000"/>
        </w:rPr>
        <w:t>пользоваться словарями, справочниками;</w:t>
      </w:r>
    </w:p>
    <w:p w:rsidR="003D0F2D" w:rsidRDefault="003D0F2D" w:rsidP="00AE0337">
      <w:pPr>
        <w:pStyle w:val="212"/>
        <w:numPr>
          <w:ilvl w:val="0"/>
          <w:numId w:val="13"/>
        </w:numPr>
        <w:shd w:val="clear" w:color="auto" w:fill="auto"/>
        <w:tabs>
          <w:tab w:val="left" w:pos="233"/>
        </w:tabs>
        <w:spacing w:before="0" w:line="274" w:lineRule="exact"/>
        <w:jc w:val="both"/>
      </w:pPr>
      <w:r>
        <w:rPr>
          <w:rStyle w:val="27"/>
          <w:color w:val="000000"/>
        </w:rPr>
        <w:t>осуществлять анализ и синтез;</w:t>
      </w:r>
    </w:p>
    <w:p w:rsidR="003D0F2D" w:rsidRDefault="003D0F2D" w:rsidP="00AE0337">
      <w:pPr>
        <w:pStyle w:val="212"/>
        <w:numPr>
          <w:ilvl w:val="0"/>
          <w:numId w:val="13"/>
        </w:numPr>
        <w:shd w:val="clear" w:color="auto" w:fill="auto"/>
        <w:tabs>
          <w:tab w:val="left" w:pos="233"/>
        </w:tabs>
        <w:spacing w:before="0" w:line="274" w:lineRule="exact"/>
        <w:jc w:val="both"/>
      </w:pPr>
      <w:r>
        <w:rPr>
          <w:rStyle w:val="27"/>
          <w:color w:val="000000"/>
        </w:rPr>
        <w:t>устанавливать причинно-следственные связи;</w:t>
      </w:r>
    </w:p>
    <w:p w:rsidR="003D0F2D" w:rsidRDefault="003D0F2D" w:rsidP="00AE0337">
      <w:pPr>
        <w:pStyle w:val="212"/>
        <w:numPr>
          <w:ilvl w:val="0"/>
          <w:numId w:val="13"/>
        </w:numPr>
        <w:shd w:val="clear" w:color="auto" w:fill="auto"/>
        <w:tabs>
          <w:tab w:val="left" w:pos="233"/>
        </w:tabs>
        <w:spacing w:before="0" w:line="274" w:lineRule="exact"/>
        <w:jc w:val="both"/>
      </w:pPr>
      <w:r>
        <w:rPr>
          <w:rStyle w:val="27"/>
          <w:color w:val="000000"/>
        </w:rPr>
        <w:t>строить рассуждения.</w:t>
      </w:r>
    </w:p>
    <w:p w:rsidR="003D0F2D" w:rsidRDefault="003D0F2D" w:rsidP="003D0F2D">
      <w:pPr>
        <w:pStyle w:val="212"/>
        <w:shd w:val="clear" w:color="auto" w:fill="auto"/>
        <w:tabs>
          <w:tab w:val="left" w:pos="358"/>
        </w:tabs>
        <w:spacing w:before="0" w:line="274" w:lineRule="exact"/>
        <w:ind w:firstLine="0"/>
        <w:jc w:val="both"/>
        <w:rPr>
          <w:rStyle w:val="27"/>
          <w:color w:val="000000"/>
        </w:rPr>
      </w:pPr>
      <w:r>
        <w:rPr>
          <w:rStyle w:val="27"/>
          <w:color w:val="000000"/>
        </w:rPr>
        <w:t>3.Коммуникативные УУД:</w:t>
      </w:r>
    </w:p>
    <w:p w:rsidR="003D0F2D" w:rsidRPr="003D0F2D" w:rsidRDefault="003D0F2D" w:rsidP="00AE0337">
      <w:pPr>
        <w:pStyle w:val="212"/>
        <w:numPr>
          <w:ilvl w:val="0"/>
          <w:numId w:val="15"/>
        </w:numPr>
        <w:shd w:val="clear" w:color="auto" w:fill="auto"/>
        <w:tabs>
          <w:tab w:val="left" w:pos="358"/>
        </w:tabs>
        <w:spacing w:before="0" w:line="274" w:lineRule="exact"/>
        <w:jc w:val="both"/>
        <w:rPr>
          <w:rStyle w:val="27"/>
          <w:shd w:val="clear" w:color="auto" w:fill="auto"/>
        </w:rPr>
      </w:pPr>
      <w:r w:rsidRPr="003D0F2D">
        <w:rPr>
          <w:rStyle w:val="27"/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3D0F2D" w:rsidRPr="003D0F2D" w:rsidRDefault="003D0F2D" w:rsidP="00AE0337">
      <w:pPr>
        <w:pStyle w:val="212"/>
        <w:numPr>
          <w:ilvl w:val="0"/>
          <w:numId w:val="15"/>
        </w:numPr>
        <w:shd w:val="clear" w:color="auto" w:fill="auto"/>
        <w:tabs>
          <w:tab w:val="left" w:pos="358"/>
        </w:tabs>
        <w:spacing w:before="0" w:line="274" w:lineRule="exact"/>
        <w:jc w:val="both"/>
        <w:rPr>
          <w:rStyle w:val="27"/>
          <w:shd w:val="clear" w:color="auto" w:fill="auto"/>
        </w:rPr>
      </w:pPr>
      <w:r w:rsidRPr="003D0F2D">
        <w:rPr>
          <w:rStyle w:val="27"/>
          <w:color w:val="000000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3D0F2D" w:rsidRDefault="003D0F2D" w:rsidP="00AE0337">
      <w:pPr>
        <w:pStyle w:val="212"/>
        <w:numPr>
          <w:ilvl w:val="0"/>
          <w:numId w:val="15"/>
        </w:numPr>
        <w:shd w:val="clear" w:color="auto" w:fill="auto"/>
        <w:tabs>
          <w:tab w:val="left" w:pos="358"/>
        </w:tabs>
        <w:spacing w:before="0" w:line="274" w:lineRule="exact"/>
        <w:jc w:val="both"/>
      </w:pPr>
      <w:r w:rsidRPr="003D0F2D">
        <w:rPr>
          <w:rStyle w:val="27"/>
          <w:color w:val="000000"/>
        </w:rPr>
        <w:t>уметь устанавливать и сравнивать разные точки зрения прежде, чем принимать решения и делать выборы;</w:t>
      </w:r>
    </w:p>
    <w:p w:rsidR="003D0F2D" w:rsidRDefault="003D0F2D" w:rsidP="00AE0337">
      <w:pPr>
        <w:pStyle w:val="212"/>
        <w:numPr>
          <w:ilvl w:val="0"/>
          <w:numId w:val="15"/>
        </w:numPr>
        <w:shd w:val="clear" w:color="auto" w:fill="auto"/>
        <w:tabs>
          <w:tab w:val="left" w:pos="233"/>
        </w:tabs>
        <w:spacing w:before="0" w:line="274" w:lineRule="exact"/>
        <w:jc w:val="both"/>
      </w:pPr>
      <w:r>
        <w:rPr>
          <w:rStyle w:val="27"/>
          <w:color w:val="000000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EF5258" w:rsidRPr="003D0F2D" w:rsidRDefault="003D0F2D" w:rsidP="00AE0337">
      <w:pPr>
        <w:pStyle w:val="212"/>
        <w:numPr>
          <w:ilvl w:val="0"/>
          <w:numId w:val="14"/>
        </w:numPr>
        <w:shd w:val="clear" w:color="auto" w:fill="auto"/>
        <w:tabs>
          <w:tab w:val="left" w:pos="1804"/>
        </w:tabs>
        <w:spacing w:before="0" w:line="274" w:lineRule="exact"/>
        <w:ind w:left="709"/>
        <w:rPr>
          <w:rStyle w:val="27"/>
          <w:shd w:val="clear" w:color="auto" w:fill="auto"/>
        </w:rPr>
      </w:pPr>
      <w:r>
        <w:rPr>
          <w:rStyle w:val="27"/>
          <w:color w:val="000000"/>
        </w:rPr>
        <w:t>уметь задавать вопросы, необходимые для организации собственной деятельности и сотрудничества с партнёром;</w:t>
      </w:r>
    </w:p>
    <w:p w:rsidR="003D0F2D" w:rsidRDefault="003D0F2D" w:rsidP="00AE0337">
      <w:pPr>
        <w:pStyle w:val="212"/>
        <w:numPr>
          <w:ilvl w:val="0"/>
          <w:numId w:val="14"/>
        </w:numPr>
        <w:shd w:val="clear" w:color="auto" w:fill="auto"/>
        <w:tabs>
          <w:tab w:val="left" w:pos="235"/>
        </w:tabs>
        <w:spacing w:before="0" w:line="274" w:lineRule="exact"/>
        <w:ind w:left="709"/>
        <w:jc w:val="both"/>
      </w:pPr>
      <w:r>
        <w:rPr>
          <w:rStyle w:val="27"/>
          <w:color w:val="000000"/>
        </w:rPr>
        <w:t>уметь осуществлять взаимный контроль и оказывать в сотрудничестве необходимую взаимопомощь;</w:t>
      </w:r>
    </w:p>
    <w:p w:rsidR="003D0F2D" w:rsidRDefault="003D0F2D" w:rsidP="00AE0337">
      <w:pPr>
        <w:pStyle w:val="212"/>
        <w:numPr>
          <w:ilvl w:val="0"/>
          <w:numId w:val="14"/>
        </w:numPr>
        <w:shd w:val="clear" w:color="auto" w:fill="auto"/>
        <w:tabs>
          <w:tab w:val="left" w:pos="235"/>
        </w:tabs>
        <w:spacing w:before="0" w:line="274" w:lineRule="exact"/>
        <w:ind w:left="709"/>
        <w:jc w:val="both"/>
      </w:pPr>
      <w:r>
        <w:rPr>
          <w:rStyle w:val="27"/>
          <w:color w:val="000000"/>
        </w:rPr>
        <w:t>осознавать важность коммуникативных умений в жизни человека;</w:t>
      </w:r>
    </w:p>
    <w:p w:rsidR="003D0F2D" w:rsidRDefault="003D0F2D" w:rsidP="00AE0337">
      <w:pPr>
        <w:pStyle w:val="212"/>
        <w:numPr>
          <w:ilvl w:val="0"/>
          <w:numId w:val="14"/>
        </w:numPr>
        <w:shd w:val="clear" w:color="auto" w:fill="auto"/>
        <w:tabs>
          <w:tab w:val="left" w:pos="244"/>
        </w:tabs>
        <w:spacing w:before="0" w:line="274" w:lineRule="exact"/>
        <w:ind w:left="709"/>
        <w:jc w:val="both"/>
      </w:pPr>
      <w:r>
        <w:rPr>
          <w:rStyle w:val="27"/>
          <w:color w:val="000000"/>
        </w:rPr>
        <w:lastRenderedPageBreak/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3D0F2D" w:rsidRDefault="003D0F2D" w:rsidP="00AE0337">
      <w:pPr>
        <w:pStyle w:val="212"/>
        <w:numPr>
          <w:ilvl w:val="0"/>
          <w:numId w:val="14"/>
        </w:numPr>
        <w:shd w:val="clear" w:color="auto" w:fill="auto"/>
        <w:tabs>
          <w:tab w:val="left" w:pos="235"/>
        </w:tabs>
        <w:spacing w:before="0" w:line="274" w:lineRule="exact"/>
        <w:ind w:left="709"/>
        <w:jc w:val="both"/>
      </w:pPr>
      <w:r>
        <w:rPr>
          <w:rStyle w:val="27"/>
          <w:color w:val="000000"/>
        </w:rPr>
        <w:t>оценивать и редактировать устное и письменное речевое высказывание;</w:t>
      </w:r>
    </w:p>
    <w:p w:rsidR="003D0F2D" w:rsidRDefault="003D0F2D" w:rsidP="00AE0337">
      <w:pPr>
        <w:pStyle w:val="212"/>
        <w:numPr>
          <w:ilvl w:val="0"/>
          <w:numId w:val="14"/>
        </w:numPr>
        <w:shd w:val="clear" w:color="auto" w:fill="auto"/>
        <w:tabs>
          <w:tab w:val="left" w:pos="239"/>
        </w:tabs>
        <w:spacing w:before="0" w:line="274" w:lineRule="exact"/>
        <w:ind w:left="709"/>
        <w:jc w:val="both"/>
      </w:pPr>
      <w:r>
        <w:rPr>
          <w:rStyle w:val="27"/>
          <w:color w:val="000000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3D0F2D" w:rsidRDefault="003D0F2D" w:rsidP="00AE0337">
      <w:pPr>
        <w:pStyle w:val="212"/>
        <w:numPr>
          <w:ilvl w:val="0"/>
          <w:numId w:val="14"/>
        </w:numPr>
        <w:shd w:val="clear" w:color="auto" w:fill="auto"/>
        <w:tabs>
          <w:tab w:val="left" w:pos="235"/>
        </w:tabs>
        <w:spacing w:before="0" w:line="274" w:lineRule="exact"/>
        <w:ind w:left="709"/>
        <w:jc w:val="both"/>
      </w:pPr>
      <w:r>
        <w:rPr>
          <w:rStyle w:val="27"/>
          <w:color w:val="000000"/>
        </w:rPr>
        <w:t>высказывать и обосновывать свою точку зрения;</w:t>
      </w:r>
    </w:p>
    <w:p w:rsidR="003D0F2D" w:rsidRDefault="003D0F2D" w:rsidP="00AE0337">
      <w:pPr>
        <w:pStyle w:val="212"/>
        <w:numPr>
          <w:ilvl w:val="0"/>
          <w:numId w:val="14"/>
        </w:numPr>
        <w:shd w:val="clear" w:color="auto" w:fill="auto"/>
        <w:tabs>
          <w:tab w:val="left" w:pos="235"/>
        </w:tabs>
        <w:spacing w:before="0" w:line="274" w:lineRule="exact"/>
        <w:ind w:left="709"/>
        <w:jc w:val="both"/>
      </w:pPr>
      <w:r>
        <w:rPr>
          <w:rStyle w:val="27"/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3D0F2D" w:rsidRDefault="003D0F2D" w:rsidP="00AE0337">
      <w:pPr>
        <w:pStyle w:val="212"/>
        <w:numPr>
          <w:ilvl w:val="0"/>
          <w:numId w:val="14"/>
        </w:numPr>
        <w:shd w:val="clear" w:color="auto" w:fill="auto"/>
        <w:tabs>
          <w:tab w:val="left" w:pos="235"/>
        </w:tabs>
        <w:spacing w:before="0" w:line="274" w:lineRule="exact"/>
        <w:ind w:left="709"/>
        <w:jc w:val="both"/>
      </w:pPr>
      <w:r>
        <w:rPr>
          <w:rStyle w:val="27"/>
          <w:color w:val="000000"/>
        </w:rPr>
        <w:t>выступать перед аудиторией сверстников с сообщениями;</w:t>
      </w:r>
    </w:p>
    <w:p w:rsidR="003D0F2D" w:rsidRDefault="003D0F2D" w:rsidP="00AE0337">
      <w:pPr>
        <w:pStyle w:val="212"/>
        <w:numPr>
          <w:ilvl w:val="0"/>
          <w:numId w:val="14"/>
        </w:numPr>
        <w:shd w:val="clear" w:color="auto" w:fill="auto"/>
        <w:tabs>
          <w:tab w:val="left" w:pos="235"/>
        </w:tabs>
        <w:spacing w:before="0" w:line="274" w:lineRule="exact"/>
        <w:ind w:left="709"/>
        <w:jc w:val="both"/>
      </w:pPr>
      <w:r>
        <w:rPr>
          <w:rStyle w:val="27"/>
          <w:color w:val="000000"/>
        </w:rPr>
        <w:t>договариваться и приходить к общему решению в совместной деятельности;</w:t>
      </w:r>
    </w:p>
    <w:p w:rsidR="003D0F2D" w:rsidRPr="003D0F2D" w:rsidRDefault="003D0F2D" w:rsidP="00AE0337">
      <w:pPr>
        <w:pStyle w:val="212"/>
        <w:numPr>
          <w:ilvl w:val="0"/>
          <w:numId w:val="14"/>
        </w:numPr>
        <w:shd w:val="clear" w:color="auto" w:fill="auto"/>
        <w:tabs>
          <w:tab w:val="left" w:pos="235"/>
        </w:tabs>
        <w:spacing w:before="0" w:after="240" w:line="274" w:lineRule="exact"/>
        <w:ind w:left="709"/>
        <w:jc w:val="both"/>
        <w:rPr>
          <w:rStyle w:val="27"/>
          <w:shd w:val="clear" w:color="auto" w:fill="auto"/>
        </w:rPr>
      </w:pPr>
      <w:r>
        <w:rPr>
          <w:rStyle w:val="27"/>
          <w:color w:val="000000"/>
        </w:rPr>
        <w:t>задавать вопросы</w:t>
      </w:r>
    </w:p>
    <w:p w:rsidR="003D0F2D" w:rsidRDefault="003D0F2D" w:rsidP="003D0F2D">
      <w:pPr>
        <w:pStyle w:val="212"/>
        <w:shd w:val="clear" w:color="auto" w:fill="auto"/>
        <w:spacing w:before="0" w:line="274" w:lineRule="exact"/>
        <w:ind w:firstLine="0"/>
        <w:jc w:val="both"/>
      </w:pPr>
      <w:r>
        <w:rPr>
          <w:rStyle w:val="27"/>
          <w:color w:val="000000"/>
        </w:rPr>
        <w:t>Предметные результаты выпускников основной школы состоят в следующем:</w:t>
      </w:r>
    </w:p>
    <w:p w:rsidR="003D0F2D" w:rsidRDefault="003D0F2D" w:rsidP="00AE0337">
      <w:pPr>
        <w:pStyle w:val="212"/>
        <w:numPr>
          <w:ilvl w:val="0"/>
          <w:numId w:val="16"/>
        </w:numPr>
        <w:shd w:val="clear" w:color="auto" w:fill="auto"/>
        <w:tabs>
          <w:tab w:val="left" w:pos="335"/>
        </w:tabs>
        <w:spacing w:before="0" w:line="274" w:lineRule="exact"/>
        <w:ind w:left="720"/>
        <w:jc w:val="both"/>
      </w:pPr>
      <w:r>
        <w:rPr>
          <w:rStyle w:val="27"/>
          <w:color w:val="000000"/>
        </w:rPr>
        <w:t>в познавательной сфере:</w:t>
      </w:r>
    </w:p>
    <w:p w:rsidR="003D0F2D" w:rsidRDefault="003D0F2D" w:rsidP="00AE0337">
      <w:pPr>
        <w:pStyle w:val="212"/>
        <w:numPr>
          <w:ilvl w:val="0"/>
          <w:numId w:val="17"/>
        </w:numPr>
        <w:shd w:val="clear" w:color="auto" w:fill="auto"/>
        <w:tabs>
          <w:tab w:val="left" w:pos="239"/>
        </w:tabs>
        <w:spacing w:before="0" w:line="274" w:lineRule="exact"/>
        <w:ind w:left="709"/>
        <w:jc w:val="both"/>
      </w:pPr>
      <w:r>
        <w:rPr>
          <w:rStyle w:val="27"/>
          <w:color w:val="000000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3D0F2D" w:rsidRDefault="003D0F2D" w:rsidP="00AE0337">
      <w:pPr>
        <w:pStyle w:val="212"/>
        <w:numPr>
          <w:ilvl w:val="0"/>
          <w:numId w:val="17"/>
        </w:numPr>
        <w:shd w:val="clear" w:color="auto" w:fill="auto"/>
        <w:tabs>
          <w:tab w:val="left" w:pos="292"/>
        </w:tabs>
        <w:spacing w:before="0" w:line="274" w:lineRule="exact"/>
        <w:ind w:left="709"/>
        <w:jc w:val="both"/>
      </w:pPr>
      <w:r>
        <w:rPr>
          <w:rStyle w:val="27"/>
          <w:color w:val="000000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D0F2D" w:rsidRDefault="003D0F2D" w:rsidP="00AE0337">
      <w:pPr>
        <w:pStyle w:val="212"/>
        <w:numPr>
          <w:ilvl w:val="0"/>
          <w:numId w:val="17"/>
        </w:numPr>
        <w:shd w:val="clear" w:color="auto" w:fill="auto"/>
        <w:tabs>
          <w:tab w:val="left" w:pos="239"/>
        </w:tabs>
        <w:spacing w:before="0" w:line="274" w:lineRule="exact"/>
        <w:ind w:left="709"/>
        <w:jc w:val="both"/>
      </w:pPr>
      <w:r>
        <w:rPr>
          <w:rStyle w:val="27"/>
          <w:color w:val="000000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3D0F2D" w:rsidRDefault="003D0F2D" w:rsidP="00AE0337">
      <w:pPr>
        <w:pStyle w:val="212"/>
        <w:numPr>
          <w:ilvl w:val="0"/>
          <w:numId w:val="17"/>
        </w:numPr>
        <w:shd w:val="clear" w:color="auto" w:fill="auto"/>
        <w:tabs>
          <w:tab w:val="left" w:pos="235"/>
        </w:tabs>
        <w:spacing w:before="0" w:line="274" w:lineRule="exact"/>
        <w:ind w:left="709"/>
        <w:jc w:val="both"/>
      </w:pPr>
      <w:r>
        <w:rPr>
          <w:rStyle w:val="27"/>
          <w:color w:val="000000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3D0F2D" w:rsidRPr="00E5698C" w:rsidRDefault="003D0F2D" w:rsidP="00AE0337">
      <w:pPr>
        <w:pStyle w:val="212"/>
        <w:numPr>
          <w:ilvl w:val="0"/>
          <w:numId w:val="17"/>
        </w:numPr>
        <w:shd w:val="clear" w:color="auto" w:fill="auto"/>
        <w:tabs>
          <w:tab w:val="left" w:pos="235"/>
        </w:tabs>
        <w:spacing w:before="0" w:after="240" w:line="274" w:lineRule="exact"/>
        <w:ind w:left="709"/>
        <w:jc w:val="both"/>
        <w:rPr>
          <w:rStyle w:val="27"/>
          <w:shd w:val="clear" w:color="auto" w:fill="auto"/>
        </w:rPr>
      </w:pPr>
      <w:r>
        <w:rPr>
          <w:rStyle w:val="27"/>
          <w:color w:val="000000"/>
        </w:rPr>
        <w:t>владение элементарной литературоведческой терминологией при анализе литературного произведения;</w:t>
      </w:r>
    </w:p>
    <w:p w:rsidR="00E5698C" w:rsidRDefault="00E5698C" w:rsidP="00AE0337">
      <w:pPr>
        <w:pStyle w:val="212"/>
        <w:numPr>
          <w:ilvl w:val="0"/>
          <w:numId w:val="16"/>
        </w:numPr>
        <w:shd w:val="clear" w:color="auto" w:fill="auto"/>
        <w:tabs>
          <w:tab w:val="left" w:pos="359"/>
        </w:tabs>
        <w:spacing w:before="0" w:line="274" w:lineRule="exact"/>
        <w:ind w:left="720"/>
        <w:jc w:val="both"/>
      </w:pPr>
      <w:r>
        <w:rPr>
          <w:rStyle w:val="27"/>
          <w:color w:val="000000"/>
        </w:rPr>
        <w:t>в ценностно-ориентационной сфере:</w:t>
      </w:r>
    </w:p>
    <w:p w:rsidR="00E5698C" w:rsidRDefault="00E5698C" w:rsidP="00AE0337">
      <w:pPr>
        <w:pStyle w:val="212"/>
        <w:numPr>
          <w:ilvl w:val="0"/>
          <w:numId w:val="18"/>
        </w:numPr>
        <w:shd w:val="clear" w:color="auto" w:fill="auto"/>
        <w:tabs>
          <w:tab w:val="left" w:pos="235"/>
        </w:tabs>
        <w:spacing w:before="0" w:line="274" w:lineRule="exact"/>
        <w:jc w:val="both"/>
      </w:pPr>
      <w:r>
        <w:rPr>
          <w:rStyle w:val="27"/>
          <w:color w:val="000000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5698C" w:rsidRDefault="00E5698C" w:rsidP="00AE0337">
      <w:pPr>
        <w:pStyle w:val="212"/>
        <w:numPr>
          <w:ilvl w:val="0"/>
          <w:numId w:val="18"/>
        </w:numPr>
        <w:shd w:val="clear" w:color="auto" w:fill="auto"/>
        <w:tabs>
          <w:tab w:val="left" w:pos="235"/>
        </w:tabs>
        <w:spacing w:before="0" w:line="274" w:lineRule="exact"/>
        <w:jc w:val="both"/>
      </w:pPr>
      <w:r>
        <w:rPr>
          <w:rStyle w:val="27"/>
          <w:color w:val="000000"/>
        </w:rPr>
        <w:t>формулирование собственного отношения к произведениям русской литературы, их оценка;</w:t>
      </w:r>
    </w:p>
    <w:p w:rsidR="00E5698C" w:rsidRDefault="00E5698C" w:rsidP="00AE0337">
      <w:pPr>
        <w:pStyle w:val="212"/>
        <w:numPr>
          <w:ilvl w:val="0"/>
          <w:numId w:val="18"/>
        </w:numPr>
        <w:shd w:val="clear" w:color="auto" w:fill="auto"/>
        <w:tabs>
          <w:tab w:val="left" w:pos="235"/>
        </w:tabs>
        <w:spacing w:before="0" w:line="274" w:lineRule="exact"/>
        <w:jc w:val="both"/>
      </w:pPr>
      <w:r>
        <w:rPr>
          <w:rStyle w:val="27"/>
          <w:color w:val="000000"/>
        </w:rPr>
        <w:t>собственная интерпретация (в отдельных случаях) изученных литературных произведений;</w:t>
      </w:r>
    </w:p>
    <w:p w:rsidR="00E5698C" w:rsidRDefault="00E5698C" w:rsidP="00AE0337">
      <w:pPr>
        <w:pStyle w:val="212"/>
        <w:numPr>
          <w:ilvl w:val="0"/>
          <w:numId w:val="18"/>
        </w:numPr>
        <w:shd w:val="clear" w:color="auto" w:fill="auto"/>
        <w:tabs>
          <w:tab w:val="left" w:pos="235"/>
        </w:tabs>
        <w:spacing w:before="0" w:after="240" w:line="274" w:lineRule="exact"/>
        <w:jc w:val="both"/>
      </w:pPr>
      <w:r>
        <w:rPr>
          <w:rStyle w:val="27"/>
          <w:color w:val="000000"/>
        </w:rPr>
        <w:t>понимание авторской позиции и свое отношение к ней;</w:t>
      </w:r>
    </w:p>
    <w:p w:rsidR="00E5698C" w:rsidRDefault="00E5698C" w:rsidP="00AE0337">
      <w:pPr>
        <w:pStyle w:val="212"/>
        <w:numPr>
          <w:ilvl w:val="0"/>
          <w:numId w:val="16"/>
        </w:numPr>
        <w:shd w:val="clear" w:color="auto" w:fill="auto"/>
        <w:tabs>
          <w:tab w:val="left" w:pos="359"/>
        </w:tabs>
        <w:spacing w:before="0" w:line="274" w:lineRule="exact"/>
        <w:ind w:left="720"/>
        <w:jc w:val="both"/>
      </w:pPr>
      <w:r>
        <w:rPr>
          <w:rStyle w:val="27"/>
          <w:color w:val="000000"/>
        </w:rPr>
        <w:t>в коммуникативной сфере:</w:t>
      </w:r>
    </w:p>
    <w:p w:rsidR="00E5698C" w:rsidRDefault="00E5698C" w:rsidP="00AE0337">
      <w:pPr>
        <w:pStyle w:val="212"/>
        <w:numPr>
          <w:ilvl w:val="0"/>
          <w:numId w:val="19"/>
        </w:numPr>
        <w:shd w:val="clear" w:color="auto" w:fill="auto"/>
        <w:tabs>
          <w:tab w:val="left" w:pos="235"/>
        </w:tabs>
        <w:spacing w:before="0" w:line="274" w:lineRule="exact"/>
        <w:jc w:val="both"/>
      </w:pPr>
      <w:r>
        <w:rPr>
          <w:rStyle w:val="27"/>
          <w:color w:val="000000"/>
        </w:rPr>
        <w:t>восприятие на слух литературных произведений разных жанров, осмысленное чтение и адекватное восприятие;</w:t>
      </w:r>
    </w:p>
    <w:p w:rsidR="00E5698C" w:rsidRDefault="00E5698C" w:rsidP="00AE0337">
      <w:pPr>
        <w:pStyle w:val="212"/>
        <w:numPr>
          <w:ilvl w:val="0"/>
          <w:numId w:val="19"/>
        </w:numPr>
        <w:shd w:val="clear" w:color="auto" w:fill="auto"/>
        <w:tabs>
          <w:tab w:val="left" w:pos="235"/>
        </w:tabs>
        <w:spacing w:before="0" w:line="274" w:lineRule="exact"/>
        <w:jc w:val="both"/>
      </w:pPr>
      <w:r>
        <w:rPr>
          <w:rStyle w:val="27"/>
          <w:color w:val="000000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E5698C" w:rsidRDefault="00E5698C" w:rsidP="00AE0337">
      <w:pPr>
        <w:pStyle w:val="212"/>
        <w:numPr>
          <w:ilvl w:val="0"/>
          <w:numId w:val="19"/>
        </w:numPr>
        <w:shd w:val="clear" w:color="auto" w:fill="auto"/>
        <w:tabs>
          <w:tab w:val="left" w:pos="235"/>
        </w:tabs>
        <w:spacing w:before="0" w:after="283" w:line="274" w:lineRule="exact"/>
        <w:jc w:val="both"/>
      </w:pPr>
      <w:r>
        <w:rPr>
          <w:rStyle w:val="27"/>
          <w:color w:val="000000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5698C" w:rsidRDefault="00E5698C" w:rsidP="00AE0337">
      <w:pPr>
        <w:pStyle w:val="212"/>
        <w:numPr>
          <w:ilvl w:val="0"/>
          <w:numId w:val="16"/>
        </w:numPr>
        <w:shd w:val="clear" w:color="auto" w:fill="auto"/>
        <w:tabs>
          <w:tab w:val="left" w:pos="359"/>
        </w:tabs>
        <w:spacing w:before="0" w:after="3" w:line="220" w:lineRule="exact"/>
        <w:ind w:left="720"/>
        <w:jc w:val="both"/>
      </w:pPr>
      <w:r>
        <w:rPr>
          <w:rStyle w:val="27"/>
          <w:color w:val="000000"/>
        </w:rPr>
        <w:lastRenderedPageBreak/>
        <w:t>в эстетической сфере:</w:t>
      </w:r>
    </w:p>
    <w:p w:rsidR="00E5698C" w:rsidRDefault="00E5698C" w:rsidP="00AE0337">
      <w:pPr>
        <w:pStyle w:val="212"/>
        <w:numPr>
          <w:ilvl w:val="0"/>
          <w:numId w:val="20"/>
        </w:numPr>
        <w:shd w:val="clear" w:color="auto" w:fill="auto"/>
        <w:tabs>
          <w:tab w:val="left" w:pos="235"/>
        </w:tabs>
        <w:spacing w:before="0" w:line="274" w:lineRule="exact"/>
        <w:ind w:left="709" w:hanging="357"/>
        <w:jc w:val="both"/>
      </w:pPr>
      <w:r>
        <w:t>понимание образной природы литературы как явления словесного искусства;</w:t>
      </w:r>
    </w:p>
    <w:p w:rsidR="00E5698C" w:rsidRDefault="00E5698C" w:rsidP="00AE0337">
      <w:pPr>
        <w:pStyle w:val="212"/>
        <w:numPr>
          <w:ilvl w:val="0"/>
          <w:numId w:val="20"/>
        </w:numPr>
        <w:shd w:val="clear" w:color="auto" w:fill="auto"/>
        <w:tabs>
          <w:tab w:val="left" w:pos="234"/>
        </w:tabs>
        <w:spacing w:before="0" w:line="274" w:lineRule="exact"/>
        <w:ind w:left="709" w:hanging="357"/>
        <w:jc w:val="both"/>
      </w:pPr>
      <w:r>
        <w:rPr>
          <w:rStyle w:val="27"/>
          <w:color w:val="000000"/>
        </w:rPr>
        <w:t>эстетическое восприятие произведений литературы; формирование эстетического вкуса;</w:t>
      </w:r>
    </w:p>
    <w:p w:rsidR="00E5698C" w:rsidRDefault="00E5698C" w:rsidP="00AE0337">
      <w:pPr>
        <w:pStyle w:val="212"/>
        <w:numPr>
          <w:ilvl w:val="0"/>
          <w:numId w:val="20"/>
        </w:numPr>
        <w:shd w:val="clear" w:color="auto" w:fill="auto"/>
        <w:tabs>
          <w:tab w:val="left" w:pos="243"/>
        </w:tabs>
        <w:spacing w:before="0" w:line="274" w:lineRule="exact"/>
        <w:ind w:left="709" w:hanging="357"/>
        <w:jc w:val="both"/>
      </w:pPr>
      <w:r>
        <w:rPr>
          <w:rStyle w:val="27"/>
          <w:color w:val="000000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037F12" w:rsidRPr="00B46117" w:rsidRDefault="00037F12" w:rsidP="00037F12">
      <w:pPr>
        <w:jc w:val="center"/>
        <w:rPr>
          <w:b/>
          <w:sz w:val="24"/>
          <w:szCs w:val="24"/>
        </w:rPr>
      </w:pPr>
      <w:r w:rsidRPr="00B46117">
        <w:rPr>
          <w:b/>
          <w:sz w:val="24"/>
          <w:szCs w:val="24"/>
        </w:rPr>
        <w:t>Планируемые результаты освоения учебного предмета</w:t>
      </w:r>
    </w:p>
    <w:p w:rsidR="00AE0337" w:rsidRDefault="00037F12" w:rsidP="00AE0337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B46117">
        <w:rPr>
          <w:b/>
          <w:bCs/>
          <w:color w:val="000000"/>
          <w:sz w:val="24"/>
          <w:szCs w:val="24"/>
          <w:shd w:val="clear" w:color="auto" w:fill="FFFFFF"/>
        </w:rPr>
        <w:t>Личностные, метапредметные и предметные результаты освоения курса</w:t>
      </w:r>
    </w:p>
    <w:p w:rsidR="00037F12" w:rsidRPr="003D0F2D" w:rsidRDefault="003D0F2D" w:rsidP="00AE0337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(предмета) </w:t>
      </w:r>
      <w:r w:rsidR="00A210E4">
        <w:rPr>
          <w:b/>
          <w:sz w:val="24"/>
          <w:szCs w:val="24"/>
        </w:rPr>
        <w:t>литературы</w:t>
      </w:r>
    </w:p>
    <w:p w:rsidR="004E27AC" w:rsidRPr="00D32850" w:rsidRDefault="004E27AC" w:rsidP="004E27AC">
      <w:pPr>
        <w:ind w:firstLine="709"/>
        <w:jc w:val="both"/>
        <w:rPr>
          <w:sz w:val="24"/>
          <w:szCs w:val="24"/>
        </w:rPr>
      </w:pPr>
      <w:r w:rsidRPr="00D32850">
        <w:rPr>
          <w:b/>
          <w:sz w:val="24"/>
          <w:szCs w:val="24"/>
        </w:rPr>
        <w:t>Личностны</w:t>
      </w:r>
      <w:r w:rsidR="00CB2327" w:rsidRPr="00D32850">
        <w:rPr>
          <w:b/>
          <w:sz w:val="24"/>
          <w:szCs w:val="24"/>
        </w:rPr>
        <w:t>е</w:t>
      </w:r>
      <w:r w:rsidR="00CB2327" w:rsidRPr="00D32850">
        <w:rPr>
          <w:sz w:val="24"/>
          <w:szCs w:val="24"/>
        </w:rPr>
        <w:t xml:space="preserve"> результаты</w:t>
      </w:r>
      <w:r w:rsidRPr="00D32850">
        <w:rPr>
          <w:sz w:val="24"/>
          <w:szCs w:val="24"/>
        </w:rPr>
        <w:t>:</w:t>
      </w:r>
    </w:p>
    <w:p w:rsidR="004E27AC" w:rsidRDefault="00CB2327" w:rsidP="004E27AC">
      <w:pPr>
        <w:ind w:firstLine="709"/>
        <w:jc w:val="both"/>
        <w:rPr>
          <w:sz w:val="24"/>
          <w:szCs w:val="24"/>
        </w:rPr>
      </w:pPr>
      <w:r w:rsidRPr="00D32850">
        <w:rPr>
          <w:sz w:val="24"/>
          <w:szCs w:val="24"/>
        </w:rPr>
        <w:t>Будут сформированы в:</w:t>
      </w:r>
    </w:p>
    <w:p w:rsidR="00A210E4" w:rsidRDefault="00A210E4" w:rsidP="00A210E4">
      <w:pPr>
        <w:pStyle w:val="afc"/>
        <w:spacing w:before="0" w:beforeAutospacing="0" w:after="0" w:afterAutospacing="0"/>
        <w:jc w:val="both"/>
      </w:pPr>
      <w:r>
        <w:t xml:space="preserve">1) </w:t>
      </w:r>
      <w:r w:rsidR="00D32850">
        <w:t>совершенствовании</w:t>
      </w:r>
      <w:r w:rsidRPr="005B79ED">
        <w:t xml:space="preserve"> духовно-нравствен</w:t>
      </w:r>
      <w:r w:rsidR="00D32850">
        <w:t>ных качеств личности, воспитании</w:t>
      </w:r>
      <w:r w:rsidRPr="005B79ED">
        <w:t xml:space="preserve"> чувства</w:t>
      </w:r>
      <w:r>
        <w:t xml:space="preserve"> </w:t>
      </w:r>
      <w:r w:rsidRPr="005B79ED">
        <w:t xml:space="preserve">любви к многонациональному Отечеству, уважительного отношения к русской </w:t>
      </w:r>
      <w:r>
        <w:t xml:space="preserve">литературе, к культурам </w:t>
      </w:r>
      <w:r w:rsidRPr="005B79ED">
        <w:t>других народов;</w:t>
      </w:r>
    </w:p>
    <w:p w:rsidR="00A210E4" w:rsidRPr="005B79ED" w:rsidRDefault="00A210E4" w:rsidP="00A210E4">
      <w:pPr>
        <w:pStyle w:val="afc"/>
        <w:spacing w:before="0" w:beforeAutospacing="0" w:after="0" w:afterAutospacing="0"/>
        <w:jc w:val="both"/>
      </w:pPr>
      <w:r>
        <w:t xml:space="preserve">2) </w:t>
      </w:r>
      <w:r w:rsidR="00D32850">
        <w:t>использовании</w:t>
      </w:r>
      <w:r w:rsidRPr="005B79ED">
        <w:t xml:space="preserve"> для решения познавательных и коммуникативных задач различных</w:t>
      </w:r>
      <w:r>
        <w:t xml:space="preserve"> источников </w:t>
      </w:r>
      <w:r w:rsidRPr="005B79ED">
        <w:t>информации (словари, энциклопедии, интернет-ресурсы и др.).</w:t>
      </w:r>
    </w:p>
    <w:p w:rsidR="00D32850" w:rsidRPr="004E27AC" w:rsidRDefault="00D32850" w:rsidP="00D32850">
      <w:pPr>
        <w:ind w:firstLine="709"/>
        <w:jc w:val="both"/>
        <w:rPr>
          <w:sz w:val="24"/>
          <w:szCs w:val="24"/>
        </w:rPr>
      </w:pPr>
      <w:r w:rsidRPr="004E27AC">
        <w:rPr>
          <w:b/>
          <w:sz w:val="24"/>
          <w:szCs w:val="24"/>
        </w:rPr>
        <w:t xml:space="preserve">Метапредметные </w:t>
      </w:r>
      <w:r w:rsidRPr="004E27AC">
        <w:rPr>
          <w:sz w:val="24"/>
          <w:szCs w:val="24"/>
        </w:rPr>
        <w:t>результаты изучения предмета «Литература»</w:t>
      </w:r>
      <w:r>
        <w:rPr>
          <w:sz w:val="24"/>
          <w:szCs w:val="24"/>
        </w:rPr>
        <w:t xml:space="preserve"> в основной школе:</w:t>
      </w:r>
    </w:p>
    <w:p w:rsidR="00A210E4" w:rsidRPr="00D32850" w:rsidRDefault="00D32850" w:rsidP="00D328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Будут сформированы:</w:t>
      </w:r>
    </w:p>
    <w:p w:rsidR="00A210E4" w:rsidRPr="00114ED6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>
        <w:rPr>
          <w:rFonts w:eastAsia="SchoolBookC"/>
          <w:sz w:val="24"/>
        </w:rPr>
        <w:t xml:space="preserve">1) </w:t>
      </w:r>
      <w:r w:rsidRPr="00FA6C5E">
        <w:rPr>
          <w:rFonts w:eastAsia="Calibri"/>
          <w:b/>
          <w:iCs/>
          <w:sz w:val="24"/>
        </w:rPr>
        <w:t>Регулятивные УУД</w:t>
      </w:r>
      <w:r w:rsidRPr="00FA6C5E">
        <w:rPr>
          <w:rFonts w:eastAsia="SchoolBookC"/>
          <w:b/>
          <w:sz w:val="24"/>
        </w:rPr>
        <w:t>: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 w:rsidRPr="005367BE">
        <w:rPr>
          <w:rFonts w:eastAsia="SchoolBookC"/>
          <w:sz w:val="24"/>
        </w:rPr>
        <w:t xml:space="preserve">- самостоятельно </w:t>
      </w:r>
      <w:r w:rsidRPr="005367BE">
        <w:rPr>
          <w:rFonts w:eastAsia="Calibri"/>
          <w:iCs/>
          <w:sz w:val="24"/>
        </w:rPr>
        <w:t xml:space="preserve">формулировать </w:t>
      </w:r>
      <w:r w:rsidRPr="005367BE">
        <w:rPr>
          <w:rFonts w:eastAsia="SchoolBookC"/>
          <w:sz w:val="24"/>
        </w:rPr>
        <w:t xml:space="preserve">проблему (тему) и </w:t>
      </w:r>
      <w:r>
        <w:rPr>
          <w:rFonts w:eastAsia="SchoolBookC"/>
          <w:sz w:val="24"/>
        </w:rPr>
        <w:t xml:space="preserve">цели урока; иметь способность к </w:t>
      </w:r>
      <w:r w:rsidRPr="005367BE">
        <w:rPr>
          <w:rFonts w:eastAsia="SchoolBookC"/>
          <w:sz w:val="24"/>
        </w:rPr>
        <w:t>целеполаганию, включая постановку новых целей;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 w:rsidRPr="005367BE">
        <w:rPr>
          <w:rFonts w:eastAsia="SchoolBookC"/>
          <w:sz w:val="24"/>
        </w:rPr>
        <w:t xml:space="preserve">- самостоятельно </w:t>
      </w:r>
      <w:r w:rsidRPr="005367BE">
        <w:rPr>
          <w:rFonts w:eastAsia="Calibri"/>
          <w:iCs/>
          <w:sz w:val="24"/>
        </w:rPr>
        <w:t xml:space="preserve">анализировать </w:t>
      </w:r>
      <w:r w:rsidRPr="005367BE">
        <w:rPr>
          <w:rFonts w:eastAsia="SchoolBookC"/>
          <w:sz w:val="24"/>
        </w:rPr>
        <w:t>условия и пути достижения цели;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 w:rsidRPr="005367BE">
        <w:rPr>
          <w:rFonts w:eastAsia="SchoolBookC"/>
          <w:sz w:val="24"/>
        </w:rPr>
        <w:t xml:space="preserve">- самостоятельно </w:t>
      </w:r>
      <w:r w:rsidRPr="005367BE">
        <w:rPr>
          <w:rFonts w:eastAsia="Calibri"/>
          <w:iCs/>
          <w:sz w:val="24"/>
        </w:rPr>
        <w:t xml:space="preserve">составлять план </w:t>
      </w:r>
      <w:r w:rsidRPr="005367BE">
        <w:rPr>
          <w:rFonts w:eastAsia="SchoolBookC"/>
          <w:sz w:val="24"/>
        </w:rPr>
        <w:t>решения учебной проблемы;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Calibri"/>
          <w:iCs/>
          <w:sz w:val="24"/>
        </w:rPr>
      </w:pPr>
      <w:r w:rsidRPr="005367BE">
        <w:rPr>
          <w:rFonts w:eastAsia="SchoolBookC"/>
          <w:sz w:val="24"/>
        </w:rPr>
        <w:t xml:space="preserve">- </w:t>
      </w:r>
      <w:r w:rsidRPr="005367BE">
        <w:rPr>
          <w:rFonts w:eastAsia="Calibri"/>
          <w:iCs/>
          <w:sz w:val="24"/>
        </w:rPr>
        <w:t xml:space="preserve">работать </w:t>
      </w:r>
      <w:r w:rsidRPr="005367BE">
        <w:rPr>
          <w:rFonts w:eastAsia="SchoolBookC"/>
          <w:sz w:val="24"/>
        </w:rPr>
        <w:t xml:space="preserve">по плану, сверяя свои действия с целью, </w:t>
      </w:r>
      <w:r w:rsidRPr="005367BE">
        <w:rPr>
          <w:rFonts w:eastAsia="Calibri"/>
          <w:iCs/>
          <w:sz w:val="24"/>
        </w:rPr>
        <w:t xml:space="preserve">прогнозировать, корректировать </w:t>
      </w:r>
      <w:r>
        <w:rPr>
          <w:rFonts w:eastAsia="SchoolBookC"/>
          <w:sz w:val="24"/>
        </w:rPr>
        <w:t xml:space="preserve">свою </w:t>
      </w:r>
      <w:r w:rsidRPr="005367BE">
        <w:rPr>
          <w:rFonts w:eastAsia="SchoolBookC"/>
          <w:sz w:val="24"/>
        </w:rPr>
        <w:t>деятельность;</w:t>
      </w:r>
    </w:p>
    <w:p w:rsidR="00A210E4" w:rsidRPr="00D32850" w:rsidRDefault="00A210E4" w:rsidP="00D32850">
      <w:pPr>
        <w:autoSpaceDE w:val="0"/>
        <w:autoSpaceDN w:val="0"/>
        <w:adjustRightInd w:val="0"/>
        <w:jc w:val="both"/>
        <w:rPr>
          <w:rFonts w:eastAsia="Calibri"/>
          <w:iCs/>
          <w:sz w:val="24"/>
        </w:rPr>
      </w:pPr>
      <w:r w:rsidRPr="005367BE">
        <w:rPr>
          <w:rFonts w:eastAsia="SchoolBookC"/>
          <w:sz w:val="24"/>
        </w:rPr>
        <w:t xml:space="preserve">- в диалоге с учителем </w:t>
      </w:r>
      <w:r w:rsidRPr="005367BE">
        <w:rPr>
          <w:rFonts w:eastAsia="Calibri"/>
          <w:iCs/>
          <w:sz w:val="24"/>
        </w:rPr>
        <w:t xml:space="preserve">вырабатывать критерии </w:t>
      </w:r>
      <w:r w:rsidRPr="005367BE">
        <w:rPr>
          <w:rFonts w:eastAsia="SchoolBookC"/>
          <w:sz w:val="24"/>
        </w:rPr>
        <w:t xml:space="preserve">оценки и </w:t>
      </w:r>
      <w:r w:rsidRPr="005367BE">
        <w:rPr>
          <w:rFonts w:eastAsia="Calibri"/>
          <w:iCs/>
          <w:sz w:val="24"/>
        </w:rPr>
        <w:t xml:space="preserve">определять </w:t>
      </w:r>
      <w:r w:rsidRPr="005367BE">
        <w:rPr>
          <w:rFonts w:eastAsia="SchoolBookC"/>
          <w:sz w:val="24"/>
        </w:rPr>
        <w:t>степень успешности своей работы и работы других в соответствии с этими критериями.</w:t>
      </w:r>
    </w:p>
    <w:p w:rsidR="00A210E4" w:rsidRPr="00114ED6" w:rsidRDefault="00A210E4" w:rsidP="00A210E4">
      <w:pPr>
        <w:tabs>
          <w:tab w:val="left" w:pos="1275"/>
        </w:tabs>
        <w:autoSpaceDE w:val="0"/>
        <w:autoSpaceDN w:val="0"/>
        <w:adjustRightInd w:val="0"/>
        <w:jc w:val="both"/>
        <w:rPr>
          <w:b/>
          <w:bCs/>
          <w:sz w:val="24"/>
        </w:rPr>
      </w:pPr>
      <w:r>
        <w:rPr>
          <w:rFonts w:eastAsia="Calibri"/>
          <w:iCs/>
          <w:sz w:val="24"/>
        </w:rPr>
        <w:t>2</w:t>
      </w:r>
      <w:r w:rsidRPr="00114ED6">
        <w:rPr>
          <w:rFonts w:eastAsia="Calibri"/>
          <w:iCs/>
          <w:sz w:val="24"/>
        </w:rPr>
        <w:t xml:space="preserve">) </w:t>
      </w:r>
      <w:r w:rsidRPr="00FA6C5E">
        <w:rPr>
          <w:rFonts w:eastAsia="Calibri"/>
          <w:b/>
          <w:iCs/>
          <w:sz w:val="24"/>
        </w:rPr>
        <w:t>Познавательные УУД</w:t>
      </w:r>
      <w:r w:rsidRPr="00FA6C5E">
        <w:rPr>
          <w:rFonts w:eastAsia="SchoolBookC"/>
          <w:b/>
          <w:sz w:val="24"/>
        </w:rPr>
        <w:t>: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 w:rsidRPr="005367BE">
        <w:rPr>
          <w:rFonts w:eastAsia="SchoolBookC"/>
          <w:sz w:val="24"/>
        </w:rPr>
        <w:t xml:space="preserve">- самостоятельно </w:t>
      </w:r>
      <w:r w:rsidRPr="005367BE">
        <w:rPr>
          <w:rFonts w:eastAsia="Calibri"/>
          <w:iCs/>
          <w:sz w:val="24"/>
        </w:rPr>
        <w:t xml:space="preserve">вычитывать </w:t>
      </w:r>
      <w:r w:rsidRPr="005367BE">
        <w:rPr>
          <w:rFonts w:eastAsia="SchoolBookC"/>
          <w:sz w:val="24"/>
        </w:rPr>
        <w:t xml:space="preserve">все виды текстовой информации: фактуальную, подтекстовую, концептуальную; адекватно </w:t>
      </w:r>
      <w:r w:rsidRPr="005367BE">
        <w:rPr>
          <w:rFonts w:eastAsia="Calibri"/>
          <w:iCs/>
          <w:sz w:val="24"/>
        </w:rPr>
        <w:t>понимать</w:t>
      </w:r>
      <w:r w:rsidRPr="005367BE">
        <w:rPr>
          <w:rFonts w:eastAsia="SchoolBookC"/>
          <w:sz w:val="24"/>
        </w:rPr>
        <w:t xml:space="preserve"> основную и дополнительную информацию текста, воспринятого </w:t>
      </w:r>
      <w:r w:rsidRPr="005367BE">
        <w:rPr>
          <w:rFonts w:eastAsia="Calibri"/>
          <w:iCs/>
          <w:sz w:val="24"/>
        </w:rPr>
        <w:t>на</w:t>
      </w:r>
      <w:r w:rsidRPr="005367BE">
        <w:rPr>
          <w:rFonts w:eastAsia="SchoolBookC"/>
          <w:sz w:val="24"/>
        </w:rPr>
        <w:t xml:space="preserve"> </w:t>
      </w:r>
      <w:r w:rsidRPr="005367BE">
        <w:rPr>
          <w:rFonts w:eastAsia="Calibri"/>
          <w:iCs/>
          <w:sz w:val="24"/>
        </w:rPr>
        <w:t>слух</w:t>
      </w:r>
      <w:r w:rsidRPr="005367BE">
        <w:rPr>
          <w:rFonts w:eastAsia="SchoolBookC"/>
          <w:sz w:val="24"/>
        </w:rPr>
        <w:t>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 w:rsidRPr="005367BE">
        <w:rPr>
          <w:rFonts w:eastAsia="SchoolBookC"/>
          <w:sz w:val="24"/>
        </w:rPr>
        <w:t xml:space="preserve">- </w:t>
      </w:r>
      <w:r w:rsidRPr="005367BE">
        <w:rPr>
          <w:rFonts w:eastAsia="Calibri"/>
          <w:iCs/>
          <w:sz w:val="24"/>
        </w:rPr>
        <w:t xml:space="preserve">пользоваться </w:t>
      </w:r>
      <w:r w:rsidRPr="005367BE">
        <w:rPr>
          <w:rFonts w:eastAsia="SchoolBookC"/>
          <w:sz w:val="24"/>
        </w:rPr>
        <w:t>разными видами чтения: изучающим, просмотровым, ознакомительным;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 w:rsidRPr="005367BE">
        <w:rPr>
          <w:rFonts w:eastAsia="SchoolBookC"/>
          <w:sz w:val="24"/>
        </w:rPr>
        <w:t xml:space="preserve">- </w:t>
      </w:r>
      <w:r w:rsidRPr="005367BE">
        <w:rPr>
          <w:rFonts w:eastAsia="SchoolBookC"/>
          <w:iCs/>
          <w:sz w:val="24"/>
        </w:rPr>
        <w:t xml:space="preserve">извлекать </w:t>
      </w:r>
      <w:r w:rsidRPr="005367BE">
        <w:rPr>
          <w:rFonts w:eastAsia="SchoolBookC"/>
          <w:sz w:val="24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 w:rsidRPr="005367BE">
        <w:rPr>
          <w:rFonts w:eastAsia="SchoolBookC"/>
          <w:sz w:val="24"/>
        </w:rPr>
        <w:t xml:space="preserve">- </w:t>
      </w:r>
      <w:r w:rsidRPr="005367BE">
        <w:rPr>
          <w:rFonts w:eastAsia="SchoolBookC"/>
          <w:iCs/>
          <w:sz w:val="24"/>
        </w:rPr>
        <w:t xml:space="preserve">пользоваться </w:t>
      </w:r>
      <w:r w:rsidRPr="005367BE">
        <w:rPr>
          <w:rFonts w:eastAsia="SchoolBookC"/>
          <w:sz w:val="24"/>
        </w:rPr>
        <w:t>различными видами аудирования (выборочным, ознакомительным, детальным);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 w:rsidRPr="005367BE">
        <w:rPr>
          <w:rFonts w:eastAsia="SchoolBookC"/>
          <w:sz w:val="24"/>
        </w:rPr>
        <w:t xml:space="preserve">- </w:t>
      </w:r>
      <w:r w:rsidRPr="005367BE">
        <w:rPr>
          <w:rFonts w:eastAsia="SchoolBookC"/>
          <w:iCs/>
          <w:sz w:val="24"/>
        </w:rPr>
        <w:t xml:space="preserve">перерабатывать </w:t>
      </w:r>
      <w:r w:rsidRPr="005367BE">
        <w:rPr>
          <w:rFonts w:eastAsia="SchoolBookC"/>
          <w:sz w:val="24"/>
        </w:rPr>
        <w:t xml:space="preserve">и </w:t>
      </w:r>
      <w:r w:rsidRPr="005367BE">
        <w:rPr>
          <w:rFonts w:eastAsia="SchoolBookC"/>
          <w:iCs/>
          <w:sz w:val="24"/>
        </w:rPr>
        <w:t xml:space="preserve">преобразовывать </w:t>
      </w:r>
      <w:r w:rsidRPr="005367BE">
        <w:rPr>
          <w:rFonts w:eastAsia="SchoolBookC"/>
          <w:sz w:val="24"/>
        </w:rPr>
        <w:t>информацию из одной формы в другую (составлять план, таблицу, схему);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 w:rsidRPr="005367BE">
        <w:rPr>
          <w:rFonts w:eastAsia="SchoolBookC"/>
          <w:sz w:val="24"/>
        </w:rPr>
        <w:t xml:space="preserve">- </w:t>
      </w:r>
      <w:r w:rsidRPr="005367BE">
        <w:rPr>
          <w:rFonts w:eastAsia="SchoolBookC"/>
          <w:iCs/>
          <w:sz w:val="24"/>
        </w:rPr>
        <w:t xml:space="preserve">излагать </w:t>
      </w:r>
      <w:r w:rsidRPr="005367BE">
        <w:rPr>
          <w:rFonts w:eastAsia="SchoolBookC"/>
          <w:sz w:val="24"/>
        </w:rPr>
        <w:t>содержание прочитанного (прослушанного) текста подробно, сжато, выборочно;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>
        <w:rPr>
          <w:rFonts w:eastAsia="SchoolBookC"/>
          <w:sz w:val="24"/>
        </w:rPr>
        <w:t xml:space="preserve">- </w:t>
      </w:r>
      <w:r w:rsidRPr="005367BE">
        <w:rPr>
          <w:rFonts w:eastAsia="SchoolBookC"/>
          <w:iCs/>
          <w:sz w:val="24"/>
        </w:rPr>
        <w:t xml:space="preserve">пользоваться </w:t>
      </w:r>
      <w:r w:rsidRPr="005367BE">
        <w:rPr>
          <w:rFonts w:eastAsia="SchoolBookC"/>
          <w:sz w:val="24"/>
        </w:rPr>
        <w:t>словарями, справочниками;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>
        <w:rPr>
          <w:rFonts w:eastAsia="SchoolBookC"/>
          <w:sz w:val="24"/>
        </w:rPr>
        <w:t xml:space="preserve">- </w:t>
      </w:r>
      <w:r w:rsidRPr="005367BE">
        <w:rPr>
          <w:rFonts w:eastAsia="SchoolBookC"/>
          <w:iCs/>
          <w:sz w:val="24"/>
        </w:rPr>
        <w:t xml:space="preserve">осуществлять </w:t>
      </w:r>
      <w:r w:rsidRPr="005367BE">
        <w:rPr>
          <w:rFonts w:eastAsia="SchoolBookC"/>
          <w:sz w:val="24"/>
        </w:rPr>
        <w:t>анализ и синтез;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>
        <w:rPr>
          <w:rFonts w:eastAsia="SchoolBookC"/>
          <w:sz w:val="24"/>
        </w:rPr>
        <w:t xml:space="preserve">- </w:t>
      </w:r>
      <w:r w:rsidRPr="005367BE">
        <w:rPr>
          <w:rFonts w:eastAsia="SchoolBookC"/>
          <w:iCs/>
          <w:sz w:val="24"/>
        </w:rPr>
        <w:t xml:space="preserve">устанавливать </w:t>
      </w:r>
      <w:r w:rsidRPr="005367BE">
        <w:rPr>
          <w:rFonts w:eastAsia="SchoolBookC"/>
          <w:sz w:val="24"/>
        </w:rPr>
        <w:t>причинно-следственные связи;</w:t>
      </w:r>
    </w:p>
    <w:p w:rsidR="00A210E4" w:rsidRPr="0008282A" w:rsidRDefault="00A210E4" w:rsidP="00A210E4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>
        <w:rPr>
          <w:rFonts w:eastAsia="SchoolBookC"/>
          <w:sz w:val="24"/>
        </w:rPr>
        <w:t xml:space="preserve">- </w:t>
      </w:r>
      <w:r w:rsidRPr="005367BE">
        <w:rPr>
          <w:rFonts w:eastAsia="SchoolBookC"/>
          <w:iCs/>
          <w:sz w:val="24"/>
        </w:rPr>
        <w:t xml:space="preserve">строить </w:t>
      </w:r>
      <w:r w:rsidRPr="005367BE">
        <w:rPr>
          <w:rFonts w:eastAsia="SchoolBookC"/>
          <w:sz w:val="24"/>
        </w:rPr>
        <w:t>рассуждения.</w:t>
      </w:r>
    </w:p>
    <w:p w:rsidR="00A210E4" w:rsidRPr="00114ED6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>
        <w:rPr>
          <w:rFonts w:eastAsia="Calibri"/>
          <w:iCs/>
          <w:sz w:val="24"/>
        </w:rPr>
        <w:t>3</w:t>
      </w:r>
      <w:r w:rsidRPr="00114ED6">
        <w:rPr>
          <w:rFonts w:eastAsia="Calibri"/>
          <w:iCs/>
          <w:sz w:val="24"/>
        </w:rPr>
        <w:t xml:space="preserve">) </w:t>
      </w:r>
      <w:r w:rsidRPr="00FA6C5E">
        <w:rPr>
          <w:rFonts w:eastAsia="Calibri"/>
          <w:b/>
          <w:iCs/>
          <w:sz w:val="24"/>
        </w:rPr>
        <w:t>Коммуникативные УУД</w:t>
      </w:r>
      <w:r w:rsidRPr="00FA6C5E">
        <w:rPr>
          <w:rFonts w:eastAsia="SchoolBookC"/>
          <w:b/>
          <w:sz w:val="24"/>
        </w:rPr>
        <w:t>:</w:t>
      </w:r>
    </w:p>
    <w:p w:rsidR="00A210E4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>
        <w:rPr>
          <w:rFonts w:eastAsia="SchoolBookC"/>
          <w:sz w:val="24"/>
        </w:rPr>
        <w:t xml:space="preserve">- </w:t>
      </w:r>
      <w:r w:rsidRPr="005367BE">
        <w:rPr>
          <w:rFonts w:eastAsia="Calibri"/>
          <w:iCs/>
          <w:sz w:val="24"/>
        </w:rPr>
        <w:t xml:space="preserve">учитывать </w:t>
      </w:r>
      <w:r w:rsidRPr="005367BE">
        <w:rPr>
          <w:rFonts w:eastAsia="SchoolBookC"/>
          <w:sz w:val="24"/>
        </w:rPr>
        <w:t>разные мнения и стремиться к координации различных позиций в сотрудничестве;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>
        <w:rPr>
          <w:rFonts w:eastAsia="SchoolBookC"/>
          <w:sz w:val="24"/>
        </w:rPr>
        <w:lastRenderedPageBreak/>
        <w:t xml:space="preserve">- </w:t>
      </w:r>
      <w:r w:rsidRPr="005367BE">
        <w:rPr>
          <w:rFonts w:eastAsia="Calibri"/>
          <w:iCs/>
          <w:sz w:val="24"/>
        </w:rPr>
        <w:t xml:space="preserve">уметь </w:t>
      </w:r>
      <w:r w:rsidRPr="005367BE">
        <w:rPr>
          <w:rFonts w:eastAsia="SchoolBookC"/>
          <w:sz w:val="24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>
        <w:rPr>
          <w:rFonts w:eastAsia="SchoolBookC"/>
          <w:sz w:val="24"/>
        </w:rPr>
        <w:t xml:space="preserve">- </w:t>
      </w:r>
      <w:r w:rsidRPr="005367BE">
        <w:rPr>
          <w:rFonts w:eastAsia="Calibri"/>
          <w:iCs/>
          <w:sz w:val="24"/>
        </w:rPr>
        <w:t xml:space="preserve">уметь </w:t>
      </w:r>
      <w:r w:rsidRPr="005367BE">
        <w:rPr>
          <w:rFonts w:eastAsia="SchoolBookC"/>
          <w:sz w:val="24"/>
        </w:rPr>
        <w:t>устанавливать и сравнивать разные точки зрения прежде, чем принимать решения и делать выборы;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>
        <w:rPr>
          <w:rFonts w:eastAsia="SchoolBookC"/>
          <w:sz w:val="24"/>
        </w:rPr>
        <w:t xml:space="preserve">- </w:t>
      </w:r>
      <w:r w:rsidRPr="005367BE">
        <w:rPr>
          <w:rFonts w:eastAsia="Calibri"/>
          <w:iCs/>
          <w:sz w:val="24"/>
        </w:rPr>
        <w:t xml:space="preserve">уметь </w:t>
      </w:r>
      <w:r w:rsidRPr="005367BE">
        <w:rPr>
          <w:rFonts w:eastAsia="SchoolBookC"/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>
        <w:rPr>
          <w:rFonts w:eastAsia="SchoolBookC"/>
          <w:sz w:val="24"/>
        </w:rPr>
        <w:t xml:space="preserve">- </w:t>
      </w:r>
      <w:r w:rsidRPr="005367BE">
        <w:rPr>
          <w:rFonts w:eastAsia="Calibri"/>
          <w:iCs/>
          <w:sz w:val="24"/>
        </w:rPr>
        <w:t xml:space="preserve">уметь </w:t>
      </w:r>
      <w:r w:rsidRPr="005367BE">
        <w:rPr>
          <w:rFonts w:eastAsia="SchoolBookC"/>
          <w:sz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>
        <w:rPr>
          <w:rFonts w:eastAsia="SchoolBookC"/>
          <w:sz w:val="24"/>
        </w:rPr>
        <w:t xml:space="preserve">- </w:t>
      </w:r>
      <w:r w:rsidRPr="005367BE">
        <w:rPr>
          <w:rFonts w:eastAsia="Calibri"/>
          <w:iCs/>
          <w:sz w:val="24"/>
        </w:rPr>
        <w:t xml:space="preserve">уметь </w:t>
      </w:r>
      <w:r w:rsidRPr="005367BE">
        <w:rPr>
          <w:rFonts w:eastAsia="SchoolBookC"/>
          <w:sz w:val="24"/>
        </w:rPr>
        <w:t>осуществлять взаимный контроль и оказывать в сотрудничестве необходимую взаимопомощь;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>
        <w:rPr>
          <w:rFonts w:eastAsia="SchoolBookC"/>
          <w:sz w:val="24"/>
        </w:rPr>
        <w:t xml:space="preserve">- </w:t>
      </w:r>
      <w:r w:rsidRPr="005367BE">
        <w:rPr>
          <w:rFonts w:eastAsia="Calibri"/>
          <w:iCs/>
          <w:sz w:val="24"/>
        </w:rPr>
        <w:t xml:space="preserve">осознавать </w:t>
      </w:r>
      <w:r w:rsidRPr="005367BE">
        <w:rPr>
          <w:rFonts w:eastAsia="SchoolBookC"/>
          <w:sz w:val="24"/>
        </w:rPr>
        <w:t>важность коммуникативных умений в жизни человека;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>
        <w:rPr>
          <w:rFonts w:eastAsia="SchoolBookC"/>
          <w:sz w:val="24"/>
        </w:rPr>
        <w:t xml:space="preserve">- </w:t>
      </w:r>
      <w:r w:rsidRPr="005367BE">
        <w:rPr>
          <w:rFonts w:eastAsia="Calibri"/>
          <w:iCs/>
          <w:sz w:val="24"/>
        </w:rPr>
        <w:t xml:space="preserve">оформлять </w:t>
      </w:r>
      <w:r w:rsidRPr="005367BE">
        <w:rPr>
          <w:rFonts w:eastAsia="SchoolBookC"/>
          <w:sz w:val="24"/>
        </w:rPr>
        <w:t xml:space="preserve">свои мысли в устной и письменной форме с учётом речевой ситуации; </w:t>
      </w:r>
      <w:r w:rsidRPr="005367BE">
        <w:rPr>
          <w:rFonts w:eastAsia="Calibri"/>
          <w:iCs/>
          <w:sz w:val="24"/>
        </w:rPr>
        <w:t xml:space="preserve">создавать </w:t>
      </w:r>
      <w:r w:rsidRPr="005367BE">
        <w:rPr>
          <w:rFonts w:eastAsia="SchoolBookC"/>
          <w:sz w:val="24"/>
        </w:rPr>
        <w:t>тексты различного типа, стиля, жанра;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>
        <w:rPr>
          <w:rFonts w:eastAsia="SchoolBookC"/>
          <w:sz w:val="24"/>
        </w:rPr>
        <w:t xml:space="preserve">- </w:t>
      </w:r>
      <w:r w:rsidRPr="005367BE">
        <w:rPr>
          <w:rFonts w:eastAsia="Calibri"/>
          <w:iCs/>
          <w:sz w:val="24"/>
        </w:rPr>
        <w:t xml:space="preserve">оценивать </w:t>
      </w:r>
      <w:r w:rsidRPr="005367BE">
        <w:rPr>
          <w:rFonts w:eastAsia="SchoolBookC"/>
          <w:sz w:val="24"/>
        </w:rPr>
        <w:t>и редактировать устное и письменное речевое высказывание;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>
        <w:rPr>
          <w:rFonts w:eastAsia="SchoolBookC"/>
          <w:sz w:val="24"/>
        </w:rPr>
        <w:t xml:space="preserve">- </w:t>
      </w:r>
      <w:r w:rsidRPr="005367BE">
        <w:rPr>
          <w:rFonts w:eastAsia="Calibri"/>
          <w:iCs/>
          <w:sz w:val="24"/>
        </w:rPr>
        <w:t xml:space="preserve">адекватно использовать </w:t>
      </w:r>
      <w:r w:rsidRPr="005367BE">
        <w:rPr>
          <w:rFonts w:eastAsia="SchoolBookC"/>
          <w:sz w:val="24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>
        <w:rPr>
          <w:rFonts w:eastAsia="SchoolBookC"/>
          <w:sz w:val="24"/>
        </w:rPr>
        <w:t xml:space="preserve">- </w:t>
      </w:r>
      <w:r w:rsidRPr="005367BE">
        <w:rPr>
          <w:rFonts w:eastAsia="Calibri"/>
          <w:iCs/>
          <w:sz w:val="24"/>
        </w:rPr>
        <w:t xml:space="preserve">высказывать </w:t>
      </w:r>
      <w:r w:rsidRPr="005367BE">
        <w:rPr>
          <w:rFonts w:eastAsia="SchoolBookC"/>
          <w:sz w:val="24"/>
        </w:rPr>
        <w:t xml:space="preserve">и </w:t>
      </w:r>
      <w:r w:rsidRPr="005367BE">
        <w:rPr>
          <w:rFonts w:eastAsia="Calibri"/>
          <w:iCs/>
          <w:sz w:val="24"/>
        </w:rPr>
        <w:t xml:space="preserve">обосновывать </w:t>
      </w:r>
      <w:r w:rsidRPr="005367BE">
        <w:rPr>
          <w:rFonts w:eastAsia="SchoolBookC"/>
          <w:sz w:val="24"/>
        </w:rPr>
        <w:t>свою точку зрения;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>
        <w:rPr>
          <w:rFonts w:eastAsia="SchoolBookC"/>
          <w:sz w:val="24"/>
        </w:rPr>
        <w:t xml:space="preserve">- </w:t>
      </w:r>
      <w:r w:rsidRPr="005367BE">
        <w:rPr>
          <w:rFonts w:eastAsia="Calibri"/>
          <w:iCs/>
          <w:sz w:val="24"/>
        </w:rPr>
        <w:t xml:space="preserve">слушать </w:t>
      </w:r>
      <w:r w:rsidRPr="005367BE">
        <w:rPr>
          <w:rFonts w:eastAsia="SchoolBookC"/>
          <w:sz w:val="24"/>
        </w:rPr>
        <w:t xml:space="preserve">и </w:t>
      </w:r>
      <w:r w:rsidRPr="005367BE">
        <w:rPr>
          <w:rFonts w:eastAsia="Calibri"/>
          <w:iCs/>
          <w:sz w:val="24"/>
        </w:rPr>
        <w:t xml:space="preserve">слышать </w:t>
      </w:r>
      <w:r w:rsidRPr="005367BE">
        <w:rPr>
          <w:rFonts w:eastAsia="SchoolBookC"/>
          <w:sz w:val="24"/>
        </w:rPr>
        <w:t>других, пытаться принимать иную точку зрения, быть готовым корректировать свою точку зрения;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>
        <w:rPr>
          <w:rFonts w:eastAsia="SchoolBookC"/>
          <w:sz w:val="24"/>
        </w:rPr>
        <w:t xml:space="preserve">- </w:t>
      </w:r>
      <w:r w:rsidRPr="005367BE">
        <w:rPr>
          <w:rFonts w:eastAsia="Calibri"/>
          <w:iCs/>
          <w:sz w:val="24"/>
        </w:rPr>
        <w:t xml:space="preserve">выступать </w:t>
      </w:r>
      <w:r w:rsidRPr="005367BE">
        <w:rPr>
          <w:rFonts w:eastAsia="SchoolBookC"/>
          <w:sz w:val="24"/>
        </w:rPr>
        <w:t>перед аудиторией сверстников с сообщениями;</w:t>
      </w:r>
    </w:p>
    <w:p w:rsidR="00A210E4" w:rsidRPr="005367BE" w:rsidRDefault="00A210E4" w:rsidP="00A210E4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>
        <w:rPr>
          <w:rFonts w:eastAsia="SchoolBookC"/>
          <w:sz w:val="24"/>
        </w:rPr>
        <w:t xml:space="preserve">- </w:t>
      </w:r>
      <w:r w:rsidRPr="005367BE">
        <w:rPr>
          <w:rFonts w:eastAsia="Calibri"/>
          <w:iCs/>
          <w:sz w:val="24"/>
        </w:rPr>
        <w:t xml:space="preserve">договариваться </w:t>
      </w:r>
      <w:r w:rsidRPr="005367BE">
        <w:rPr>
          <w:rFonts w:eastAsia="SchoolBookC"/>
          <w:sz w:val="24"/>
        </w:rPr>
        <w:t>и приходить к общему решению в совместной деятельности;</w:t>
      </w:r>
    </w:p>
    <w:p w:rsidR="00A210E4" w:rsidRPr="00D32850" w:rsidRDefault="00A210E4" w:rsidP="00D32850">
      <w:pPr>
        <w:autoSpaceDE w:val="0"/>
        <w:autoSpaceDN w:val="0"/>
        <w:adjustRightInd w:val="0"/>
        <w:jc w:val="both"/>
        <w:rPr>
          <w:rFonts w:eastAsia="SchoolBookC"/>
          <w:sz w:val="24"/>
        </w:rPr>
      </w:pPr>
      <w:r>
        <w:rPr>
          <w:rFonts w:eastAsia="SchoolBookC"/>
          <w:sz w:val="24"/>
        </w:rPr>
        <w:t xml:space="preserve">- </w:t>
      </w:r>
      <w:r w:rsidRPr="005367BE">
        <w:rPr>
          <w:rFonts w:eastAsia="Calibri"/>
          <w:iCs/>
          <w:sz w:val="24"/>
        </w:rPr>
        <w:t>задавать вопросы</w:t>
      </w:r>
      <w:r w:rsidRPr="005367BE">
        <w:rPr>
          <w:rFonts w:eastAsia="SchoolBookC"/>
          <w:sz w:val="24"/>
        </w:rPr>
        <w:t>.</w:t>
      </w:r>
    </w:p>
    <w:p w:rsidR="00A210E4" w:rsidRDefault="00A210E4" w:rsidP="00A210E4">
      <w:pPr>
        <w:pStyle w:val="afc"/>
        <w:spacing w:before="0" w:beforeAutospacing="0" w:after="0" w:afterAutospacing="0"/>
        <w:jc w:val="both"/>
      </w:pPr>
      <w:r w:rsidRPr="005B79ED">
        <w:rPr>
          <w:b/>
        </w:rPr>
        <w:t>Предметные результаты</w:t>
      </w:r>
      <w:r w:rsidRPr="005B79ED">
        <w:t xml:space="preserve"> выпускников основной школы состоят в следующем:</w:t>
      </w:r>
    </w:p>
    <w:p w:rsidR="00A210E4" w:rsidRDefault="00A210E4" w:rsidP="00A210E4">
      <w:pPr>
        <w:pStyle w:val="afc"/>
        <w:spacing w:before="0" w:beforeAutospacing="0" w:after="0" w:afterAutospacing="0"/>
        <w:jc w:val="both"/>
      </w:pPr>
      <w:r>
        <w:t xml:space="preserve">1) </w:t>
      </w:r>
      <w:r w:rsidRPr="00FA6C5E">
        <w:rPr>
          <w:b/>
        </w:rPr>
        <w:t>в познавательной сфере:</w:t>
      </w:r>
    </w:p>
    <w:p w:rsidR="00A210E4" w:rsidRPr="005B79ED" w:rsidRDefault="00A210E4" w:rsidP="00A210E4">
      <w:pPr>
        <w:pStyle w:val="afc"/>
        <w:spacing w:before="0" w:beforeAutospacing="0" w:after="0" w:afterAutospacing="0"/>
        <w:ind w:left="45"/>
        <w:jc w:val="both"/>
      </w:pPr>
      <w:r>
        <w:t xml:space="preserve">- </w:t>
      </w:r>
      <w:r w:rsidRPr="005B79ED">
        <w:t>понимание ключевых проблем изученных произведений русского фольклора и</w:t>
      </w:r>
      <w:r>
        <w:t xml:space="preserve"> </w:t>
      </w:r>
      <w:r w:rsidRPr="005B79ED">
        <w:t>фольклора других народов, древнерусской литературы, литературы XVIII в., русских</w:t>
      </w:r>
      <w:r>
        <w:t xml:space="preserve"> писателей XIX—XX вв., </w:t>
      </w:r>
      <w:r w:rsidRPr="005B79ED">
        <w:t xml:space="preserve">литературы народов России и зарубежной литературы; </w:t>
      </w:r>
    </w:p>
    <w:p w:rsidR="00A210E4" w:rsidRDefault="00A210E4" w:rsidP="00A210E4">
      <w:pPr>
        <w:pStyle w:val="afc"/>
        <w:spacing w:before="0" w:beforeAutospacing="0" w:after="0" w:afterAutospacing="0"/>
        <w:jc w:val="both"/>
      </w:pPr>
      <w:r>
        <w:t xml:space="preserve"> - </w:t>
      </w:r>
      <w:r w:rsidRPr="005B79ED">
        <w:t>понимание связи литературных произведений с эпохой их написания, выявление</w:t>
      </w:r>
      <w:r>
        <w:t xml:space="preserve"> </w:t>
      </w:r>
      <w:r w:rsidRPr="005B79ED">
        <w:t>заложенных в них вневременных, непреходящих нравственных ценностей и их</w:t>
      </w:r>
      <w:r>
        <w:t xml:space="preserve"> </w:t>
      </w:r>
      <w:r w:rsidRPr="005B79ED">
        <w:t>современного звучания;</w:t>
      </w:r>
    </w:p>
    <w:p w:rsidR="00A210E4" w:rsidRDefault="00A210E4" w:rsidP="00A210E4">
      <w:pPr>
        <w:pStyle w:val="afc"/>
        <w:spacing w:before="0" w:beforeAutospacing="0" w:after="0" w:afterAutospacing="0"/>
        <w:jc w:val="both"/>
      </w:pPr>
      <w:r>
        <w:t xml:space="preserve">- </w:t>
      </w:r>
      <w:r w:rsidRPr="005B79ED">
        <w:t>умение анализировать литературное произведение: определять его принадлежность к</w:t>
      </w:r>
      <w:r>
        <w:t xml:space="preserve"> </w:t>
      </w:r>
      <w:r w:rsidRPr="005B79ED">
        <w:t>одному из литературных родов и жанров; понимать и формулировать тему, идею,</w:t>
      </w:r>
      <w:r>
        <w:t xml:space="preserve"> нравственный пафос </w:t>
      </w:r>
      <w:r w:rsidRPr="005B79ED">
        <w:t>литературного произведения, характеризовать его героев,</w:t>
      </w:r>
      <w:r>
        <w:t xml:space="preserve"> </w:t>
      </w:r>
      <w:r w:rsidRPr="005B79ED">
        <w:t>сопоставлять героев одного или нескольких произведений;</w:t>
      </w:r>
    </w:p>
    <w:p w:rsidR="00A210E4" w:rsidRDefault="00A210E4" w:rsidP="00A210E4">
      <w:pPr>
        <w:pStyle w:val="afc"/>
        <w:spacing w:before="0" w:beforeAutospacing="0" w:after="0" w:afterAutospacing="0"/>
        <w:jc w:val="both"/>
      </w:pPr>
      <w:r>
        <w:t xml:space="preserve">- </w:t>
      </w:r>
      <w:r w:rsidRPr="005B79ED">
        <w:t>определение в произведении элементов сюжета, композиции,</w:t>
      </w:r>
      <w:r>
        <w:t xml:space="preserve"> </w:t>
      </w:r>
      <w:r w:rsidRPr="005B79ED">
        <w:t>изобразительно-выразительных средств языка, понимание их роли в раскрытии</w:t>
      </w:r>
      <w:r>
        <w:t xml:space="preserve"> </w:t>
      </w:r>
      <w:r w:rsidRPr="005B79ED">
        <w:t>идейно-художественного содержания произведени</w:t>
      </w:r>
      <w:r>
        <w:t xml:space="preserve">я </w:t>
      </w:r>
      <w:r w:rsidRPr="005B79ED">
        <w:t>(элементы филологического</w:t>
      </w:r>
      <w:r>
        <w:t xml:space="preserve"> </w:t>
      </w:r>
      <w:r w:rsidRPr="005B79ED">
        <w:t>анализа);</w:t>
      </w:r>
    </w:p>
    <w:p w:rsidR="00A210E4" w:rsidRDefault="00A210E4" w:rsidP="00A210E4">
      <w:pPr>
        <w:pStyle w:val="afc"/>
        <w:spacing w:before="0" w:beforeAutospacing="0" w:after="0" w:afterAutospacing="0"/>
        <w:jc w:val="both"/>
      </w:pPr>
      <w:r>
        <w:t xml:space="preserve">- </w:t>
      </w:r>
      <w:r w:rsidRPr="005B79ED">
        <w:t>владение элементарной литературоведческой терминологией при анализе</w:t>
      </w:r>
      <w:r>
        <w:t xml:space="preserve"> литературного </w:t>
      </w:r>
      <w:r w:rsidRPr="005B79ED">
        <w:t>произведения;</w:t>
      </w:r>
    </w:p>
    <w:p w:rsidR="00A210E4" w:rsidRDefault="00A210E4" w:rsidP="00A210E4">
      <w:pPr>
        <w:pStyle w:val="afc"/>
        <w:spacing w:before="0" w:beforeAutospacing="0" w:after="0" w:afterAutospacing="0"/>
        <w:jc w:val="both"/>
      </w:pPr>
      <w:r w:rsidRPr="005B79ED">
        <w:t xml:space="preserve">2) </w:t>
      </w:r>
      <w:r w:rsidRPr="00FA6C5E">
        <w:rPr>
          <w:b/>
        </w:rPr>
        <w:t>в ценностно-ориентационной сфере:</w:t>
      </w:r>
    </w:p>
    <w:p w:rsidR="00A210E4" w:rsidRDefault="00A210E4" w:rsidP="00A210E4">
      <w:pPr>
        <w:pStyle w:val="afc"/>
        <w:spacing w:before="0" w:beforeAutospacing="0" w:after="0" w:afterAutospacing="0"/>
        <w:jc w:val="both"/>
      </w:pPr>
      <w:r>
        <w:t xml:space="preserve">- </w:t>
      </w:r>
      <w:r w:rsidRPr="005B79ED">
        <w:t>приобщение к духовно-нравственным ценностям русской литературы и культуры,</w:t>
      </w:r>
      <w:r>
        <w:t xml:space="preserve"> </w:t>
      </w:r>
      <w:r w:rsidRPr="005B79ED">
        <w:t>сопоставление их с духовно-нравственными ценностями других народов;</w:t>
      </w:r>
    </w:p>
    <w:p w:rsidR="00A210E4" w:rsidRDefault="00A210E4" w:rsidP="00A210E4">
      <w:pPr>
        <w:pStyle w:val="afc"/>
        <w:spacing w:before="0" w:beforeAutospacing="0" w:after="0" w:afterAutospacing="0"/>
        <w:jc w:val="both"/>
      </w:pPr>
      <w:r>
        <w:t xml:space="preserve">- </w:t>
      </w:r>
      <w:r w:rsidRPr="005B79ED">
        <w:t>формулирование собственного отношения к произведениям русской литературы, их</w:t>
      </w:r>
      <w:r>
        <w:t xml:space="preserve"> </w:t>
      </w:r>
      <w:r w:rsidRPr="005B79ED">
        <w:t>оценка;</w:t>
      </w:r>
    </w:p>
    <w:p w:rsidR="00A210E4" w:rsidRDefault="00A210E4" w:rsidP="00A210E4">
      <w:pPr>
        <w:pStyle w:val="afc"/>
        <w:spacing w:before="0" w:beforeAutospacing="0" w:after="0" w:afterAutospacing="0"/>
        <w:jc w:val="both"/>
      </w:pPr>
      <w:r>
        <w:t xml:space="preserve">- </w:t>
      </w:r>
      <w:r w:rsidRPr="005B79ED">
        <w:t>собственная интерпретация (в отдельных случаях) изученных литературных произведений;</w:t>
      </w:r>
    </w:p>
    <w:p w:rsidR="00A210E4" w:rsidRDefault="00A210E4" w:rsidP="00A210E4">
      <w:pPr>
        <w:pStyle w:val="afc"/>
        <w:spacing w:before="0" w:beforeAutospacing="0" w:after="0" w:afterAutospacing="0"/>
        <w:jc w:val="both"/>
      </w:pPr>
      <w:r>
        <w:t xml:space="preserve">- </w:t>
      </w:r>
      <w:r w:rsidRPr="005B79ED">
        <w:t>понимание авторской позиции и свое отношение к ней;</w:t>
      </w:r>
    </w:p>
    <w:p w:rsidR="00A210E4" w:rsidRDefault="00A210E4" w:rsidP="00A210E4">
      <w:pPr>
        <w:pStyle w:val="afc"/>
        <w:spacing w:before="0" w:beforeAutospacing="0" w:after="0" w:afterAutospacing="0"/>
        <w:jc w:val="both"/>
      </w:pPr>
      <w:r w:rsidRPr="005B79ED">
        <w:t xml:space="preserve">3) </w:t>
      </w:r>
      <w:r w:rsidRPr="00FA6C5E">
        <w:rPr>
          <w:b/>
        </w:rPr>
        <w:t>в коммуникативной сфере:</w:t>
      </w:r>
    </w:p>
    <w:p w:rsidR="00A210E4" w:rsidRDefault="00A210E4" w:rsidP="00A210E4">
      <w:pPr>
        <w:pStyle w:val="afc"/>
        <w:spacing w:before="0" w:beforeAutospacing="0" w:after="0" w:afterAutospacing="0"/>
        <w:jc w:val="both"/>
      </w:pPr>
      <w:r>
        <w:lastRenderedPageBreak/>
        <w:t xml:space="preserve">- </w:t>
      </w:r>
      <w:r w:rsidRPr="005B79ED">
        <w:t>восприятие на слух литературных произведений разных жанров, осмысленное чтение</w:t>
      </w:r>
      <w:r>
        <w:t xml:space="preserve"> </w:t>
      </w:r>
      <w:r w:rsidRPr="005B79ED">
        <w:t>и адекватное восприятие;</w:t>
      </w:r>
    </w:p>
    <w:p w:rsidR="00A210E4" w:rsidRDefault="00A210E4" w:rsidP="00A210E4">
      <w:pPr>
        <w:pStyle w:val="afc"/>
        <w:spacing w:before="0" w:beforeAutospacing="0" w:after="0" w:afterAutospacing="0"/>
        <w:jc w:val="both"/>
      </w:pPr>
      <w:r>
        <w:t xml:space="preserve">- </w:t>
      </w:r>
      <w:r w:rsidRPr="005B79ED">
        <w:t>умение пересказывать прозаические произведения или их отрывки с использованием</w:t>
      </w:r>
      <w:r>
        <w:t xml:space="preserve"> </w:t>
      </w:r>
      <w:r w:rsidRPr="005B79ED">
        <w:t>образных средств русского языка и цитат из текста; отвечать на вопросы по</w:t>
      </w:r>
      <w:r>
        <w:t xml:space="preserve"> </w:t>
      </w:r>
      <w:r w:rsidRPr="005B79ED">
        <w:t>прослушанному или прочитанному тексту; создавать устные монологические</w:t>
      </w:r>
      <w:r>
        <w:t xml:space="preserve"> </w:t>
      </w:r>
      <w:r w:rsidRPr="005B79ED">
        <w:t>высказывания разного типа; уметь вести диалог;</w:t>
      </w:r>
    </w:p>
    <w:p w:rsidR="00A210E4" w:rsidRDefault="00A210E4" w:rsidP="00A210E4">
      <w:pPr>
        <w:pStyle w:val="afc"/>
        <w:spacing w:before="0" w:beforeAutospacing="0" w:after="0" w:afterAutospacing="0"/>
        <w:jc w:val="both"/>
      </w:pPr>
      <w:r>
        <w:t xml:space="preserve">- </w:t>
      </w:r>
      <w:r w:rsidRPr="005B79ED">
        <w:t>написание изложений и сочинений на темы, связанные с тематикой, проблематикой</w:t>
      </w:r>
      <w:r>
        <w:t xml:space="preserve"> </w:t>
      </w:r>
      <w:r w:rsidRPr="005B79ED">
        <w:t>изученных произведений, классные и домашние творческие работы, рефераты на</w:t>
      </w:r>
      <w:r>
        <w:t xml:space="preserve"> литературные и </w:t>
      </w:r>
      <w:r w:rsidRPr="005B79ED">
        <w:t>общекультурные темы;</w:t>
      </w:r>
    </w:p>
    <w:p w:rsidR="00A210E4" w:rsidRDefault="00A210E4" w:rsidP="00A210E4">
      <w:pPr>
        <w:pStyle w:val="afc"/>
        <w:spacing w:before="0" w:beforeAutospacing="0" w:after="0" w:afterAutospacing="0"/>
        <w:jc w:val="both"/>
      </w:pPr>
      <w:r w:rsidRPr="005B79ED">
        <w:t xml:space="preserve">4) </w:t>
      </w:r>
      <w:r w:rsidRPr="00FA6C5E">
        <w:rPr>
          <w:b/>
        </w:rPr>
        <w:t>в эстетической сфере:</w:t>
      </w:r>
    </w:p>
    <w:p w:rsidR="00A210E4" w:rsidRDefault="00A210E4" w:rsidP="00A210E4">
      <w:pPr>
        <w:pStyle w:val="afc"/>
        <w:spacing w:before="0" w:beforeAutospacing="0" w:after="0" w:afterAutospacing="0"/>
        <w:jc w:val="both"/>
      </w:pPr>
      <w:r>
        <w:t xml:space="preserve">- </w:t>
      </w:r>
      <w:r w:rsidRPr="005B79ED">
        <w:t>понимание образной природы литературы как явления словесного искусства;</w:t>
      </w:r>
    </w:p>
    <w:p w:rsidR="00A210E4" w:rsidRDefault="00A210E4" w:rsidP="00A210E4">
      <w:pPr>
        <w:pStyle w:val="afc"/>
        <w:spacing w:before="0" w:beforeAutospacing="0" w:after="0" w:afterAutospacing="0"/>
        <w:jc w:val="both"/>
      </w:pPr>
      <w:r>
        <w:t xml:space="preserve">- </w:t>
      </w:r>
      <w:r w:rsidRPr="005B79ED">
        <w:t>эстетическое восприятие произведений литературы; формирование эстетического</w:t>
      </w:r>
      <w:r>
        <w:t xml:space="preserve"> </w:t>
      </w:r>
      <w:r w:rsidRPr="005B79ED">
        <w:t>вкуса;</w:t>
      </w:r>
    </w:p>
    <w:p w:rsidR="00A210E4" w:rsidRPr="006409E1" w:rsidRDefault="00A210E4" w:rsidP="00A210E4">
      <w:pPr>
        <w:pStyle w:val="afc"/>
        <w:spacing w:before="0" w:beforeAutospacing="0" w:after="0" w:afterAutospacing="0"/>
        <w:jc w:val="both"/>
      </w:pPr>
      <w:r>
        <w:t xml:space="preserve">- </w:t>
      </w:r>
      <w:r w:rsidRPr="005B79ED">
        <w:t>понимание русского слова в его эстетической функции, роли</w:t>
      </w:r>
      <w:r>
        <w:t xml:space="preserve"> </w:t>
      </w:r>
      <w:r w:rsidRPr="005B79ED">
        <w:t>изобразительно-выразительных языковых средств в создании художественных образов</w:t>
      </w:r>
      <w:r>
        <w:t xml:space="preserve"> </w:t>
      </w:r>
      <w:r w:rsidRPr="005B79ED">
        <w:t>литературных произведений.</w:t>
      </w:r>
    </w:p>
    <w:p w:rsidR="00D32850" w:rsidRPr="00622E97" w:rsidRDefault="00D32850" w:rsidP="00D32850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622E97">
        <w:rPr>
          <w:sz w:val="24"/>
          <w:szCs w:val="24"/>
        </w:rPr>
        <w:t>К концу обучения в восьмом классе ученик научится:</w:t>
      </w:r>
    </w:p>
    <w:p w:rsidR="00622E97" w:rsidRDefault="00622E97" w:rsidP="00622E97">
      <w:pPr>
        <w:pStyle w:val="af2"/>
        <w:ind w:left="0" w:hanging="11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Личностные результаты, формируемые при изучении содержания данного курса</w:t>
      </w:r>
    </w:p>
    <w:p w:rsidR="00622E97" w:rsidRDefault="00622E97" w:rsidP="00622E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научится:</w:t>
      </w:r>
    </w:p>
    <w:p w:rsidR="00622E97" w:rsidRDefault="00622E97" w:rsidP="00622E97">
      <w:pPr>
        <w:jc w:val="both"/>
        <w:rPr>
          <w:sz w:val="24"/>
          <w:szCs w:val="24"/>
        </w:rPr>
      </w:pPr>
      <w:r>
        <w:rPr>
          <w:sz w:val="24"/>
          <w:szCs w:val="24"/>
        </w:rPr>
        <w:t>- осознавать эстетическую ценность русской литературы;</w:t>
      </w:r>
    </w:p>
    <w:p w:rsidR="00622E97" w:rsidRDefault="00622E97" w:rsidP="00622E97">
      <w:pPr>
        <w:jc w:val="both"/>
        <w:rPr>
          <w:sz w:val="24"/>
          <w:szCs w:val="24"/>
        </w:rPr>
      </w:pPr>
      <w:r>
        <w:rPr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 оценивать ситуации с точки зрения правил поведения и этики.</w:t>
      </w:r>
    </w:p>
    <w:p w:rsidR="00622E97" w:rsidRDefault="00622E97" w:rsidP="00622E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получит возможность научиться:</w:t>
      </w:r>
    </w:p>
    <w:p w:rsidR="00622E97" w:rsidRDefault="00622E97" w:rsidP="00622E97">
      <w:pPr>
        <w:jc w:val="both"/>
        <w:rPr>
          <w:sz w:val="24"/>
          <w:szCs w:val="24"/>
        </w:rPr>
      </w:pPr>
      <w:r>
        <w:rPr>
          <w:sz w:val="24"/>
          <w:szCs w:val="24"/>
        </w:rPr>
        <w:t>- оценивать интерпретацию художественного текста, созданную средствами других искусств;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622E97" w:rsidRDefault="00622E97" w:rsidP="00622E9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Метапредметные результаты, формируемые при изучении содержания данного курса</w:t>
      </w:r>
    </w:p>
    <w:p w:rsidR="00622E97" w:rsidRDefault="00622E97" w:rsidP="00622E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научится:</w:t>
      </w:r>
    </w:p>
    <w:p w:rsidR="00622E97" w:rsidRDefault="00622E97" w:rsidP="00622E97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осуществлению контроля в констатирующей и предвосхищающей позиции;</w:t>
      </w:r>
    </w:p>
    <w:p w:rsidR="00622E97" w:rsidRDefault="00622E97" w:rsidP="00622E97">
      <w:pPr>
        <w:jc w:val="both"/>
        <w:rPr>
          <w:sz w:val="24"/>
          <w:szCs w:val="24"/>
        </w:rPr>
      </w:pPr>
      <w:r>
        <w:rPr>
          <w:sz w:val="24"/>
          <w:szCs w:val="24"/>
        </w:rPr>
        <w:t>- корректировать деятельность: вносить изменения в процесс с учетом возникших трудностей и ошибок, намечать способы их устранения; работать в группе; осуществлять коммуникативную рефлексию;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</w:p>
    <w:p w:rsidR="00622E97" w:rsidRDefault="00622E97" w:rsidP="00622E97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запись (фиксацию) указанной учителем информации, в том числе с помощью инструментов ИКТ;</w:t>
      </w:r>
    </w:p>
    <w:p w:rsidR="00622E97" w:rsidRDefault="00622E97" w:rsidP="00622E97">
      <w:pPr>
        <w:jc w:val="both"/>
        <w:rPr>
          <w:sz w:val="24"/>
          <w:szCs w:val="24"/>
        </w:rPr>
      </w:pPr>
      <w:r>
        <w:rPr>
          <w:sz w:val="24"/>
          <w:szCs w:val="24"/>
        </w:rPr>
        <w:t>- строить сообщения в устной и письменной форме;</w:t>
      </w:r>
    </w:p>
    <w:p w:rsidR="00622E97" w:rsidRDefault="00622E97" w:rsidP="00622E97">
      <w:pPr>
        <w:jc w:val="both"/>
        <w:rPr>
          <w:sz w:val="24"/>
          <w:szCs w:val="24"/>
        </w:rPr>
      </w:pPr>
      <w:r>
        <w:rPr>
          <w:sz w:val="24"/>
          <w:szCs w:val="24"/>
        </w:rPr>
        <w:t>- анализировать изучаемые объекты с выделением существенных и несущественных признаков;</w:t>
      </w:r>
    </w:p>
    <w:p w:rsidR="00622E97" w:rsidRDefault="00622E97" w:rsidP="00622E97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синтез как составление целого из частей; устанавливать причинно-следственные связи в изучаемом круге явлений;</w:t>
      </w:r>
    </w:p>
    <w:p w:rsidR="00622E97" w:rsidRDefault="00622E97" w:rsidP="00622E97">
      <w:pPr>
        <w:jc w:val="both"/>
        <w:rPr>
          <w:sz w:val="24"/>
          <w:szCs w:val="24"/>
        </w:rPr>
      </w:pPr>
      <w:r>
        <w:rPr>
          <w:sz w:val="24"/>
          <w:szCs w:val="24"/>
        </w:rPr>
        <w:t>- строить рассуждения в форме связи простых суждений об объекте, его строении, свойствах и связях; обобщать (самостоятельно выделять ряд или класс объектов);</w:t>
      </w:r>
    </w:p>
    <w:p w:rsidR="00622E97" w:rsidRDefault="00622E97" w:rsidP="00622E97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подводить анализируемые объекты (явления) под понятие на основе распознавания объектов, устанавливать аналогии.</w:t>
      </w:r>
    </w:p>
    <w:p w:rsidR="00622E97" w:rsidRDefault="00622E97" w:rsidP="00622E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получит возможность научиться:</w:t>
      </w:r>
    </w:p>
    <w:p w:rsidR="00622E97" w:rsidRDefault="00622E97" w:rsidP="00622E97">
      <w:pPr>
        <w:jc w:val="both"/>
        <w:rPr>
          <w:sz w:val="24"/>
          <w:szCs w:val="24"/>
        </w:rPr>
      </w:pPr>
      <w:r>
        <w:rPr>
          <w:sz w:val="24"/>
          <w:szCs w:val="24"/>
        </w:rPr>
        <w:t>- адекватной оценке трудностей;</w:t>
      </w:r>
    </w:p>
    <w:p w:rsidR="00622E97" w:rsidRDefault="00622E97" w:rsidP="00622E97">
      <w:pPr>
        <w:jc w:val="both"/>
        <w:rPr>
          <w:sz w:val="24"/>
          <w:szCs w:val="24"/>
        </w:rPr>
      </w:pPr>
      <w:r>
        <w:rPr>
          <w:sz w:val="24"/>
          <w:szCs w:val="24"/>
        </w:rPr>
        <w:t>- адекватной оценке своих возможностей;</w:t>
      </w:r>
    </w:p>
    <w:p w:rsidR="00622E97" w:rsidRDefault="00622E97" w:rsidP="00622E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оказывать поддержку и содействие тем, от кого зависит достижений целей в совместной деятельности;</w:t>
      </w:r>
    </w:p>
    <w:p w:rsidR="00622E97" w:rsidRDefault="00622E97" w:rsidP="00622E97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коммуникативную рефлексию.</w:t>
      </w:r>
    </w:p>
    <w:p w:rsidR="007F1591" w:rsidRDefault="007F1591" w:rsidP="007F1591">
      <w:pPr>
        <w:ind w:firstLine="709"/>
        <w:rPr>
          <w:b/>
          <w:i/>
          <w:sz w:val="22"/>
          <w:szCs w:val="22"/>
        </w:rPr>
      </w:pPr>
    </w:p>
    <w:p w:rsidR="007F1591" w:rsidRDefault="007F1591" w:rsidP="007F1591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Предметные результаты освоения обучающимися содержания данной программы</w:t>
      </w:r>
    </w:p>
    <w:p w:rsidR="007F1591" w:rsidRDefault="007F1591" w:rsidP="007F15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научится:</w:t>
      </w:r>
    </w:p>
    <w:p w:rsidR="007F1591" w:rsidRDefault="007F1591" w:rsidP="007F159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Устное народное творчество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осознанно воспринимать и понимать фольклорный текст;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выбирать фольклорные произведения для самостоятельного чтения ,учитывая жанрово-родовые признаки произведений устного народного творчества;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целенаправленно использовать малые фольклорные жанры в своих устных и письменных высказываниях;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определять с помощью пословицы жизненную/вымышленную ситуацию;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рассказывания.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Древнерусская литература. Русская литература XVIII в. Русская литература XIX—XX вв.Литература народов России. Зарубежная литература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воспринимать осознанно художественное произведение в единстве формы и содержания;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понимать художественный текст и давать его смысловой анализ;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интерпретировать прочитанное, устанавливать поле читательских ассоциаций, отбирать произведения для чтения;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воспринимать художественный текст как произведение искусства, послание автора читателю, современнику и потомку;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определять для себя актуальную и перспективную цели чтения художественной литературы;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выбирать произведения для самостоятельного чтения;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выявлять и интерпретировать авторскую позицию, определяя свое к ней отношение, и на этой основе формировать собственные ценностные ориентации;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анализировать и истолковывать произведения разной жанровой природы, аргументировано формулируя свое отношение к прочитанному;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сопоставлять произведение словесного искусства и его воплощение в других искусствах;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работать с разными источниками информации и владеть основными способами ее обработки и презентации.</w:t>
      </w:r>
    </w:p>
    <w:p w:rsidR="007F1591" w:rsidRDefault="007F1591" w:rsidP="007F15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получит возможность научиться:</w:t>
      </w:r>
    </w:p>
    <w:p w:rsidR="007F1591" w:rsidRDefault="007F1591" w:rsidP="007F159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Устное народное творчество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</w:t>
      </w:r>
      <w:r>
        <w:rPr>
          <w:sz w:val="24"/>
          <w:szCs w:val="24"/>
        </w:rPr>
        <w:lastRenderedPageBreak/>
        <w:t>ского и своего народов); рассказывать о самостоятельно прочитанном произведении, обосновывая свой выбор.</w:t>
      </w:r>
    </w:p>
    <w:p w:rsidR="007F1591" w:rsidRDefault="007F1591" w:rsidP="007F159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Древнерусская литература. Русская литература XVIII в. Русская литература XIX—XX вв.Литература народов России. Зарубежная литература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сопоставлять «чужие» тексты интерпретирующего характера, аргументировано оценивать их;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7F1591" w:rsidRDefault="007F1591" w:rsidP="007F1591">
      <w:pPr>
        <w:jc w:val="both"/>
        <w:rPr>
          <w:sz w:val="24"/>
          <w:szCs w:val="24"/>
        </w:rPr>
      </w:pPr>
      <w:r>
        <w:rPr>
          <w:sz w:val="24"/>
          <w:szCs w:val="24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AA4EFF" w:rsidRPr="00AA4EFF" w:rsidRDefault="00AA4EFF" w:rsidP="00AA4EFF">
      <w:pPr>
        <w:shd w:val="clear" w:color="auto" w:fill="FFFFFF"/>
        <w:ind w:firstLine="283"/>
        <w:jc w:val="both"/>
        <w:rPr>
          <w:sz w:val="24"/>
          <w:szCs w:val="24"/>
        </w:rPr>
      </w:pPr>
    </w:p>
    <w:p w:rsidR="00037F12" w:rsidRPr="00B46117" w:rsidRDefault="00037F12" w:rsidP="00AA4EFF">
      <w:pPr>
        <w:ind w:firstLine="709"/>
        <w:jc w:val="center"/>
        <w:rPr>
          <w:sz w:val="24"/>
          <w:szCs w:val="24"/>
        </w:rPr>
      </w:pPr>
      <w:r w:rsidRPr="00B46117">
        <w:rPr>
          <w:b/>
          <w:sz w:val="24"/>
          <w:szCs w:val="24"/>
        </w:rPr>
        <w:t>Ценностные ориентиры содержания  предмета</w:t>
      </w:r>
      <w:r w:rsidRPr="00B46117">
        <w:rPr>
          <w:sz w:val="24"/>
          <w:szCs w:val="24"/>
        </w:rPr>
        <w:t xml:space="preserve"> «Литература».</w:t>
      </w:r>
    </w:p>
    <w:p w:rsidR="00037F12" w:rsidRPr="00B46117" w:rsidRDefault="00037F12" w:rsidP="00D32850">
      <w:pPr>
        <w:pStyle w:val="af8"/>
        <w:ind w:firstLine="708"/>
        <w:jc w:val="both"/>
      </w:pPr>
      <w:r w:rsidRPr="00B46117">
        <w:rPr>
          <w:rStyle w:val="c0"/>
        </w:rPr>
        <w:t xml:space="preserve"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</w:t>
      </w:r>
      <w:r w:rsidR="00D32850">
        <w:rPr>
          <w:rStyle w:val="c0"/>
        </w:rPr>
        <w:t xml:space="preserve">человеческой деятельности, мышления. </w:t>
      </w:r>
      <w:r w:rsidRPr="00B46117">
        <w:rPr>
          <w:rStyle w:val="c0"/>
        </w:rPr>
        <w:t>Литература взаимодействует также с дисциплинами</w:t>
      </w:r>
      <w:r w:rsidR="00D32850">
        <w:t xml:space="preserve"> </w:t>
      </w:r>
      <w:r w:rsidRPr="00B46117">
        <w:rPr>
          <w:rStyle w:val="c0"/>
        </w:rPr>
        <w:t>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037F12" w:rsidRPr="00B46117" w:rsidRDefault="00037F12" w:rsidP="00D32850">
      <w:pPr>
        <w:ind w:firstLine="709"/>
        <w:jc w:val="both"/>
        <w:rPr>
          <w:rStyle w:val="c0"/>
          <w:sz w:val="24"/>
          <w:szCs w:val="24"/>
        </w:rPr>
      </w:pPr>
      <w:r w:rsidRPr="00B46117">
        <w:rPr>
          <w:rStyle w:val="c0"/>
          <w:sz w:val="24"/>
          <w:szCs w:val="24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037F12" w:rsidRPr="00B46117" w:rsidRDefault="00037F12" w:rsidP="00037F12">
      <w:pPr>
        <w:jc w:val="both"/>
        <w:rPr>
          <w:sz w:val="24"/>
          <w:szCs w:val="24"/>
        </w:rPr>
      </w:pPr>
      <w:r w:rsidRPr="00B46117">
        <w:rPr>
          <w:b/>
          <w:sz w:val="24"/>
          <w:szCs w:val="24"/>
        </w:rPr>
        <w:t xml:space="preserve">Главной целью </w:t>
      </w:r>
      <w:r w:rsidRPr="00B46117">
        <w:rPr>
          <w:sz w:val="24"/>
          <w:szCs w:val="24"/>
        </w:rPr>
        <w:t>рабочей программы является формирование способности ориентироваться в информационно-культурном пространстве путем реализации в курсе литературы метапредметных программ: «Развитие УУД»,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текстом».</w:t>
      </w:r>
    </w:p>
    <w:p w:rsidR="00037F12" w:rsidRPr="00B46117" w:rsidRDefault="00037F12" w:rsidP="00037F12">
      <w:pPr>
        <w:jc w:val="both"/>
        <w:rPr>
          <w:b/>
          <w:sz w:val="24"/>
          <w:szCs w:val="24"/>
        </w:rPr>
      </w:pPr>
      <w:r w:rsidRPr="00B46117">
        <w:rPr>
          <w:b/>
          <w:sz w:val="24"/>
          <w:szCs w:val="24"/>
        </w:rPr>
        <w:t>Личностные задачи:</w:t>
      </w:r>
    </w:p>
    <w:p w:rsidR="00037F12" w:rsidRPr="00B46117" w:rsidRDefault="00037F12" w:rsidP="00AE0337">
      <w:pPr>
        <w:pStyle w:val="afd"/>
        <w:numPr>
          <w:ilvl w:val="0"/>
          <w:numId w:val="2"/>
        </w:numPr>
        <w:spacing w:before="0" w:beforeAutospacing="0" w:after="0" w:afterAutospacing="0"/>
        <w:jc w:val="both"/>
        <w:outlineLvl w:val="0"/>
      </w:pPr>
      <w:r w:rsidRPr="00B46117">
        <w:t>воспитание патриотизма, любви и уважения к Отечеству; усвоение гуманистических, демократических и традиционных ценностей российского общества; воспитание чувства ответственности и долга перед Родиной;</w:t>
      </w:r>
    </w:p>
    <w:p w:rsidR="00037F12" w:rsidRPr="00B46117" w:rsidRDefault="00037F12" w:rsidP="00AE0337">
      <w:pPr>
        <w:pStyle w:val="afd"/>
        <w:numPr>
          <w:ilvl w:val="0"/>
          <w:numId w:val="2"/>
        </w:numPr>
        <w:spacing w:before="0" w:beforeAutospacing="0" w:after="0" w:afterAutospacing="0"/>
        <w:jc w:val="both"/>
        <w:outlineLvl w:val="0"/>
      </w:pPr>
      <w:r w:rsidRPr="00B46117">
        <w:t>формирование ответственного отношения к учению, готовности и способности к саморазвитию и самообразованию;</w:t>
      </w:r>
    </w:p>
    <w:p w:rsidR="00037F12" w:rsidRPr="00B46117" w:rsidRDefault="00037F12" w:rsidP="00AE0337">
      <w:pPr>
        <w:pStyle w:val="afd"/>
        <w:numPr>
          <w:ilvl w:val="0"/>
          <w:numId w:val="2"/>
        </w:numPr>
        <w:spacing w:before="0" w:beforeAutospacing="0" w:after="0" w:afterAutospacing="0"/>
        <w:jc w:val="both"/>
        <w:outlineLvl w:val="0"/>
      </w:pPr>
      <w:r w:rsidRPr="00B46117">
        <w:lastRenderedPageBreak/>
        <w:t>формирование осознанного, уважительного и доброжелательного отношения к другому человеку;</w:t>
      </w:r>
    </w:p>
    <w:p w:rsidR="00037F12" w:rsidRPr="00B46117" w:rsidRDefault="00037F12" w:rsidP="00AE0337">
      <w:pPr>
        <w:pStyle w:val="afd"/>
        <w:numPr>
          <w:ilvl w:val="0"/>
          <w:numId w:val="2"/>
        </w:numPr>
        <w:spacing w:before="0" w:beforeAutospacing="0" w:after="0" w:afterAutospacing="0"/>
        <w:jc w:val="both"/>
        <w:outlineLvl w:val="0"/>
      </w:pPr>
      <w:r w:rsidRPr="00B46117">
        <w:t>освоение социальных норм, правил поведения, ролей и форм социальной жизни;</w:t>
      </w:r>
    </w:p>
    <w:p w:rsidR="00037F12" w:rsidRPr="00B46117" w:rsidRDefault="00037F12" w:rsidP="00AE0337">
      <w:pPr>
        <w:pStyle w:val="afd"/>
        <w:numPr>
          <w:ilvl w:val="0"/>
          <w:numId w:val="2"/>
        </w:numPr>
        <w:spacing w:before="0" w:beforeAutospacing="0" w:after="0" w:afterAutospacing="0"/>
        <w:jc w:val="both"/>
        <w:outlineLvl w:val="0"/>
      </w:pPr>
      <w:r w:rsidRPr="00B46117"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37F12" w:rsidRPr="00B46117" w:rsidRDefault="00037F12" w:rsidP="00AE0337">
      <w:pPr>
        <w:pStyle w:val="afd"/>
        <w:numPr>
          <w:ilvl w:val="0"/>
          <w:numId w:val="2"/>
        </w:numPr>
        <w:spacing w:before="0" w:beforeAutospacing="0" w:after="0" w:afterAutospacing="0"/>
        <w:jc w:val="both"/>
        <w:outlineLvl w:val="0"/>
      </w:pPr>
      <w:r w:rsidRPr="00B46117">
        <w:t>формирование коммуникативной компетентности в общении со сверстниками;</w:t>
      </w:r>
    </w:p>
    <w:p w:rsidR="00037F12" w:rsidRPr="00B46117" w:rsidRDefault="00037F12" w:rsidP="00AE0337">
      <w:pPr>
        <w:pStyle w:val="afd"/>
        <w:numPr>
          <w:ilvl w:val="0"/>
          <w:numId w:val="2"/>
        </w:numPr>
        <w:spacing w:before="0" w:beforeAutospacing="0" w:after="0" w:afterAutospacing="0"/>
        <w:jc w:val="both"/>
        <w:outlineLvl w:val="0"/>
      </w:pPr>
      <w:r w:rsidRPr="00B46117">
        <w:t>формирование основ экологической культуры и необходимости бережного отношения к окружающей среде;</w:t>
      </w:r>
    </w:p>
    <w:p w:rsidR="00037F12" w:rsidRPr="00B46117" w:rsidRDefault="00037F12" w:rsidP="00AE0337">
      <w:pPr>
        <w:pStyle w:val="afd"/>
        <w:numPr>
          <w:ilvl w:val="0"/>
          <w:numId w:val="2"/>
        </w:numPr>
        <w:spacing w:before="0" w:beforeAutospacing="0" w:after="0" w:afterAutospacing="0"/>
        <w:jc w:val="both"/>
        <w:outlineLvl w:val="0"/>
      </w:pPr>
      <w:r w:rsidRPr="00B46117">
        <w:t xml:space="preserve">осознание значения семьи в жизни человека и общества, уважительное и заботливое отношение к членам своей семьи; </w:t>
      </w:r>
    </w:p>
    <w:p w:rsidR="00037F12" w:rsidRPr="00B46117" w:rsidRDefault="00037F12" w:rsidP="00037F12">
      <w:pPr>
        <w:jc w:val="both"/>
        <w:rPr>
          <w:b/>
          <w:sz w:val="24"/>
          <w:szCs w:val="24"/>
        </w:rPr>
      </w:pPr>
      <w:r w:rsidRPr="00B46117">
        <w:rPr>
          <w:b/>
          <w:sz w:val="24"/>
          <w:szCs w:val="24"/>
        </w:rPr>
        <w:t>Метапредметные задачи:</w:t>
      </w:r>
    </w:p>
    <w:p w:rsidR="00037F12" w:rsidRPr="00B46117" w:rsidRDefault="00037F12" w:rsidP="00AE0337">
      <w:pPr>
        <w:pStyle w:val="afd"/>
        <w:numPr>
          <w:ilvl w:val="0"/>
          <w:numId w:val="3"/>
        </w:numPr>
        <w:spacing w:before="0" w:beforeAutospacing="0" w:after="0" w:afterAutospacing="0"/>
        <w:jc w:val="both"/>
        <w:outlineLvl w:val="0"/>
      </w:pPr>
      <w:r w:rsidRPr="00B46117">
        <w:t>умение самостоятельно определять цели своего обучения, формулировать для себя новые задачи в учёбе, развивать интересы своей познавательной деятельности;</w:t>
      </w:r>
    </w:p>
    <w:p w:rsidR="00037F12" w:rsidRPr="00B46117" w:rsidRDefault="00037F12" w:rsidP="00AE0337">
      <w:pPr>
        <w:pStyle w:val="afd"/>
        <w:numPr>
          <w:ilvl w:val="0"/>
          <w:numId w:val="3"/>
        </w:numPr>
        <w:spacing w:before="0" w:beforeAutospacing="0" w:after="0" w:afterAutospacing="0"/>
        <w:jc w:val="both"/>
        <w:outlineLvl w:val="0"/>
      </w:pPr>
      <w:r w:rsidRPr="00B46117">
        <w:t>умение оценивать правильность выполнения учебной задачи, собственные возможности её решения;</w:t>
      </w:r>
    </w:p>
    <w:p w:rsidR="00037F12" w:rsidRPr="00B46117" w:rsidRDefault="00037F12" w:rsidP="00AE0337">
      <w:pPr>
        <w:pStyle w:val="afd"/>
        <w:numPr>
          <w:ilvl w:val="0"/>
          <w:numId w:val="3"/>
        </w:numPr>
        <w:spacing w:before="0" w:beforeAutospacing="0" w:after="0" w:afterAutospacing="0"/>
        <w:jc w:val="both"/>
        <w:outlineLvl w:val="0"/>
      </w:pPr>
      <w:r w:rsidRPr="00B46117">
        <w:t>владение основами самоконтроля, самооценки, принятия решений;</w:t>
      </w:r>
    </w:p>
    <w:p w:rsidR="00037F12" w:rsidRPr="00B46117" w:rsidRDefault="00037F12" w:rsidP="00AE0337">
      <w:pPr>
        <w:pStyle w:val="afd"/>
        <w:numPr>
          <w:ilvl w:val="0"/>
          <w:numId w:val="3"/>
        </w:numPr>
        <w:spacing w:before="0" w:beforeAutospacing="0" w:after="0" w:afterAutospacing="0"/>
        <w:jc w:val="both"/>
        <w:outlineLvl w:val="0"/>
      </w:pPr>
      <w:r w:rsidRPr="00B46117">
        <w:t>умение определять понятия, строить логическое рассуждение, делать выводы;</w:t>
      </w:r>
    </w:p>
    <w:p w:rsidR="00037F12" w:rsidRPr="00B46117" w:rsidRDefault="00037F12" w:rsidP="00AE0337">
      <w:pPr>
        <w:pStyle w:val="afd"/>
        <w:numPr>
          <w:ilvl w:val="0"/>
          <w:numId w:val="3"/>
        </w:numPr>
        <w:spacing w:before="0" w:beforeAutospacing="0" w:after="0" w:afterAutospacing="0"/>
        <w:jc w:val="both"/>
        <w:outlineLvl w:val="0"/>
      </w:pPr>
      <w:r w:rsidRPr="00B46117">
        <w:t>смысловое чтение;</w:t>
      </w:r>
    </w:p>
    <w:p w:rsidR="00037F12" w:rsidRPr="00B46117" w:rsidRDefault="00037F12" w:rsidP="00AE0337">
      <w:pPr>
        <w:pStyle w:val="afd"/>
        <w:numPr>
          <w:ilvl w:val="0"/>
          <w:numId w:val="3"/>
        </w:numPr>
        <w:spacing w:before="0" w:beforeAutospacing="0" w:after="0" w:afterAutospacing="0"/>
        <w:jc w:val="both"/>
        <w:outlineLvl w:val="0"/>
      </w:pPr>
      <w:r w:rsidRPr="00B46117">
        <w:t>умение работать индивидуально и в группе; формулировать, аргументировать и отстаивать своё мнение;</w:t>
      </w:r>
    </w:p>
    <w:p w:rsidR="00037F12" w:rsidRPr="00B46117" w:rsidRDefault="00037F12" w:rsidP="00AE0337">
      <w:pPr>
        <w:pStyle w:val="afd"/>
        <w:numPr>
          <w:ilvl w:val="0"/>
          <w:numId w:val="3"/>
        </w:numPr>
        <w:spacing w:before="0" w:beforeAutospacing="0" w:after="0" w:afterAutospacing="0"/>
        <w:jc w:val="both"/>
        <w:outlineLvl w:val="0"/>
      </w:pPr>
      <w:r w:rsidRPr="00B46117">
        <w:t>владение устной и письменной речью; монологической контекстной речью;</w:t>
      </w:r>
    </w:p>
    <w:p w:rsidR="00037F12" w:rsidRPr="00AA4EFF" w:rsidRDefault="00037F12" w:rsidP="00AE0337">
      <w:pPr>
        <w:pStyle w:val="afd"/>
        <w:numPr>
          <w:ilvl w:val="0"/>
          <w:numId w:val="3"/>
        </w:numPr>
        <w:spacing w:before="0" w:beforeAutospacing="0" w:after="0" w:afterAutospacing="0"/>
        <w:jc w:val="both"/>
        <w:outlineLvl w:val="0"/>
      </w:pPr>
      <w:r w:rsidRPr="00B46117">
        <w:t>формирование и развитие компетентности в области использования информационно-коммуникационных технологий;</w:t>
      </w:r>
    </w:p>
    <w:p w:rsidR="00037F12" w:rsidRPr="00B46117" w:rsidRDefault="00037F12" w:rsidP="00037F12">
      <w:pPr>
        <w:jc w:val="both"/>
        <w:rPr>
          <w:b/>
          <w:sz w:val="24"/>
          <w:szCs w:val="24"/>
        </w:rPr>
      </w:pPr>
      <w:r w:rsidRPr="00B46117">
        <w:rPr>
          <w:b/>
          <w:sz w:val="24"/>
          <w:szCs w:val="24"/>
        </w:rPr>
        <w:t>Предметные задачи/результаты:</w:t>
      </w:r>
    </w:p>
    <w:p w:rsidR="00037F12" w:rsidRPr="00B46117" w:rsidRDefault="00037F12" w:rsidP="00AE0337">
      <w:pPr>
        <w:pStyle w:val="afd"/>
        <w:numPr>
          <w:ilvl w:val="0"/>
          <w:numId w:val="4"/>
        </w:numPr>
        <w:spacing w:before="0" w:beforeAutospacing="0" w:after="0" w:afterAutospacing="0"/>
        <w:jc w:val="both"/>
        <w:outlineLvl w:val="0"/>
      </w:pPr>
      <w:r w:rsidRPr="00B46117">
        <w:t>понимание непреходящих нравственных ценностей литературных произведений и их современного звучания;</w:t>
      </w:r>
    </w:p>
    <w:p w:rsidR="00037F12" w:rsidRPr="00B46117" w:rsidRDefault="00037F12" w:rsidP="00AE0337">
      <w:pPr>
        <w:pStyle w:val="afd"/>
        <w:numPr>
          <w:ilvl w:val="0"/>
          <w:numId w:val="4"/>
        </w:numPr>
        <w:spacing w:before="0" w:beforeAutospacing="0" w:after="0" w:afterAutospacing="0"/>
        <w:jc w:val="both"/>
        <w:outlineLvl w:val="0"/>
      </w:pPr>
      <w:r w:rsidRPr="00B46117">
        <w:t>умение анализировать литературное произведение: понимать и формулировать тему, идею; характеризовать его героев, сопоставлять героев одного или нескольких произведений;</w:t>
      </w:r>
    </w:p>
    <w:p w:rsidR="00037F12" w:rsidRPr="00B46117" w:rsidRDefault="00037F12" w:rsidP="00AE0337">
      <w:pPr>
        <w:pStyle w:val="afd"/>
        <w:numPr>
          <w:ilvl w:val="0"/>
          <w:numId w:val="4"/>
        </w:numPr>
        <w:spacing w:before="0" w:beforeAutospacing="0" w:after="0" w:afterAutospacing="0"/>
        <w:jc w:val="both"/>
        <w:outlineLvl w:val="0"/>
      </w:pPr>
      <w:r w:rsidRPr="00B46117">
        <w:t>определение в произведении элементов сюжета, композиции, изобразительно-выразительных средств языка; владение элементарной литературоведческой терминологией;</w:t>
      </w:r>
    </w:p>
    <w:p w:rsidR="00037F12" w:rsidRPr="00B46117" w:rsidRDefault="00037F12" w:rsidP="00AE0337">
      <w:pPr>
        <w:pStyle w:val="afd"/>
        <w:numPr>
          <w:ilvl w:val="0"/>
          <w:numId w:val="4"/>
        </w:numPr>
        <w:spacing w:before="0" w:beforeAutospacing="0" w:after="0" w:afterAutospacing="0"/>
        <w:jc w:val="both"/>
        <w:outlineLvl w:val="0"/>
      </w:pPr>
      <w:r w:rsidRPr="00B46117">
        <w:t>приобщение к духовно-нравственным ценностям русской литературы и культуры;</w:t>
      </w:r>
    </w:p>
    <w:p w:rsidR="00037F12" w:rsidRPr="00B46117" w:rsidRDefault="00037F12" w:rsidP="00AE0337">
      <w:pPr>
        <w:pStyle w:val="afd"/>
        <w:numPr>
          <w:ilvl w:val="0"/>
          <w:numId w:val="4"/>
        </w:numPr>
        <w:spacing w:before="0" w:beforeAutospacing="0" w:after="0" w:afterAutospacing="0"/>
        <w:jc w:val="both"/>
        <w:outlineLvl w:val="0"/>
      </w:pPr>
      <w:r w:rsidRPr="00B46117">
        <w:t>формулирование собственного отношения к произведениям литературы, их оценка;</w:t>
      </w:r>
    </w:p>
    <w:p w:rsidR="00037F12" w:rsidRPr="00B46117" w:rsidRDefault="00037F12" w:rsidP="00AE0337">
      <w:pPr>
        <w:pStyle w:val="afd"/>
        <w:numPr>
          <w:ilvl w:val="0"/>
          <w:numId w:val="4"/>
        </w:numPr>
        <w:spacing w:before="0" w:beforeAutospacing="0" w:after="0" w:afterAutospacing="0"/>
        <w:jc w:val="both"/>
        <w:outlineLvl w:val="0"/>
      </w:pPr>
      <w:r w:rsidRPr="00B46117">
        <w:t>восприятие на слух литературных произведений разных жанров, осмысленное чтение и адекватное восприятие;</w:t>
      </w:r>
    </w:p>
    <w:p w:rsidR="00037F12" w:rsidRPr="00B46117" w:rsidRDefault="00037F12" w:rsidP="00AE0337">
      <w:pPr>
        <w:pStyle w:val="afd"/>
        <w:numPr>
          <w:ilvl w:val="0"/>
          <w:numId w:val="4"/>
        </w:numPr>
        <w:spacing w:before="0" w:beforeAutospacing="0" w:after="0" w:afterAutospacing="0"/>
        <w:jc w:val="both"/>
        <w:outlineLvl w:val="0"/>
      </w:pPr>
      <w:r w:rsidRPr="00B46117">
        <w:t>умение пересказывать прозаические произведения или их отрывки с использованием образных средств русского языка;</w:t>
      </w:r>
    </w:p>
    <w:p w:rsidR="00037F12" w:rsidRPr="007F1591" w:rsidRDefault="00037F12" w:rsidP="00AE0337">
      <w:pPr>
        <w:pStyle w:val="afd"/>
        <w:numPr>
          <w:ilvl w:val="0"/>
          <w:numId w:val="4"/>
        </w:numPr>
        <w:spacing w:before="0" w:beforeAutospacing="0" w:after="0" w:afterAutospacing="0"/>
        <w:jc w:val="both"/>
        <w:outlineLvl w:val="0"/>
      </w:pPr>
      <w:r w:rsidRPr="00B46117">
        <w:t>эстетическое восприятие произведений литературы; формирование эстетического вкуса.</w:t>
      </w:r>
    </w:p>
    <w:p w:rsidR="00AE0337" w:rsidRDefault="00AE0337" w:rsidP="00AE0337">
      <w:pPr>
        <w:pStyle w:val="212"/>
        <w:shd w:val="clear" w:color="auto" w:fill="auto"/>
        <w:tabs>
          <w:tab w:val="left" w:pos="235"/>
        </w:tabs>
        <w:spacing w:before="0" w:line="240" w:lineRule="auto"/>
        <w:ind w:left="720" w:firstLine="0"/>
        <w:jc w:val="center"/>
        <w:rPr>
          <w:b/>
          <w:sz w:val="24"/>
          <w:szCs w:val="24"/>
        </w:rPr>
      </w:pPr>
    </w:p>
    <w:p w:rsidR="00AE0337" w:rsidRPr="00E5698C" w:rsidRDefault="00AE0337" w:rsidP="00AE0337">
      <w:pPr>
        <w:pStyle w:val="212"/>
        <w:shd w:val="clear" w:color="auto" w:fill="auto"/>
        <w:tabs>
          <w:tab w:val="left" w:pos="235"/>
        </w:tabs>
        <w:spacing w:before="0" w:line="240" w:lineRule="auto"/>
        <w:ind w:left="720" w:firstLine="0"/>
        <w:jc w:val="center"/>
        <w:rPr>
          <w:b/>
          <w:sz w:val="24"/>
          <w:szCs w:val="24"/>
        </w:rPr>
      </w:pPr>
      <w:r w:rsidRPr="00E5698C">
        <w:rPr>
          <w:b/>
          <w:sz w:val="24"/>
          <w:szCs w:val="24"/>
        </w:rPr>
        <w:t>Место учебного предмета «Литература» в учебном плане</w:t>
      </w:r>
    </w:p>
    <w:p w:rsidR="00AE0337" w:rsidRPr="00AE0337" w:rsidRDefault="00AE0337" w:rsidP="00AE0337">
      <w:pPr>
        <w:pStyle w:val="212"/>
        <w:shd w:val="clear" w:color="auto" w:fill="auto"/>
        <w:tabs>
          <w:tab w:val="left" w:pos="23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E0337">
        <w:rPr>
          <w:sz w:val="24"/>
          <w:szCs w:val="24"/>
        </w:rPr>
        <w:t>Федеральный базисный план отводит на изучение литературы в 8 классе 2 час в неделю, всего 68 часов в год.</w:t>
      </w:r>
    </w:p>
    <w:p w:rsidR="00AE0337" w:rsidRPr="002D721C" w:rsidRDefault="00AE0337" w:rsidP="002D721C">
      <w:pPr>
        <w:pStyle w:val="212"/>
        <w:shd w:val="clear" w:color="auto" w:fill="auto"/>
        <w:tabs>
          <w:tab w:val="left" w:pos="235"/>
        </w:tabs>
        <w:spacing w:before="0" w:line="240" w:lineRule="auto"/>
        <w:ind w:firstLine="0"/>
        <w:jc w:val="both"/>
      </w:pPr>
      <w:r w:rsidRPr="00AE0337">
        <w:rPr>
          <w:sz w:val="24"/>
          <w:szCs w:val="24"/>
        </w:rPr>
        <w:t>Программа реализуется в один год. Согласно календарному учебному графику и расписанию уроков рабочая программа составлена на 68 часов. Материал изучается в полном объёме</w:t>
      </w:r>
      <w:r>
        <w:t>.</w:t>
      </w:r>
    </w:p>
    <w:p w:rsidR="000C466D" w:rsidRDefault="000C466D" w:rsidP="000C466D">
      <w:pPr>
        <w:pStyle w:val="af2"/>
        <w:ind w:left="108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7F1591">
        <w:rPr>
          <w:b/>
          <w:bCs/>
          <w:sz w:val="24"/>
          <w:szCs w:val="24"/>
        </w:rPr>
        <w:lastRenderedPageBreak/>
        <w:t xml:space="preserve">СОДЕРЖАНИЕ </w:t>
      </w:r>
      <w:r w:rsidR="00E7677C">
        <w:rPr>
          <w:rStyle w:val="FontStyle13"/>
          <w:rFonts w:ascii="Times New Roman" w:hAnsi="Times New Roman" w:cs="Times New Roman"/>
          <w:b/>
          <w:sz w:val="24"/>
          <w:szCs w:val="24"/>
        </w:rPr>
        <w:t>КУРСА В 8</w:t>
      </w:r>
      <w:r w:rsidRPr="00AF5D13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0C466D" w:rsidRPr="00667245" w:rsidRDefault="000C466D" w:rsidP="000C466D">
      <w:pPr>
        <w:pStyle w:val="af2"/>
        <w:ind w:left="1080"/>
        <w:jc w:val="center"/>
        <w:rPr>
          <w:b/>
          <w:bCs/>
          <w:sz w:val="24"/>
          <w:szCs w:val="24"/>
        </w:rPr>
      </w:pPr>
    </w:p>
    <w:p w:rsidR="00DE5107" w:rsidRPr="00B46117" w:rsidRDefault="00DE5107" w:rsidP="00DE5107">
      <w:pPr>
        <w:ind w:firstLine="709"/>
        <w:jc w:val="both"/>
        <w:rPr>
          <w:b/>
          <w:bCs/>
          <w:iCs/>
          <w:sz w:val="24"/>
          <w:szCs w:val="24"/>
        </w:rPr>
      </w:pPr>
      <w:r w:rsidRPr="00B46117">
        <w:rPr>
          <w:sz w:val="24"/>
          <w:szCs w:val="24"/>
        </w:rPr>
        <w:t>Согласно государственному образовательному стандарту, изучение</w:t>
      </w:r>
      <w:r w:rsidRPr="00B46117">
        <w:rPr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Pr="00B46117">
        <w:rPr>
          <w:b/>
          <w:bCs/>
          <w:iCs/>
          <w:sz w:val="24"/>
          <w:szCs w:val="24"/>
        </w:rPr>
        <w:t>целей:</w:t>
      </w:r>
    </w:p>
    <w:p w:rsidR="00DE5107" w:rsidRPr="00B46117" w:rsidRDefault="00DE5107" w:rsidP="00AE0337">
      <w:pPr>
        <w:pStyle w:val="af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color w:val="333333"/>
        </w:rPr>
      </w:pPr>
      <w:r w:rsidRPr="00B46117">
        <w:rPr>
          <w:rStyle w:val="afb"/>
          <w:color w:val="333333"/>
        </w:rPr>
        <w:t xml:space="preserve">воспитание </w:t>
      </w:r>
      <w:r w:rsidRPr="00B46117">
        <w:rPr>
          <w:color w:val="333333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E5107" w:rsidRPr="00B46117" w:rsidRDefault="00DE5107" w:rsidP="00AE0337">
      <w:pPr>
        <w:pStyle w:val="af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color w:val="333333"/>
        </w:rPr>
      </w:pPr>
      <w:r w:rsidRPr="00B46117">
        <w:rPr>
          <w:rStyle w:val="afb"/>
          <w:color w:val="333333"/>
        </w:rPr>
        <w:t>развитие</w:t>
      </w:r>
      <w:r w:rsidRPr="00B46117">
        <w:rPr>
          <w:rStyle w:val="apple-converted-space"/>
          <w:color w:val="333333"/>
        </w:rPr>
        <w:t xml:space="preserve"> </w:t>
      </w:r>
      <w:r w:rsidRPr="00B46117">
        <w:rPr>
          <w:color w:val="333333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E5107" w:rsidRPr="00B46117" w:rsidRDefault="00DE5107" w:rsidP="00AE0337">
      <w:pPr>
        <w:pStyle w:val="af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color w:val="333333"/>
        </w:rPr>
      </w:pPr>
      <w:r w:rsidRPr="00B46117">
        <w:rPr>
          <w:rStyle w:val="afb"/>
          <w:color w:val="333333"/>
        </w:rPr>
        <w:t>освоение</w:t>
      </w:r>
      <w:r w:rsidRPr="00B46117">
        <w:rPr>
          <w:rStyle w:val="apple-converted-space"/>
          <w:color w:val="333333"/>
        </w:rPr>
        <w:t xml:space="preserve"> </w:t>
      </w:r>
      <w:r w:rsidRPr="00B46117">
        <w:rPr>
          <w:color w:val="333333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E5107" w:rsidRPr="00B46117" w:rsidRDefault="00DE5107" w:rsidP="00AE0337">
      <w:pPr>
        <w:pStyle w:val="af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color w:val="333333"/>
        </w:rPr>
      </w:pPr>
      <w:r w:rsidRPr="00B46117">
        <w:rPr>
          <w:rStyle w:val="afb"/>
          <w:color w:val="333333"/>
        </w:rPr>
        <w:t>совершенствование</w:t>
      </w:r>
      <w:r w:rsidRPr="00B46117">
        <w:rPr>
          <w:rStyle w:val="apple-converted-space"/>
          <w:color w:val="333333"/>
        </w:rPr>
        <w:t xml:space="preserve"> </w:t>
      </w:r>
      <w:r w:rsidRPr="00B46117">
        <w:rPr>
          <w:color w:val="333333"/>
        </w:rPr>
        <w:t>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DE5107" w:rsidRPr="00B46117" w:rsidRDefault="00DE5107" w:rsidP="00DE5107">
      <w:pPr>
        <w:ind w:left="720"/>
        <w:jc w:val="both"/>
        <w:rPr>
          <w:b/>
          <w:color w:val="000000"/>
          <w:sz w:val="24"/>
          <w:szCs w:val="24"/>
        </w:rPr>
      </w:pPr>
    </w:p>
    <w:p w:rsidR="00DE5107" w:rsidRPr="00B46117" w:rsidRDefault="00DE5107" w:rsidP="00DE5107">
      <w:pPr>
        <w:jc w:val="both"/>
        <w:rPr>
          <w:b/>
          <w:color w:val="000000"/>
          <w:sz w:val="24"/>
          <w:szCs w:val="24"/>
          <w:u w:val="single"/>
        </w:rPr>
      </w:pPr>
      <w:r w:rsidRPr="00B46117">
        <w:rPr>
          <w:b/>
          <w:color w:val="000000"/>
          <w:sz w:val="24"/>
          <w:szCs w:val="24"/>
        </w:rPr>
        <w:t xml:space="preserve">Для достижения поставленных целей необходима реализация следующих </w:t>
      </w:r>
      <w:r w:rsidRPr="00B46117">
        <w:rPr>
          <w:b/>
          <w:color w:val="000000"/>
          <w:sz w:val="24"/>
          <w:szCs w:val="24"/>
          <w:u w:val="single"/>
        </w:rPr>
        <w:t>задач:</w:t>
      </w:r>
    </w:p>
    <w:p w:rsidR="00DE5107" w:rsidRPr="00B46117" w:rsidRDefault="00DE5107" w:rsidP="00AE0337">
      <w:pPr>
        <w:pStyle w:val="af2"/>
        <w:numPr>
          <w:ilvl w:val="0"/>
          <w:numId w:val="6"/>
        </w:numPr>
        <w:tabs>
          <w:tab w:val="left" w:pos="0"/>
        </w:tabs>
        <w:suppressAutoHyphens/>
        <w:ind w:left="709"/>
        <w:jc w:val="both"/>
        <w:rPr>
          <w:sz w:val="24"/>
          <w:szCs w:val="24"/>
        </w:rPr>
      </w:pPr>
      <w:r w:rsidRPr="00B46117">
        <w:rPr>
          <w:sz w:val="24"/>
          <w:szCs w:val="24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DE5107" w:rsidRPr="00B46117" w:rsidRDefault="00DE5107" w:rsidP="00AE0337">
      <w:pPr>
        <w:pStyle w:val="af2"/>
        <w:numPr>
          <w:ilvl w:val="0"/>
          <w:numId w:val="6"/>
        </w:numPr>
        <w:tabs>
          <w:tab w:val="left" w:pos="0"/>
        </w:tabs>
        <w:suppressAutoHyphens/>
        <w:ind w:left="709"/>
        <w:jc w:val="both"/>
        <w:rPr>
          <w:sz w:val="24"/>
          <w:szCs w:val="24"/>
        </w:rPr>
      </w:pPr>
      <w:r w:rsidRPr="00B46117">
        <w:rPr>
          <w:sz w:val="24"/>
          <w:szCs w:val="24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DE5107" w:rsidRPr="00B46117" w:rsidRDefault="00DE5107" w:rsidP="00AE0337">
      <w:pPr>
        <w:pStyle w:val="af2"/>
        <w:numPr>
          <w:ilvl w:val="0"/>
          <w:numId w:val="6"/>
        </w:numPr>
        <w:tabs>
          <w:tab w:val="left" w:pos="0"/>
        </w:tabs>
        <w:suppressAutoHyphens/>
        <w:ind w:left="709"/>
        <w:jc w:val="both"/>
        <w:rPr>
          <w:sz w:val="24"/>
          <w:szCs w:val="24"/>
        </w:rPr>
      </w:pPr>
      <w:r w:rsidRPr="00B46117">
        <w:rPr>
          <w:sz w:val="24"/>
          <w:szCs w:val="24"/>
        </w:rPr>
        <w:t>формировать умение читать, комментировать, анализировать и интерпретировать художественный текст;</w:t>
      </w:r>
    </w:p>
    <w:p w:rsidR="00DE5107" w:rsidRPr="00B46117" w:rsidRDefault="00DE5107" w:rsidP="00AE0337">
      <w:pPr>
        <w:pStyle w:val="af2"/>
        <w:numPr>
          <w:ilvl w:val="0"/>
          <w:numId w:val="6"/>
        </w:numPr>
        <w:tabs>
          <w:tab w:val="left" w:pos="0"/>
        </w:tabs>
        <w:suppressAutoHyphens/>
        <w:ind w:left="709"/>
        <w:jc w:val="both"/>
        <w:rPr>
          <w:sz w:val="24"/>
          <w:szCs w:val="24"/>
        </w:rPr>
      </w:pPr>
      <w:r w:rsidRPr="00B46117">
        <w:rPr>
          <w:sz w:val="24"/>
          <w:szCs w:val="24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E5107" w:rsidRPr="00B46117" w:rsidRDefault="00DE5107" w:rsidP="00AE0337">
      <w:pPr>
        <w:pStyle w:val="af2"/>
        <w:numPr>
          <w:ilvl w:val="0"/>
          <w:numId w:val="6"/>
        </w:numPr>
        <w:tabs>
          <w:tab w:val="left" w:pos="0"/>
        </w:tabs>
        <w:suppressAutoHyphens/>
        <w:ind w:left="709"/>
        <w:jc w:val="both"/>
        <w:rPr>
          <w:sz w:val="24"/>
          <w:szCs w:val="24"/>
        </w:rPr>
      </w:pPr>
      <w:r w:rsidRPr="00B46117">
        <w:rPr>
          <w:sz w:val="24"/>
          <w:szCs w:val="24"/>
        </w:rPr>
        <w:t>способствовать овладению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E5107" w:rsidRPr="00B46117" w:rsidRDefault="00DE5107" w:rsidP="00AE0337">
      <w:pPr>
        <w:pStyle w:val="af2"/>
        <w:numPr>
          <w:ilvl w:val="0"/>
          <w:numId w:val="6"/>
        </w:numPr>
        <w:tabs>
          <w:tab w:val="left" w:pos="0"/>
        </w:tabs>
        <w:suppressAutoHyphens/>
        <w:ind w:left="709"/>
        <w:jc w:val="both"/>
        <w:rPr>
          <w:sz w:val="24"/>
          <w:szCs w:val="24"/>
        </w:rPr>
      </w:pPr>
      <w:r w:rsidRPr="00B46117">
        <w:rPr>
          <w:sz w:val="24"/>
          <w:szCs w:val="24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DE5107" w:rsidRPr="00B46117" w:rsidRDefault="00DE5107" w:rsidP="00AE0337">
      <w:pPr>
        <w:pStyle w:val="af2"/>
        <w:numPr>
          <w:ilvl w:val="0"/>
          <w:numId w:val="7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B46117">
        <w:rPr>
          <w:sz w:val="24"/>
          <w:szCs w:val="24"/>
        </w:rPr>
        <w:t>повысить индивидуальную активность;</w:t>
      </w:r>
    </w:p>
    <w:p w:rsidR="00DE5107" w:rsidRPr="00B46117" w:rsidRDefault="00DE5107" w:rsidP="00AE0337">
      <w:pPr>
        <w:pStyle w:val="af2"/>
        <w:numPr>
          <w:ilvl w:val="0"/>
          <w:numId w:val="7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B46117">
        <w:rPr>
          <w:sz w:val="24"/>
          <w:szCs w:val="24"/>
        </w:rPr>
        <w:t>повысить внутреннюю мотивацию к изучению предметов;</w:t>
      </w:r>
    </w:p>
    <w:p w:rsidR="00DE5107" w:rsidRPr="00B46117" w:rsidRDefault="00DE5107" w:rsidP="00AE0337">
      <w:pPr>
        <w:pStyle w:val="af2"/>
        <w:numPr>
          <w:ilvl w:val="0"/>
          <w:numId w:val="7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B46117">
        <w:rPr>
          <w:sz w:val="24"/>
          <w:szCs w:val="24"/>
        </w:rPr>
        <w:t xml:space="preserve">расширить кругозор школьников. </w:t>
      </w:r>
    </w:p>
    <w:p w:rsidR="00DE5107" w:rsidRPr="00AE0337" w:rsidRDefault="00DE5107" w:rsidP="000C466D">
      <w:pPr>
        <w:ind w:firstLine="709"/>
        <w:jc w:val="both"/>
        <w:rPr>
          <w:sz w:val="24"/>
          <w:szCs w:val="24"/>
        </w:rPr>
      </w:pPr>
    </w:p>
    <w:p w:rsidR="002D721C" w:rsidRDefault="002D721C" w:rsidP="00AE0337">
      <w:pPr>
        <w:jc w:val="center"/>
        <w:rPr>
          <w:b/>
          <w:sz w:val="24"/>
          <w:szCs w:val="24"/>
        </w:rPr>
      </w:pPr>
    </w:p>
    <w:p w:rsidR="00AF5D13" w:rsidRPr="007F1591" w:rsidRDefault="00AF5D13" w:rsidP="00AE0337">
      <w:pPr>
        <w:jc w:val="center"/>
        <w:rPr>
          <w:b/>
          <w:bCs/>
          <w:sz w:val="24"/>
          <w:szCs w:val="24"/>
        </w:rPr>
      </w:pPr>
      <w:r w:rsidRPr="007F1591">
        <w:rPr>
          <w:b/>
          <w:sz w:val="24"/>
          <w:szCs w:val="24"/>
        </w:rPr>
        <w:lastRenderedPageBreak/>
        <w:t>Содержание программы учебного предмета «Литература»</w:t>
      </w:r>
    </w:p>
    <w:p w:rsidR="00AF5D13" w:rsidRPr="00AC73AF" w:rsidRDefault="00AF5D13" w:rsidP="00AF5D13">
      <w:pPr>
        <w:jc w:val="both"/>
        <w:rPr>
          <w:b/>
          <w:sz w:val="24"/>
          <w:szCs w:val="24"/>
        </w:rPr>
      </w:pPr>
      <w:r w:rsidRPr="00AC73AF">
        <w:rPr>
          <w:b/>
          <w:bCs/>
          <w:sz w:val="24"/>
          <w:szCs w:val="24"/>
        </w:rPr>
        <w:t>Введение</w:t>
      </w:r>
    </w:p>
    <w:p w:rsidR="00AF5D13" w:rsidRPr="00AC73AF" w:rsidRDefault="00AF5D13" w:rsidP="00AF5D13">
      <w:pPr>
        <w:ind w:firstLine="696"/>
        <w:jc w:val="both"/>
        <w:rPr>
          <w:sz w:val="24"/>
          <w:szCs w:val="24"/>
        </w:rPr>
      </w:pPr>
      <w:r w:rsidRPr="00AC73AF">
        <w:rPr>
          <w:sz w:val="24"/>
          <w:szCs w:val="24"/>
        </w:rPr>
        <w:t>Своеобразие курса литературы в 8 классе. Художественная литература и история. Зна</w:t>
      </w:r>
      <w:r>
        <w:rPr>
          <w:sz w:val="24"/>
          <w:szCs w:val="24"/>
        </w:rPr>
        <w:t>чение художественного произведе</w:t>
      </w:r>
      <w:r w:rsidRPr="00AC73AF">
        <w:rPr>
          <w:sz w:val="24"/>
          <w:szCs w:val="24"/>
        </w:rPr>
        <w:t>ния в культурном наследии страны. Творческий процесс.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Cs/>
          <w:sz w:val="24"/>
          <w:szCs w:val="24"/>
        </w:rPr>
        <w:t xml:space="preserve">Теория литературы: </w:t>
      </w:r>
      <w:r w:rsidRPr="00AC73AF">
        <w:rPr>
          <w:sz w:val="24"/>
          <w:szCs w:val="24"/>
        </w:rPr>
        <w:t>литература и история, писатель и его роль в развитии литературного про</w:t>
      </w:r>
      <w:r>
        <w:rPr>
          <w:sz w:val="24"/>
          <w:szCs w:val="24"/>
        </w:rPr>
        <w:t>цесса, жанры и роды лите</w:t>
      </w:r>
      <w:r w:rsidRPr="00AC73AF">
        <w:rPr>
          <w:sz w:val="24"/>
          <w:szCs w:val="24"/>
        </w:rPr>
        <w:t>ратуры.</w:t>
      </w:r>
    </w:p>
    <w:p w:rsidR="00AF5D13" w:rsidRPr="00AC73AF" w:rsidRDefault="00AF5D13" w:rsidP="00AF5D13">
      <w:pPr>
        <w:jc w:val="both"/>
        <w:rPr>
          <w:b/>
          <w:sz w:val="24"/>
          <w:szCs w:val="24"/>
        </w:rPr>
      </w:pPr>
      <w:r w:rsidRPr="00AC73AF">
        <w:rPr>
          <w:b/>
          <w:bCs/>
          <w:sz w:val="24"/>
          <w:szCs w:val="24"/>
        </w:rPr>
        <w:t>Из устного народного творчества</w:t>
      </w:r>
    </w:p>
    <w:p w:rsidR="00AF5D13" w:rsidRPr="00AC73AF" w:rsidRDefault="00AF5D13" w:rsidP="00AF5D13">
      <w:pPr>
        <w:ind w:firstLine="696"/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Исторические песни: </w:t>
      </w:r>
      <w:r w:rsidRPr="00AC73AF">
        <w:rPr>
          <w:i/>
          <w:iCs/>
          <w:sz w:val="24"/>
          <w:szCs w:val="24"/>
        </w:rPr>
        <w:t xml:space="preserve">«Иван Грозный молится по сыне», «Возвращение Филарета», «Разин и девка-астраханка» </w:t>
      </w:r>
      <w:r w:rsidRPr="00AC73AF">
        <w:rPr>
          <w:sz w:val="24"/>
          <w:szCs w:val="24"/>
        </w:rPr>
        <w:t>(на вы</w:t>
      </w:r>
      <w:r w:rsidRPr="00AC73AF">
        <w:rPr>
          <w:sz w:val="24"/>
          <w:szCs w:val="24"/>
        </w:rPr>
        <w:softHyphen/>
        <w:t xml:space="preserve">бор), </w:t>
      </w:r>
      <w:r w:rsidRPr="00AC73AF">
        <w:rPr>
          <w:i/>
          <w:iCs/>
          <w:sz w:val="24"/>
          <w:szCs w:val="24"/>
        </w:rPr>
        <w:t xml:space="preserve">«Солдаты готовятся штурмовать Орешек», «Солдаты освобождают Смоленск» </w:t>
      </w:r>
      <w:r w:rsidRPr="00AC73AF">
        <w:rPr>
          <w:sz w:val="24"/>
          <w:szCs w:val="24"/>
        </w:rPr>
        <w:t>(</w:t>
      </w:r>
      <w:r w:rsidRPr="00AC73AF">
        <w:rPr>
          <w:i/>
          <w:iCs/>
          <w:sz w:val="24"/>
          <w:szCs w:val="24"/>
        </w:rPr>
        <w:t>«Как повыше было города Смолен</w:t>
      </w:r>
      <w:r w:rsidRPr="00AC73AF">
        <w:rPr>
          <w:i/>
          <w:iCs/>
          <w:sz w:val="24"/>
          <w:szCs w:val="24"/>
        </w:rPr>
        <w:softHyphen/>
        <w:t>ска...»).</w:t>
      </w:r>
      <w:r w:rsidRPr="00AC73AF">
        <w:rPr>
          <w:sz w:val="24"/>
          <w:szCs w:val="24"/>
        </w:rPr>
        <w:t xml:space="preserve">Связь с представлениями и исторической памятью и </w:t>
      </w:r>
      <w:r w:rsidRPr="00AC73AF">
        <w:rPr>
          <w:bCs/>
          <w:sz w:val="24"/>
          <w:szCs w:val="24"/>
        </w:rPr>
        <w:t xml:space="preserve">отражение </w:t>
      </w:r>
      <w:r w:rsidRPr="00AC73AF">
        <w:rPr>
          <w:sz w:val="24"/>
          <w:szCs w:val="24"/>
        </w:rPr>
        <w:t>их в народной песн</w:t>
      </w:r>
      <w:r>
        <w:rPr>
          <w:sz w:val="24"/>
          <w:szCs w:val="24"/>
        </w:rPr>
        <w:t>е; песни-плачи, средства вырази</w:t>
      </w:r>
      <w:r w:rsidRPr="00AC73AF">
        <w:rPr>
          <w:sz w:val="24"/>
          <w:szCs w:val="24"/>
        </w:rPr>
        <w:t>тельности в исторической песне; нравственная проблематика в исторической песне и песне-плаче.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F5D13">
        <w:rPr>
          <w:b/>
          <w:bCs/>
          <w:sz w:val="24"/>
          <w:szCs w:val="24"/>
        </w:rPr>
        <w:t>Теория литературы</w:t>
      </w:r>
      <w:r w:rsidRPr="00AC73AF">
        <w:rPr>
          <w:bCs/>
          <w:sz w:val="24"/>
          <w:szCs w:val="24"/>
        </w:rPr>
        <w:t xml:space="preserve">: </w:t>
      </w:r>
      <w:r w:rsidRPr="00AC73AF">
        <w:rPr>
          <w:sz w:val="24"/>
          <w:szCs w:val="24"/>
        </w:rPr>
        <w:t>пес</w:t>
      </w:r>
      <w:r>
        <w:rPr>
          <w:sz w:val="24"/>
          <w:szCs w:val="24"/>
        </w:rPr>
        <w:t>ня как жанр фольклора, историче</w:t>
      </w:r>
      <w:r w:rsidRPr="00AC73AF">
        <w:rPr>
          <w:sz w:val="24"/>
          <w:szCs w:val="24"/>
        </w:rPr>
        <w:t>ская песня, отличие исторической песни от былины, песня-плач.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F5D13">
        <w:rPr>
          <w:b/>
          <w:bCs/>
          <w:sz w:val="24"/>
          <w:szCs w:val="24"/>
        </w:rPr>
        <w:t>Развитие речи: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различные</w:t>
      </w:r>
      <w:r>
        <w:rPr>
          <w:sz w:val="24"/>
          <w:szCs w:val="24"/>
        </w:rPr>
        <w:t xml:space="preserve"> виды чтения, составление слова</w:t>
      </w:r>
      <w:r w:rsidRPr="00AC73AF">
        <w:rPr>
          <w:sz w:val="24"/>
          <w:szCs w:val="24"/>
        </w:rPr>
        <w:t>ря одной из исторических песен.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F5D13">
        <w:rPr>
          <w:b/>
          <w:bCs/>
          <w:sz w:val="24"/>
          <w:szCs w:val="24"/>
        </w:rPr>
        <w:t>Связь с другими искусствами: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прослушивание музыкальных песен.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F5D13">
        <w:rPr>
          <w:b/>
          <w:bCs/>
          <w:sz w:val="24"/>
          <w:szCs w:val="24"/>
        </w:rPr>
        <w:t>Краеведение: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запись музыкального фольклора региона.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F5D13">
        <w:rPr>
          <w:b/>
          <w:bCs/>
          <w:sz w:val="24"/>
          <w:szCs w:val="24"/>
        </w:rPr>
        <w:t>Возможные виды внеурочной деятельности:</w:t>
      </w:r>
      <w:r w:rsidRPr="00AC73A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встреча с фоль</w:t>
      </w:r>
      <w:r w:rsidRPr="00AC73AF">
        <w:rPr>
          <w:sz w:val="24"/>
          <w:szCs w:val="24"/>
        </w:rPr>
        <w:t>клорным коллективом, вечер народной песни.</w:t>
      </w:r>
    </w:p>
    <w:p w:rsidR="00AF5D13" w:rsidRPr="00AC73AF" w:rsidRDefault="00AF5D13" w:rsidP="00AF5D13">
      <w:pPr>
        <w:jc w:val="both"/>
        <w:rPr>
          <w:b/>
          <w:sz w:val="24"/>
          <w:szCs w:val="24"/>
        </w:rPr>
      </w:pPr>
      <w:r w:rsidRPr="00AC73AF">
        <w:rPr>
          <w:b/>
          <w:sz w:val="24"/>
          <w:szCs w:val="24"/>
        </w:rPr>
        <w:t>Из древнерусской литературы</w:t>
      </w:r>
    </w:p>
    <w:p w:rsidR="00AF5D13" w:rsidRPr="00AC73AF" w:rsidRDefault="00AF5D13" w:rsidP="00AF5D13">
      <w:pPr>
        <w:ind w:firstLine="696"/>
        <w:jc w:val="both"/>
        <w:rPr>
          <w:sz w:val="24"/>
          <w:szCs w:val="24"/>
        </w:rPr>
      </w:pPr>
      <w:r w:rsidRPr="00AC73AF">
        <w:rPr>
          <w:i/>
          <w:iCs/>
          <w:sz w:val="24"/>
          <w:szCs w:val="24"/>
        </w:rPr>
        <w:t xml:space="preserve">«Слово о погибели Русской земли», </w:t>
      </w:r>
      <w:r w:rsidRPr="00AC73AF">
        <w:rPr>
          <w:sz w:val="24"/>
          <w:szCs w:val="24"/>
        </w:rPr>
        <w:t xml:space="preserve">из </w:t>
      </w:r>
      <w:r>
        <w:rPr>
          <w:i/>
          <w:iCs/>
          <w:sz w:val="24"/>
          <w:szCs w:val="24"/>
        </w:rPr>
        <w:t>«Жития Алексан</w:t>
      </w:r>
      <w:r w:rsidRPr="00AC73AF">
        <w:rPr>
          <w:i/>
          <w:iCs/>
          <w:sz w:val="24"/>
          <w:szCs w:val="24"/>
        </w:rPr>
        <w:t xml:space="preserve">дра Невского», «Сказание о Борисе и Глебе» </w:t>
      </w:r>
      <w:r w:rsidRPr="00AC73AF">
        <w:rPr>
          <w:sz w:val="24"/>
          <w:szCs w:val="24"/>
        </w:rPr>
        <w:t xml:space="preserve">(в сокращении), </w:t>
      </w:r>
      <w:r w:rsidRPr="00AC73AF">
        <w:rPr>
          <w:i/>
          <w:iCs/>
          <w:sz w:val="24"/>
          <w:szCs w:val="24"/>
        </w:rPr>
        <w:t xml:space="preserve">«Житие Сергия Радонежского». </w:t>
      </w:r>
      <w:r w:rsidRPr="00AC73AF">
        <w:rPr>
          <w:sz w:val="24"/>
          <w:szCs w:val="24"/>
        </w:rPr>
        <w:t>Тема добра и зла в произве</w:t>
      </w:r>
      <w:r w:rsidRPr="00AC73AF">
        <w:rPr>
          <w:sz w:val="24"/>
          <w:szCs w:val="24"/>
        </w:rPr>
        <w:softHyphen/>
        <w:t>дениях русской литературы. Глубина и сила нравственных</w:t>
      </w:r>
      <w:r>
        <w:rPr>
          <w:sz w:val="24"/>
          <w:szCs w:val="24"/>
        </w:rPr>
        <w:t xml:space="preserve"> </w:t>
      </w:r>
      <w:r w:rsidRPr="00AC73AF">
        <w:rPr>
          <w:sz w:val="24"/>
          <w:szCs w:val="24"/>
        </w:rPr>
        <w:t>представлений о челове</w:t>
      </w:r>
      <w:r>
        <w:rPr>
          <w:sz w:val="24"/>
          <w:szCs w:val="24"/>
        </w:rPr>
        <w:t>ке; благочестие, доброта, откры</w:t>
      </w:r>
      <w:r w:rsidRPr="00AC73AF">
        <w:rPr>
          <w:sz w:val="24"/>
          <w:szCs w:val="24"/>
        </w:rPr>
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Pr="00AC73AF">
        <w:rPr>
          <w:sz w:val="24"/>
          <w:szCs w:val="24"/>
        </w:rPr>
        <w:softHyphen/>
        <w:t>ское многообразие древнерусской литературы.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F5D13">
        <w:rPr>
          <w:b/>
          <w:bCs/>
          <w:sz w:val="24"/>
          <w:szCs w:val="24"/>
        </w:rPr>
        <w:t>Теория литературы: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житийная литература; сказание, слово и моление как жанры древнерусской литературы; летописный свод.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F5D13">
        <w:rPr>
          <w:b/>
          <w:bCs/>
          <w:sz w:val="24"/>
          <w:szCs w:val="24"/>
        </w:rPr>
        <w:t xml:space="preserve">Развитие речи: </w:t>
      </w:r>
      <w:r w:rsidRPr="00AC73AF">
        <w:rPr>
          <w:sz w:val="24"/>
          <w:szCs w:val="24"/>
        </w:rPr>
        <w:t>различные виды чтения и пересказа, формулировки и запись выводов, н</w:t>
      </w:r>
      <w:r>
        <w:rPr>
          <w:sz w:val="24"/>
          <w:szCs w:val="24"/>
        </w:rPr>
        <w:t>аблюдения над лексическим соста</w:t>
      </w:r>
      <w:r w:rsidRPr="00AC73AF">
        <w:rPr>
          <w:sz w:val="24"/>
          <w:szCs w:val="24"/>
        </w:rPr>
        <w:t>вом произведений.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F5D13">
        <w:rPr>
          <w:b/>
          <w:sz w:val="24"/>
          <w:szCs w:val="24"/>
        </w:rPr>
        <w:t xml:space="preserve">Связь </w:t>
      </w:r>
      <w:r w:rsidRPr="00AF5D13">
        <w:rPr>
          <w:b/>
          <w:bCs/>
          <w:sz w:val="24"/>
          <w:szCs w:val="24"/>
        </w:rPr>
        <w:t xml:space="preserve">с </w:t>
      </w:r>
      <w:r w:rsidRPr="00AF5D13">
        <w:rPr>
          <w:b/>
          <w:sz w:val="24"/>
          <w:szCs w:val="24"/>
        </w:rPr>
        <w:t xml:space="preserve">другими </w:t>
      </w:r>
      <w:r w:rsidRPr="00AF5D13">
        <w:rPr>
          <w:b/>
          <w:bCs/>
          <w:sz w:val="24"/>
          <w:szCs w:val="24"/>
        </w:rPr>
        <w:t>искусствами: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работа с иллюстрациями.</w:t>
      </w:r>
    </w:p>
    <w:p w:rsidR="00AF5D13" w:rsidRPr="00AC73AF" w:rsidRDefault="00AF5D13" w:rsidP="00AF5D13">
      <w:pPr>
        <w:jc w:val="both"/>
        <w:rPr>
          <w:b/>
          <w:sz w:val="24"/>
          <w:szCs w:val="24"/>
        </w:rPr>
      </w:pPr>
      <w:r w:rsidRPr="00AC73AF">
        <w:rPr>
          <w:b/>
          <w:bCs/>
          <w:sz w:val="24"/>
          <w:szCs w:val="24"/>
        </w:rPr>
        <w:t xml:space="preserve">Из литературы </w:t>
      </w:r>
      <w:r w:rsidRPr="00AC73AF">
        <w:rPr>
          <w:b/>
          <w:bCs/>
          <w:sz w:val="24"/>
          <w:szCs w:val="24"/>
          <w:lang w:val="en-US"/>
        </w:rPr>
        <w:t>XVIII</w:t>
      </w:r>
      <w:r w:rsidRPr="00AC73AF">
        <w:rPr>
          <w:b/>
          <w:bCs/>
          <w:sz w:val="24"/>
          <w:szCs w:val="24"/>
        </w:rPr>
        <w:t xml:space="preserve"> века</w:t>
      </w:r>
    </w:p>
    <w:p w:rsidR="00AF5D13" w:rsidRPr="00AC73AF" w:rsidRDefault="00AF5D13" w:rsidP="00AF5D13">
      <w:pPr>
        <w:jc w:val="both"/>
        <w:rPr>
          <w:b/>
          <w:sz w:val="24"/>
          <w:szCs w:val="24"/>
        </w:rPr>
      </w:pPr>
      <w:r w:rsidRPr="00AC73AF">
        <w:rPr>
          <w:b/>
          <w:bCs/>
          <w:sz w:val="24"/>
          <w:szCs w:val="24"/>
        </w:rPr>
        <w:t>Г.Р. Державин</w:t>
      </w:r>
    </w:p>
    <w:p w:rsidR="00AF5D13" w:rsidRPr="00AC73AF" w:rsidRDefault="00AF5D13" w:rsidP="00AF5D13">
      <w:pPr>
        <w:ind w:firstLine="696"/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AC73AF">
        <w:rPr>
          <w:i/>
          <w:iCs/>
          <w:sz w:val="24"/>
          <w:szCs w:val="24"/>
        </w:rPr>
        <w:t xml:space="preserve">«Памятник», «Вельможа» </w:t>
      </w:r>
      <w:r w:rsidRPr="00AC73AF">
        <w:rPr>
          <w:sz w:val="24"/>
          <w:szCs w:val="24"/>
        </w:rPr>
        <w:t>(служба, служение, власть и народ, поэт и власть — основные мотивы стихотворений). Тема поэта и поэзии.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F5D13">
        <w:rPr>
          <w:b/>
          <w:bCs/>
          <w:sz w:val="24"/>
          <w:szCs w:val="24"/>
        </w:rPr>
        <w:t>Теория литературы: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традиции классицизма в лирическом тексте.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F5D13">
        <w:rPr>
          <w:b/>
          <w:bCs/>
          <w:sz w:val="24"/>
          <w:szCs w:val="24"/>
        </w:rPr>
        <w:t>Развитие речи: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выразительное чтение, письменный ответ на вопрос, запись ключевых слов и словосочетаний.</w:t>
      </w:r>
    </w:p>
    <w:p w:rsidR="00AF5D13" w:rsidRPr="00AC73AF" w:rsidRDefault="00AF5D13" w:rsidP="00AF5D13">
      <w:pPr>
        <w:jc w:val="both"/>
        <w:rPr>
          <w:b/>
          <w:sz w:val="24"/>
          <w:szCs w:val="24"/>
        </w:rPr>
      </w:pPr>
      <w:r w:rsidRPr="00AC73AF">
        <w:rPr>
          <w:b/>
          <w:bCs/>
          <w:sz w:val="24"/>
          <w:szCs w:val="24"/>
        </w:rPr>
        <w:t>Н.М. Карамзин</w:t>
      </w:r>
    </w:p>
    <w:p w:rsidR="00AF5D13" w:rsidRPr="00AC73AF" w:rsidRDefault="00AF5D13" w:rsidP="00AF5D13">
      <w:pPr>
        <w:ind w:firstLine="696"/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Основные вехи биографии. Карамзин и Пушкин. Повесть </w:t>
      </w:r>
      <w:r w:rsidRPr="00AC73AF">
        <w:rPr>
          <w:i/>
          <w:iCs/>
          <w:sz w:val="24"/>
          <w:szCs w:val="24"/>
        </w:rPr>
        <w:t xml:space="preserve">«Бедная Лиза» </w:t>
      </w:r>
      <w:r w:rsidRPr="00AC73AF">
        <w:rPr>
          <w:sz w:val="24"/>
          <w:szCs w:val="24"/>
        </w:rPr>
        <w:t>— новая эстетическая реальность. Основная проблематика и тематика, новый тип героя, образ Лизы.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F5D13">
        <w:rPr>
          <w:b/>
          <w:bCs/>
          <w:sz w:val="24"/>
          <w:szCs w:val="24"/>
        </w:rPr>
        <w:t>Теория литературы: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сентиментализм как литературное направление, сентиментали</w:t>
      </w:r>
      <w:r>
        <w:rPr>
          <w:sz w:val="24"/>
          <w:szCs w:val="24"/>
        </w:rPr>
        <w:t>зм и классицизм (чувственное на</w:t>
      </w:r>
      <w:r w:rsidRPr="00AC73AF">
        <w:rPr>
          <w:sz w:val="24"/>
          <w:szCs w:val="24"/>
        </w:rPr>
        <w:t>чало в противовес рациональному), жанр сентиментальной повести.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F5D13">
        <w:rPr>
          <w:b/>
          <w:bCs/>
          <w:sz w:val="24"/>
          <w:szCs w:val="24"/>
        </w:rPr>
        <w:lastRenderedPageBreak/>
        <w:t>Развитие речи: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 xml:space="preserve">различные виды чтения и </w:t>
      </w:r>
      <w:r>
        <w:rPr>
          <w:sz w:val="24"/>
          <w:szCs w:val="24"/>
        </w:rPr>
        <w:t>пересказа, форму</w:t>
      </w:r>
      <w:r w:rsidRPr="00AC73AF">
        <w:rPr>
          <w:sz w:val="24"/>
          <w:szCs w:val="24"/>
        </w:rPr>
        <w:t>лировка и запись выводов, пох</w:t>
      </w:r>
      <w:r>
        <w:rPr>
          <w:sz w:val="24"/>
          <w:szCs w:val="24"/>
        </w:rPr>
        <w:t>вальное слово историку и писате</w:t>
      </w:r>
      <w:r w:rsidRPr="00AC73AF">
        <w:rPr>
          <w:sz w:val="24"/>
          <w:szCs w:val="24"/>
        </w:rPr>
        <w:t>лю. Защита реферата «Карамзин на страницах романа Ю.Н.Тынянова «Пушкин».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 xml:space="preserve">Из литературы </w:t>
      </w:r>
      <w:r w:rsidRPr="00AC73AF">
        <w:rPr>
          <w:b/>
          <w:bCs/>
          <w:sz w:val="24"/>
          <w:szCs w:val="24"/>
          <w:lang w:val="en-US"/>
        </w:rPr>
        <w:t>XIX</w:t>
      </w:r>
      <w:r w:rsidRPr="00AC73AF">
        <w:rPr>
          <w:b/>
          <w:bCs/>
          <w:sz w:val="24"/>
          <w:szCs w:val="24"/>
        </w:rPr>
        <w:t xml:space="preserve"> века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>Поэты пушкинского круга. Предшественники и современники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В.А. Жуковский. </w:t>
      </w:r>
      <w:r w:rsidRPr="00AC73AF">
        <w:rPr>
          <w:i/>
          <w:iCs/>
          <w:sz w:val="24"/>
          <w:szCs w:val="24"/>
        </w:rPr>
        <w:t>«Лесной ца</w:t>
      </w:r>
      <w:r>
        <w:rPr>
          <w:i/>
          <w:iCs/>
          <w:sz w:val="24"/>
          <w:szCs w:val="24"/>
        </w:rPr>
        <w:t>рь», «Море», «Невырази</w:t>
      </w:r>
      <w:r w:rsidRPr="00AC73AF">
        <w:rPr>
          <w:i/>
          <w:iCs/>
          <w:sz w:val="24"/>
          <w:szCs w:val="24"/>
        </w:rPr>
        <w:t>мое».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К.Ф. Рылеев. </w:t>
      </w:r>
      <w:r w:rsidRPr="00AC73AF">
        <w:rPr>
          <w:i/>
          <w:iCs/>
          <w:sz w:val="24"/>
          <w:szCs w:val="24"/>
        </w:rPr>
        <w:t>«Иван Сусанин », «Смерть Ермака 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К.Н. Батюшков. </w:t>
      </w:r>
      <w:r w:rsidRPr="00AC73AF">
        <w:rPr>
          <w:i/>
          <w:iCs/>
          <w:sz w:val="24"/>
          <w:szCs w:val="24"/>
        </w:rPr>
        <w:t>«Переход русских войск через Неман»,</w:t>
      </w:r>
      <w:r>
        <w:rPr>
          <w:i/>
          <w:iCs/>
          <w:sz w:val="24"/>
          <w:szCs w:val="24"/>
        </w:rPr>
        <w:t xml:space="preserve"> </w:t>
      </w:r>
      <w:r w:rsidRPr="00AC73AF">
        <w:rPr>
          <w:i/>
          <w:iCs/>
          <w:sz w:val="24"/>
          <w:szCs w:val="24"/>
        </w:rPr>
        <w:t>«Надпись к портрету Жуковского », «Есть наслаждение ив дикости лесов...», «Мой гений».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Е.А. Баратынский. </w:t>
      </w:r>
      <w:r w:rsidRPr="00AC73AF">
        <w:rPr>
          <w:i/>
          <w:iCs/>
          <w:sz w:val="24"/>
          <w:szCs w:val="24"/>
        </w:rPr>
        <w:t>«Чудный град порой сольется...»,«Разуверение», «Муза 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А.А. Дельвиг. </w:t>
      </w:r>
      <w:r w:rsidRPr="00AC73AF">
        <w:rPr>
          <w:i/>
          <w:iCs/>
          <w:sz w:val="24"/>
          <w:szCs w:val="24"/>
        </w:rPr>
        <w:t>«Рус</w:t>
      </w:r>
      <w:r>
        <w:rPr>
          <w:i/>
          <w:iCs/>
          <w:sz w:val="24"/>
          <w:szCs w:val="24"/>
        </w:rPr>
        <w:t>ская песня» («Соловей мой, соло</w:t>
      </w:r>
      <w:r w:rsidRPr="00AC73AF">
        <w:rPr>
          <w:i/>
          <w:iCs/>
          <w:sz w:val="24"/>
          <w:szCs w:val="24"/>
        </w:rPr>
        <w:t>вей...»), «Романс», «Идиллия».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Н.М.Языков. </w:t>
      </w:r>
      <w:r w:rsidRPr="00AC73AF">
        <w:rPr>
          <w:i/>
          <w:iCs/>
          <w:sz w:val="24"/>
          <w:szCs w:val="24"/>
        </w:rPr>
        <w:t>«Пловец», «Родина».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>Краткие сведения о поэта</w:t>
      </w:r>
      <w:r>
        <w:rPr>
          <w:sz w:val="24"/>
          <w:szCs w:val="24"/>
        </w:rPr>
        <w:t>х. Основные темы, мотивы. Систе</w:t>
      </w:r>
      <w:r w:rsidRPr="00AC73AF">
        <w:rPr>
          <w:sz w:val="24"/>
          <w:szCs w:val="24"/>
        </w:rPr>
        <w:t>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F5D13">
        <w:rPr>
          <w:b/>
          <w:bCs/>
          <w:sz w:val="24"/>
          <w:szCs w:val="24"/>
        </w:rPr>
        <w:t>Теория литературы: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баллада (развитие представлений), элегия, жанровое образование — дума, песня, «легкая» поэзия, элементы романтизма, романтизм.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F5D13">
        <w:rPr>
          <w:b/>
          <w:bCs/>
          <w:sz w:val="24"/>
          <w:szCs w:val="24"/>
        </w:rPr>
        <w:t>Развитие речи: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составление цитатного или тезисного плана, выразительное чтение наизусть, запись тезисного плана.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F5D13">
        <w:rPr>
          <w:b/>
          <w:bCs/>
          <w:sz w:val="24"/>
          <w:szCs w:val="24"/>
        </w:rPr>
        <w:t xml:space="preserve">Связь </w:t>
      </w:r>
      <w:r w:rsidRPr="00AF5D13">
        <w:rPr>
          <w:b/>
          <w:sz w:val="24"/>
          <w:szCs w:val="24"/>
        </w:rPr>
        <w:t xml:space="preserve">с </w:t>
      </w:r>
      <w:r w:rsidRPr="00AF5D13">
        <w:rPr>
          <w:b/>
          <w:bCs/>
          <w:sz w:val="24"/>
          <w:szCs w:val="24"/>
        </w:rPr>
        <w:t>другими искусствами:</w:t>
      </w:r>
      <w:r w:rsidRPr="00AC73A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работа с музыкальными про</w:t>
      </w:r>
      <w:r w:rsidRPr="00AC73AF">
        <w:rPr>
          <w:sz w:val="24"/>
          <w:szCs w:val="24"/>
        </w:rPr>
        <w:t>изведениями.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F5D13">
        <w:rPr>
          <w:b/>
          <w:bCs/>
          <w:sz w:val="24"/>
          <w:szCs w:val="24"/>
        </w:rPr>
        <w:t xml:space="preserve">Возможные виды внеурочной деятельности: </w:t>
      </w:r>
      <w:r>
        <w:rPr>
          <w:sz w:val="24"/>
          <w:szCs w:val="24"/>
        </w:rPr>
        <w:t>вечер в литера</w:t>
      </w:r>
      <w:r w:rsidRPr="00AC73AF">
        <w:rPr>
          <w:sz w:val="24"/>
          <w:szCs w:val="24"/>
        </w:rPr>
        <w:t xml:space="preserve">турной гостиной «Песни и романсы на стихи поэтов начала </w:t>
      </w:r>
      <w:r w:rsidRPr="00AC73AF">
        <w:rPr>
          <w:sz w:val="24"/>
          <w:szCs w:val="24"/>
          <w:lang w:val="en-US"/>
        </w:rPr>
        <w:t>XIX</w:t>
      </w:r>
      <w:r w:rsidRPr="00AC73AF">
        <w:rPr>
          <w:sz w:val="24"/>
          <w:szCs w:val="24"/>
        </w:rPr>
        <w:t xml:space="preserve"> века».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>А.С. Пушкин</w:t>
      </w:r>
    </w:p>
    <w:p w:rsidR="00AF5D13" w:rsidRPr="00AC73AF" w:rsidRDefault="00AF5D13" w:rsidP="00AF5D13">
      <w:pPr>
        <w:ind w:firstLine="696"/>
        <w:jc w:val="both"/>
        <w:rPr>
          <w:sz w:val="24"/>
          <w:szCs w:val="24"/>
        </w:rPr>
      </w:pPr>
      <w:r w:rsidRPr="00AC73AF">
        <w:rPr>
          <w:sz w:val="24"/>
          <w:szCs w:val="24"/>
        </w:rPr>
        <w:t>Тематическое богат</w:t>
      </w:r>
      <w:r w:rsidR="00FD2FF0">
        <w:rPr>
          <w:sz w:val="24"/>
          <w:szCs w:val="24"/>
        </w:rPr>
        <w:t>ство поэзии А.С. Пушкина. Стихо</w:t>
      </w:r>
      <w:r w:rsidRPr="00AC73AF">
        <w:rPr>
          <w:sz w:val="24"/>
          <w:szCs w:val="24"/>
        </w:rPr>
        <w:t xml:space="preserve">творения: </w:t>
      </w:r>
      <w:r w:rsidRPr="00AC73AF">
        <w:rPr>
          <w:i/>
          <w:iCs/>
          <w:sz w:val="24"/>
          <w:szCs w:val="24"/>
        </w:rPr>
        <w:t>«И. И. Пущин</w:t>
      </w:r>
      <w:r w:rsidR="00FD2FF0">
        <w:rPr>
          <w:i/>
          <w:iCs/>
          <w:sz w:val="24"/>
          <w:szCs w:val="24"/>
        </w:rPr>
        <w:t>у», «19 октября 1825 года», «Пе</w:t>
      </w:r>
      <w:r w:rsidRPr="00AC73AF">
        <w:rPr>
          <w:i/>
          <w:iCs/>
          <w:sz w:val="24"/>
          <w:szCs w:val="24"/>
        </w:rPr>
        <w:t xml:space="preserve">сни о Стеньке Разине». </w:t>
      </w:r>
      <w:r w:rsidRPr="00AC73AF">
        <w:rPr>
          <w:sz w:val="24"/>
          <w:szCs w:val="24"/>
        </w:rPr>
        <w:t xml:space="preserve">Повесть </w:t>
      </w:r>
      <w:r w:rsidRPr="00AC73AF">
        <w:rPr>
          <w:i/>
          <w:iCs/>
          <w:sz w:val="24"/>
          <w:szCs w:val="24"/>
        </w:rPr>
        <w:t xml:space="preserve">«Пиковая дама» </w:t>
      </w:r>
      <w:r w:rsidRPr="00AC73AF">
        <w:rPr>
          <w:sz w:val="24"/>
          <w:szCs w:val="24"/>
        </w:rPr>
        <w:t>(обзор).</w:t>
      </w:r>
    </w:p>
    <w:p w:rsidR="00AF5D13" w:rsidRPr="00AC73AF" w:rsidRDefault="00AF5D13" w:rsidP="00AF5D13">
      <w:pPr>
        <w:ind w:firstLine="696"/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История написания и основная проблематика. </w:t>
      </w:r>
      <w:r w:rsidRPr="00AC73AF">
        <w:rPr>
          <w:i/>
          <w:iCs/>
          <w:sz w:val="24"/>
          <w:szCs w:val="24"/>
        </w:rPr>
        <w:t xml:space="preserve">«Маленькие трагедии» </w:t>
      </w:r>
      <w:r w:rsidRPr="00AC73AF">
        <w:rPr>
          <w:sz w:val="24"/>
          <w:szCs w:val="24"/>
        </w:rPr>
        <w:t>(обзор, содержание одного произведения по выбору). Самостоятельная характеристи</w:t>
      </w:r>
      <w:r w:rsidR="00FD2FF0">
        <w:rPr>
          <w:sz w:val="24"/>
          <w:szCs w:val="24"/>
        </w:rPr>
        <w:t>ка тематики и систе</w:t>
      </w:r>
      <w:r w:rsidRPr="00AC73AF">
        <w:rPr>
          <w:sz w:val="24"/>
          <w:szCs w:val="24"/>
        </w:rPr>
        <w:t xml:space="preserve">мы образов по предварительно составленному плану. Роман </w:t>
      </w:r>
      <w:r w:rsidRPr="00AC73AF">
        <w:rPr>
          <w:i/>
          <w:iCs/>
          <w:sz w:val="24"/>
          <w:szCs w:val="24"/>
        </w:rPr>
        <w:t xml:space="preserve">«Капитанская дочка»: </w:t>
      </w:r>
      <w:r w:rsidRPr="00AC73AF">
        <w:rPr>
          <w:sz w:val="24"/>
          <w:szCs w:val="24"/>
        </w:rPr>
        <w:t>пр</w:t>
      </w:r>
      <w:r w:rsidR="00FD2FF0">
        <w:rPr>
          <w:sz w:val="24"/>
          <w:szCs w:val="24"/>
        </w:rPr>
        <w:t>облематика (любовь и дружба, лю</w:t>
      </w:r>
      <w:r w:rsidRPr="00AC73AF">
        <w:rPr>
          <w:sz w:val="24"/>
          <w:szCs w:val="24"/>
        </w:rPr>
        <w:t>бовь и долг, вольнолюбие, осознание предначертанья, независимость, литература и история). Система образов романа. Отношение писателя к со</w:t>
      </w:r>
      <w:r w:rsidR="00FD2FF0">
        <w:rPr>
          <w:sz w:val="24"/>
          <w:szCs w:val="24"/>
        </w:rPr>
        <w:t>бытиям и героям. Новый тип исто</w:t>
      </w:r>
      <w:r w:rsidRPr="00AC73AF">
        <w:rPr>
          <w:sz w:val="24"/>
          <w:szCs w:val="24"/>
        </w:rPr>
        <w:t>рической прозы.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FD2FF0">
        <w:rPr>
          <w:b/>
          <w:bCs/>
          <w:sz w:val="24"/>
          <w:szCs w:val="24"/>
        </w:rPr>
        <w:t>Теория литературы: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посл</w:t>
      </w:r>
      <w:r w:rsidR="00FD2FF0">
        <w:rPr>
          <w:sz w:val="24"/>
          <w:szCs w:val="24"/>
        </w:rPr>
        <w:t>ание, песня, художественно-выра</w:t>
      </w:r>
      <w:r w:rsidRPr="00AC73AF">
        <w:rPr>
          <w:sz w:val="24"/>
          <w:szCs w:val="24"/>
        </w:rPr>
        <w:t>зительная роль частей речи (местоимение),</w:t>
      </w:r>
      <w:r w:rsidR="00FD2FF0">
        <w:rPr>
          <w:sz w:val="24"/>
          <w:szCs w:val="24"/>
        </w:rPr>
        <w:t xml:space="preserve"> поэтическая инто</w:t>
      </w:r>
      <w:r w:rsidRPr="00AC73AF">
        <w:rPr>
          <w:sz w:val="24"/>
          <w:szCs w:val="24"/>
        </w:rPr>
        <w:t>нация, исторический роман.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FD2FF0">
        <w:rPr>
          <w:b/>
          <w:bCs/>
          <w:sz w:val="24"/>
          <w:szCs w:val="24"/>
        </w:rPr>
        <w:t>Развитие речи: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выразитель</w:t>
      </w:r>
      <w:r w:rsidR="00FD2FF0">
        <w:rPr>
          <w:sz w:val="24"/>
          <w:szCs w:val="24"/>
        </w:rPr>
        <w:t>ное чтение, чтение наизусть, со</w:t>
      </w:r>
      <w:r w:rsidRPr="00AC73AF">
        <w:rPr>
          <w:sz w:val="24"/>
          <w:szCs w:val="24"/>
        </w:rPr>
        <w:t>ставление планов разных типов, подготовка тезисов, сочинение.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FD2FF0">
        <w:rPr>
          <w:b/>
          <w:bCs/>
          <w:sz w:val="24"/>
          <w:szCs w:val="24"/>
        </w:rPr>
        <w:t>Связь с другими искусствами:</w:t>
      </w:r>
      <w:r w:rsidRPr="00AC73AF">
        <w:rPr>
          <w:bCs/>
          <w:sz w:val="24"/>
          <w:szCs w:val="24"/>
        </w:rPr>
        <w:t xml:space="preserve"> </w:t>
      </w:r>
      <w:r w:rsidR="00FD2FF0">
        <w:rPr>
          <w:sz w:val="24"/>
          <w:szCs w:val="24"/>
        </w:rPr>
        <w:t>работа с иллюстрациями и му</w:t>
      </w:r>
      <w:r w:rsidRPr="00AC73AF">
        <w:rPr>
          <w:sz w:val="24"/>
          <w:szCs w:val="24"/>
        </w:rPr>
        <w:t>зыкальными произведениями. «Пиковая дама» и «Маленькие трагедии» в музыке, театре и кино.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FD2FF0">
        <w:rPr>
          <w:b/>
          <w:bCs/>
          <w:sz w:val="24"/>
          <w:szCs w:val="24"/>
        </w:rPr>
        <w:t>Краеведение: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дорогами Гринева и Пугачева (по страницам пушкинской повести и географическому атласу).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FD2FF0">
        <w:rPr>
          <w:b/>
          <w:bCs/>
          <w:sz w:val="24"/>
          <w:szCs w:val="24"/>
        </w:rPr>
        <w:t>Возможные виды внеурочной деятельности</w:t>
      </w:r>
      <w:r w:rsidRPr="00AC73AF">
        <w:rPr>
          <w:bCs/>
          <w:sz w:val="24"/>
          <w:szCs w:val="24"/>
        </w:rPr>
        <w:t xml:space="preserve">: </w:t>
      </w:r>
      <w:r w:rsidR="00FD2FF0">
        <w:rPr>
          <w:sz w:val="24"/>
          <w:szCs w:val="24"/>
        </w:rPr>
        <w:t>встреча в лите</w:t>
      </w:r>
      <w:r w:rsidRPr="00AC73AF">
        <w:rPr>
          <w:sz w:val="24"/>
          <w:szCs w:val="24"/>
        </w:rPr>
        <w:t>ратурной гостиной «Адресаты лирики А.С. Пушкина».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>М.Ю. Лермонтов</w:t>
      </w:r>
    </w:p>
    <w:p w:rsidR="00AF5D13" w:rsidRPr="00AC73AF" w:rsidRDefault="00AF5D13" w:rsidP="00AF5D13">
      <w:pPr>
        <w:ind w:firstLine="696"/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Кавказ в жизни и творчестве. Поэма </w:t>
      </w:r>
      <w:r w:rsidR="00FD2FF0">
        <w:rPr>
          <w:i/>
          <w:iCs/>
          <w:sz w:val="24"/>
          <w:szCs w:val="24"/>
        </w:rPr>
        <w:t>«Мцыри</w:t>
      </w:r>
      <w:r w:rsidRPr="00AC73AF">
        <w:rPr>
          <w:i/>
          <w:iCs/>
          <w:sz w:val="24"/>
          <w:szCs w:val="24"/>
        </w:rPr>
        <w:t xml:space="preserve">»: </w:t>
      </w:r>
      <w:r w:rsidRPr="00AC73AF">
        <w:rPr>
          <w:sz w:val="24"/>
          <w:szCs w:val="24"/>
        </w:rPr>
        <w:t>свободолюбие, готовность к самопожертвован</w:t>
      </w:r>
      <w:r w:rsidR="00FD2FF0">
        <w:rPr>
          <w:sz w:val="24"/>
          <w:szCs w:val="24"/>
        </w:rPr>
        <w:t>ию, гордость, сила духа — основ</w:t>
      </w:r>
      <w:r w:rsidRPr="00AC73AF">
        <w:rPr>
          <w:sz w:val="24"/>
          <w:szCs w:val="24"/>
        </w:rPr>
        <w:t>ные мотивы поэмы; художеств</w:t>
      </w:r>
      <w:r w:rsidR="00FD2FF0">
        <w:rPr>
          <w:sz w:val="24"/>
          <w:szCs w:val="24"/>
        </w:rPr>
        <w:t>енная идея и средства ее выраже</w:t>
      </w:r>
      <w:r w:rsidRPr="00AC73AF">
        <w:rPr>
          <w:sz w:val="24"/>
          <w:szCs w:val="24"/>
        </w:rPr>
        <w:t>ния; образ-персонаж, образ-пейзаж. «Мцыри — любимый идеал Лермонтова » (В. Белинский).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FD2FF0">
        <w:rPr>
          <w:b/>
          <w:bCs/>
          <w:sz w:val="24"/>
          <w:szCs w:val="24"/>
        </w:rPr>
        <w:t>Теория литературы: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сюжет и фабула в поэме; лироэпическая поэма; роль вступления</w:t>
      </w:r>
      <w:r w:rsidR="00FD2FF0">
        <w:rPr>
          <w:sz w:val="24"/>
          <w:szCs w:val="24"/>
        </w:rPr>
        <w:t>, лирического монолога; романти</w:t>
      </w:r>
      <w:r w:rsidRPr="00AC73AF">
        <w:rPr>
          <w:sz w:val="24"/>
          <w:szCs w:val="24"/>
        </w:rPr>
        <w:t>ческое движение; поэтический синтаксис (риториче</w:t>
      </w:r>
      <w:r w:rsidR="00FD2FF0">
        <w:rPr>
          <w:sz w:val="24"/>
          <w:szCs w:val="24"/>
        </w:rPr>
        <w:t>ские фигу</w:t>
      </w:r>
      <w:r w:rsidRPr="00AC73AF">
        <w:rPr>
          <w:sz w:val="24"/>
          <w:szCs w:val="24"/>
        </w:rPr>
        <w:t>ры). Романтические традиции.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FD2FF0">
        <w:rPr>
          <w:b/>
          <w:bCs/>
          <w:sz w:val="24"/>
          <w:szCs w:val="24"/>
        </w:rPr>
        <w:lastRenderedPageBreak/>
        <w:t>Развитие речи: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различные виды чтения, чтение наизусть, со</w:t>
      </w:r>
      <w:r w:rsidRPr="00AC73AF">
        <w:rPr>
          <w:sz w:val="24"/>
          <w:szCs w:val="24"/>
        </w:rPr>
        <w:softHyphen/>
        <w:t>ставление цитатного плана, устное сочинение.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FD2FF0">
        <w:rPr>
          <w:b/>
          <w:bCs/>
          <w:sz w:val="24"/>
          <w:szCs w:val="24"/>
        </w:rPr>
        <w:t>Связь с другими искусствами: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работа с иллюстрациями.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FD2FF0">
        <w:rPr>
          <w:b/>
          <w:bCs/>
          <w:sz w:val="24"/>
          <w:szCs w:val="24"/>
        </w:rPr>
        <w:t>Краеведение: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заочная л</w:t>
      </w:r>
      <w:r w:rsidR="00FD2FF0">
        <w:rPr>
          <w:sz w:val="24"/>
          <w:szCs w:val="24"/>
        </w:rPr>
        <w:t>итературно-краеведческая экскур</w:t>
      </w:r>
      <w:r w:rsidRPr="00AC73AF">
        <w:rPr>
          <w:sz w:val="24"/>
          <w:szCs w:val="24"/>
        </w:rPr>
        <w:t>сия «М.Ю. Лермонтов на Кавказе».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FD2FF0">
        <w:rPr>
          <w:b/>
          <w:bCs/>
          <w:sz w:val="24"/>
          <w:szCs w:val="24"/>
        </w:rPr>
        <w:t xml:space="preserve">Возможные виды внеурочной деятельности: </w:t>
      </w:r>
      <w:r w:rsidR="00FD2FF0">
        <w:rPr>
          <w:sz w:val="24"/>
          <w:szCs w:val="24"/>
        </w:rPr>
        <w:t>час эстетиче</w:t>
      </w:r>
      <w:r w:rsidRPr="00AC73AF">
        <w:rPr>
          <w:sz w:val="24"/>
          <w:szCs w:val="24"/>
        </w:rPr>
        <w:t>ского воспитания «М.Ю. Лермонтов — художник».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>Н.В. Гоголь</w:t>
      </w:r>
    </w:p>
    <w:p w:rsidR="00AF5D13" w:rsidRPr="00AC73AF" w:rsidRDefault="00AF5D13" w:rsidP="00AF5D13">
      <w:pPr>
        <w:ind w:firstLine="696"/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Основные вехи биографии писателя. А.С. Пушкин и Н.В. Гоголь. Комедия </w:t>
      </w:r>
      <w:r w:rsidRPr="00AC73AF">
        <w:rPr>
          <w:i/>
          <w:iCs/>
          <w:sz w:val="24"/>
          <w:szCs w:val="24"/>
        </w:rPr>
        <w:t xml:space="preserve">«Ревизор»: </w:t>
      </w:r>
      <w:r w:rsidR="00FD2FF0">
        <w:rPr>
          <w:sz w:val="24"/>
          <w:szCs w:val="24"/>
        </w:rPr>
        <w:t>творческая и сценическая ис</w:t>
      </w:r>
      <w:r w:rsidRPr="00AC73AF">
        <w:rPr>
          <w:sz w:val="24"/>
          <w:szCs w:val="24"/>
        </w:rPr>
        <w:t>тория пьесы, русское чиновничество в сатирическом изобр</w:t>
      </w:r>
      <w:r w:rsidR="00FD2FF0">
        <w:rPr>
          <w:sz w:val="24"/>
          <w:szCs w:val="24"/>
        </w:rPr>
        <w:t>а</w:t>
      </w:r>
      <w:r w:rsidRPr="00AC73AF">
        <w:rPr>
          <w:sz w:val="24"/>
          <w:szCs w:val="24"/>
        </w:rPr>
        <w:t>жении Н.В. Гоголя: разобла</w:t>
      </w:r>
      <w:r w:rsidR="00FD2FF0">
        <w:rPr>
          <w:sz w:val="24"/>
          <w:szCs w:val="24"/>
        </w:rPr>
        <w:t>чение пошлости, угодливости, чи</w:t>
      </w:r>
      <w:r w:rsidRPr="00AC73AF">
        <w:rPr>
          <w:sz w:val="24"/>
          <w:szCs w:val="24"/>
        </w:rPr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FD2FF0">
        <w:rPr>
          <w:b/>
          <w:bCs/>
          <w:sz w:val="24"/>
          <w:szCs w:val="24"/>
        </w:rPr>
        <w:t>Теория литературы: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д</w:t>
      </w:r>
      <w:r w:rsidR="00E7677C">
        <w:rPr>
          <w:sz w:val="24"/>
          <w:szCs w:val="24"/>
        </w:rPr>
        <w:t>рама как род литературы, своеоб</w:t>
      </w:r>
      <w:r w:rsidRPr="00AC73AF">
        <w:rPr>
          <w:sz w:val="24"/>
          <w:szCs w:val="24"/>
        </w:rPr>
        <w:t>разие драматических произве</w:t>
      </w:r>
      <w:r w:rsidR="00E7677C">
        <w:rPr>
          <w:sz w:val="24"/>
          <w:szCs w:val="24"/>
        </w:rPr>
        <w:t>дений, комедия, развитие по</w:t>
      </w:r>
      <w:r w:rsidRPr="00AC73AF">
        <w:rPr>
          <w:sz w:val="24"/>
          <w:szCs w:val="24"/>
        </w:rPr>
        <w:t>нятий о юморе и сатире, «говорящие» фамилии, фантасти</w:t>
      </w:r>
      <w:r w:rsidRPr="00AC73AF">
        <w:rPr>
          <w:sz w:val="24"/>
          <w:szCs w:val="24"/>
        </w:rPr>
        <w:softHyphen/>
        <w:t>ческий элемент как прием создания комической ситуации, комический рассказ.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FD2FF0">
        <w:rPr>
          <w:b/>
          <w:bCs/>
          <w:sz w:val="24"/>
          <w:szCs w:val="24"/>
        </w:rPr>
        <w:t>Развитие речи: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разли</w:t>
      </w:r>
      <w:r w:rsidR="00FD2FF0">
        <w:rPr>
          <w:sz w:val="24"/>
          <w:szCs w:val="24"/>
        </w:rPr>
        <w:t>чные виды чтения и комментирова</w:t>
      </w:r>
      <w:r w:rsidRPr="00AC73AF">
        <w:rPr>
          <w:sz w:val="24"/>
          <w:szCs w:val="24"/>
        </w:rPr>
        <w:t>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FD2FF0">
        <w:rPr>
          <w:b/>
          <w:bCs/>
          <w:sz w:val="24"/>
          <w:szCs w:val="24"/>
        </w:rPr>
        <w:t>Связь с другими искусствами: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 xml:space="preserve">работа с </w:t>
      </w:r>
      <w:r w:rsidR="00E7677C">
        <w:rPr>
          <w:sz w:val="24"/>
          <w:szCs w:val="24"/>
        </w:rPr>
        <w:t>иллюстрациями, ин</w:t>
      </w:r>
      <w:r w:rsidRPr="00AC73AF">
        <w:rPr>
          <w:sz w:val="24"/>
          <w:szCs w:val="24"/>
        </w:rPr>
        <w:t>сценировка, сценическая история пьесы.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FD2FF0">
        <w:rPr>
          <w:b/>
          <w:bCs/>
          <w:sz w:val="24"/>
          <w:szCs w:val="24"/>
        </w:rPr>
        <w:t>Краеведение: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Петербург в жизни и судьбе Н.В. Гоголя.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FD2FF0">
        <w:rPr>
          <w:b/>
          <w:bCs/>
          <w:sz w:val="24"/>
          <w:szCs w:val="24"/>
        </w:rPr>
        <w:t>Возможные виды внеурочной деятельности:</w:t>
      </w:r>
      <w:r w:rsidRPr="00AC73AF">
        <w:rPr>
          <w:bCs/>
          <w:sz w:val="24"/>
          <w:szCs w:val="24"/>
        </w:rPr>
        <w:t xml:space="preserve"> </w:t>
      </w:r>
      <w:r w:rsidR="00E7677C">
        <w:rPr>
          <w:sz w:val="24"/>
          <w:szCs w:val="24"/>
        </w:rPr>
        <w:t>дискуссия в ли</w:t>
      </w:r>
      <w:r w:rsidRPr="00AC73AF">
        <w:rPr>
          <w:sz w:val="24"/>
          <w:szCs w:val="24"/>
        </w:rPr>
        <w:t>тературной гостиной «Долго л</w:t>
      </w:r>
      <w:r w:rsidR="00E7677C">
        <w:rPr>
          <w:sz w:val="24"/>
          <w:szCs w:val="24"/>
        </w:rPr>
        <w:t>и смеяться над тем, над чем сме</w:t>
      </w:r>
      <w:r w:rsidRPr="00AC73AF">
        <w:rPr>
          <w:sz w:val="24"/>
          <w:szCs w:val="24"/>
        </w:rPr>
        <w:t>ялся еще Н.В. Гоголь?»; час эстетического воспитания «Н.В. Гоголь и А.С. Пушкин».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>И.С. Тургенев</w:t>
      </w:r>
    </w:p>
    <w:p w:rsidR="00AF5D13" w:rsidRPr="00AC73AF" w:rsidRDefault="00AF5D13" w:rsidP="00AF5D13">
      <w:pPr>
        <w:ind w:firstLine="696"/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Основные вехи биографии </w:t>
      </w:r>
      <w:r w:rsidR="00FD2FF0">
        <w:rPr>
          <w:sz w:val="24"/>
          <w:szCs w:val="24"/>
        </w:rPr>
        <w:t>И.С. Тургенева. Произведе</w:t>
      </w:r>
      <w:r w:rsidRPr="00AC73AF">
        <w:rPr>
          <w:sz w:val="24"/>
          <w:szCs w:val="24"/>
        </w:rPr>
        <w:t xml:space="preserve">ния писателя о любви: повесть </w:t>
      </w:r>
      <w:r w:rsidRPr="00AC73AF">
        <w:rPr>
          <w:i/>
          <w:iCs/>
          <w:sz w:val="24"/>
          <w:szCs w:val="24"/>
        </w:rPr>
        <w:t xml:space="preserve">«Ася». </w:t>
      </w:r>
      <w:r w:rsidR="00FD2FF0">
        <w:rPr>
          <w:sz w:val="24"/>
          <w:szCs w:val="24"/>
        </w:rPr>
        <w:t>Возвышенное и траги</w:t>
      </w:r>
      <w:r w:rsidRPr="00AC73AF">
        <w:rPr>
          <w:sz w:val="24"/>
          <w:szCs w:val="24"/>
        </w:rPr>
        <w:t>ческое в изображении жизни и судьбы героев. Образ Аси: любовь, нежность, верност</w:t>
      </w:r>
      <w:r w:rsidR="00FD2FF0">
        <w:rPr>
          <w:sz w:val="24"/>
          <w:szCs w:val="24"/>
        </w:rPr>
        <w:t>ь, постоянство; цельность харак</w:t>
      </w:r>
      <w:r w:rsidRPr="00AC73AF">
        <w:rPr>
          <w:sz w:val="24"/>
          <w:szCs w:val="24"/>
        </w:rPr>
        <w:t>тера — основное в образе героини.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FD2FF0">
        <w:rPr>
          <w:b/>
          <w:bCs/>
          <w:sz w:val="24"/>
          <w:szCs w:val="24"/>
        </w:rPr>
        <w:t>Теория литературы: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лирическая повесть, тропы и фигуры в художественной стилистике повести.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FD2FF0">
        <w:rPr>
          <w:b/>
          <w:bCs/>
          <w:sz w:val="24"/>
          <w:szCs w:val="24"/>
        </w:rPr>
        <w:t>Развитие речи: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 xml:space="preserve">различные виды пересказа, тезисный план, дискуссия, письменная характеристика персонажа, отзыв </w:t>
      </w:r>
      <w:r w:rsidRPr="00AC73AF">
        <w:rPr>
          <w:bCs/>
          <w:sz w:val="24"/>
          <w:szCs w:val="24"/>
        </w:rPr>
        <w:t xml:space="preserve">о </w:t>
      </w:r>
      <w:r w:rsidRPr="00AC73AF">
        <w:rPr>
          <w:sz w:val="24"/>
          <w:szCs w:val="24"/>
        </w:rPr>
        <w:t>прочитанном.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FD2FF0">
        <w:rPr>
          <w:b/>
          <w:bCs/>
          <w:sz w:val="24"/>
          <w:szCs w:val="24"/>
        </w:rPr>
        <w:t>Связь с другими искусствами:</w:t>
      </w:r>
      <w:r w:rsidRPr="00AC73AF">
        <w:rPr>
          <w:bCs/>
          <w:sz w:val="24"/>
          <w:szCs w:val="24"/>
        </w:rPr>
        <w:t xml:space="preserve"> </w:t>
      </w:r>
      <w:r w:rsidR="00B8297B">
        <w:rPr>
          <w:sz w:val="24"/>
          <w:szCs w:val="24"/>
        </w:rPr>
        <w:t>подбор музыкальных фраг</w:t>
      </w:r>
      <w:r w:rsidRPr="00AC73AF">
        <w:rPr>
          <w:sz w:val="24"/>
          <w:szCs w:val="24"/>
        </w:rPr>
        <w:t>ментов для возможной инсценировки, рисунки учащихся.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Возможные виды внеурочной деятельности: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дискуссия в литературной гостиной (т</w:t>
      </w:r>
      <w:r w:rsidR="00E7677C">
        <w:rPr>
          <w:sz w:val="24"/>
          <w:szCs w:val="24"/>
        </w:rPr>
        <w:t>ема дискуссии формулируется уча</w:t>
      </w:r>
      <w:r w:rsidRPr="00AC73AF">
        <w:rPr>
          <w:sz w:val="24"/>
          <w:szCs w:val="24"/>
        </w:rPr>
        <w:t>щимися).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>Н.А. Некрасов</w:t>
      </w:r>
    </w:p>
    <w:p w:rsidR="00AF5D13" w:rsidRPr="00AC73AF" w:rsidRDefault="00AF5D13" w:rsidP="00AF5D13">
      <w:pPr>
        <w:ind w:firstLine="696"/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 w:rsidRPr="00AC73AF">
        <w:rPr>
          <w:i/>
          <w:iCs/>
          <w:sz w:val="24"/>
          <w:szCs w:val="24"/>
        </w:rPr>
        <w:t xml:space="preserve">«Внимая ужасам войны...», «Зеленый шум». </w:t>
      </w:r>
      <w:r w:rsidRPr="00AC73AF">
        <w:rPr>
          <w:sz w:val="24"/>
          <w:szCs w:val="24"/>
        </w:rPr>
        <w:t>Человек и природа в стихо</w:t>
      </w:r>
      <w:r w:rsidR="00B8297B">
        <w:rPr>
          <w:sz w:val="24"/>
          <w:szCs w:val="24"/>
        </w:rPr>
        <w:t>тво</w:t>
      </w:r>
      <w:r w:rsidRPr="00AC73AF">
        <w:rPr>
          <w:sz w:val="24"/>
          <w:szCs w:val="24"/>
        </w:rPr>
        <w:t>рении.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Теория литературы: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фольклорные приемы в поэзии; песня; народность (создание пер</w:t>
      </w:r>
      <w:r w:rsidR="00B8297B">
        <w:rPr>
          <w:sz w:val="24"/>
          <w:szCs w:val="24"/>
        </w:rPr>
        <w:t>вичных представлений); вырази</w:t>
      </w:r>
      <w:r w:rsidRPr="00AC73AF">
        <w:rPr>
          <w:sz w:val="24"/>
          <w:szCs w:val="24"/>
        </w:rPr>
        <w:t>тельные средства художественной речи: эпитет, бессоюзие; роль глаголов и глагольных форм.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Развитие речи: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выразите</w:t>
      </w:r>
      <w:r w:rsidR="00B8297B">
        <w:rPr>
          <w:sz w:val="24"/>
          <w:szCs w:val="24"/>
        </w:rPr>
        <w:t>льное чтение наизусть, составле</w:t>
      </w:r>
      <w:r w:rsidRPr="00AC73AF">
        <w:rPr>
          <w:sz w:val="24"/>
          <w:szCs w:val="24"/>
        </w:rPr>
        <w:t>ние словаря для характеристики лирического персонажа.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Связь с другими искусствами:</w:t>
      </w:r>
      <w:r w:rsidRPr="00AC73AF">
        <w:rPr>
          <w:bCs/>
          <w:sz w:val="24"/>
          <w:szCs w:val="24"/>
        </w:rPr>
        <w:t xml:space="preserve"> </w:t>
      </w:r>
      <w:r w:rsidR="00B8297B">
        <w:rPr>
          <w:sz w:val="24"/>
          <w:szCs w:val="24"/>
        </w:rPr>
        <w:t>использование музыкаль</w:t>
      </w:r>
      <w:r w:rsidRPr="00AC73AF">
        <w:rPr>
          <w:sz w:val="24"/>
          <w:szCs w:val="24"/>
        </w:rPr>
        <w:t>ных записей.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sz w:val="24"/>
          <w:szCs w:val="24"/>
        </w:rPr>
        <w:t>А.А.</w:t>
      </w:r>
      <w:r w:rsidRPr="00AC73AF">
        <w:rPr>
          <w:b/>
          <w:bCs/>
          <w:sz w:val="24"/>
          <w:szCs w:val="24"/>
        </w:rPr>
        <w:t>Фет</w:t>
      </w:r>
    </w:p>
    <w:p w:rsidR="00AF5D13" w:rsidRPr="00AC73AF" w:rsidRDefault="00AF5D13" w:rsidP="00AF5D13">
      <w:pPr>
        <w:ind w:firstLine="696"/>
        <w:jc w:val="both"/>
        <w:rPr>
          <w:sz w:val="24"/>
          <w:szCs w:val="24"/>
        </w:rPr>
      </w:pPr>
      <w:r w:rsidRPr="00AC73AF">
        <w:rPr>
          <w:sz w:val="24"/>
          <w:szCs w:val="24"/>
        </w:rPr>
        <w:lastRenderedPageBreak/>
        <w:t xml:space="preserve">Краткие сведения о поэте. Мир природы и духовности в поэзии А.А. Фета: </w:t>
      </w:r>
      <w:r w:rsidRPr="00AC73AF">
        <w:rPr>
          <w:i/>
          <w:iCs/>
          <w:sz w:val="24"/>
          <w:szCs w:val="24"/>
        </w:rPr>
        <w:t xml:space="preserve">«Учись у них: у дуба, у березы…», «Целый мир от красоты…». </w:t>
      </w:r>
      <w:r w:rsidRPr="00AC73AF">
        <w:rPr>
          <w:sz w:val="24"/>
          <w:szCs w:val="24"/>
        </w:rPr>
        <w:t>Гармония чувств, един</w:t>
      </w:r>
      <w:r w:rsidR="00B8297B">
        <w:rPr>
          <w:sz w:val="24"/>
          <w:szCs w:val="24"/>
        </w:rPr>
        <w:t>ство с миром при</w:t>
      </w:r>
      <w:r w:rsidRPr="00AC73AF">
        <w:rPr>
          <w:sz w:val="24"/>
          <w:szCs w:val="24"/>
        </w:rPr>
        <w:t>роды, духовность — основные мотивы лирики А.А. Фета.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Развитие </w:t>
      </w:r>
      <w:r w:rsidRPr="00AC73AF">
        <w:rPr>
          <w:bCs/>
          <w:sz w:val="24"/>
          <w:szCs w:val="24"/>
        </w:rPr>
        <w:t xml:space="preserve">речи: </w:t>
      </w:r>
      <w:r w:rsidRPr="00AC73AF">
        <w:rPr>
          <w:sz w:val="24"/>
          <w:szCs w:val="24"/>
        </w:rPr>
        <w:t>выразительное чтение, устное рисование, письменный ответ на вопрос.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Cs/>
          <w:sz w:val="24"/>
          <w:szCs w:val="24"/>
        </w:rPr>
        <w:t xml:space="preserve">Возможные виды внеурочной деятельности: </w:t>
      </w:r>
      <w:r w:rsidR="00B8297B">
        <w:rPr>
          <w:sz w:val="24"/>
          <w:szCs w:val="24"/>
        </w:rPr>
        <w:t>литератур</w:t>
      </w:r>
      <w:r w:rsidRPr="00AC73AF">
        <w:rPr>
          <w:sz w:val="24"/>
          <w:szCs w:val="24"/>
        </w:rPr>
        <w:t xml:space="preserve">ный вечер «Стихи и песни о родине и родной природе поэтов </w:t>
      </w:r>
      <w:r w:rsidRPr="00AC73AF">
        <w:rPr>
          <w:sz w:val="24"/>
          <w:szCs w:val="24"/>
          <w:lang w:val="en-US"/>
        </w:rPr>
        <w:t>XIX</w:t>
      </w:r>
      <w:r w:rsidRPr="00AC73AF">
        <w:rPr>
          <w:sz w:val="24"/>
          <w:szCs w:val="24"/>
        </w:rPr>
        <w:t xml:space="preserve"> века»: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Н.И. Г н е д и ч. </w:t>
      </w:r>
      <w:r w:rsidRPr="00AC73AF">
        <w:rPr>
          <w:i/>
          <w:iCs/>
          <w:sz w:val="24"/>
          <w:szCs w:val="24"/>
        </w:rPr>
        <w:t>«Осень»;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П.А.Вяземский. </w:t>
      </w:r>
      <w:r w:rsidRPr="00AC73AF">
        <w:rPr>
          <w:i/>
          <w:iCs/>
          <w:sz w:val="24"/>
          <w:szCs w:val="24"/>
        </w:rPr>
        <w:t>«Береза», «Осень»;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А.Н. Плещеев. </w:t>
      </w:r>
      <w:r w:rsidRPr="00AC73AF">
        <w:rPr>
          <w:i/>
          <w:iCs/>
          <w:sz w:val="24"/>
          <w:szCs w:val="24"/>
        </w:rPr>
        <w:t>«Отчизна»;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Н.П. Огарев. </w:t>
      </w:r>
      <w:r w:rsidRPr="00AC73AF">
        <w:rPr>
          <w:i/>
          <w:iCs/>
          <w:sz w:val="24"/>
          <w:szCs w:val="24"/>
        </w:rPr>
        <w:t>«Весною», «Осенью»;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И.З. Суриков. </w:t>
      </w:r>
      <w:r w:rsidRPr="00AC73AF">
        <w:rPr>
          <w:i/>
          <w:iCs/>
          <w:sz w:val="24"/>
          <w:szCs w:val="24"/>
        </w:rPr>
        <w:t>«После дождя»;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И.Ф. Анненский. </w:t>
      </w:r>
      <w:r w:rsidRPr="00AC73AF">
        <w:rPr>
          <w:i/>
          <w:iCs/>
          <w:sz w:val="24"/>
          <w:szCs w:val="24"/>
        </w:rPr>
        <w:t xml:space="preserve">«Сентябрь»,  «Зимний романс» </w:t>
      </w:r>
      <w:r w:rsidRPr="00AC73AF">
        <w:rPr>
          <w:sz w:val="24"/>
          <w:szCs w:val="24"/>
        </w:rPr>
        <w:t>и др.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>А.Н. Островский</w:t>
      </w:r>
    </w:p>
    <w:p w:rsidR="00AF5D13" w:rsidRPr="00AC73AF" w:rsidRDefault="00AF5D13" w:rsidP="00AF5D13">
      <w:pPr>
        <w:ind w:firstLine="696"/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Краткие сведения о писателе. Пьеса-сказка </w:t>
      </w:r>
      <w:r w:rsidRPr="00AC73AF">
        <w:rPr>
          <w:i/>
          <w:iCs/>
          <w:sz w:val="24"/>
          <w:szCs w:val="24"/>
        </w:rPr>
        <w:t xml:space="preserve">«Снегурочка»: </w:t>
      </w:r>
      <w:r w:rsidRPr="00AC73AF">
        <w:rPr>
          <w:sz w:val="24"/>
          <w:szCs w:val="24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Теория литературы: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драма.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Развитие речи: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чтение по ролям, письменный отзыв на эпизод, составление цитатного плана к сочинению.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Связь с другими искусствами:</w:t>
      </w:r>
      <w:r w:rsidRPr="00AC73AF">
        <w:rPr>
          <w:bCs/>
          <w:sz w:val="24"/>
          <w:szCs w:val="24"/>
        </w:rPr>
        <w:t xml:space="preserve"> </w:t>
      </w:r>
      <w:r w:rsidR="00E7677C">
        <w:rPr>
          <w:sz w:val="24"/>
          <w:szCs w:val="24"/>
        </w:rPr>
        <w:t>прослушивание грамзапи</w:t>
      </w:r>
      <w:r w:rsidRPr="00AC73AF">
        <w:rPr>
          <w:sz w:val="24"/>
          <w:szCs w:val="24"/>
        </w:rPr>
        <w:t>си, музыкальная версия «Снегурочки». А.Н. Островский и Н.А. Римский-Корсаков.</w:t>
      </w:r>
    </w:p>
    <w:p w:rsidR="00AF5D13" w:rsidRPr="00AC73AF" w:rsidRDefault="00AF5D13" w:rsidP="00AF5D13">
      <w:pPr>
        <w:jc w:val="both"/>
        <w:rPr>
          <w:b/>
          <w:bCs/>
          <w:sz w:val="24"/>
          <w:szCs w:val="24"/>
        </w:rPr>
      </w:pPr>
      <w:r w:rsidRPr="00AC73AF">
        <w:rPr>
          <w:b/>
          <w:bCs/>
          <w:sz w:val="24"/>
          <w:szCs w:val="24"/>
        </w:rPr>
        <w:t>Л. Н. Толстой</w:t>
      </w:r>
    </w:p>
    <w:p w:rsidR="00AF5D13" w:rsidRPr="00AC73AF" w:rsidRDefault="00AF5D13" w:rsidP="00AF5D13">
      <w:pPr>
        <w:ind w:firstLine="696"/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Основные вехи биографии писателя. </w:t>
      </w:r>
      <w:r w:rsidRPr="00AC73AF">
        <w:rPr>
          <w:i/>
          <w:iCs/>
          <w:sz w:val="24"/>
          <w:szCs w:val="24"/>
        </w:rPr>
        <w:t xml:space="preserve">«Отрочество» </w:t>
      </w:r>
      <w:r w:rsidRPr="00AC73AF">
        <w:rPr>
          <w:sz w:val="24"/>
          <w:szCs w:val="24"/>
        </w:rPr>
        <w:t xml:space="preserve">(главы из повести); становление личности в борьбе против жестокости и произвола — рассказ </w:t>
      </w:r>
      <w:r w:rsidRPr="00AC73AF">
        <w:rPr>
          <w:i/>
          <w:iCs/>
          <w:sz w:val="24"/>
          <w:szCs w:val="24"/>
        </w:rPr>
        <w:t xml:space="preserve">«После бала». </w:t>
      </w:r>
      <w:r w:rsidRPr="00AC73AF">
        <w:rPr>
          <w:sz w:val="24"/>
          <w:szCs w:val="24"/>
        </w:rPr>
        <w:t>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Теория литературы: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автобиографиче</w:t>
      </w:r>
      <w:r w:rsidR="00B8297B">
        <w:rPr>
          <w:sz w:val="24"/>
          <w:szCs w:val="24"/>
        </w:rPr>
        <w:t>ская проза, компо</w:t>
      </w:r>
      <w:r w:rsidRPr="00AC73AF">
        <w:rPr>
          <w:sz w:val="24"/>
          <w:szCs w:val="24"/>
        </w:rPr>
        <w:t>зиция и фабула рассказа.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Развитие речи: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различные виды пересказа, тезисный план, сочинение-рассуждение.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 xml:space="preserve">Связь </w:t>
      </w:r>
      <w:r w:rsidRPr="00B8297B">
        <w:rPr>
          <w:b/>
          <w:sz w:val="24"/>
          <w:szCs w:val="24"/>
        </w:rPr>
        <w:t xml:space="preserve">с </w:t>
      </w:r>
      <w:r w:rsidRPr="00B8297B">
        <w:rPr>
          <w:b/>
          <w:bCs/>
          <w:sz w:val="24"/>
          <w:szCs w:val="24"/>
        </w:rPr>
        <w:t>другими искусствами: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работа с иллюстрациями; рисунки учащихся.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 xml:space="preserve">Из литературы </w:t>
      </w:r>
      <w:r w:rsidRPr="00AC73AF">
        <w:rPr>
          <w:b/>
          <w:bCs/>
          <w:sz w:val="24"/>
          <w:szCs w:val="24"/>
          <w:lang w:val="en-US"/>
        </w:rPr>
        <w:t>XX</w:t>
      </w:r>
      <w:r w:rsidRPr="00AC73AF">
        <w:rPr>
          <w:b/>
          <w:bCs/>
          <w:sz w:val="24"/>
          <w:szCs w:val="24"/>
        </w:rPr>
        <w:t xml:space="preserve"> века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>М. Горький</w:t>
      </w:r>
    </w:p>
    <w:p w:rsidR="00AF5D13" w:rsidRPr="00AC73AF" w:rsidRDefault="00AF5D13" w:rsidP="00AF5D13">
      <w:pPr>
        <w:ind w:firstLine="696"/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Основные вехи биографии писателя. Рассказы «Мой спутник», </w:t>
      </w:r>
      <w:r w:rsidRPr="00AC73AF">
        <w:rPr>
          <w:i/>
          <w:iCs/>
          <w:sz w:val="24"/>
          <w:szCs w:val="24"/>
        </w:rPr>
        <w:t xml:space="preserve">«Макар Чудра». </w:t>
      </w:r>
      <w:r w:rsidRPr="00AC73AF">
        <w:rPr>
          <w:sz w:val="24"/>
          <w:szCs w:val="24"/>
        </w:rPr>
        <w:t>Проблема цели и смысла жизни, истинные и ложные ценности жизни. Художественное своеобразие ранней прозы М. Горького.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Теория литературы: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тра</w:t>
      </w:r>
      <w:r w:rsidR="00B8297B">
        <w:rPr>
          <w:sz w:val="24"/>
          <w:szCs w:val="24"/>
        </w:rPr>
        <w:t>диции романтизма, жанровое свое</w:t>
      </w:r>
      <w:r w:rsidRPr="00AC73AF">
        <w:rPr>
          <w:sz w:val="24"/>
          <w:szCs w:val="24"/>
        </w:rPr>
        <w:t>образие, образ-символ.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Развитие речи: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различные</w:t>
      </w:r>
      <w:r w:rsidR="00B8297B">
        <w:rPr>
          <w:sz w:val="24"/>
          <w:szCs w:val="24"/>
        </w:rPr>
        <w:t xml:space="preserve"> виды чтения и пересказа, цитат</w:t>
      </w:r>
      <w:r w:rsidRPr="00AC73AF">
        <w:rPr>
          <w:sz w:val="24"/>
          <w:szCs w:val="24"/>
        </w:rPr>
        <w:t>ный план, сочинение с элементами рассуждения.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Связь с другими искусствами:</w:t>
      </w:r>
      <w:r w:rsidRPr="00AC73AF">
        <w:rPr>
          <w:bCs/>
          <w:sz w:val="24"/>
          <w:szCs w:val="24"/>
        </w:rPr>
        <w:t xml:space="preserve"> </w:t>
      </w:r>
      <w:r w:rsidR="00B8297B">
        <w:rPr>
          <w:sz w:val="24"/>
          <w:szCs w:val="24"/>
        </w:rPr>
        <w:t>работа с иллюстрациями, ри</w:t>
      </w:r>
      <w:r w:rsidRPr="00AC73AF">
        <w:rPr>
          <w:sz w:val="24"/>
          <w:szCs w:val="24"/>
        </w:rPr>
        <w:t>сунки учащихся, кинематог</w:t>
      </w:r>
      <w:r w:rsidR="00B8297B">
        <w:rPr>
          <w:sz w:val="24"/>
          <w:szCs w:val="24"/>
        </w:rPr>
        <w:t>рафические версии ранних расска</w:t>
      </w:r>
      <w:r w:rsidRPr="00AC73AF">
        <w:rPr>
          <w:sz w:val="24"/>
          <w:szCs w:val="24"/>
        </w:rPr>
        <w:t>зов М. Горького.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Краеведение: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книжная выставка «От Нижнего Новгорода — по Руси».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>В. В. Маяковский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>Краткие сведения о поэте.</w:t>
      </w:r>
      <w:r w:rsidR="00B8297B">
        <w:rPr>
          <w:sz w:val="24"/>
          <w:szCs w:val="24"/>
        </w:rPr>
        <w:t xml:space="preserve"> «Я» и «вы», поэт и толпа в сти</w:t>
      </w:r>
      <w:r w:rsidRPr="00AC73AF">
        <w:rPr>
          <w:sz w:val="24"/>
          <w:szCs w:val="24"/>
        </w:rPr>
        <w:t xml:space="preserve">хах В.В. Маяковского: </w:t>
      </w:r>
      <w:r w:rsidRPr="00AC73AF">
        <w:rPr>
          <w:i/>
          <w:iCs/>
          <w:sz w:val="24"/>
          <w:szCs w:val="24"/>
        </w:rPr>
        <w:t>«Хорошее отношение к лошадям».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Теория литературы: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неологизмы, конфликт в лирическом стихотворении, рифма и ритм в лирическом стихотворении.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Развитие речи: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выразительное чтение, чтение наизусть.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Cs/>
          <w:sz w:val="24"/>
          <w:szCs w:val="24"/>
        </w:rPr>
        <w:t xml:space="preserve">Возможные виды внеурочной деятельности: </w:t>
      </w:r>
      <w:r w:rsidR="00B8297B">
        <w:rPr>
          <w:sz w:val="24"/>
          <w:szCs w:val="24"/>
        </w:rPr>
        <w:t>вечер в литера</w:t>
      </w:r>
      <w:r w:rsidRPr="00AC73AF">
        <w:rPr>
          <w:sz w:val="24"/>
          <w:szCs w:val="24"/>
        </w:rPr>
        <w:t>турной гостиной «В.В. Маяковский — художник и актер».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lastRenderedPageBreak/>
        <w:t>Краеведение: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«Москва В. М</w:t>
      </w:r>
      <w:r w:rsidR="00B8297B">
        <w:rPr>
          <w:sz w:val="24"/>
          <w:szCs w:val="24"/>
        </w:rPr>
        <w:t>аяковского». Литературная викто</w:t>
      </w:r>
      <w:r w:rsidRPr="00AC73AF">
        <w:rPr>
          <w:sz w:val="24"/>
          <w:szCs w:val="24"/>
        </w:rPr>
        <w:t>рина по материалам конкурсных работ учащихся.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 xml:space="preserve">О серьезном — с улыбкой (сатира начала </w:t>
      </w:r>
      <w:r w:rsidRPr="00AC73AF">
        <w:rPr>
          <w:b/>
          <w:bCs/>
          <w:sz w:val="24"/>
          <w:szCs w:val="24"/>
          <w:lang w:val="en-US"/>
        </w:rPr>
        <w:t>XX</w:t>
      </w:r>
      <w:r w:rsidRPr="00AC73AF">
        <w:rPr>
          <w:b/>
          <w:bCs/>
          <w:sz w:val="24"/>
          <w:szCs w:val="24"/>
        </w:rPr>
        <w:t xml:space="preserve"> века)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sz w:val="24"/>
          <w:szCs w:val="24"/>
        </w:rPr>
        <w:t>Н.А. Тэффи</w:t>
      </w:r>
      <w:r w:rsidR="00B8297B">
        <w:rPr>
          <w:b/>
          <w:sz w:val="24"/>
          <w:szCs w:val="24"/>
        </w:rPr>
        <w:t xml:space="preserve"> </w:t>
      </w:r>
      <w:r w:rsidRPr="00AC73AF">
        <w:rPr>
          <w:i/>
          <w:iCs/>
          <w:sz w:val="24"/>
          <w:szCs w:val="24"/>
        </w:rPr>
        <w:t xml:space="preserve">«Свои и чужие»; </w:t>
      </w:r>
      <w:r w:rsidRPr="00AC73AF">
        <w:rPr>
          <w:b/>
          <w:sz w:val="24"/>
          <w:szCs w:val="24"/>
        </w:rPr>
        <w:t>М.М. Зощенко.</w:t>
      </w:r>
      <w:r w:rsidR="00E7677C">
        <w:rPr>
          <w:b/>
          <w:sz w:val="24"/>
          <w:szCs w:val="24"/>
        </w:rPr>
        <w:t xml:space="preserve"> </w:t>
      </w:r>
      <w:r w:rsidRPr="00AC73AF">
        <w:rPr>
          <w:i/>
          <w:iCs/>
          <w:sz w:val="24"/>
          <w:szCs w:val="24"/>
        </w:rPr>
        <w:t xml:space="preserve">«Обезьяний язык». </w:t>
      </w:r>
      <w:r w:rsidRPr="00AC73AF">
        <w:rPr>
          <w:sz w:val="24"/>
          <w:szCs w:val="24"/>
        </w:rPr>
        <w:t>Большие про</w:t>
      </w:r>
      <w:r w:rsidR="00B8297B">
        <w:rPr>
          <w:sz w:val="24"/>
          <w:szCs w:val="24"/>
        </w:rPr>
        <w:t>блемы «маленьких людей»; че</w:t>
      </w:r>
      <w:r w:rsidRPr="00AC73AF">
        <w:rPr>
          <w:sz w:val="24"/>
          <w:szCs w:val="24"/>
        </w:rPr>
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Теория литературы: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л</w:t>
      </w:r>
      <w:r w:rsidR="00B8297B">
        <w:rPr>
          <w:sz w:val="24"/>
          <w:szCs w:val="24"/>
        </w:rPr>
        <w:t>итературный анекдот, юмор, сати</w:t>
      </w:r>
      <w:r w:rsidRPr="00AC73AF">
        <w:rPr>
          <w:sz w:val="24"/>
          <w:szCs w:val="24"/>
        </w:rPr>
        <w:t>ра, ирония, сарказм (расшире</w:t>
      </w:r>
      <w:r w:rsidR="00B8297B">
        <w:rPr>
          <w:sz w:val="24"/>
          <w:szCs w:val="24"/>
        </w:rPr>
        <w:t>ние представлений о поня</w:t>
      </w:r>
      <w:r w:rsidRPr="00AC73AF">
        <w:rPr>
          <w:sz w:val="24"/>
          <w:szCs w:val="24"/>
        </w:rPr>
        <w:t>тиях).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Cs/>
          <w:sz w:val="24"/>
          <w:szCs w:val="24"/>
        </w:rPr>
        <w:t xml:space="preserve">Развитие речи: </w:t>
      </w:r>
      <w:r w:rsidRPr="00AC73AF">
        <w:rPr>
          <w:sz w:val="24"/>
          <w:szCs w:val="24"/>
        </w:rPr>
        <w:t xml:space="preserve">различные </w:t>
      </w:r>
      <w:r w:rsidR="00B8297B">
        <w:rPr>
          <w:sz w:val="24"/>
          <w:szCs w:val="24"/>
        </w:rPr>
        <w:t>виды чтения и пересказа, состав</w:t>
      </w:r>
      <w:r w:rsidRPr="00AC73AF">
        <w:rPr>
          <w:sz w:val="24"/>
          <w:szCs w:val="24"/>
        </w:rPr>
        <w:t>ление словаря лексики персонажа.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>Н.А. Заболоцкий</w:t>
      </w:r>
    </w:p>
    <w:p w:rsidR="00AF5D13" w:rsidRPr="00AC73AF" w:rsidRDefault="00AF5D13" w:rsidP="00AF5D13">
      <w:pPr>
        <w:ind w:firstLine="696"/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Краткие сведения о поэте. Стихотворения: </w:t>
      </w:r>
      <w:r w:rsidR="00B8297B">
        <w:rPr>
          <w:i/>
          <w:iCs/>
          <w:sz w:val="24"/>
          <w:szCs w:val="24"/>
        </w:rPr>
        <w:t>«Я не ищу гармо</w:t>
      </w:r>
      <w:r w:rsidRPr="00AC73AF">
        <w:rPr>
          <w:i/>
          <w:iCs/>
          <w:sz w:val="24"/>
          <w:szCs w:val="24"/>
        </w:rPr>
        <w:t xml:space="preserve">нии в природе…», «Старая актриса», «Некрасивая девочка» </w:t>
      </w:r>
      <w:r w:rsidRPr="00AC73AF">
        <w:rPr>
          <w:sz w:val="24"/>
          <w:szCs w:val="24"/>
        </w:rPr>
        <w:t>— по выбору. Поэт труда, красоты, духовности. Тема творчества в лирике Н. Заболоцкого 50—60-х годов.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Развитие речи: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выразительное чтение на</w:t>
      </w:r>
      <w:r w:rsidR="00B8297B">
        <w:rPr>
          <w:sz w:val="24"/>
          <w:szCs w:val="24"/>
        </w:rPr>
        <w:t>изусть, сочине</w:t>
      </w:r>
      <w:r w:rsidRPr="00AC73AF">
        <w:rPr>
          <w:sz w:val="24"/>
          <w:szCs w:val="24"/>
        </w:rPr>
        <w:t>ние-рассуждение.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Возможные виды внеурочной деятельности: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час поэзии «Что есть красота?..».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>М.В. Исаковский</w:t>
      </w:r>
    </w:p>
    <w:p w:rsidR="00AF5D13" w:rsidRPr="00AC73AF" w:rsidRDefault="00AF5D13" w:rsidP="00AF5D13">
      <w:pPr>
        <w:ind w:firstLine="696"/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Основные вехи биографии поэта. Стихотворения: </w:t>
      </w:r>
      <w:r w:rsidRPr="00AC73AF">
        <w:rPr>
          <w:i/>
          <w:iCs/>
          <w:sz w:val="24"/>
          <w:szCs w:val="24"/>
        </w:rPr>
        <w:t xml:space="preserve">«Катюша», «Враги сожгли родную хату», «Три ровесницы». </w:t>
      </w:r>
      <w:r w:rsidRPr="00AC73AF">
        <w:rPr>
          <w:sz w:val="24"/>
          <w:szCs w:val="24"/>
        </w:rPr>
        <w:t xml:space="preserve">Творческая история стихотворения </w:t>
      </w:r>
      <w:r w:rsidRPr="00AC73AF">
        <w:rPr>
          <w:i/>
          <w:iCs/>
          <w:sz w:val="24"/>
          <w:szCs w:val="24"/>
        </w:rPr>
        <w:t xml:space="preserve">«Катюша». </w:t>
      </w:r>
      <w:r w:rsidRPr="00AC73AF">
        <w:rPr>
          <w:sz w:val="24"/>
          <w:szCs w:val="24"/>
        </w:rPr>
        <w:t xml:space="preserve">Продолжение в творчестве М.В. Исаковского традиций устной народной поэзии и русской лирики </w:t>
      </w:r>
      <w:r w:rsidRPr="00AC73AF">
        <w:rPr>
          <w:sz w:val="24"/>
          <w:szCs w:val="24"/>
          <w:lang w:val="en-US"/>
        </w:rPr>
        <w:t>XIX</w:t>
      </w:r>
      <w:r w:rsidRPr="00AC73AF">
        <w:rPr>
          <w:sz w:val="24"/>
          <w:szCs w:val="24"/>
        </w:rPr>
        <w:t xml:space="preserve"> века.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Теория литературы: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стилизация, устная народная поэзия, тема стихотворения.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Развитие речи: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выразительное чтение.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Возможные виды внеурочной деятельности: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литературно-музыкальный вечер «Живое наследие М.В. Исаковского».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>В.П. Астафьев</w:t>
      </w:r>
    </w:p>
    <w:p w:rsidR="00AF5D13" w:rsidRPr="00AC73AF" w:rsidRDefault="00AF5D13" w:rsidP="00AF5D13">
      <w:pPr>
        <w:ind w:firstLine="696"/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Краткие сведения о писателе. Человек и война, литература и история в творчестве В.П. Астафьева: рассказ </w:t>
      </w:r>
      <w:r w:rsidRPr="00AC73AF">
        <w:rPr>
          <w:i/>
          <w:iCs/>
          <w:sz w:val="24"/>
          <w:szCs w:val="24"/>
        </w:rPr>
        <w:t xml:space="preserve">«Фотография, на которой меня нет». </w:t>
      </w:r>
      <w:r w:rsidRPr="00AC73AF">
        <w:rPr>
          <w:sz w:val="24"/>
          <w:szCs w:val="24"/>
        </w:rPr>
        <w:t>Проблема нравственной памяти в рассказе. Отношение автора к событиям и персонажам, образ рассказчика.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Развитие речи: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различные</w:t>
      </w:r>
      <w:r w:rsidR="00B8297B">
        <w:rPr>
          <w:sz w:val="24"/>
          <w:szCs w:val="24"/>
        </w:rPr>
        <w:t xml:space="preserve"> виды чтения, сложный план к со</w:t>
      </w:r>
      <w:r w:rsidRPr="00AC73AF">
        <w:rPr>
          <w:sz w:val="24"/>
          <w:szCs w:val="24"/>
        </w:rPr>
        <w:t>чинению, подбор эпиграфа.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Краеведение: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 xml:space="preserve">выставка </w:t>
      </w:r>
      <w:r w:rsidR="00B8297B">
        <w:rPr>
          <w:sz w:val="24"/>
          <w:szCs w:val="24"/>
        </w:rPr>
        <w:t>«На родине писателя» (по матери</w:t>
      </w:r>
      <w:r w:rsidRPr="00AC73AF">
        <w:rPr>
          <w:sz w:val="24"/>
          <w:szCs w:val="24"/>
        </w:rPr>
        <w:t>алам периодики и произведений В.П. Астафьева).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Возможные виды внеурочной деятельности: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литературный вечер «Музы не молчали»: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А.А. Ахматова. </w:t>
      </w:r>
      <w:r w:rsidRPr="00AC73AF">
        <w:rPr>
          <w:i/>
          <w:iCs/>
          <w:sz w:val="24"/>
          <w:szCs w:val="24"/>
        </w:rPr>
        <w:t>«Нежно с девочками простились…»;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Д.С.Самойлов. </w:t>
      </w:r>
      <w:r w:rsidRPr="00AC73AF">
        <w:rPr>
          <w:i/>
          <w:iCs/>
          <w:sz w:val="24"/>
          <w:szCs w:val="24"/>
        </w:rPr>
        <w:t>«Перебирая наши даты…»;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М.В. Исаковский. </w:t>
      </w:r>
      <w:r w:rsidRPr="00AC73AF">
        <w:rPr>
          <w:i/>
          <w:iCs/>
          <w:sz w:val="24"/>
          <w:szCs w:val="24"/>
        </w:rPr>
        <w:t>«Враги сожгли родную хату»;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К.М. Симонов. </w:t>
      </w:r>
      <w:r w:rsidRPr="00AC73AF">
        <w:rPr>
          <w:i/>
          <w:iCs/>
          <w:sz w:val="24"/>
          <w:szCs w:val="24"/>
        </w:rPr>
        <w:t>«Жди меня»;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П.Г. Антокольский. </w:t>
      </w:r>
      <w:r w:rsidRPr="00AC73AF">
        <w:rPr>
          <w:i/>
          <w:iCs/>
          <w:sz w:val="24"/>
          <w:szCs w:val="24"/>
        </w:rPr>
        <w:t xml:space="preserve">«Сын» </w:t>
      </w:r>
      <w:r w:rsidRPr="00AC73AF">
        <w:rPr>
          <w:sz w:val="24"/>
          <w:szCs w:val="24"/>
        </w:rPr>
        <w:t>(отрывки из поэмы);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О.Ф. Берггольц. </w:t>
      </w:r>
      <w:r w:rsidRPr="00AC73AF">
        <w:rPr>
          <w:i/>
          <w:iCs/>
          <w:sz w:val="24"/>
          <w:szCs w:val="24"/>
        </w:rPr>
        <w:t xml:space="preserve">«Памяти защитников»; </w:t>
      </w:r>
      <w:r w:rsidRPr="00AC73AF">
        <w:rPr>
          <w:sz w:val="24"/>
          <w:szCs w:val="24"/>
        </w:rPr>
        <w:t xml:space="preserve">М. Джалиль. </w:t>
      </w:r>
      <w:r w:rsidRPr="00AC73AF">
        <w:rPr>
          <w:i/>
          <w:iCs/>
          <w:sz w:val="24"/>
          <w:szCs w:val="24"/>
        </w:rPr>
        <w:t xml:space="preserve">«Мои песни», «Дуб»; </w:t>
      </w:r>
      <w:r w:rsidRPr="00AC73AF">
        <w:rPr>
          <w:sz w:val="24"/>
          <w:szCs w:val="24"/>
        </w:rPr>
        <w:t xml:space="preserve">Е.А. Евтушенко. </w:t>
      </w:r>
      <w:r w:rsidRPr="00AC73AF">
        <w:rPr>
          <w:i/>
          <w:iCs/>
          <w:sz w:val="24"/>
          <w:szCs w:val="24"/>
        </w:rPr>
        <w:t xml:space="preserve">«Свадьбы»; </w:t>
      </w:r>
      <w:r w:rsidRPr="00AC73AF">
        <w:rPr>
          <w:sz w:val="24"/>
          <w:szCs w:val="24"/>
        </w:rPr>
        <w:t xml:space="preserve">Р.Г. Гамзатов. </w:t>
      </w:r>
      <w:r w:rsidRPr="00AC73AF">
        <w:rPr>
          <w:i/>
          <w:iCs/>
          <w:sz w:val="24"/>
          <w:szCs w:val="24"/>
        </w:rPr>
        <w:t xml:space="preserve">«Журавли» </w:t>
      </w:r>
      <w:r w:rsidRPr="00AC73AF">
        <w:rPr>
          <w:sz w:val="24"/>
          <w:szCs w:val="24"/>
        </w:rPr>
        <w:t>и др.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>А.Т. Твардовский</w:t>
      </w:r>
    </w:p>
    <w:p w:rsidR="00AF5D13" w:rsidRPr="00AC73AF" w:rsidRDefault="00AF5D13" w:rsidP="00AF5D13">
      <w:pPr>
        <w:ind w:firstLine="696"/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Основные вехи биографии. Судьба страны в поэзии А.Т. Твардовского: </w:t>
      </w:r>
      <w:r w:rsidRPr="00AC73AF">
        <w:rPr>
          <w:i/>
          <w:iCs/>
          <w:sz w:val="24"/>
          <w:szCs w:val="24"/>
        </w:rPr>
        <w:t xml:space="preserve">«За далью </w:t>
      </w:r>
      <w:r w:rsidRPr="00AC73AF">
        <w:rPr>
          <w:sz w:val="24"/>
          <w:szCs w:val="24"/>
        </w:rPr>
        <w:t xml:space="preserve">— </w:t>
      </w:r>
      <w:r w:rsidRPr="00AC73AF">
        <w:rPr>
          <w:i/>
          <w:iCs/>
          <w:sz w:val="24"/>
          <w:szCs w:val="24"/>
        </w:rPr>
        <w:t xml:space="preserve">даль» </w:t>
      </w:r>
      <w:r w:rsidRPr="00AC73AF">
        <w:rPr>
          <w:sz w:val="24"/>
          <w:szCs w:val="24"/>
        </w:rPr>
        <w:t>(глав</w:t>
      </w:r>
      <w:r w:rsidR="00B8297B">
        <w:rPr>
          <w:sz w:val="24"/>
          <w:szCs w:val="24"/>
        </w:rPr>
        <w:t>ы из поэмы). Рос</w:t>
      </w:r>
      <w:r w:rsidRPr="00AC73AF">
        <w:rPr>
          <w:sz w:val="24"/>
          <w:szCs w:val="24"/>
        </w:rPr>
        <w:t>сия на страницах поэмы. Ответственность художника перед страной — один из основны</w:t>
      </w:r>
      <w:r w:rsidR="00B8297B">
        <w:rPr>
          <w:sz w:val="24"/>
          <w:szCs w:val="24"/>
        </w:rPr>
        <w:t>х мотивов. Образ автора. Художе</w:t>
      </w:r>
      <w:r w:rsidRPr="00AC73AF">
        <w:rPr>
          <w:sz w:val="24"/>
          <w:szCs w:val="24"/>
        </w:rPr>
        <w:t>ственное своеобразие изученных глав.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Теория литературы: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дорог</w:t>
      </w:r>
      <w:r w:rsidR="00E7677C">
        <w:rPr>
          <w:sz w:val="24"/>
          <w:szCs w:val="24"/>
        </w:rPr>
        <w:t>а и путешествие в эпосе Твардов</w:t>
      </w:r>
      <w:r w:rsidRPr="00AC73AF">
        <w:rPr>
          <w:sz w:val="24"/>
          <w:szCs w:val="24"/>
        </w:rPr>
        <w:t>ского.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Развитие речи: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различные виды чтения, цитатный план.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lastRenderedPageBreak/>
        <w:t>Краеведение: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о России — с болью и любовью (выставка произведений А. Твардовского).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Возможные виды внеурочной деятельности:</w:t>
      </w:r>
      <w:r w:rsidRPr="00AC73AF">
        <w:rPr>
          <w:b/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час поэзии «Судьба Отчизны»: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А.А. Блок. </w:t>
      </w:r>
      <w:r w:rsidRPr="00AC73AF">
        <w:rPr>
          <w:i/>
          <w:iCs/>
          <w:sz w:val="24"/>
          <w:szCs w:val="24"/>
        </w:rPr>
        <w:t>«Есть минуты, когда не тревожит…»;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В.В. Хлебников. </w:t>
      </w:r>
      <w:r w:rsidRPr="00AC73AF">
        <w:rPr>
          <w:i/>
          <w:iCs/>
          <w:sz w:val="24"/>
          <w:szCs w:val="24"/>
        </w:rPr>
        <w:t>«Мне</w:t>
      </w:r>
      <w:r w:rsidR="00B8297B">
        <w:rPr>
          <w:i/>
          <w:iCs/>
          <w:sz w:val="24"/>
          <w:szCs w:val="24"/>
        </w:rPr>
        <w:t xml:space="preserve"> </w:t>
      </w:r>
      <w:r w:rsidRPr="00AC73AF">
        <w:rPr>
          <w:i/>
          <w:iCs/>
          <w:sz w:val="24"/>
          <w:szCs w:val="24"/>
        </w:rPr>
        <w:t>мало нужно…»;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Б.Л. Пастернак. </w:t>
      </w:r>
      <w:r w:rsidRPr="00AC73AF">
        <w:rPr>
          <w:i/>
          <w:iCs/>
          <w:sz w:val="24"/>
          <w:szCs w:val="24"/>
        </w:rPr>
        <w:t>«После вьюги»;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М.В. Исаковский. </w:t>
      </w:r>
      <w:r w:rsidRPr="00AC73AF">
        <w:rPr>
          <w:i/>
          <w:iCs/>
          <w:sz w:val="24"/>
          <w:szCs w:val="24"/>
        </w:rPr>
        <w:t>«Катюша»;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М.А. Светлов. </w:t>
      </w:r>
      <w:r w:rsidRPr="00AC73AF">
        <w:rPr>
          <w:i/>
          <w:iCs/>
          <w:sz w:val="24"/>
          <w:szCs w:val="24"/>
        </w:rPr>
        <w:t>«Веселая песня»;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А.А. Вознесенский. </w:t>
      </w:r>
      <w:r w:rsidRPr="00AC73AF">
        <w:rPr>
          <w:i/>
          <w:iCs/>
          <w:sz w:val="24"/>
          <w:szCs w:val="24"/>
        </w:rPr>
        <w:t>«Слеги»;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Р.И. Рождественский. </w:t>
      </w:r>
      <w:r w:rsidRPr="00AC73AF">
        <w:rPr>
          <w:i/>
          <w:iCs/>
          <w:sz w:val="24"/>
          <w:szCs w:val="24"/>
        </w:rPr>
        <w:t>«Мне такою нравится зе</w:t>
      </w:r>
      <w:r w:rsidRPr="00AC73AF">
        <w:rPr>
          <w:i/>
          <w:iCs/>
          <w:sz w:val="24"/>
          <w:szCs w:val="24"/>
        </w:rPr>
        <w:softHyphen/>
        <w:t>мля…»;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  <w:lang w:val="en-US"/>
        </w:rPr>
        <w:t>B</w:t>
      </w:r>
      <w:r w:rsidRPr="00AC73AF">
        <w:rPr>
          <w:sz w:val="24"/>
          <w:szCs w:val="24"/>
        </w:rPr>
        <w:t>.</w:t>
      </w:r>
      <w:r w:rsidRPr="00AC73AF">
        <w:rPr>
          <w:sz w:val="24"/>
          <w:szCs w:val="24"/>
          <w:lang w:val="en-US"/>
        </w:rPr>
        <w:t>C</w:t>
      </w:r>
      <w:r w:rsidRPr="00AC73AF">
        <w:rPr>
          <w:sz w:val="24"/>
          <w:szCs w:val="24"/>
        </w:rPr>
        <w:t xml:space="preserve">. Высоцкий. </w:t>
      </w:r>
      <w:r w:rsidRPr="00AC73AF">
        <w:rPr>
          <w:i/>
          <w:iCs/>
          <w:sz w:val="24"/>
          <w:szCs w:val="24"/>
        </w:rPr>
        <w:t xml:space="preserve">«Я не люблю» </w:t>
      </w:r>
      <w:r w:rsidRPr="00AC73AF">
        <w:rPr>
          <w:sz w:val="24"/>
          <w:szCs w:val="24"/>
        </w:rPr>
        <w:t>и др.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>В.Г. Распутин</w:t>
      </w:r>
    </w:p>
    <w:p w:rsidR="00AF5D13" w:rsidRPr="00AC73AF" w:rsidRDefault="00AF5D13" w:rsidP="00AF5D13">
      <w:pPr>
        <w:ind w:firstLine="696"/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Основные вехи биографии писателя. </w:t>
      </w:r>
      <w:r w:rsidRPr="00AC73AF">
        <w:rPr>
          <w:sz w:val="24"/>
          <w:szCs w:val="24"/>
          <w:lang w:val="en-US"/>
        </w:rPr>
        <w:t>XX</w:t>
      </w:r>
      <w:r w:rsidRPr="00AC73AF">
        <w:rPr>
          <w:sz w:val="24"/>
          <w:szCs w:val="24"/>
        </w:rPr>
        <w:t xml:space="preserve"> век на страницах прозы В. Распутина. Нравственная проблематика повести </w:t>
      </w:r>
      <w:r w:rsidR="00B8297B">
        <w:rPr>
          <w:i/>
          <w:iCs/>
          <w:sz w:val="24"/>
          <w:szCs w:val="24"/>
        </w:rPr>
        <w:t>«Уро</w:t>
      </w:r>
      <w:r w:rsidRPr="00AC73AF">
        <w:rPr>
          <w:i/>
          <w:iCs/>
          <w:sz w:val="24"/>
          <w:szCs w:val="24"/>
        </w:rPr>
        <w:t>ки французского».</w:t>
      </w:r>
      <w:r w:rsidR="00E7677C">
        <w:rPr>
          <w:i/>
          <w:iCs/>
          <w:sz w:val="24"/>
          <w:szCs w:val="24"/>
        </w:rPr>
        <w:t xml:space="preserve"> </w:t>
      </w:r>
      <w:r w:rsidRPr="00AC73AF">
        <w:rPr>
          <w:sz w:val="24"/>
          <w:szCs w:val="24"/>
        </w:rPr>
        <w:t>Новое раскрытие темы детей на страницах повести. Центральный конфликт и основные образы по</w:t>
      </w:r>
      <w:r w:rsidR="00B8297B">
        <w:rPr>
          <w:sz w:val="24"/>
          <w:szCs w:val="24"/>
        </w:rPr>
        <w:t>вество</w:t>
      </w:r>
      <w:r w:rsidRPr="00AC73AF">
        <w:rPr>
          <w:sz w:val="24"/>
          <w:szCs w:val="24"/>
        </w:rPr>
        <w:t>вания. Взгляд на вопросы сост</w:t>
      </w:r>
      <w:r w:rsidR="00B8297B">
        <w:rPr>
          <w:sz w:val="24"/>
          <w:szCs w:val="24"/>
        </w:rPr>
        <w:t>радания, справедливости, на гра</w:t>
      </w:r>
      <w:r w:rsidRPr="00AC73AF">
        <w:rPr>
          <w:sz w:val="24"/>
          <w:szCs w:val="24"/>
        </w:rPr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Теория литературы: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раз</w:t>
      </w:r>
      <w:r w:rsidR="00B8297B">
        <w:rPr>
          <w:sz w:val="24"/>
          <w:szCs w:val="24"/>
        </w:rPr>
        <w:t>витие представлений о типах рас</w:t>
      </w:r>
      <w:r w:rsidRPr="00AC73AF">
        <w:rPr>
          <w:sz w:val="24"/>
          <w:szCs w:val="24"/>
        </w:rPr>
        <w:t>сказчика в художественной прозе.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Развитие речи: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составле</w:t>
      </w:r>
      <w:r w:rsidR="00B8297B">
        <w:rPr>
          <w:sz w:val="24"/>
          <w:szCs w:val="24"/>
        </w:rPr>
        <w:t>ние словаря понятий, характери</w:t>
      </w:r>
      <w:r w:rsidRPr="00AC73AF">
        <w:rPr>
          <w:sz w:val="24"/>
          <w:szCs w:val="24"/>
        </w:rPr>
        <w:t>зующих различные нравственные представления, подготовка тезисов к уроку-диспуту.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Связь с другими искусствами:</w:t>
      </w:r>
      <w:r w:rsidR="00B8297B">
        <w:rPr>
          <w:bCs/>
          <w:sz w:val="24"/>
          <w:szCs w:val="24"/>
        </w:rPr>
        <w:t xml:space="preserve"> </w:t>
      </w:r>
      <w:r w:rsidR="00B8297B">
        <w:rPr>
          <w:sz w:val="24"/>
          <w:szCs w:val="24"/>
        </w:rPr>
        <w:t>повесть В. Распутина на ки</w:t>
      </w:r>
      <w:r w:rsidRPr="00AC73AF">
        <w:rPr>
          <w:sz w:val="24"/>
          <w:szCs w:val="24"/>
        </w:rPr>
        <w:t>ноэкране.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>Из зарубежной литературы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>У. Шекспир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Краткие сведения о писателе. Трагедия </w:t>
      </w:r>
      <w:r w:rsidRPr="00AC73AF">
        <w:rPr>
          <w:i/>
          <w:iCs/>
          <w:sz w:val="24"/>
          <w:szCs w:val="24"/>
        </w:rPr>
        <w:t xml:space="preserve">«Ромео и Джульетта ». </w:t>
      </w:r>
      <w:r w:rsidRPr="00AC73AF">
        <w:rPr>
          <w:sz w:val="24"/>
          <w:szCs w:val="24"/>
        </w:rPr>
        <w:t>Певец великих чувств и вечных тем (жизнь, смерть, любовь, проблема отцов и детей). Сценическая история пьесы, «Ромео и Джульетта » на русской сцене.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Теория литературы: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трагедия (основные признаки жанра).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Связь с другими искусствами:</w:t>
      </w:r>
      <w:r w:rsidR="00B8297B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история театра.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>М. Сервантес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Краткие сведения о писателе. Роман </w:t>
      </w:r>
      <w:r w:rsidRPr="00AC73AF">
        <w:rPr>
          <w:i/>
          <w:iCs/>
          <w:sz w:val="24"/>
          <w:szCs w:val="24"/>
        </w:rPr>
        <w:t xml:space="preserve">«Дон Кихот»: </w:t>
      </w:r>
      <w:r w:rsidR="00B8297B">
        <w:rPr>
          <w:sz w:val="24"/>
          <w:szCs w:val="24"/>
        </w:rPr>
        <w:t>основ</w:t>
      </w:r>
      <w:r w:rsidRPr="00AC73AF">
        <w:rPr>
          <w:sz w:val="24"/>
          <w:szCs w:val="24"/>
        </w:rPr>
        <w:t xml:space="preserve">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Теория литературы:</w:t>
      </w:r>
      <w:r w:rsidRPr="00AC73AF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роман, романный герой.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B8297B">
        <w:rPr>
          <w:b/>
          <w:bCs/>
          <w:sz w:val="24"/>
          <w:szCs w:val="24"/>
        </w:rPr>
        <w:t>Развитие речи:</w:t>
      </w:r>
      <w:r w:rsidR="00B8297B">
        <w:rPr>
          <w:bCs/>
          <w:sz w:val="24"/>
          <w:szCs w:val="24"/>
        </w:rPr>
        <w:t xml:space="preserve"> </w:t>
      </w:r>
      <w:r w:rsidRPr="00AC73AF">
        <w:rPr>
          <w:sz w:val="24"/>
          <w:szCs w:val="24"/>
        </w:rPr>
        <w:t>дискуссия</w:t>
      </w:r>
      <w:r w:rsidR="00B8297B">
        <w:rPr>
          <w:sz w:val="24"/>
          <w:szCs w:val="24"/>
        </w:rPr>
        <w:t>, различные формы пересказа, со</w:t>
      </w:r>
      <w:r w:rsidRPr="00AC73AF">
        <w:rPr>
          <w:sz w:val="24"/>
          <w:szCs w:val="24"/>
        </w:rPr>
        <w:t>общения учащихся.</w:t>
      </w:r>
    </w:p>
    <w:p w:rsidR="00AF5D13" w:rsidRPr="00AC73AF" w:rsidRDefault="00AF5D13" w:rsidP="00082592">
      <w:pPr>
        <w:jc w:val="center"/>
        <w:rPr>
          <w:sz w:val="24"/>
          <w:szCs w:val="24"/>
        </w:rPr>
      </w:pPr>
      <w:r w:rsidRPr="00AC73AF">
        <w:rPr>
          <w:b/>
          <w:bCs/>
          <w:sz w:val="24"/>
          <w:szCs w:val="24"/>
        </w:rPr>
        <w:t>Для заучивания наизусть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Г.Р. Державин. </w:t>
      </w:r>
      <w:r w:rsidRPr="00AC73AF">
        <w:rPr>
          <w:i/>
          <w:iCs/>
          <w:sz w:val="24"/>
          <w:szCs w:val="24"/>
        </w:rPr>
        <w:t>«Памятник».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В.А. Жуковский. </w:t>
      </w:r>
      <w:r w:rsidRPr="00AC73AF">
        <w:rPr>
          <w:i/>
          <w:iCs/>
          <w:sz w:val="24"/>
          <w:szCs w:val="24"/>
        </w:rPr>
        <w:t xml:space="preserve">«Сельское кладбище» </w:t>
      </w:r>
      <w:r w:rsidRPr="00AC73AF">
        <w:rPr>
          <w:sz w:val="24"/>
          <w:szCs w:val="24"/>
        </w:rPr>
        <w:t>(отрывок).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А.С. Пушкин. </w:t>
      </w:r>
      <w:r w:rsidRPr="00AC73AF">
        <w:rPr>
          <w:i/>
          <w:iCs/>
          <w:sz w:val="24"/>
          <w:szCs w:val="24"/>
        </w:rPr>
        <w:t>«И.И. Пущину».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М.Ю. Лермонтов. </w:t>
      </w:r>
      <w:r w:rsidRPr="00AC73AF">
        <w:rPr>
          <w:i/>
          <w:iCs/>
          <w:sz w:val="24"/>
          <w:szCs w:val="24"/>
        </w:rPr>
        <w:t>«Мцыри» (монолог).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Н.А. Некрасов. </w:t>
      </w:r>
      <w:r w:rsidRPr="00AC73AF">
        <w:rPr>
          <w:i/>
          <w:iCs/>
          <w:sz w:val="24"/>
          <w:szCs w:val="24"/>
        </w:rPr>
        <w:t>«Тройка».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 xml:space="preserve">А.А. Фет. </w:t>
      </w:r>
      <w:r w:rsidRPr="00AC73AF">
        <w:rPr>
          <w:i/>
          <w:iCs/>
          <w:sz w:val="24"/>
          <w:szCs w:val="24"/>
        </w:rPr>
        <w:t>«Учись у них: у дуба, у березы…»</w:t>
      </w:r>
    </w:p>
    <w:p w:rsidR="00AF5D13" w:rsidRPr="00AC73AF" w:rsidRDefault="00AF5D13" w:rsidP="00AF5D13">
      <w:pPr>
        <w:jc w:val="both"/>
        <w:rPr>
          <w:sz w:val="24"/>
          <w:szCs w:val="24"/>
        </w:rPr>
      </w:pPr>
      <w:r w:rsidRPr="00AC73AF">
        <w:rPr>
          <w:sz w:val="24"/>
          <w:szCs w:val="24"/>
        </w:rPr>
        <w:t>В.В. Маяковский. Стихотворение — по выбору.</w:t>
      </w:r>
    </w:p>
    <w:p w:rsidR="00AF5D13" w:rsidRPr="00AC73AF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sz w:val="24"/>
          <w:szCs w:val="24"/>
        </w:rPr>
        <w:t xml:space="preserve">Н.А. Заболоцкий. Стихотворение — по выбору. А.Т. Твардовский.  </w:t>
      </w:r>
      <w:r w:rsidRPr="00AC73AF">
        <w:rPr>
          <w:i/>
          <w:iCs/>
          <w:sz w:val="24"/>
          <w:szCs w:val="24"/>
        </w:rPr>
        <w:t xml:space="preserve">«За далью </w:t>
      </w:r>
      <w:r w:rsidRPr="00AC73AF">
        <w:rPr>
          <w:sz w:val="24"/>
          <w:szCs w:val="24"/>
        </w:rPr>
        <w:t xml:space="preserve">— </w:t>
      </w:r>
      <w:r w:rsidRPr="00AC73AF">
        <w:rPr>
          <w:i/>
          <w:iCs/>
          <w:sz w:val="24"/>
          <w:szCs w:val="24"/>
        </w:rPr>
        <w:t xml:space="preserve">даль» </w:t>
      </w:r>
      <w:r w:rsidRPr="00AC73AF">
        <w:rPr>
          <w:sz w:val="24"/>
          <w:szCs w:val="24"/>
        </w:rPr>
        <w:t>(отрывок).</w:t>
      </w:r>
    </w:p>
    <w:p w:rsidR="00AF5D13" w:rsidRPr="00AC73AF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b/>
          <w:bCs/>
          <w:sz w:val="24"/>
          <w:szCs w:val="24"/>
        </w:rPr>
        <w:t>Для домашнего чтения</w:t>
      </w:r>
    </w:p>
    <w:p w:rsidR="00AF5D13" w:rsidRPr="00AC73AF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b/>
          <w:bCs/>
          <w:sz w:val="24"/>
          <w:szCs w:val="24"/>
        </w:rPr>
        <w:t>Из устного народного творчества</w:t>
      </w:r>
    </w:p>
    <w:p w:rsidR="00AF5D13" w:rsidRPr="00AC73AF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i/>
          <w:iCs/>
          <w:sz w:val="24"/>
          <w:szCs w:val="24"/>
        </w:rPr>
        <w:lastRenderedPageBreak/>
        <w:t>«В темном лесе, в тем</w:t>
      </w:r>
      <w:r w:rsidR="00B8297B">
        <w:rPr>
          <w:i/>
          <w:iCs/>
          <w:sz w:val="24"/>
          <w:szCs w:val="24"/>
        </w:rPr>
        <w:t>ном лесе…», «Уж ты ночка, ты но</w:t>
      </w:r>
      <w:r w:rsidRPr="00AC73AF">
        <w:rPr>
          <w:i/>
          <w:iCs/>
          <w:sz w:val="24"/>
          <w:szCs w:val="24"/>
        </w:rPr>
        <w:t>ченька темная…», «Ивушка, ивушка, зеленая моя!..».</w:t>
      </w:r>
    </w:p>
    <w:p w:rsidR="00AF5D13" w:rsidRPr="00AC73AF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b/>
          <w:sz w:val="24"/>
          <w:szCs w:val="24"/>
        </w:rPr>
        <w:t>Из древнерусской литературы</w:t>
      </w:r>
    </w:p>
    <w:p w:rsidR="00AF5D13" w:rsidRPr="00AC73AF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sz w:val="24"/>
          <w:szCs w:val="24"/>
        </w:rPr>
        <w:t xml:space="preserve">Из </w:t>
      </w:r>
      <w:r w:rsidRPr="00AC73AF">
        <w:rPr>
          <w:i/>
          <w:iCs/>
          <w:sz w:val="24"/>
          <w:szCs w:val="24"/>
        </w:rPr>
        <w:t>«Моления Даниила Заточника», «Поход князя Игоря Святославовича Новгородского на половцев».</w:t>
      </w:r>
    </w:p>
    <w:p w:rsidR="00AF5D13" w:rsidRPr="00AC73AF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b/>
          <w:bCs/>
          <w:sz w:val="24"/>
          <w:szCs w:val="24"/>
        </w:rPr>
        <w:t xml:space="preserve">Из литературы </w:t>
      </w:r>
      <w:r w:rsidRPr="00AC73AF">
        <w:rPr>
          <w:b/>
          <w:bCs/>
          <w:sz w:val="24"/>
          <w:szCs w:val="24"/>
          <w:lang w:val="en-US"/>
        </w:rPr>
        <w:t>XIX</w:t>
      </w:r>
      <w:r w:rsidRPr="00AC73AF">
        <w:rPr>
          <w:b/>
          <w:bCs/>
          <w:sz w:val="24"/>
          <w:szCs w:val="24"/>
        </w:rPr>
        <w:t xml:space="preserve"> века</w:t>
      </w:r>
    </w:p>
    <w:p w:rsidR="00AF5D13" w:rsidRPr="00AC73AF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sz w:val="24"/>
          <w:szCs w:val="24"/>
        </w:rPr>
        <w:t xml:space="preserve">И.А. Крылов. </w:t>
      </w:r>
      <w:r w:rsidRPr="00AC73AF">
        <w:rPr>
          <w:i/>
          <w:iCs/>
          <w:sz w:val="24"/>
          <w:szCs w:val="24"/>
        </w:rPr>
        <w:t xml:space="preserve">«Кошка и Соловей ». </w:t>
      </w:r>
      <w:r w:rsidRPr="00AC73AF">
        <w:rPr>
          <w:sz w:val="24"/>
          <w:szCs w:val="24"/>
        </w:rPr>
        <w:t xml:space="preserve">В.А. Жуковский. </w:t>
      </w:r>
      <w:r w:rsidRPr="00AC73AF">
        <w:rPr>
          <w:i/>
          <w:iCs/>
          <w:sz w:val="24"/>
          <w:szCs w:val="24"/>
        </w:rPr>
        <w:t xml:space="preserve">«Кубок». </w:t>
      </w:r>
      <w:r w:rsidRPr="00AC73AF">
        <w:rPr>
          <w:sz w:val="24"/>
          <w:szCs w:val="24"/>
        </w:rPr>
        <w:t xml:space="preserve">К.Ф. Рылеев. </w:t>
      </w:r>
      <w:r w:rsidRPr="00AC73AF">
        <w:rPr>
          <w:i/>
          <w:iCs/>
          <w:sz w:val="24"/>
          <w:szCs w:val="24"/>
        </w:rPr>
        <w:t xml:space="preserve">«Державин». </w:t>
      </w:r>
      <w:r w:rsidRPr="00AC73AF">
        <w:rPr>
          <w:sz w:val="24"/>
          <w:szCs w:val="24"/>
        </w:rPr>
        <w:t xml:space="preserve">П.А. Вяземский. </w:t>
      </w:r>
      <w:r w:rsidRPr="00AC73AF">
        <w:rPr>
          <w:i/>
          <w:iCs/>
          <w:sz w:val="24"/>
          <w:szCs w:val="24"/>
        </w:rPr>
        <w:t>«Тройка».</w:t>
      </w:r>
    </w:p>
    <w:p w:rsidR="00AF5D13" w:rsidRPr="00AC73AF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sz w:val="24"/>
          <w:szCs w:val="24"/>
        </w:rPr>
        <w:t xml:space="preserve">Е.А. Баратынский. </w:t>
      </w:r>
      <w:r w:rsidRPr="00AC73AF">
        <w:rPr>
          <w:i/>
          <w:iCs/>
          <w:sz w:val="24"/>
          <w:szCs w:val="24"/>
        </w:rPr>
        <w:t>«</w:t>
      </w:r>
      <w:r w:rsidR="007850CB">
        <w:rPr>
          <w:i/>
          <w:iCs/>
          <w:sz w:val="24"/>
          <w:szCs w:val="24"/>
        </w:rPr>
        <w:t>Мой дар убог, и голос мой негро</w:t>
      </w:r>
      <w:r w:rsidRPr="00AC73AF">
        <w:rPr>
          <w:i/>
          <w:iCs/>
          <w:sz w:val="24"/>
          <w:szCs w:val="24"/>
        </w:rPr>
        <w:t>мок…», «Муза».</w:t>
      </w:r>
    </w:p>
    <w:p w:rsidR="00AF5D13" w:rsidRPr="00AC73AF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sz w:val="24"/>
          <w:szCs w:val="24"/>
        </w:rPr>
        <w:t xml:space="preserve">А.С.Пушкин. </w:t>
      </w:r>
      <w:r w:rsidRPr="00AC73AF">
        <w:rPr>
          <w:i/>
          <w:iCs/>
          <w:sz w:val="24"/>
          <w:szCs w:val="24"/>
        </w:rPr>
        <w:t>«Муза», «Золото и булат», «Друзьям», «Вновь я посетил…»</w:t>
      </w:r>
    </w:p>
    <w:p w:rsidR="00AF5D13" w:rsidRPr="00AC73AF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sz w:val="24"/>
          <w:szCs w:val="24"/>
        </w:rPr>
        <w:t xml:space="preserve">М.Ю. Лермонтов. </w:t>
      </w:r>
      <w:r w:rsidRPr="00AC73AF">
        <w:rPr>
          <w:i/>
          <w:iCs/>
          <w:sz w:val="24"/>
          <w:szCs w:val="24"/>
        </w:rPr>
        <w:t xml:space="preserve">«Дары Терека», «Маскарад». </w:t>
      </w:r>
      <w:r w:rsidRPr="00AC73AF">
        <w:rPr>
          <w:sz w:val="24"/>
          <w:szCs w:val="24"/>
        </w:rPr>
        <w:t xml:space="preserve">Н.В. Гоголь. </w:t>
      </w:r>
      <w:r w:rsidRPr="00AC73AF">
        <w:rPr>
          <w:i/>
          <w:iCs/>
          <w:sz w:val="24"/>
          <w:szCs w:val="24"/>
        </w:rPr>
        <w:t>«Портрет».</w:t>
      </w:r>
    </w:p>
    <w:p w:rsidR="00AF5D13" w:rsidRPr="00AC73AF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sz w:val="24"/>
          <w:szCs w:val="24"/>
        </w:rPr>
        <w:t xml:space="preserve">И.С. Тургенев. </w:t>
      </w:r>
      <w:r w:rsidRPr="00AC73AF">
        <w:rPr>
          <w:i/>
          <w:iCs/>
          <w:sz w:val="24"/>
          <w:szCs w:val="24"/>
        </w:rPr>
        <w:t>«Тр</w:t>
      </w:r>
      <w:r w:rsidR="007850CB">
        <w:rPr>
          <w:i/>
          <w:iCs/>
          <w:sz w:val="24"/>
          <w:szCs w:val="24"/>
        </w:rPr>
        <w:t>и встречи», «Вешние воды», «Пер</w:t>
      </w:r>
      <w:r w:rsidRPr="00AC73AF">
        <w:rPr>
          <w:i/>
          <w:iCs/>
          <w:sz w:val="24"/>
          <w:szCs w:val="24"/>
        </w:rPr>
        <w:t>вая любовь».</w:t>
      </w:r>
    </w:p>
    <w:p w:rsidR="00AF5D13" w:rsidRPr="00AC73AF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sz w:val="24"/>
          <w:szCs w:val="24"/>
        </w:rPr>
        <w:t xml:space="preserve">Н.А. Некрасов. </w:t>
      </w:r>
      <w:r w:rsidRPr="00AC73AF">
        <w:rPr>
          <w:i/>
          <w:iCs/>
          <w:sz w:val="24"/>
          <w:szCs w:val="24"/>
        </w:rPr>
        <w:t>«Коробейники», «Душно! без счастья и воли…», «Ты всегда хороша несравненн</w:t>
      </w:r>
      <w:r w:rsidR="007850CB">
        <w:rPr>
          <w:i/>
          <w:iCs/>
          <w:sz w:val="24"/>
          <w:szCs w:val="24"/>
        </w:rPr>
        <w:t>о…», «Де</w:t>
      </w:r>
      <w:r w:rsidRPr="00AC73AF">
        <w:rPr>
          <w:i/>
          <w:iCs/>
          <w:sz w:val="24"/>
          <w:szCs w:val="24"/>
        </w:rPr>
        <w:t>душка».</w:t>
      </w:r>
    </w:p>
    <w:p w:rsidR="00AF5D13" w:rsidRPr="00AC73AF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sz w:val="24"/>
          <w:szCs w:val="24"/>
        </w:rPr>
        <w:t xml:space="preserve">А.А. Фет. </w:t>
      </w:r>
      <w:r w:rsidRPr="00AC73AF">
        <w:rPr>
          <w:i/>
          <w:iCs/>
          <w:sz w:val="24"/>
          <w:szCs w:val="24"/>
        </w:rPr>
        <w:t xml:space="preserve">«На заре ты ее не буди…», «Буря на небе вечернем…», «Я жду… Соловьиное эхо». </w:t>
      </w:r>
      <w:r w:rsidRPr="00AC73AF">
        <w:rPr>
          <w:sz w:val="24"/>
          <w:szCs w:val="24"/>
        </w:rPr>
        <w:t xml:space="preserve">Л.Н. Толстой. </w:t>
      </w:r>
      <w:r w:rsidRPr="00AC73AF">
        <w:rPr>
          <w:i/>
          <w:iCs/>
          <w:sz w:val="24"/>
          <w:szCs w:val="24"/>
        </w:rPr>
        <w:t>«Холстомер».</w:t>
      </w:r>
    </w:p>
    <w:p w:rsidR="00AF5D13" w:rsidRPr="00AC73AF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b/>
          <w:bCs/>
          <w:sz w:val="24"/>
          <w:szCs w:val="24"/>
        </w:rPr>
        <w:t xml:space="preserve">Из литературы </w:t>
      </w:r>
      <w:r w:rsidRPr="00AC73AF">
        <w:rPr>
          <w:b/>
          <w:bCs/>
          <w:sz w:val="24"/>
          <w:szCs w:val="24"/>
          <w:lang w:val="en-US"/>
        </w:rPr>
        <w:t>XX</w:t>
      </w:r>
      <w:r w:rsidRPr="00AC73AF">
        <w:rPr>
          <w:b/>
          <w:bCs/>
          <w:sz w:val="24"/>
          <w:szCs w:val="24"/>
        </w:rPr>
        <w:t xml:space="preserve"> века</w:t>
      </w:r>
    </w:p>
    <w:p w:rsidR="00AF5D13" w:rsidRPr="00AC73AF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sz w:val="24"/>
          <w:szCs w:val="24"/>
        </w:rPr>
        <w:t xml:space="preserve">М. Горький. </w:t>
      </w:r>
      <w:r w:rsidRPr="00AC73AF">
        <w:rPr>
          <w:i/>
          <w:iCs/>
          <w:sz w:val="24"/>
          <w:szCs w:val="24"/>
        </w:rPr>
        <w:t>«Сказки об Италии».</w:t>
      </w:r>
    </w:p>
    <w:p w:rsidR="00AF5D13" w:rsidRPr="00AC73AF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sz w:val="24"/>
          <w:szCs w:val="24"/>
        </w:rPr>
        <w:t xml:space="preserve">А.А. Ахматова. </w:t>
      </w:r>
      <w:r w:rsidRPr="00AC73AF">
        <w:rPr>
          <w:i/>
          <w:iCs/>
          <w:sz w:val="24"/>
          <w:szCs w:val="24"/>
        </w:rPr>
        <w:t>«Вечером», «Вечерние столы, часы пе</w:t>
      </w:r>
      <w:r w:rsidRPr="00AC73AF">
        <w:rPr>
          <w:i/>
          <w:iCs/>
          <w:sz w:val="24"/>
          <w:szCs w:val="24"/>
        </w:rPr>
        <w:softHyphen/>
        <w:t xml:space="preserve">ред столом…», «Проводила друга до передней…». </w:t>
      </w:r>
      <w:r w:rsidRPr="00AC73AF">
        <w:rPr>
          <w:sz w:val="24"/>
          <w:szCs w:val="24"/>
        </w:rPr>
        <w:t xml:space="preserve">М.И. Цветаева. </w:t>
      </w:r>
      <w:r w:rsidRPr="00AC73AF">
        <w:rPr>
          <w:i/>
          <w:iCs/>
          <w:sz w:val="24"/>
          <w:szCs w:val="24"/>
        </w:rPr>
        <w:t xml:space="preserve">«Генералам 1812 года». </w:t>
      </w:r>
      <w:r w:rsidRPr="00AC73AF">
        <w:rPr>
          <w:sz w:val="24"/>
          <w:szCs w:val="24"/>
        </w:rPr>
        <w:t xml:space="preserve">С.А. Есенин. </w:t>
      </w:r>
      <w:r w:rsidRPr="00AC73AF">
        <w:rPr>
          <w:i/>
          <w:iCs/>
          <w:sz w:val="24"/>
          <w:szCs w:val="24"/>
        </w:rPr>
        <w:t xml:space="preserve">«Письмо матери». </w:t>
      </w:r>
      <w:r w:rsidRPr="00AC73AF">
        <w:rPr>
          <w:sz w:val="24"/>
          <w:szCs w:val="24"/>
        </w:rPr>
        <w:t xml:space="preserve">Б.Л. Пастернак. </w:t>
      </w:r>
      <w:r w:rsidRPr="00AC73AF">
        <w:rPr>
          <w:i/>
          <w:iCs/>
          <w:sz w:val="24"/>
          <w:szCs w:val="24"/>
        </w:rPr>
        <w:t>«Быть знаменитым некрасиво…»</w:t>
      </w:r>
    </w:p>
    <w:p w:rsidR="00AF5D13" w:rsidRPr="00AC73AF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sz w:val="24"/>
          <w:szCs w:val="24"/>
        </w:rPr>
        <w:t xml:space="preserve">A.Грин. </w:t>
      </w:r>
      <w:r w:rsidRPr="00AC73AF">
        <w:rPr>
          <w:i/>
          <w:iCs/>
          <w:sz w:val="24"/>
          <w:szCs w:val="24"/>
        </w:rPr>
        <w:t>«Бегущая по волнам».</w:t>
      </w:r>
    </w:p>
    <w:p w:rsidR="00AF5D13" w:rsidRPr="00AC73AF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sz w:val="24"/>
          <w:szCs w:val="24"/>
        </w:rPr>
        <w:t xml:space="preserve">В.П. Астафьев. </w:t>
      </w:r>
      <w:r w:rsidRPr="00AC73AF">
        <w:rPr>
          <w:i/>
          <w:iCs/>
          <w:sz w:val="24"/>
          <w:szCs w:val="24"/>
        </w:rPr>
        <w:t xml:space="preserve">«Ангел-хранитель». </w:t>
      </w:r>
      <w:r w:rsidRPr="00AC73AF">
        <w:rPr>
          <w:sz w:val="24"/>
          <w:szCs w:val="24"/>
        </w:rPr>
        <w:t xml:space="preserve">Я.В. Смеляков. </w:t>
      </w:r>
      <w:r w:rsidRPr="00AC73AF">
        <w:rPr>
          <w:i/>
          <w:iCs/>
          <w:sz w:val="24"/>
          <w:szCs w:val="24"/>
        </w:rPr>
        <w:t>«Хорошая девочка Аида».</w:t>
      </w:r>
    </w:p>
    <w:p w:rsidR="00AF5D13" w:rsidRPr="00AC73AF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sz w:val="24"/>
          <w:szCs w:val="24"/>
        </w:rPr>
        <w:t xml:space="preserve">B.Шаламов. </w:t>
      </w:r>
      <w:r w:rsidRPr="00AC73AF">
        <w:rPr>
          <w:i/>
          <w:iCs/>
          <w:sz w:val="24"/>
          <w:szCs w:val="24"/>
        </w:rPr>
        <w:t>«Детский сад».</w:t>
      </w:r>
    </w:p>
    <w:p w:rsidR="00AF5D13" w:rsidRDefault="00AF5D13" w:rsidP="00AF5D13">
      <w:pPr>
        <w:jc w:val="both"/>
        <w:rPr>
          <w:i/>
          <w:iCs/>
          <w:sz w:val="24"/>
          <w:szCs w:val="24"/>
        </w:rPr>
      </w:pPr>
      <w:r w:rsidRPr="00AC73AF">
        <w:rPr>
          <w:sz w:val="24"/>
          <w:szCs w:val="24"/>
        </w:rPr>
        <w:t xml:space="preserve">В.М. Шукшин. </w:t>
      </w:r>
      <w:r w:rsidRPr="00AC73AF">
        <w:rPr>
          <w:i/>
          <w:iCs/>
          <w:sz w:val="24"/>
          <w:szCs w:val="24"/>
        </w:rPr>
        <w:t xml:space="preserve">«Гринька Малюгин», «Волки». </w:t>
      </w:r>
      <w:r w:rsidRPr="00AC73AF">
        <w:rPr>
          <w:sz w:val="24"/>
          <w:szCs w:val="24"/>
        </w:rPr>
        <w:t xml:space="preserve">В.Ф. Тендряков. </w:t>
      </w:r>
      <w:r w:rsidRPr="00AC73AF">
        <w:rPr>
          <w:i/>
          <w:iCs/>
          <w:sz w:val="24"/>
          <w:szCs w:val="24"/>
        </w:rPr>
        <w:t xml:space="preserve">«Весенние перевертыши». </w:t>
      </w:r>
      <w:r w:rsidRPr="00AC73AF">
        <w:rPr>
          <w:sz w:val="24"/>
          <w:szCs w:val="24"/>
        </w:rPr>
        <w:t xml:space="preserve">Д.С. Лихачев. </w:t>
      </w:r>
      <w:r w:rsidRPr="00AC73AF">
        <w:rPr>
          <w:i/>
          <w:iCs/>
          <w:sz w:val="24"/>
          <w:szCs w:val="24"/>
        </w:rPr>
        <w:t>«Заметки о русском».</w:t>
      </w:r>
    </w:p>
    <w:p w:rsidR="00AF5D13" w:rsidRPr="00082592" w:rsidRDefault="00AF5D13" w:rsidP="00AF5D13">
      <w:pPr>
        <w:ind w:firstLine="709"/>
        <w:jc w:val="both"/>
        <w:rPr>
          <w:sz w:val="24"/>
          <w:szCs w:val="24"/>
        </w:rPr>
      </w:pPr>
    </w:p>
    <w:p w:rsidR="000C466D" w:rsidRDefault="000C466D" w:rsidP="00AF5D13">
      <w:pPr>
        <w:ind w:firstLine="540"/>
        <w:jc w:val="both"/>
        <w:rPr>
          <w:b/>
          <w:sz w:val="28"/>
          <w:szCs w:val="28"/>
        </w:rPr>
      </w:pPr>
    </w:p>
    <w:p w:rsidR="007F1591" w:rsidRDefault="000C466D" w:rsidP="007736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21E6" w:rsidRDefault="000C466D" w:rsidP="007736F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3.ТЕМАТИЧЕСКОЕ ПЛАНИРОВАНИЕ</w:t>
      </w:r>
    </w:p>
    <w:p w:rsidR="004021E6" w:rsidRPr="007F1591" w:rsidRDefault="004021E6" w:rsidP="007736FF">
      <w:pPr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7F1591">
        <w:rPr>
          <w:bCs/>
          <w:sz w:val="24"/>
          <w:szCs w:val="24"/>
          <w:lang w:eastAsia="ar-SA"/>
        </w:rPr>
        <w:t xml:space="preserve">В тематическом планировании по предмету количество часов по сравнению с примерной программой сократилось </w:t>
      </w:r>
      <w:r w:rsidR="00F010D9" w:rsidRPr="006340BA">
        <w:rPr>
          <w:bCs/>
          <w:sz w:val="24"/>
          <w:szCs w:val="24"/>
          <w:lang w:eastAsia="ar-SA"/>
        </w:rPr>
        <w:t>(изменилось) с 70 ч</w:t>
      </w:r>
      <w:r w:rsidR="00E40B7B">
        <w:rPr>
          <w:bCs/>
          <w:sz w:val="24"/>
          <w:szCs w:val="24"/>
          <w:lang w:eastAsia="ar-SA"/>
        </w:rPr>
        <w:t>асов до 68</w:t>
      </w:r>
      <w:r w:rsidRPr="006340BA">
        <w:rPr>
          <w:bCs/>
          <w:sz w:val="24"/>
          <w:szCs w:val="24"/>
          <w:lang w:eastAsia="ar-SA"/>
        </w:rPr>
        <w:t xml:space="preserve"> часов в результате</w:t>
      </w:r>
      <w:r w:rsidRPr="007F1591">
        <w:rPr>
          <w:bCs/>
          <w:sz w:val="24"/>
          <w:szCs w:val="24"/>
          <w:lang w:eastAsia="ar-SA"/>
        </w:rPr>
        <w:t xml:space="preserve"> совпадения уроков с праздничными днями </w:t>
      </w:r>
      <w:r w:rsidR="007736FF">
        <w:rPr>
          <w:bCs/>
          <w:sz w:val="24"/>
          <w:szCs w:val="24"/>
          <w:lang w:eastAsia="ar-SA"/>
        </w:rPr>
        <w:t>Постановление</w:t>
      </w:r>
      <w:r w:rsidRPr="007F1591">
        <w:rPr>
          <w:bCs/>
          <w:sz w:val="24"/>
          <w:szCs w:val="24"/>
          <w:lang w:eastAsia="ar-SA"/>
        </w:rPr>
        <w:t xml:space="preserve"> Правительства РФ « О переносе выходных дне</w:t>
      </w:r>
      <w:r w:rsidR="007736FF">
        <w:rPr>
          <w:bCs/>
          <w:sz w:val="24"/>
          <w:szCs w:val="24"/>
          <w:lang w:eastAsia="ar-SA"/>
        </w:rPr>
        <w:t>й</w:t>
      </w:r>
      <w:r w:rsidR="00E40B7B">
        <w:rPr>
          <w:bCs/>
          <w:sz w:val="24"/>
          <w:szCs w:val="24"/>
          <w:lang w:eastAsia="ar-SA"/>
        </w:rPr>
        <w:t>»</w:t>
      </w:r>
      <w:r w:rsidR="007736FF">
        <w:rPr>
          <w:bCs/>
          <w:sz w:val="24"/>
          <w:szCs w:val="24"/>
          <w:lang w:eastAsia="ar-SA"/>
        </w:rPr>
        <w:t xml:space="preserve"> в 2018 году» от 26.06.2017г.  и </w:t>
      </w:r>
      <w:r w:rsidR="007736FF">
        <w:rPr>
          <w:sz w:val="24"/>
          <w:szCs w:val="24"/>
        </w:rPr>
        <w:t xml:space="preserve">Постановление </w:t>
      </w:r>
      <w:r w:rsidR="007736FF" w:rsidRPr="000E6A6E">
        <w:rPr>
          <w:sz w:val="24"/>
          <w:szCs w:val="24"/>
        </w:rPr>
        <w:t>Правительства РФ «О пере</w:t>
      </w:r>
      <w:r w:rsidR="007736FF">
        <w:rPr>
          <w:sz w:val="24"/>
          <w:szCs w:val="24"/>
        </w:rPr>
        <w:t>носе выходных дней в 2020 году»</w:t>
      </w:r>
      <w:r w:rsidR="007736FF" w:rsidRPr="007736FF">
        <w:rPr>
          <w:sz w:val="24"/>
          <w:szCs w:val="24"/>
        </w:rPr>
        <w:t xml:space="preserve"> </w:t>
      </w:r>
      <w:r w:rsidR="007736FF" w:rsidRPr="000E6A6E">
        <w:rPr>
          <w:sz w:val="24"/>
          <w:szCs w:val="24"/>
        </w:rPr>
        <w:t>от</w:t>
      </w:r>
      <w:r w:rsidR="007736FF">
        <w:rPr>
          <w:sz w:val="24"/>
          <w:szCs w:val="24"/>
        </w:rPr>
        <w:t xml:space="preserve"> </w:t>
      </w:r>
      <w:r w:rsidR="007736FF" w:rsidRPr="000E6A6E">
        <w:rPr>
          <w:sz w:val="24"/>
          <w:szCs w:val="24"/>
        </w:rPr>
        <w:t>10.07.2019 года №875</w:t>
      </w:r>
      <w:r w:rsidR="007736FF">
        <w:rPr>
          <w:sz w:val="24"/>
          <w:szCs w:val="24"/>
        </w:rPr>
        <w:t>.</w:t>
      </w:r>
    </w:p>
    <w:p w:rsidR="004021E6" w:rsidRPr="007F1591" w:rsidRDefault="004021E6" w:rsidP="004021E6">
      <w:pPr>
        <w:tabs>
          <w:tab w:val="center" w:pos="4677"/>
        </w:tabs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7F1591">
        <w:rPr>
          <w:bCs/>
          <w:sz w:val="24"/>
          <w:szCs w:val="24"/>
          <w:lang w:eastAsia="ar-SA"/>
        </w:rPr>
        <w:t>Выполнение учебной программы по предмету (прохождение программ) будет реализовано за счет резерва уроков и уплотнения учебного материала.(35-я  учебная неделя – обучающиеся проходят промежуточную аттестацию).</w:t>
      </w:r>
    </w:p>
    <w:p w:rsidR="00420C98" w:rsidRDefault="00420C98" w:rsidP="007736FF">
      <w:pPr>
        <w:rPr>
          <w:sz w:val="24"/>
          <w:szCs w:val="24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78"/>
        <w:gridCol w:w="4924"/>
        <w:gridCol w:w="1245"/>
        <w:gridCol w:w="1562"/>
        <w:gridCol w:w="1097"/>
      </w:tblGrid>
      <w:tr w:rsidR="009169DD" w:rsidTr="00F43D4D">
        <w:tc>
          <w:tcPr>
            <w:tcW w:w="778" w:type="dxa"/>
            <w:vMerge w:val="restart"/>
          </w:tcPr>
          <w:p w:rsidR="009169DD" w:rsidRPr="00B02981" w:rsidRDefault="009169DD" w:rsidP="004021E6">
            <w:pPr>
              <w:rPr>
                <w:b/>
              </w:rPr>
            </w:pPr>
          </w:p>
          <w:p w:rsidR="009169DD" w:rsidRPr="00B02981" w:rsidRDefault="009169DD" w:rsidP="004021E6">
            <w:pPr>
              <w:rPr>
                <w:b/>
              </w:rPr>
            </w:pPr>
            <w:r w:rsidRPr="00B02981">
              <w:rPr>
                <w:b/>
              </w:rPr>
              <w:t>№</w:t>
            </w:r>
          </w:p>
          <w:p w:rsidR="009169DD" w:rsidRPr="00B02981" w:rsidRDefault="009169DD" w:rsidP="004021E6">
            <w:pPr>
              <w:rPr>
                <w:b/>
              </w:rPr>
            </w:pPr>
            <w:r w:rsidRPr="00B02981">
              <w:rPr>
                <w:b/>
              </w:rPr>
              <w:t>п/п</w:t>
            </w:r>
          </w:p>
        </w:tc>
        <w:tc>
          <w:tcPr>
            <w:tcW w:w="4924" w:type="dxa"/>
            <w:vMerge w:val="restart"/>
          </w:tcPr>
          <w:p w:rsidR="009169DD" w:rsidRPr="00B02981" w:rsidRDefault="009169DD" w:rsidP="003D6632">
            <w:pPr>
              <w:jc w:val="center"/>
              <w:rPr>
                <w:b/>
              </w:rPr>
            </w:pPr>
          </w:p>
          <w:p w:rsidR="009169DD" w:rsidRPr="00B02981" w:rsidRDefault="009169DD" w:rsidP="003D6632">
            <w:pPr>
              <w:jc w:val="center"/>
              <w:rPr>
                <w:b/>
              </w:rPr>
            </w:pPr>
            <w:r w:rsidRPr="00B02981">
              <w:rPr>
                <w:b/>
              </w:rPr>
              <w:t>Тема раздела</w:t>
            </w:r>
          </w:p>
        </w:tc>
        <w:tc>
          <w:tcPr>
            <w:tcW w:w="1245" w:type="dxa"/>
            <w:vMerge w:val="restart"/>
          </w:tcPr>
          <w:p w:rsidR="009169DD" w:rsidRPr="00B02981" w:rsidRDefault="009169DD" w:rsidP="004021E6">
            <w:pPr>
              <w:rPr>
                <w:b/>
              </w:rPr>
            </w:pPr>
          </w:p>
          <w:p w:rsidR="009169DD" w:rsidRPr="00B02981" w:rsidRDefault="009169DD" w:rsidP="003D6632">
            <w:pPr>
              <w:jc w:val="center"/>
              <w:rPr>
                <w:b/>
              </w:rPr>
            </w:pPr>
            <w:r w:rsidRPr="00B02981">
              <w:rPr>
                <w:b/>
              </w:rPr>
              <w:t>кол-во</w:t>
            </w:r>
          </w:p>
          <w:p w:rsidR="009169DD" w:rsidRPr="00B02981" w:rsidRDefault="009169DD" w:rsidP="003D6632">
            <w:pPr>
              <w:jc w:val="center"/>
              <w:rPr>
                <w:b/>
              </w:rPr>
            </w:pPr>
            <w:r w:rsidRPr="00B02981">
              <w:rPr>
                <w:b/>
              </w:rPr>
              <w:t>часов</w:t>
            </w:r>
          </w:p>
        </w:tc>
        <w:tc>
          <w:tcPr>
            <w:tcW w:w="2659" w:type="dxa"/>
            <w:gridSpan w:val="2"/>
          </w:tcPr>
          <w:p w:rsidR="009169DD" w:rsidRPr="00B02981" w:rsidRDefault="009169DD" w:rsidP="003D6632">
            <w:pPr>
              <w:jc w:val="center"/>
              <w:rPr>
                <w:b/>
              </w:rPr>
            </w:pPr>
            <w:r w:rsidRPr="00B02981">
              <w:rPr>
                <w:b/>
              </w:rPr>
              <w:t>Из них:</w:t>
            </w:r>
          </w:p>
        </w:tc>
      </w:tr>
      <w:tr w:rsidR="009169DD" w:rsidTr="00C61504">
        <w:tc>
          <w:tcPr>
            <w:tcW w:w="778" w:type="dxa"/>
            <w:vMerge/>
          </w:tcPr>
          <w:p w:rsidR="009169DD" w:rsidRPr="00B02981" w:rsidRDefault="009169DD" w:rsidP="004021E6">
            <w:pPr>
              <w:rPr>
                <w:b/>
              </w:rPr>
            </w:pPr>
          </w:p>
        </w:tc>
        <w:tc>
          <w:tcPr>
            <w:tcW w:w="4924" w:type="dxa"/>
            <w:vMerge/>
          </w:tcPr>
          <w:p w:rsidR="009169DD" w:rsidRPr="00B02981" w:rsidRDefault="009169DD" w:rsidP="004021E6">
            <w:pPr>
              <w:rPr>
                <w:b/>
              </w:rPr>
            </w:pPr>
          </w:p>
        </w:tc>
        <w:tc>
          <w:tcPr>
            <w:tcW w:w="1245" w:type="dxa"/>
            <w:vMerge/>
          </w:tcPr>
          <w:p w:rsidR="009169DD" w:rsidRPr="00B02981" w:rsidRDefault="009169DD" w:rsidP="004021E6">
            <w:pPr>
              <w:rPr>
                <w:b/>
              </w:rPr>
            </w:pPr>
          </w:p>
        </w:tc>
        <w:tc>
          <w:tcPr>
            <w:tcW w:w="1562" w:type="dxa"/>
          </w:tcPr>
          <w:p w:rsidR="009169DD" w:rsidRPr="00B02981" w:rsidRDefault="009169DD" w:rsidP="004021E6">
            <w:pPr>
              <w:rPr>
                <w:b/>
              </w:rPr>
            </w:pPr>
            <w:r w:rsidRPr="00B02981">
              <w:rPr>
                <w:b/>
              </w:rPr>
              <w:t>тесты/</w:t>
            </w:r>
          </w:p>
          <w:p w:rsidR="009169DD" w:rsidRPr="00B02981" w:rsidRDefault="009169DD" w:rsidP="004021E6">
            <w:pPr>
              <w:rPr>
                <w:b/>
              </w:rPr>
            </w:pPr>
            <w:r w:rsidRPr="00B02981">
              <w:rPr>
                <w:b/>
              </w:rPr>
              <w:t xml:space="preserve">проверочные </w:t>
            </w:r>
          </w:p>
          <w:p w:rsidR="009169DD" w:rsidRPr="00B02981" w:rsidRDefault="009169DD" w:rsidP="004021E6">
            <w:pPr>
              <w:rPr>
                <w:b/>
              </w:rPr>
            </w:pPr>
            <w:r w:rsidRPr="00B02981">
              <w:rPr>
                <w:b/>
              </w:rPr>
              <w:t>работы</w:t>
            </w:r>
          </w:p>
        </w:tc>
        <w:tc>
          <w:tcPr>
            <w:tcW w:w="1097" w:type="dxa"/>
          </w:tcPr>
          <w:p w:rsidR="009169DD" w:rsidRPr="00B02981" w:rsidRDefault="009169DD" w:rsidP="004021E6">
            <w:pPr>
              <w:rPr>
                <w:b/>
              </w:rPr>
            </w:pPr>
            <w:r w:rsidRPr="00B02981">
              <w:rPr>
                <w:b/>
              </w:rPr>
              <w:t>Р/Р</w:t>
            </w:r>
          </w:p>
        </w:tc>
      </w:tr>
      <w:tr w:rsidR="003D6632" w:rsidTr="00C61504">
        <w:tc>
          <w:tcPr>
            <w:tcW w:w="778" w:type="dxa"/>
          </w:tcPr>
          <w:p w:rsidR="003D6632" w:rsidRPr="006340BA" w:rsidRDefault="003D6632" w:rsidP="00C61504">
            <w:pPr>
              <w:spacing w:before="100" w:beforeAutospacing="1" w:after="100" w:afterAutospacing="1" w:line="60" w:lineRule="atLeast"/>
              <w:jc w:val="center"/>
              <w:rPr>
                <w:b/>
                <w:sz w:val="24"/>
                <w:szCs w:val="24"/>
              </w:rPr>
            </w:pPr>
            <w:r w:rsidRPr="006340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245" w:type="dxa"/>
          </w:tcPr>
          <w:p w:rsidR="003D6632" w:rsidRPr="00543E5D" w:rsidRDefault="003D6632" w:rsidP="00F43D4D">
            <w:pPr>
              <w:spacing w:before="100" w:beforeAutospacing="1" w:after="100" w:afterAutospacing="1" w:line="60" w:lineRule="atLeast"/>
              <w:jc w:val="center"/>
              <w:rPr>
                <w:b/>
                <w:sz w:val="24"/>
                <w:szCs w:val="24"/>
              </w:rPr>
            </w:pPr>
            <w:r w:rsidRPr="00543E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C61504">
        <w:tc>
          <w:tcPr>
            <w:tcW w:w="778" w:type="dxa"/>
          </w:tcPr>
          <w:p w:rsidR="003D6632" w:rsidRPr="006340BA" w:rsidRDefault="003D6632" w:rsidP="00C6150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340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23D">
              <w:rPr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45" w:type="dxa"/>
          </w:tcPr>
          <w:p w:rsidR="003D6632" w:rsidRPr="00543E5D" w:rsidRDefault="00543E5D" w:rsidP="00F43D4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43E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C61504">
        <w:tc>
          <w:tcPr>
            <w:tcW w:w="778" w:type="dxa"/>
          </w:tcPr>
          <w:p w:rsidR="003D6632" w:rsidRPr="006340BA" w:rsidRDefault="003D6632" w:rsidP="003D663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340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23D">
              <w:rPr>
                <w:b/>
                <w:b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245" w:type="dxa"/>
          </w:tcPr>
          <w:p w:rsidR="003D6632" w:rsidRPr="00543E5D" w:rsidRDefault="003D6632" w:rsidP="00F43D4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43E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C61504">
        <w:tc>
          <w:tcPr>
            <w:tcW w:w="778" w:type="dxa"/>
          </w:tcPr>
          <w:p w:rsidR="003D6632" w:rsidRPr="006340BA" w:rsidRDefault="003D6632" w:rsidP="003D6632">
            <w:pPr>
              <w:spacing w:before="100" w:beforeAutospacing="1" w:after="100" w:afterAutospacing="1" w:line="105" w:lineRule="atLeast"/>
              <w:jc w:val="center"/>
              <w:rPr>
                <w:b/>
                <w:sz w:val="24"/>
                <w:szCs w:val="24"/>
              </w:rPr>
            </w:pPr>
            <w:r w:rsidRPr="006340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E3723D">
              <w:rPr>
                <w:b/>
                <w:bCs/>
                <w:sz w:val="24"/>
                <w:szCs w:val="24"/>
              </w:rPr>
              <w:t>Литература ХVIII века</w:t>
            </w:r>
          </w:p>
        </w:tc>
        <w:tc>
          <w:tcPr>
            <w:tcW w:w="1245" w:type="dxa"/>
          </w:tcPr>
          <w:p w:rsidR="003D6632" w:rsidRPr="00543E5D" w:rsidRDefault="003D6632" w:rsidP="00F43D4D">
            <w:pPr>
              <w:spacing w:before="100" w:beforeAutospacing="1" w:after="100" w:afterAutospacing="1" w:line="105" w:lineRule="atLeast"/>
              <w:jc w:val="center"/>
              <w:rPr>
                <w:b/>
                <w:sz w:val="24"/>
                <w:szCs w:val="24"/>
              </w:rPr>
            </w:pPr>
            <w:r w:rsidRPr="00543E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C61504">
        <w:tc>
          <w:tcPr>
            <w:tcW w:w="778" w:type="dxa"/>
          </w:tcPr>
          <w:p w:rsidR="003D6632" w:rsidRPr="006340BA" w:rsidRDefault="003D6632" w:rsidP="003D6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Г.Р. Державин</w:t>
            </w:r>
          </w:p>
        </w:tc>
        <w:tc>
          <w:tcPr>
            <w:tcW w:w="1245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C61504">
        <w:tc>
          <w:tcPr>
            <w:tcW w:w="778" w:type="dxa"/>
          </w:tcPr>
          <w:p w:rsidR="003D6632" w:rsidRPr="006340BA" w:rsidRDefault="003D6632" w:rsidP="003D6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Н.М. Карамзин</w:t>
            </w:r>
          </w:p>
        </w:tc>
        <w:tc>
          <w:tcPr>
            <w:tcW w:w="1245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3D6632">
            <w:pPr>
              <w:jc w:val="center"/>
              <w:rPr>
                <w:b/>
                <w:sz w:val="24"/>
                <w:szCs w:val="24"/>
              </w:rPr>
            </w:pPr>
            <w:r w:rsidRPr="006340B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24" w:type="dxa"/>
          </w:tcPr>
          <w:p w:rsidR="003D6632" w:rsidRDefault="003D6632" w:rsidP="00F43D4D">
            <w:pPr>
              <w:rPr>
                <w:sz w:val="24"/>
                <w:szCs w:val="24"/>
              </w:rPr>
            </w:pPr>
            <w:r w:rsidRPr="00E3723D">
              <w:rPr>
                <w:b/>
                <w:bCs/>
                <w:sz w:val="24"/>
                <w:szCs w:val="24"/>
              </w:rPr>
              <w:t>Литература ХIХ века</w:t>
            </w:r>
          </w:p>
        </w:tc>
        <w:tc>
          <w:tcPr>
            <w:tcW w:w="1245" w:type="dxa"/>
          </w:tcPr>
          <w:p w:rsidR="003D6632" w:rsidRPr="00543E5D" w:rsidRDefault="006602B1" w:rsidP="003D6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3D6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Поэты пушкинского круга</w:t>
            </w:r>
          </w:p>
        </w:tc>
        <w:tc>
          <w:tcPr>
            <w:tcW w:w="1245" w:type="dxa"/>
          </w:tcPr>
          <w:p w:rsidR="003D6632" w:rsidRDefault="00543E5D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3D6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А.С. Пушкин.</w:t>
            </w:r>
          </w:p>
        </w:tc>
        <w:tc>
          <w:tcPr>
            <w:tcW w:w="1245" w:type="dxa"/>
          </w:tcPr>
          <w:p w:rsidR="003D6632" w:rsidRDefault="00543E5D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3D6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М.Ю.Лермонтов</w:t>
            </w:r>
          </w:p>
        </w:tc>
        <w:tc>
          <w:tcPr>
            <w:tcW w:w="1245" w:type="dxa"/>
          </w:tcPr>
          <w:p w:rsidR="003D6632" w:rsidRDefault="00822039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</w:t>
            </w: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3D6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Н.В.Гоголь</w:t>
            </w:r>
          </w:p>
        </w:tc>
        <w:tc>
          <w:tcPr>
            <w:tcW w:w="1245" w:type="dxa"/>
          </w:tcPr>
          <w:p w:rsidR="003D6632" w:rsidRDefault="00E40B7B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</w:t>
            </w: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3D6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И.С.Тургенев</w:t>
            </w:r>
          </w:p>
        </w:tc>
        <w:tc>
          <w:tcPr>
            <w:tcW w:w="1245" w:type="dxa"/>
          </w:tcPr>
          <w:p w:rsidR="003D6632" w:rsidRDefault="00543E5D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3D6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Н.А.Некрасов</w:t>
            </w:r>
          </w:p>
        </w:tc>
        <w:tc>
          <w:tcPr>
            <w:tcW w:w="1245" w:type="dxa"/>
          </w:tcPr>
          <w:p w:rsidR="003D6632" w:rsidRDefault="00543E5D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3D6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А.А.Фет</w:t>
            </w:r>
          </w:p>
        </w:tc>
        <w:tc>
          <w:tcPr>
            <w:tcW w:w="1245" w:type="dxa"/>
          </w:tcPr>
          <w:p w:rsidR="003D6632" w:rsidRDefault="00E40B7B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3D6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Н.А.Островский</w:t>
            </w:r>
          </w:p>
        </w:tc>
        <w:tc>
          <w:tcPr>
            <w:tcW w:w="1245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3D6632" w:rsidRDefault="00E40B7B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3D6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Л.Н.Толстой</w:t>
            </w:r>
          </w:p>
        </w:tc>
        <w:tc>
          <w:tcPr>
            <w:tcW w:w="1245" w:type="dxa"/>
          </w:tcPr>
          <w:p w:rsidR="003D6632" w:rsidRDefault="00543E5D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3D6632" w:rsidRDefault="00543E5D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</w:t>
            </w: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3D6632">
            <w:pPr>
              <w:jc w:val="center"/>
              <w:rPr>
                <w:b/>
                <w:sz w:val="24"/>
                <w:szCs w:val="24"/>
              </w:rPr>
            </w:pPr>
            <w:r w:rsidRPr="006340B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b/>
                <w:bCs/>
                <w:sz w:val="24"/>
                <w:szCs w:val="24"/>
              </w:rPr>
              <w:t>Литература ХХ века</w:t>
            </w:r>
          </w:p>
        </w:tc>
        <w:tc>
          <w:tcPr>
            <w:tcW w:w="1245" w:type="dxa"/>
          </w:tcPr>
          <w:p w:rsidR="003D6632" w:rsidRPr="00B02981" w:rsidRDefault="00BE0247" w:rsidP="003D6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3D6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М.Горький</w:t>
            </w:r>
          </w:p>
        </w:tc>
        <w:tc>
          <w:tcPr>
            <w:tcW w:w="1245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3D6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В.Маяковский</w:t>
            </w:r>
          </w:p>
        </w:tc>
        <w:tc>
          <w:tcPr>
            <w:tcW w:w="1245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822039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2вн.</w:t>
            </w: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3D6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Н.А.Тэффи</w:t>
            </w:r>
          </w:p>
        </w:tc>
        <w:tc>
          <w:tcPr>
            <w:tcW w:w="1245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B02981" w:rsidTr="003D6632">
        <w:tc>
          <w:tcPr>
            <w:tcW w:w="778" w:type="dxa"/>
          </w:tcPr>
          <w:p w:rsidR="00B02981" w:rsidRPr="006340BA" w:rsidRDefault="00B02981" w:rsidP="003D6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B02981" w:rsidRPr="00E3723D" w:rsidRDefault="006340BA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</w:t>
            </w:r>
            <w:r w:rsidR="00B02981">
              <w:rPr>
                <w:sz w:val="24"/>
                <w:szCs w:val="24"/>
              </w:rPr>
              <w:t>Зощенко</w:t>
            </w:r>
          </w:p>
        </w:tc>
        <w:tc>
          <w:tcPr>
            <w:tcW w:w="1245" w:type="dxa"/>
          </w:tcPr>
          <w:p w:rsidR="00B02981" w:rsidRDefault="006602B1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B02981" w:rsidRDefault="00B02981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02981" w:rsidRDefault="00B02981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3D66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Н.А.Заболоцкий</w:t>
            </w:r>
          </w:p>
        </w:tc>
        <w:tc>
          <w:tcPr>
            <w:tcW w:w="1245" w:type="dxa"/>
          </w:tcPr>
          <w:p w:rsidR="003D6632" w:rsidRDefault="00B02981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B02981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</w:t>
            </w: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F43D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М.В.Исаковский</w:t>
            </w:r>
          </w:p>
        </w:tc>
        <w:tc>
          <w:tcPr>
            <w:tcW w:w="1245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F43D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В.П.Астафьев</w:t>
            </w:r>
          </w:p>
        </w:tc>
        <w:tc>
          <w:tcPr>
            <w:tcW w:w="1245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F43D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А.Т.Твардовский</w:t>
            </w:r>
          </w:p>
        </w:tc>
        <w:tc>
          <w:tcPr>
            <w:tcW w:w="1245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B02981" w:rsidTr="003D6632">
        <w:tc>
          <w:tcPr>
            <w:tcW w:w="778" w:type="dxa"/>
          </w:tcPr>
          <w:p w:rsidR="00B02981" w:rsidRPr="006340BA" w:rsidRDefault="00B02981" w:rsidP="00F43D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B02981" w:rsidRPr="00E3723D" w:rsidRDefault="00B02981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 поэтов 20 века о Великой Отечественной войне</w:t>
            </w:r>
          </w:p>
        </w:tc>
        <w:tc>
          <w:tcPr>
            <w:tcW w:w="1245" w:type="dxa"/>
          </w:tcPr>
          <w:p w:rsidR="00B02981" w:rsidRDefault="00B02981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B02981" w:rsidRDefault="00B02981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02981" w:rsidRDefault="00B02981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F43D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sz w:val="24"/>
                <w:szCs w:val="24"/>
              </w:rPr>
              <w:t>В.Г.Распутин</w:t>
            </w:r>
          </w:p>
        </w:tc>
        <w:tc>
          <w:tcPr>
            <w:tcW w:w="1245" w:type="dxa"/>
          </w:tcPr>
          <w:p w:rsidR="003D6632" w:rsidRDefault="00822039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3D6632" w:rsidRDefault="00822039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2981">
              <w:rPr>
                <w:sz w:val="24"/>
                <w:szCs w:val="24"/>
              </w:rPr>
              <w:t>вн.</w:t>
            </w: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2039">
              <w:rPr>
                <w:sz w:val="24"/>
                <w:szCs w:val="24"/>
              </w:rPr>
              <w:t>с</w:t>
            </w: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F43D4D">
            <w:pPr>
              <w:jc w:val="center"/>
              <w:rPr>
                <w:b/>
                <w:sz w:val="24"/>
                <w:szCs w:val="24"/>
              </w:rPr>
            </w:pPr>
            <w:r w:rsidRPr="006340B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E3723D">
              <w:rPr>
                <w:b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1245" w:type="dxa"/>
          </w:tcPr>
          <w:p w:rsidR="003D6632" w:rsidRPr="006340BA" w:rsidRDefault="00822039" w:rsidP="003D6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6340BA" w:rsidTr="003D6632">
        <w:tc>
          <w:tcPr>
            <w:tcW w:w="778" w:type="dxa"/>
          </w:tcPr>
          <w:p w:rsidR="006340BA" w:rsidRPr="006340BA" w:rsidRDefault="006340BA" w:rsidP="00F43D4D">
            <w:pPr>
              <w:jc w:val="center"/>
              <w:rPr>
                <w:b/>
                <w:sz w:val="24"/>
                <w:szCs w:val="24"/>
              </w:rPr>
            </w:pPr>
            <w:r w:rsidRPr="006340B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24" w:type="dxa"/>
          </w:tcPr>
          <w:p w:rsidR="006340BA" w:rsidRPr="00E3723D" w:rsidRDefault="006340BA" w:rsidP="00F43D4D">
            <w:pPr>
              <w:spacing w:before="100" w:beforeAutospacing="1" w:after="100" w:afterAutospacing="1" w:line="6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1245" w:type="dxa"/>
          </w:tcPr>
          <w:p w:rsidR="006340BA" w:rsidRPr="006340BA" w:rsidRDefault="006340BA" w:rsidP="003D6632">
            <w:pPr>
              <w:jc w:val="center"/>
              <w:rPr>
                <w:b/>
                <w:sz w:val="24"/>
                <w:szCs w:val="24"/>
              </w:rPr>
            </w:pPr>
            <w:r w:rsidRPr="006340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6340BA" w:rsidRDefault="006340BA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6340BA" w:rsidRDefault="006340BA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3D6632">
        <w:tc>
          <w:tcPr>
            <w:tcW w:w="778" w:type="dxa"/>
          </w:tcPr>
          <w:p w:rsidR="003D6632" w:rsidRPr="006340BA" w:rsidRDefault="006340BA" w:rsidP="00F43D4D">
            <w:pPr>
              <w:jc w:val="center"/>
              <w:rPr>
                <w:b/>
                <w:sz w:val="24"/>
                <w:szCs w:val="24"/>
              </w:rPr>
            </w:pPr>
            <w:r w:rsidRPr="006340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24" w:type="dxa"/>
          </w:tcPr>
          <w:p w:rsidR="003D6632" w:rsidRPr="006340BA" w:rsidRDefault="00B02981" w:rsidP="00F43D4D">
            <w:pPr>
              <w:spacing w:before="100" w:beforeAutospacing="1" w:after="100" w:afterAutospacing="1" w:line="60" w:lineRule="atLeast"/>
              <w:rPr>
                <w:b/>
                <w:bCs/>
                <w:sz w:val="24"/>
                <w:szCs w:val="24"/>
              </w:rPr>
            </w:pPr>
            <w:r w:rsidRPr="006340BA">
              <w:rPr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245" w:type="dxa"/>
          </w:tcPr>
          <w:p w:rsidR="003D6632" w:rsidRPr="00B02981" w:rsidRDefault="00822039" w:rsidP="003D6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D6632" w:rsidRDefault="003D6632" w:rsidP="003D6632">
            <w:pPr>
              <w:jc w:val="center"/>
              <w:rPr>
                <w:sz w:val="24"/>
                <w:szCs w:val="24"/>
              </w:rPr>
            </w:pPr>
          </w:p>
        </w:tc>
      </w:tr>
      <w:tr w:rsidR="003D6632" w:rsidTr="003D6632">
        <w:tc>
          <w:tcPr>
            <w:tcW w:w="778" w:type="dxa"/>
          </w:tcPr>
          <w:p w:rsidR="003D6632" w:rsidRPr="006340BA" w:rsidRDefault="003D6632" w:rsidP="00F43D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3D6632" w:rsidRPr="00E3723D" w:rsidRDefault="003D6632" w:rsidP="00F43D4D">
            <w:pPr>
              <w:spacing w:before="100" w:beforeAutospacing="1" w:after="100" w:afterAutospacing="1" w:line="6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:rsidR="003D6632" w:rsidRPr="00B02981" w:rsidRDefault="00B02981" w:rsidP="003D6632">
            <w:pPr>
              <w:jc w:val="center"/>
              <w:rPr>
                <w:b/>
                <w:sz w:val="24"/>
                <w:szCs w:val="24"/>
              </w:rPr>
            </w:pPr>
            <w:r w:rsidRPr="00B02981">
              <w:rPr>
                <w:b/>
                <w:sz w:val="24"/>
                <w:szCs w:val="24"/>
              </w:rPr>
              <w:t>6</w:t>
            </w:r>
            <w:r w:rsidR="00E40B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3D6632" w:rsidRDefault="006602B1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298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3D6632" w:rsidRDefault="00BE0247" w:rsidP="003D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</w:tr>
    </w:tbl>
    <w:p w:rsidR="005146D5" w:rsidRPr="00B02981" w:rsidRDefault="000C466D" w:rsidP="00B02981">
      <w:pPr>
        <w:contextualSpacing/>
        <w:rPr>
          <w:rFonts w:eastAsia="Calibri"/>
          <w:sz w:val="24"/>
          <w:szCs w:val="24"/>
          <w:lang w:eastAsia="en-US"/>
        </w:rPr>
      </w:pPr>
      <w:r w:rsidRPr="00EE0713">
        <w:rPr>
          <w:sz w:val="24"/>
          <w:szCs w:val="24"/>
        </w:rPr>
        <w:t xml:space="preserve"> </w:t>
      </w:r>
    </w:p>
    <w:p w:rsidR="00B96576" w:rsidRDefault="00B96576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037F12" w:rsidRPr="00E543E5" w:rsidRDefault="004021E6" w:rsidP="00E543E5">
      <w:pPr>
        <w:ind w:left="36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4. </w:t>
      </w:r>
      <w:r w:rsidR="00037F12" w:rsidRPr="00A0775D">
        <w:rPr>
          <w:b/>
          <w:caps/>
          <w:sz w:val="24"/>
          <w:szCs w:val="24"/>
        </w:rPr>
        <w:t>КАлендарно-тематическое планирование</w:t>
      </w:r>
    </w:p>
    <w:p w:rsidR="00037F12" w:rsidRPr="008917A3" w:rsidRDefault="00037F12" w:rsidP="00E543E5">
      <w:pPr>
        <w:pStyle w:val="af2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D07657">
        <w:rPr>
          <w:sz w:val="24"/>
          <w:szCs w:val="24"/>
        </w:rPr>
        <w:t xml:space="preserve">ФО – фронтальный опрос, УО – устный опрос, ИР – индивидуальная работа, Т – тест, КЗ - карточки-задания, КР – входная контрольная работа, СР – самостоятельная </w:t>
      </w:r>
      <w:r w:rsidR="004B099F">
        <w:rPr>
          <w:sz w:val="24"/>
          <w:szCs w:val="24"/>
        </w:rPr>
        <w:t>работа, РГ – работа в группе, ВЧТ- выразительное чтение, П</w:t>
      </w:r>
      <w:r w:rsidRPr="00D07657">
        <w:rPr>
          <w:sz w:val="24"/>
          <w:szCs w:val="24"/>
        </w:rPr>
        <w:t>Р.</w:t>
      </w:r>
      <w:r w:rsidR="004B099F">
        <w:rPr>
          <w:sz w:val="24"/>
          <w:szCs w:val="24"/>
        </w:rPr>
        <w:t>- практическая работа, ВН</w:t>
      </w:r>
      <w:r w:rsidRPr="00D07657">
        <w:rPr>
          <w:sz w:val="24"/>
          <w:szCs w:val="24"/>
        </w:rPr>
        <w:t>Ч.-внеклассное чтение,</w:t>
      </w:r>
      <w:r w:rsidR="00B96576">
        <w:rPr>
          <w:sz w:val="24"/>
          <w:szCs w:val="24"/>
        </w:rPr>
        <w:t xml:space="preserve"> </w:t>
      </w:r>
      <w:r w:rsidR="004B099F">
        <w:rPr>
          <w:sz w:val="24"/>
          <w:szCs w:val="24"/>
        </w:rPr>
        <w:t>С.-сочинение, Т</w:t>
      </w:r>
      <w:r w:rsidRPr="00D07657">
        <w:rPr>
          <w:sz w:val="24"/>
          <w:szCs w:val="24"/>
        </w:rPr>
        <w:t>ЧТ- техника чтения</w:t>
      </w:r>
      <w:r>
        <w:rPr>
          <w:sz w:val="24"/>
          <w:szCs w:val="24"/>
        </w:rPr>
        <w:t xml:space="preserve"> ПО – письменный отзыв на самостоятельно прочитанное произведение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6520"/>
        <w:gridCol w:w="851"/>
      </w:tblGrid>
      <w:tr w:rsidR="00DD6621" w:rsidRPr="008917A3" w:rsidTr="006340BA">
        <w:trPr>
          <w:cantSplit/>
          <w:trHeight w:val="405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DD6621" w:rsidRPr="006340BA" w:rsidRDefault="00DD6621" w:rsidP="009147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340BA">
              <w:rPr>
                <w:b/>
                <w:bCs/>
                <w:i/>
                <w:iCs/>
                <w:sz w:val="22"/>
                <w:szCs w:val="22"/>
              </w:rPr>
              <w:t>№ урока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D6621" w:rsidRPr="006340BA" w:rsidRDefault="00DD6621" w:rsidP="009147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340BA">
              <w:rPr>
                <w:b/>
                <w:bCs/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  <w:hideMark/>
          </w:tcPr>
          <w:p w:rsidR="00DD6621" w:rsidRPr="00E543E5" w:rsidRDefault="00DD6621" w:rsidP="009147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43E5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DD6621" w:rsidRPr="00E543E5" w:rsidRDefault="00DD6621" w:rsidP="00347143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543E5">
              <w:rPr>
                <w:b/>
                <w:bCs/>
                <w:i/>
                <w:iCs/>
                <w:sz w:val="22"/>
                <w:szCs w:val="22"/>
              </w:rPr>
              <w:t>Вид контроля</w:t>
            </w:r>
          </w:p>
        </w:tc>
      </w:tr>
      <w:tr w:rsidR="00DD6621" w:rsidRPr="008917A3" w:rsidTr="006340BA">
        <w:trPr>
          <w:cantSplit/>
          <w:trHeight w:val="83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D6621" w:rsidRPr="006340BA" w:rsidRDefault="00DD6621" w:rsidP="009147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D6621" w:rsidRPr="006340BA" w:rsidRDefault="00DD6621" w:rsidP="0091473D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340BA">
              <w:rPr>
                <w:b/>
                <w:bCs/>
                <w:i/>
                <w:iCs/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D6621" w:rsidRPr="006340BA" w:rsidRDefault="00DD6621" w:rsidP="0091473D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340BA">
              <w:rPr>
                <w:b/>
                <w:bCs/>
                <w:i/>
                <w:iCs/>
                <w:sz w:val="22"/>
                <w:szCs w:val="22"/>
              </w:rPr>
              <w:t>Факт</w:t>
            </w: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621" w:rsidRPr="008917A3" w:rsidRDefault="00DD6621" w:rsidP="009147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D6621" w:rsidRPr="008917A3" w:rsidRDefault="00DD6621" w:rsidP="0091473D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7F12" w:rsidRPr="001A5398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037F12" w:rsidRPr="008D3056" w:rsidRDefault="00C9782F" w:rsidP="00C9782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Введение (1</w:t>
            </w:r>
            <w:r w:rsidR="004021E6">
              <w:rPr>
                <w:b/>
                <w:i/>
                <w:sz w:val="24"/>
                <w:szCs w:val="24"/>
              </w:rPr>
              <w:t>ч.</w:t>
            </w:r>
            <w:r w:rsidR="00037F12" w:rsidRPr="008D3056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F2553" w:rsidRPr="001A5398" w:rsidTr="004957CC">
        <w:trPr>
          <w:cantSplit/>
          <w:trHeight w:val="425"/>
        </w:trPr>
        <w:tc>
          <w:tcPr>
            <w:tcW w:w="709" w:type="dxa"/>
            <w:shd w:val="clear" w:color="auto" w:fill="auto"/>
            <w:noWrap/>
          </w:tcPr>
          <w:p w:rsidR="00EF2553" w:rsidRPr="001A5398" w:rsidRDefault="00EF2553" w:rsidP="00347143">
            <w:pPr>
              <w:jc w:val="center"/>
              <w:rPr>
                <w:b/>
                <w:sz w:val="24"/>
                <w:szCs w:val="24"/>
              </w:rPr>
            </w:pPr>
            <w:r w:rsidRPr="001A53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2553" w:rsidRPr="00347143" w:rsidRDefault="00CC51D4" w:rsidP="00050F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50FEE">
              <w:rPr>
                <w:b/>
              </w:rPr>
              <w:t>1</w:t>
            </w:r>
            <w:r>
              <w:rPr>
                <w:b/>
              </w:rPr>
              <w:t>.09</w:t>
            </w:r>
          </w:p>
        </w:tc>
        <w:tc>
          <w:tcPr>
            <w:tcW w:w="709" w:type="dxa"/>
          </w:tcPr>
          <w:p w:rsidR="00EF2553" w:rsidRPr="00347143" w:rsidRDefault="00EF2553" w:rsidP="007E23BF">
            <w:pPr>
              <w:ind w:left="-41"/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</w:tcPr>
          <w:p w:rsidR="00EF2553" w:rsidRPr="000E0898" w:rsidRDefault="000E0898" w:rsidP="0091473D">
            <w:pPr>
              <w:rPr>
                <w:sz w:val="24"/>
                <w:szCs w:val="24"/>
              </w:rPr>
            </w:pPr>
            <w:r w:rsidRPr="000E0898">
              <w:rPr>
                <w:sz w:val="24"/>
                <w:szCs w:val="24"/>
              </w:rPr>
              <w:t>Художественная литература и история</w:t>
            </w:r>
          </w:p>
        </w:tc>
        <w:tc>
          <w:tcPr>
            <w:tcW w:w="851" w:type="dxa"/>
            <w:shd w:val="clear" w:color="auto" w:fill="auto"/>
            <w:noWrap/>
          </w:tcPr>
          <w:p w:rsidR="00EF2553" w:rsidRPr="004B099F" w:rsidRDefault="00EF2553" w:rsidP="0091473D">
            <w:pPr>
              <w:rPr>
                <w:sz w:val="22"/>
                <w:szCs w:val="22"/>
              </w:rPr>
            </w:pPr>
            <w:r w:rsidRPr="004B099F">
              <w:rPr>
                <w:sz w:val="22"/>
                <w:szCs w:val="22"/>
              </w:rPr>
              <w:t>УО</w:t>
            </w:r>
          </w:p>
        </w:tc>
      </w:tr>
      <w:tr w:rsidR="00037F12" w:rsidRPr="001A5398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037F12" w:rsidRPr="00C243F2" w:rsidRDefault="00ED7ECD" w:rsidP="000E0898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ED7ECD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Из устного народного творчества</w:t>
            </w:r>
            <w:r w:rsidRPr="00C243F2">
              <w:rPr>
                <w:b/>
                <w:i/>
                <w:sz w:val="24"/>
                <w:szCs w:val="24"/>
              </w:rPr>
              <w:t xml:space="preserve"> </w:t>
            </w:r>
            <w:r w:rsidR="001D64C2">
              <w:rPr>
                <w:b/>
                <w:i/>
                <w:sz w:val="24"/>
                <w:szCs w:val="24"/>
              </w:rPr>
              <w:t>(2</w:t>
            </w:r>
            <w:r w:rsidR="004021E6">
              <w:rPr>
                <w:b/>
                <w:i/>
                <w:sz w:val="24"/>
                <w:szCs w:val="24"/>
              </w:rPr>
              <w:t>ч.</w:t>
            </w:r>
            <w:r w:rsidR="00037F12" w:rsidRPr="00C243F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F2553" w:rsidRPr="001A5398" w:rsidTr="0084281F">
        <w:trPr>
          <w:cantSplit/>
          <w:trHeight w:val="549"/>
        </w:trPr>
        <w:tc>
          <w:tcPr>
            <w:tcW w:w="709" w:type="dxa"/>
            <w:shd w:val="clear" w:color="auto" w:fill="auto"/>
            <w:noWrap/>
          </w:tcPr>
          <w:p w:rsidR="00EF2553" w:rsidRPr="001A5398" w:rsidRDefault="00EF2553" w:rsidP="00347143">
            <w:pPr>
              <w:jc w:val="center"/>
              <w:rPr>
                <w:b/>
                <w:sz w:val="24"/>
                <w:szCs w:val="24"/>
              </w:rPr>
            </w:pPr>
            <w:r w:rsidRPr="001A53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2553" w:rsidRPr="000568C7" w:rsidRDefault="006273E3" w:rsidP="00050FEE">
            <w:pPr>
              <w:rPr>
                <w:b/>
              </w:rPr>
            </w:pPr>
            <w:r>
              <w:rPr>
                <w:b/>
              </w:rPr>
              <w:t>0</w:t>
            </w:r>
            <w:r w:rsidR="00050FEE">
              <w:rPr>
                <w:b/>
              </w:rPr>
              <w:t>2</w:t>
            </w:r>
            <w:r w:rsidR="00CC51D4">
              <w:rPr>
                <w:b/>
              </w:rPr>
              <w:t>.09</w:t>
            </w:r>
          </w:p>
        </w:tc>
        <w:tc>
          <w:tcPr>
            <w:tcW w:w="709" w:type="dxa"/>
            <w:vAlign w:val="center"/>
          </w:tcPr>
          <w:p w:rsidR="00EF2553" w:rsidRPr="000568C7" w:rsidRDefault="00EF2553" w:rsidP="007E23BF">
            <w:pPr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EF2553" w:rsidRPr="000E0898" w:rsidRDefault="000E0898" w:rsidP="00ED7ECD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Исторические песни XVI века</w:t>
            </w:r>
            <w:r w:rsidR="001D64C2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- XVI</w:t>
            </w:r>
            <w:r w:rsidR="001D64C2"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I</w:t>
            </w:r>
            <w:r w:rsidR="001D64C2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века</w:t>
            </w:r>
            <w:r w:rsidR="00F43D4D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 Связь с представлениями и исторической памятью и отражение их в народной песне.</w:t>
            </w:r>
          </w:p>
        </w:tc>
        <w:tc>
          <w:tcPr>
            <w:tcW w:w="851" w:type="dxa"/>
            <w:shd w:val="clear" w:color="auto" w:fill="auto"/>
            <w:noWrap/>
          </w:tcPr>
          <w:p w:rsidR="00EF2553" w:rsidRPr="004B099F" w:rsidRDefault="004B099F" w:rsidP="0091473D">
            <w:pPr>
              <w:rPr>
                <w:sz w:val="22"/>
                <w:szCs w:val="22"/>
              </w:rPr>
            </w:pPr>
            <w:r w:rsidRPr="004B099F">
              <w:rPr>
                <w:sz w:val="22"/>
                <w:szCs w:val="22"/>
              </w:rPr>
              <w:t>ВЧТ</w:t>
            </w:r>
          </w:p>
        </w:tc>
      </w:tr>
      <w:tr w:rsidR="00EF2553" w:rsidRPr="001A5398" w:rsidTr="0084281F">
        <w:trPr>
          <w:cantSplit/>
          <w:trHeight w:val="551"/>
        </w:trPr>
        <w:tc>
          <w:tcPr>
            <w:tcW w:w="709" w:type="dxa"/>
            <w:shd w:val="clear" w:color="auto" w:fill="auto"/>
            <w:noWrap/>
          </w:tcPr>
          <w:p w:rsidR="00EF2553" w:rsidRPr="001A5398" w:rsidRDefault="002173FF" w:rsidP="00347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2553" w:rsidRPr="000568C7" w:rsidRDefault="00CC51D4" w:rsidP="00050FEE">
            <w:pPr>
              <w:rPr>
                <w:b/>
              </w:rPr>
            </w:pPr>
            <w:r>
              <w:rPr>
                <w:b/>
              </w:rPr>
              <w:t>0</w:t>
            </w:r>
            <w:r w:rsidR="00050FEE">
              <w:rPr>
                <w:b/>
              </w:rPr>
              <w:t>8</w:t>
            </w:r>
            <w:r>
              <w:rPr>
                <w:b/>
              </w:rPr>
              <w:t>.09</w:t>
            </w:r>
          </w:p>
        </w:tc>
        <w:tc>
          <w:tcPr>
            <w:tcW w:w="709" w:type="dxa"/>
            <w:vAlign w:val="center"/>
          </w:tcPr>
          <w:p w:rsidR="00EF2553" w:rsidRPr="000568C7" w:rsidRDefault="00EF2553" w:rsidP="007E23BF">
            <w:pPr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EF2553" w:rsidRPr="000E0898" w:rsidRDefault="000E0898" w:rsidP="00EA488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Солдатские песни XVI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- XIX в</w:t>
            </w:r>
            <w:r w:rsidRPr="000E0898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еков</w:t>
            </w:r>
            <w:r w:rsidR="00F43D4D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 Средства выразительности, проблематика в исторической песне и песне-плаче.</w:t>
            </w:r>
          </w:p>
        </w:tc>
        <w:tc>
          <w:tcPr>
            <w:tcW w:w="851" w:type="dxa"/>
            <w:shd w:val="clear" w:color="auto" w:fill="auto"/>
            <w:noWrap/>
          </w:tcPr>
          <w:p w:rsidR="00EF2553" w:rsidRPr="004B099F" w:rsidRDefault="004B099F" w:rsidP="0091473D">
            <w:pPr>
              <w:rPr>
                <w:sz w:val="22"/>
                <w:szCs w:val="22"/>
              </w:rPr>
            </w:pPr>
            <w:r w:rsidRPr="004B099F">
              <w:rPr>
                <w:sz w:val="22"/>
                <w:szCs w:val="22"/>
              </w:rPr>
              <w:t>ПР</w:t>
            </w:r>
          </w:p>
        </w:tc>
      </w:tr>
      <w:tr w:rsidR="007D5FCD" w:rsidRPr="001A5398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7D5FCD" w:rsidRPr="008D3056" w:rsidRDefault="007D5FCD" w:rsidP="00EA488E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Из древнерусской литер</w:t>
            </w:r>
            <w:r w:rsidR="00F62354">
              <w:rPr>
                <w:b/>
                <w:i/>
                <w:sz w:val="24"/>
                <w:szCs w:val="24"/>
              </w:rPr>
              <w:t>атуры (3</w:t>
            </w:r>
            <w:r w:rsidR="004021E6">
              <w:rPr>
                <w:b/>
                <w:i/>
                <w:sz w:val="24"/>
                <w:szCs w:val="24"/>
              </w:rPr>
              <w:t>ч.</w:t>
            </w:r>
            <w:r w:rsidRPr="008D3056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F2553" w:rsidRPr="001A5398" w:rsidTr="0084281F">
        <w:trPr>
          <w:cantSplit/>
          <w:trHeight w:val="421"/>
        </w:trPr>
        <w:tc>
          <w:tcPr>
            <w:tcW w:w="709" w:type="dxa"/>
            <w:shd w:val="clear" w:color="auto" w:fill="auto"/>
            <w:noWrap/>
          </w:tcPr>
          <w:p w:rsidR="00EF2553" w:rsidRPr="001A5398" w:rsidRDefault="002173FF" w:rsidP="00347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EF2553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CC51D4">
              <w:rPr>
                <w:b/>
              </w:rPr>
              <w:t>.09</w:t>
            </w:r>
          </w:p>
        </w:tc>
        <w:tc>
          <w:tcPr>
            <w:tcW w:w="709" w:type="dxa"/>
          </w:tcPr>
          <w:p w:rsidR="00EF2553" w:rsidRPr="000568C7" w:rsidRDefault="00EF2553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EF2553" w:rsidRPr="003344C4" w:rsidRDefault="00F43D4D" w:rsidP="00E543E5">
            <w:pPr>
              <w:spacing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«</w:t>
            </w:r>
            <w:r w:rsidR="00F6235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Житие Сергия Радонежского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»</w:t>
            </w:r>
            <w:r w:rsidR="00F6235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(Избранные главы)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 Глубина и сила нравственных представлений о человеке.</w:t>
            </w:r>
          </w:p>
        </w:tc>
        <w:tc>
          <w:tcPr>
            <w:tcW w:w="851" w:type="dxa"/>
            <w:shd w:val="clear" w:color="auto" w:fill="auto"/>
            <w:noWrap/>
          </w:tcPr>
          <w:p w:rsidR="00EF2553" w:rsidRPr="004B099F" w:rsidRDefault="004B099F" w:rsidP="0091473D">
            <w:pPr>
              <w:rPr>
                <w:sz w:val="22"/>
                <w:szCs w:val="22"/>
              </w:rPr>
            </w:pPr>
            <w:r w:rsidRPr="004B099F">
              <w:rPr>
                <w:sz w:val="22"/>
                <w:szCs w:val="22"/>
              </w:rPr>
              <w:t>СР</w:t>
            </w:r>
          </w:p>
        </w:tc>
      </w:tr>
      <w:tr w:rsidR="009B011C" w:rsidRPr="001A5398" w:rsidTr="0084281F">
        <w:trPr>
          <w:cantSplit/>
          <w:trHeight w:val="499"/>
        </w:trPr>
        <w:tc>
          <w:tcPr>
            <w:tcW w:w="709" w:type="dxa"/>
            <w:shd w:val="clear" w:color="auto" w:fill="auto"/>
            <w:noWrap/>
          </w:tcPr>
          <w:p w:rsidR="009B011C" w:rsidRPr="008D3056" w:rsidRDefault="002173FF" w:rsidP="00347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9B011C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C51D4">
              <w:rPr>
                <w:b/>
              </w:rPr>
              <w:t>.09</w:t>
            </w:r>
          </w:p>
        </w:tc>
        <w:tc>
          <w:tcPr>
            <w:tcW w:w="709" w:type="dxa"/>
          </w:tcPr>
          <w:p w:rsidR="009B011C" w:rsidRPr="000568C7" w:rsidRDefault="009B011C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9B011C" w:rsidRPr="003344C4" w:rsidRDefault="00F43D4D" w:rsidP="00E543E5">
            <w:pPr>
              <w:spacing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«</w:t>
            </w:r>
            <w:r w:rsidR="00F6235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Слово о погибели Русской земли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». Тема добра и зла в произведениях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4B099F" w:rsidRDefault="00D0619A" w:rsidP="00914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</w:tc>
      </w:tr>
      <w:tr w:rsidR="009B011C" w:rsidRPr="001A5398" w:rsidTr="004957CC">
        <w:trPr>
          <w:cantSplit/>
          <w:trHeight w:val="517"/>
        </w:trPr>
        <w:tc>
          <w:tcPr>
            <w:tcW w:w="709" w:type="dxa"/>
            <w:shd w:val="clear" w:color="auto" w:fill="auto"/>
            <w:noWrap/>
          </w:tcPr>
          <w:p w:rsidR="009B011C" w:rsidRPr="008D3056" w:rsidRDefault="002173FF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9B011C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C51D4">
              <w:rPr>
                <w:b/>
              </w:rPr>
              <w:t>.09</w:t>
            </w:r>
          </w:p>
        </w:tc>
        <w:tc>
          <w:tcPr>
            <w:tcW w:w="709" w:type="dxa"/>
          </w:tcPr>
          <w:p w:rsidR="009B011C" w:rsidRPr="000568C7" w:rsidRDefault="009B011C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9B011C" w:rsidRPr="003344C4" w:rsidRDefault="00F43D4D" w:rsidP="00E543E5">
            <w:pPr>
              <w:spacing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«</w:t>
            </w:r>
            <w:r w:rsidR="00F6235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Житие Александра Невского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»</w:t>
            </w:r>
            <w:r w:rsidR="00F6235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(В сокращении)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 Благочестие, святость, служение Богу –</w:t>
            </w:r>
            <w:r w:rsidR="00D0619A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основные проблемы житийной литературы.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4B099F" w:rsidRDefault="00D0619A" w:rsidP="00914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</w:tc>
      </w:tr>
      <w:tr w:rsidR="007D5FCD" w:rsidRPr="001A5398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7D5FCD" w:rsidRPr="001A5398" w:rsidRDefault="007D5FCD" w:rsidP="00C9782F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8D3056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="004957CC">
              <w:rPr>
                <w:b/>
                <w:bCs/>
                <w:i/>
                <w:iCs/>
                <w:sz w:val="24"/>
                <w:szCs w:val="24"/>
              </w:rPr>
              <w:t>з литер</w:t>
            </w:r>
            <w:r w:rsidR="00425388">
              <w:rPr>
                <w:b/>
                <w:bCs/>
                <w:i/>
                <w:iCs/>
                <w:sz w:val="24"/>
                <w:szCs w:val="24"/>
              </w:rPr>
              <w:t>атуры 18 века (3ч.</w:t>
            </w:r>
            <w:r w:rsidRPr="008D3056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EA488E" w:rsidRPr="001A5398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EA488E" w:rsidRPr="00F62354" w:rsidRDefault="00F62354" w:rsidP="00C9782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Г.Р.Державин</w:t>
            </w:r>
            <w:r w:rsidRPr="00EA488E">
              <w:rPr>
                <w:b/>
                <w:bCs/>
                <w:iCs/>
                <w:sz w:val="24"/>
                <w:szCs w:val="24"/>
              </w:rPr>
              <w:t xml:space="preserve"> (1</w:t>
            </w:r>
            <w:r>
              <w:rPr>
                <w:b/>
                <w:bCs/>
                <w:iCs/>
                <w:sz w:val="24"/>
                <w:szCs w:val="24"/>
              </w:rPr>
              <w:t>ч.</w:t>
            </w:r>
            <w:r w:rsidRPr="00EA488E">
              <w:rPr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9B011C" w:rsidRPr="001A5398" w:rsidTr="00F62354">
        <w:trPr>
          <w:cantSplit/>
          <w:trHeight w:val="645"/>
        </w:trPr>
        <w:tc>
          <w:tcPr>
            <w:tcW w:w="709" w:type="dxa"/>
            <w:shd w:val="clear" w:color="auto" w:fill="auto"/>
            <w:noWrap/>
          </w:tcPr>
          <w:p w:rsidR="009B011C" w:rsidRPr="001A5398" w:rsidRDefault="002173FF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9B011C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CC51D4">
              <w:rPr>
                <w:b/>
              </w:rPr>
              <w:t>.09</w:t>
            </w:r>
          </w:p>
        </w:tc>
        <w:tc>
          <w:tcPr>
            <w:tcW w:w="709" w:type="dxa"/>
          </w:tcPr>
          <w:p w:rsidR="009B011C" w:rsidRPr="000568C7" w:rsidRDefault="009B011C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9B011C" w:rsidRPr="003344C4" w:rsidRDefault="00F43D4D" w:rsidP="00EA488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Державин Г.Р. Поэт и государственный чиновник. Тема поэта и поэзии в стихотворении «</w:t>
            </w:r>
            <w:r w:rsidR="00F6235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Памятник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404E72" w:rsidRDefault="00404E72" w:rsidP="0091473D">
            <w:pPr>
              <w:rPr>
                <w:sz w:val="22"/>
                <w:szCs w:val="22"/>
              </w:rPr>
            </w:pPr>
            <w:r w:rsidRPr="00404E72">
              <w:rPr>
                <w:sz w:val="22"/>
                <w:szCs w:val="22"/>
              </w:rPr>
              <w:t>ВЧ</w:t>
            </w:r>
          </w:p>
        </w:tc>
      </w:tr>
      <w:tr w:rsidR="00EA488E" w:rsidRPr="00EA488E" w:rsidTr="00EA488E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EA488E" w:rsidRPr="00EA488E" w:rsidRDefault="00F62354" w:rsidP="00EA488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Н.М.Карамзин</w:t>
            </w:r>
            <w:r w:rsidR="00EA488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F43D4D">
              <w:rPr>
                <w:b/>
                <w:bCs/>
                <w:iCs/>
                <w:sz w:val="24"/>
                <w:szCs w:val="24"/>
              </w:rPr>
              <w:t>(2ч.</w:t>
            </w:r>
            <w:r w:rsidR="00EA488E" w:rsidRPr="00EA488E">
              <w:rPr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9B011C" w:rsidRPr="001A5398" w:rsidTr="004957CC">
        <w:trPr>
          <w:cantSplit/>
          <w:trHeight w:val="693"/>
        </w:trPr>
        <w:tc>
          <w:tcPr>
            <w:tcW w:w="709" w:type="dxa"/>
            <w:shd w:val="clear" w:color="auto" w:fill="auto"/>
            <w:noWrap/>
          </w:tcPr>
          <w:p w:rsidR="009B011C" w:rsidRDefault="002173FF" w:rsidP="00295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</w:tcPr>
          <w:p w:rsidR="009B011C" w:rsidRPr="000568C7" w:rsidRDefault="002D721C" w:rsidP="00295D8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C51D4">
              <w:rPr>
                <w:b/>
              </w:rPr>
              <w:t>.09</w:t>
            </w:r>
          </w:p>
        </w:tc>
        <w:tc>
          <w:tcPr>
            <w:tcW w:w="709" w:type="dxa"/>
          </w:tcPr>
          <w:p w:rsidR="009B011C" w:rsidRPr="000568C7" w:rsidRDefault="009B011C" w:rsidP="00295D81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9B011C" w:rsidRPr="003344C4" w:rsidRDefault="00F43D4D" w:rsidP="00F43D4D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Карамзин Н.М. Основные вехи биографии. Карамзин и Пушкин. </w:t>
            </w:r>
            <w:r w:rsidR="00F6235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«Бедная Лиза» - новая эстетическая реальность.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404E72" w:rsidRDefault="00404E72" w:rsidP="00914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</w:tc>
      </w:tr>
      <w:tr w:rsidR="00930F55" w:rsidRPr="001A5398" w:rsidTr="004957CC">
        <w:trPr>
          <w:cantSplit/>
          <w:trHeight w:val="693"/>
        </w:trPr>
        <w:tc>
          <w:tcPr>
            <w:tcW w:w="709" w:type="dxa"/>
            <w:shd w:val="clear" w:color="auto" w:fill="auto"/>
            <w:noWrap/>
          </w:tcPr>
          <w:p w:rsidR="00930F55" w:rsidRDefault="002173FF" w:rsidP="00295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930F55" w:rsidRPr="000568C7" w:rsidRDefault="002D721C" w:rsidP="00295D8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CC51D4">
              <w:rPr>
                <w:b/>
              </w:rPr>
              <w:t>.09</w:t>
            </w:r>
          </w:p>
        </w:tc>
        <w:tc>
          <w:tcPr>
            <w:tcW w:w="709" w:type="dxa"/>
          </w:tcPr>
          <w:p w:rsidR="00930F55" w:rsidRPr="000568C7" w:rsidRDefault="00930F55" w:rsidP="00295D81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930F55" w:rsidRDefault="00F43D4D" w:rsidP="00F43D4D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Н.М.Карамзин</w:t>
            </w:r>
            <w:r w:rsidR="00930F5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«Бедная Лиза»</w:t>
            </w:r>
            <w:r w:rsidR="00425388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 Основная проблематика и тематика, новый тип героя. Образ Лизы.</w:t>
            </w:r>
          </w:p>
        </w:tc>
        <w:tc>
          <w:tcPr>
            <w:tcW w:w="851" w:type="dxa"/>
            <w:shd w:val="clear" w:color="auto" w:fill="auto"/>
            <w:noWrap/>
          </w:tcPr>
          <w:p w:rsidR="00930F55" w:rsidRPr="00404E72" w:rsidRDefault="00404E72" w:rsidP="00914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</w:tr>
      <w:tr w:rsidR="007D5FCD" w:rsidRPr="001A5398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7D5FCD" w:rsidRPr="001A5398" w:rsidRDefault="004021E6" w:rsidP="009147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Из литературы 19 века </w:t>
            </w:r>
            <w:r w:rsidR="00425388">
              <w:rPr>
                <w:b/>
                <w:bCs/>
                <w:i/>
                <w:iCs/>
                <w:sz w:val="24"/>
                <w:szCs w:val="24"/>
              </w:rPr>
              <w:t>(30</w:t>
            </w:r>
            <w:r w:rsidRPr="00425388">
              <w:rPr>
                <w:b/>
                <w:bCs/>
                <w:i/>
                <w:iCs/>
                <w:sz w:val="24"/>
                <w:szCs w:val="24"/>
              </w:rPr>
              <w:t>ч.</w:t>
            </w:r>
            <w:r w:rsidR="007D5FCD" w:rsidRPr="00425388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E7677C" w:rsidRPr="001A5398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E7677C" w:rsidRPr="00E7677C" w:rsidRDefault="00E7677C" w:rsidP="009147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677C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Поэты пушкинского круга</w:t>
            </w:r>
            <w:r w:rsidR="00707963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(2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9B011C" w:rsidRPr="001A5398" w:rsidTr="00404E72">
        <w:trPr>
          <w:cantSplit/>
          <w:trHeight w:val="638"/>
        </w:trPr>
        <w:tc>
          <w:tcPr>
            <w:tcW w:w="709" w:type="dxa"/>
            <w:shd w:val="clear" w:color="auto" w:fill="auto"/>
            <w:noWrap/>
          </w:tcPr>
          <w:p w:rsidR="009B011C" w:rsidRDefault="00295D81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173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9B011C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709" w:type="dxa"/>
          </w:tcPr>
          <w:p w:rsidR="009B011C" w:rsidRPr="000568C7" w:rsidRDefault="009B011C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9B011C" w:rsidRPr="003344C4" w:rsidRDefault="00707963" w:rsidP="00E543E5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Основные темы, мотивы лирики В.А.Жуковского.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404E72" w:rsidRDefault="00404E72" w:rsidP="0091473D">
            <w:pPr>
              <w:rPr>
                <w:sz w:val="22"/>
                <w:szCs w:val="22"/>
              </w:rPr>
            </w:pPr>
            <w:r w:rsidRPr="00404E72">
              <w:rPr>
                <w:sz w:val="22"/>
                <w:szCs w:val="22"/>
              </w:rPr>
              <w:t>ВЧ</w:t>
            </w:r>
          </w:p>
        </w:tc>
      </w:tr>
      <w:tr w:rsidR="00AC7130" w:rsidRPr="001A5398" w:rsidTr="006273E3">
        <w:trPr>
          <w:cantSplit/>
          <w:trHeight w:val="539"/>
        </w:trPr>
        <w:tc>
          <w:tcPr>
            <w:tcW w:w="709" w:type="dxa"/>
            <w:shd w:val="clear" w:color="auto" w:fill="auto"/>
            <w:noWrap/>
          </w:tcPr>
          <w:p w:rsidR="00AC7130" w:rsidRDefault="00295D81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173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AC7130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CC51D4">
              <w:rPr>
                <w:b/>
              </w:rPr>
              <w:t>.10</w:t>
            </w:r>
          </w:p>
        </w:tc>
        <w:tc>
          <w:tcPr>
            <w:tcW w:w="709" w:type="dxa"/>
          </w:tcPr>
          <w:p w:rsidR="00AC7130" w:rsidRPr="000568C7" w:rsidRDefault="00AC7130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AC7130" w:rsidRDefault="00707963" w:rsidP="00E543E5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Основные темы и мотивы лирики К.Ф.Рылеева.</w:t>
            </w:r>
          </w:p>
        </w:tc>
        <w:tc>
          <w:tcPr>
            <w:tcW w:w="851" w:type="dxa"/>
            <w:shd w:val="clear" w:color="auto" w:fill="auto"/>
            <w:noWrap/>
          </w:tcPr>
          <w:p w:rsidR="00AC7130" w:rsidRPr="00404E72" w:rsidRDefault="00404E72" w:rsidP="00914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</w:t>
            </w:r>
          </w:p>
        </w:tc>
      </w:tr>
      <w:tr w:rsidR="00AC7130" w:rsidRPr="00922DC4" w:rsidTr="00F348DF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AC7130" w:rsidRPr="00922DC4" w:rsidRDefault="00AC7130" w:rsidP="00F348DF">
            <w:pPr>
              <w:ind w:right="4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А.С. </w:t>
            </w:r>
            <w:r w:rsidRPr="00247C28">
              <w:rPr>
                <w:b/>
                <w:sz w:val="24"/>
                <w:szCs w:val="24"/>
                <w:lang w:eastAsia="en-US"/>
              </w:rPr>
              <w:t>Пушкин</w:t>
            </w:r>
            <w:r w:rsidR="002D721C">
              <w:rPr>
                <w:b/>
                <w:sz w:val="24"/>
                <w:szCs w:val="24"/>
                <w:lang w:eastAsia="en-US"/>
              </w:rPr>
              <w:t xml:space="preserve"> (7</w:t>
            </w:r>
            <w:r>
              <w:rPr>
                <w:b/>
                <w:sz w:val="24"/>
                <w:szCs w:val="24"/>
                <w:lang w:eastAsia="en-US"/>
              </w:rPr>
              <w:t>ч.)</w:t>
            </w:r>
          </w:p>
        </w:tc>
      </w:tr>
      <w:tr w:rsidR="009B011C" w:rsidRPr="001A5398" w:rsidTr="004957CC">
        <w:trPr>
          <w:cantSplit/>
          <w:trHeight w:val="847"/>
        </w:trPr>
        <w:tc>
          <w:tcPr>
            <w:tcW w:w="709" w:type="dxa"/>
            <w:shd w:val="clear" w:color="auto" w:fill="auto"/>
            <w:noWrap/>
          </w:tcPr>
          <w:p w:rsidR="009B011C" w:rsidRPr="001A5398" w:rsidRDefault="009B011C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173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9B011C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CC51D4">
              <w:rPr>
                <w:b/>
              </w:rPr>
              <w:t>.10</w:t>
            </w:r>
          </w:p>
        </w:tc>
        <w:tc>
          <w:tcPr>
            <w:tcW w:w="709" w:type="dxa"/>
          </w:tcPr>
          <w:p w:rsidR="009B011C" w:rsidRPr="000568C7" w:rsidRDefault="009B011C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9B011C" w:rsidRPr="003344C4" w:rsidRDefault="00707963" w:rsidP="00E543E5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Пушкин А.С. </w:t>
            </w:r>
            <w:r w:rsidR="00EB434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Тематическое богатство поэзии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поэта. «И.И.Пущину», «19 октября 1825 года».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9B011C" w:rsidRDefault="00404E72" w:rsidP="0091473D">
            <w:pPr>
              <w:rPr>
                <w:b/>
                <w:sz w:val="24"/>
                <w:szCs w:val="24"/>
              </w:rPr>
            </w:pPr>
            <w:r w:rsidRPr="00404E72">
              <w:rPr>
                <w:sz w:val="22"/>
                <w:szCs w:val="22"/>
              </w:rPr>
              <w:t>ВЧ</w:t>
            </w:r>
          </w:p>
        </w:tc>
      </w:tr>
      <w:tr w:rsidR="009B011C" w:rsidRPr="001A5398" w:rsidTr="004957CC">
        <w:trPr>
          <w:cantSplit/>
          <w:trHeight w:val="844"/>
        </w:trPr>
        <w:tc>
          <w:tcPr>
            <w:tcW w:w="709" w:type="dxa"/>
            <w:shd w:val="clear" w:color="auto" w:fill="auto"/>
            <w:noWrap/>
          </w:tcPr>
          <w:p w:rsidR="009B011C" w:rsidRPr="001A5398" w:rsidRDefault="009B011C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2173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9B011C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C51D4">
              <w:rPr>
                <w:b/>
              </w:rPr>
              <w:t>.10</w:t>
            </w:r>
          </w:p>
        </w:tc>
        <w:tc>
          <w:tcPr>
            <w:tcW w:w="709" w:type="dxa"/>
          </w:tcPr>
          <w:p w:rsidR="009B011C" w:rsidRPr="000568C7" w:rsidRDefault="009B011C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9B011C" w:rsidRPr="003344C4" w:rsidRDefault="00707963" w:rsidP="002173FF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Пушкин А.С. Повесть </w:t>
            </w:r>
            <w:r w:rsidR="00EB434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«Капитанская дочка». </w:t>
            </w:r>
            <w:r w:rsidR="002173FF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Творческая история повести, проблематика. Система образов повести. Композиция. Образ рассказчика.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404E72" w:rsidRDefault="00404E72" w:rsidP="00C24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</w:t>
            </w:r>
          </w:p>
        </w:tc>
      </w:tr>
      <w:tr w:rsidR="009B011C" w:rsidRPr="001A5398" w:rsidTr="004957CC">
        <w:trPr>
          <w:cantSplit/>
          <w:trHeight w:val="549"/>
        </w:trPr>
        <w:tc>
          <w:tcPr>
            <w:tcW w:w="709" w:type="dxa"/>
            <w:shd w:val="clear" w:color="auto" w:fill="auto"/>
            <w:noWrap/>
          </w:tcPr>
          <w:p w:rsidR="009B011C" w:rsidRDefault="009B011C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173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9B011C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C51D4">
              <w:rPr>
                <w:b/>
              </w:rPr>
              <w:t>.10</w:t>
            </w:r>
          </w:p>
        </w:tc>
        <w:tc>
          <w:tcPr>
            <w:tcW w:w="709" w:type="dxa"/>
          </w:tcPr>
          <w:p w:rsidR="009B011C" w:rsidRPr="000568C7" w:rsidRDefault="009B011C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9B011C" w:rsidRPr="003344C4" w:rsidRDefault="002173FF" w:rsidP="002173FF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Пушкин А.С. Повесть «Капитанская дочка». Формирование характера </w:t>
            </w:r>
            <w:r w:rsidR="00EB434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Пётр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а</w:t>
            </w:r>
            <w:r w:rsidR="00EB434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Гринёв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404E72" w:rsidRDefault="00404E72" w:rsidP="00C24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EB434B" w:rsidRPr="001A5398" w:rsidTr="004957CC">
        <w:trPr>
          <w:cantSplit/>
          <w:trHeight w:val="549"/>
        </w:trPr>
        <w:tc>
          <w:tcPr>
            <w:tcW w:w="709" w:type="dxa"/>
            <w:shd w:val="clear" w:color="auto" w:fill="auto"/>
            <w:noWrap/>
          </w:tcPr>
          <w:p w:rsidR="00EB434B" w:rsidRDefault="00295D81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173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EB434B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C51D4">
              <w:rPr>
                <w:b/>
              </w:rPr>
              <w:t>.10</w:t>
            </w:r>
          </w:p>
        </w:tc>
        <w:tc>
          <w:tcPr>
            <w:tcW w:w="709" w:type="dxa"/>
          </w:tcPr>
          <w:p w:rsidR="00EB434B" w:rsidRPr="000568C7" w:rsidRDefault="00EB434B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EB434B" w:rsidRPr="003344C4" w:rsidRDefault="002173FF" w:rsidP="00D914DD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Пушкин А.С. Повесть «Капитанская дочка». Падение Белогорской крепости.</w:t>
            </w:r>
          </w:p>
        </w:tc>
        <w:tc>
          <w:tcPr>
            <w:tcW w:w="851" w:type="dxa"/>
            <w:shd w:val="clear" w:color="auto" w:fill="auto"/>
            <w:noWrap/>
          </w:tcPr>
          <w:p w:rsidR="00EB434B" w:rsidRPr="00404E72" w:rsidRDefault="00404E72" w:rsidP="00C24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</w:tr>
      <w:tr w:rsidR="002173FF" w:rsidRPr="001A5398" w:rsidTr="004957CC">
        <w:trPr>
          <w:cantSplit/>
          <w:trHeight w:val="549"/>
        </w:trPr>
        <w:tc>
          <w:tcPr>
            <w:tcW w:w="709" w:type="dxa"/>
            <w:shd w:val="clear" w:color="auto" w:fill="auto"/>
            <w:noWrap/>
          </w:tcPr>
          <w:p w:rsidR="002173FF" w:rsidRDefault="002173FF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</w:tcPr>
          <w:p w:rsidR="002173FF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CC51D4">
              <w:rPr>
                <w:b/>
              </w:rPr>
              <w:t>.10</w:t>
            </w:r>
          </w:p>
        </w:tc>
        <w:tc>
          <w:tcPr>
            <w:tcW w:w="709" w:type="dxa"/>
          </w:tcPr>
          <w:p w:rsidR="002173FF" w:rsidRPr="000568C7" w:rsidRDefault="002173FF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173FF" w:rsidRDefault="002173FF" w:rsidP="00D914DD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Пушкин А.С. Повесть «Капитанская дочка». Образ Маши Мироновой.</w:t>
            </w:r>
          </w:p>
        </w:tc>
        <w:tc>
          <w:tcPr>
            <w:tcW w:w="851" w:type="dxa"/>
            <w:shd w:val="clear" w:color="auto" w:fill="auto"/>
            <w:noWrap/>
          </w:tcPr>
          <w:p w:rsidR="002173FF" w:rsidRPr="00404E72" w:rsidRDefault="00404E72" w:rsidP="00C24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</w:tc>
      </w:tr>
      <w:tr w:rsidR="002173FF" w:rsidRPr="001A5398" w:rsidTr="004957CC">
        <w:trPr>
          <w:cantSplit/>
          <w:trHeight w:val="549"/>
        </w:trPr>
        <w:tc>
          <w:tcPr>
            <w:tcW w:w="709" w:type="dxa"/>
            <w:shd w:val="clear" w:color="auto" w:fill="auto"/>
            <w:noWrap/>
          </w:tcPr>
          <w:p w:rsidR="002173FF" w:rsidRDefault="002173FF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</w:tcPr>
          <w:p w:rsidR="002173FF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CC51D4">
              <w:rPr>
                <w:b/>
              </w:rPr>
              <w:t>.10</w:t>
            </w:r>
          </w:p>
        </w:tc>
        <w:tc>
          <w:tcPr>
            <w:tcW w:w="709" w:type="dxa"/>
          </w:tcPr>
          <w:p w:rsidR="002173FF" w:rsidRPr="000568C7" w:rsidRDefault="002173FF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173FF" w:rsidRDefault="002173FF" w:rsidP="00D914DD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Пушкин А.С. Повесть «Капитанская дочка». Образ Пугачёва.</w:t>
            </w:r>
          </w:p>
        </w:tc>
        <w:tc>
          <w:tcPr>
            <w:tcW w:w="851" w:type="dxa"/>
            <w:shd w:val="clear" w:color="auto" w:fill="auto"/>
            <w:noWrap/>
          </w:tcPr>
          <w:p w:rsidR="002173FF" w:rsidRPr="00404E72" w:rsidRDefault="00404E72" w:rsidP="00C24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</w:t>
            </w:r>
          </w:p>
        </w:tc>
      </w:tr>
      <w:tr w:rsidR="00EB434B" w:rsidRPr="001A5398" w:rsidTr="004957CC">
        <w:trPr>
          <w:cantSplit/>
          <w:trHeight w:val="549"/>
        </w:trPr>
        <w:tc>
          <w:tcPr>
            <w:tcW w:w="709" w:type="dxa"/>
            <w:shd w:val="clear" w:color="auto" w:fill="auto"/>
            <w:noWrap/>
          </w:tcPr>
          <w:p w:rsidR="00EB434B" w:rsidRDefault="00295D81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173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</w:tcPr>
          <w:p w:rsidR="00EB434B" w:rsidRPr="000568C7" w:rsidRDefault="006273E3" w:rsidP="007E23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51D4">
              <w:rPr>
                <w:b/>
              </w:rPr>
              <w:t>1.1</w:t>
            </w: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EB434B" w:rsidRPr="000568C7" w:rsidRDefault="00EB434B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EB434B" w:rsidRDefault="002D721C" w:rsidP="002D721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Образный мир  «Капитанской</w:t>
            </w:r>
            <w:r w:rsidR="00EB434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дочк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и</w:t>
            </w:r>
            <w:r w:rsidR="00EB434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</w:tcPr>
          <w:p w:rsidR="00EB434B" w:rsidRPr="00404E72" w:rsidRDefault="00EB434B" w:rsidP="00C243F2">
            <w:pPr>
              <w:rPr>
                <w:sz w:val="22"/>
                <w:szCs w:val="22"/>
              </w:rPr>
            </w:pPr>
            <w:r w:rsidRPr="00404E72">
              <w:rPr>
                <w:sz w:val="22"/>
                <w:szCs w:val="22"/>
              </w:rPr>
              <w:t>С</w:t>
            </w:r>
          </w:p>
        </w:tc>
      </w:tr>
      <w:tr w:rsidR="007D5FCD" w:rsidRPr="001A5398" w:rsidTr="00072AE4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7D5FCD" w:rsidRPr="001A5398" w:rsidRDefault="00AF237C" w:rsidP="00AF237C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М.Ю </w:t>
            </w:r>
            <w:r w:rsidR="006273E3">
              <w:rPr>
                <w:rFonts w:ascii="Times New Roman" w:hAnsi="Times New Roman"/>
                <w:b/>
                <w:sz w:val="24"/>
                <w:szCs w:val="24"/>
              </w:rPr>
              <w:t>Лермонтов (2</w:t>
            </w:r>
            <w:r w:rsidR="007D5FCD">
              <w:rPr>
                <w:rFonts w:ascii="Times New Roman" w:hAnsi="Times New Roman"/>
                <w:b/>
                <w:sz w:val="24"/>
                <w:szCs w:val="24"/>
              </w:rPr>
              <w:t>+1</w:t>
            </w:r>
            <w:r w:rsidR="004021E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 w:rsidR="007D5FC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B011C" w:rsidRPr="001A5398" w:rsidTr="004957CC">
        <w:trPr>
          <w:cantSplit/>
          <w:trHeight w:val="561"/>
        </w:trPr>
        <w:tc>
          <w:tcPr>
            <w:tcW w:w="709" w:type="dxa"/>
            <w:shd w:val="clear" w:color="auto" w:fill="auto"/>
            <w:noWrap/>
          </w:tcPr>
          <w:p w:rsidR="009B011C" w:rsidRPr="001A5398" w:rsidRDefault="00A21A65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</w:tcPr>
          <w:p w:rsidR="009B011C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C51D4">
              <w:rPr>
                <w:b/>
              </w:rPr>
              <w:t>.11</w:t>
            </w:r>
          </w:p>
        </w:tc>
        <w:tc>
          <w:tcPr>
            <w:tcW w:w="709" w:type="dxa"/>
          </w:tcPr>
          <w:p w:rsidR="009B011C" w:rsidRPr="000568C7" w:rsidRDefault="009B011C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9B011C" w:rsidRPr="003344C4" w:rsidRDefault="00041087" w:rsidP="00E543E5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Лермонтов М.Ю. </w:t>
            </w:r>
            <w:r w:rsidR="00EB434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Кавказ в жизни и творчестве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 w:rsidR="00EB434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6273E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Лермонтов М.Ю. «Мцыри» ─ романтическая поэма о вольнолюбивом юноше.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404E72" w:rsidRDefault="00404E72" w:rsidP="00914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</w:t>
            </w:r>
          </w:p>
        </w:tc>
      </w:tr>
      <w:tr w:rsidR="009B011C" w:rsidRPr="001A5398" w:rsidTr="004957CC">
        <w:trPr>
          <w:cantSplit/>
          <w:trHeight w:val="710"/>
        </w:trPr>
        <w:tc>
          <w:tcPr>
            <w:tcW w:w="709" w:type="dxa"/>
            <w:shd w:val="clear" w:color="auto" w:fill="auto"/>
            <w:noWrap/>
          </w:tcPr>
          <w:p w:rsidR="009B011C" w:rsidRPr="00295D81" w:rsidRDefault="00414881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</w:tcPr>
          <w:p w:rsidR="009B011C" w:rsidRPr="00295D81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C51D4">
              <w:rPr>
                <w:b/>
              </w:rPr>
              <w:t>.11</w:t>
            </w:r>
          </w:p>
        </w:tc>
        <w:tc>
          <w:tcPr>
            <w:tcW w:w="709" w:type="dxa"/>
          </w:tcPr>
          <w:p w:rsidR="009B011C" w:rsidRPr="00295D81" w:rsidRDefault="009B011C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9B011C" w:rsidRPr="003344C4" w:rsidRDefault="006273E3" w:rsidP="00E543E5">
            <w:pPr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Композиция и художественные особенности поэмы Лермонтова М.Ю. «Мцыри».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404E72" w:rsidRDefault="00404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414881" w:rsidRPr="001A5398" w:rsidTr="00FD0089">
        <w:trPr>
          <w:cantSplit/>
          <w:trHeight w:val="518"/>
        </w:trPr>
        <w:tc>
          <w:tcPr>
            <w:tcW w:w="709" w:type="dxa"/>
            <w:shd w:val="clear" w:color="auto" w:fill="auto"/>
            <w:noWrap/>
          </w:tcPr>
          <w:p w:rsidR="00414881" w:rsidRDefault="00414881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</w:tcPr>
          <w:p w:rsidR="00414881" w:rsidRPr="00295D81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C51D4">
              <w:rPr>
                <w:b/>
              </w:rPr>
              <w:t>.11</w:t>
            </w:r>
          </w:p>
        </w:tc>
        <w:tc>
          <w:tcPr>
            <w:tcW w:w="709" w:type="dxa"/>
          </w:tcPr>
          <w:p w:rsidR="00414881" w:rsidRPr="00295D81" w:rsidRDefault="00414881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14881" w:rsidRDefault="006273E3" w:rsidP="00E543E5">
            <w:pPr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Классное сочинение по поэме М.Ю.Лермонтова «Мцыри».</w:t>
            </w:r>
          </w:p>
        </w:tc>
        <w:tc>
          <w:tcPr>
            <w:tcW w:w="851" w:type="dxa"/>
            <w:shd w:val="clear" w:color="auto" w:fill="auto"/>
            <w:noWrap/>
          </w:tcPr>
          <w:p w:rsidR="00414881" w:rsidRPr="00404E72" w:rsidRDefault="00E40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</w:tr>
      <w:tr w:rsidR="006273E3" w:rsidRPr="001A5398" w:rsidTr="006273E3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6273E3" w:rsidRPr="001A5398" w:rsidRDefault="00FD0089" w:rsidP="006273E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 Гоголь (3</w:t>
            </w:r>
            <w:r w:rsidR="006273E3">
              <w:rPr>
                <w:rFonts w:ascii="Times New Roman" w:hAnsi="Times New Roman"/>
                <w:b/>
                <w:sz w:val="24"/>
                <w:szCs w:val="24"/>
              </w:rPr>
              <w:t>+1ч.)</w:t>
            </w:r>
          </w:p>
        </w:tc>
      </w:tr>
      <w:tr w:rsidR="009B011C" w:rsidRPr="001A5398" w:rsidTr="004957CC">
        <w:trPr>
          <w:cantSplit/>
          <w:trHeight w:val="567"/>
        </w:trPr>
        <w:tc>
          <w:tcPr>
            <w:tcW w:w="709" w:type="dxa"/>
            <w:shd w:val="clear" w:color="auto" w:fill="auto"/>
            <w:noWrap/>
          </w:tcPr>
          <w:p w:rsidR="009B011C" w:rsidRDefault="009B011C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95D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9B011C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C51D4">
              <w:rPr>
                <w:b/>
              </w:rPr>
              <w:t>.11</w:t>
            </w:r>
          </w:p>
        </w:tc>
        <w:tc>
          <w:tcPr>
            <w:tcW w:w="709" w:type="dxa"/>
          </w:tcPr>
          <w:p w:rsidR="009B011C" w:rsidRPr="000568C7" w:rsidRDefault="009B011C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9B011C" w:rsidRPr="003344C4" w:rsidRDefault="006273E3" w:rsidP="00E543E5">
            <w:pPr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Гоголь Н.В. Интерес писателя к театру. Творческая и сценическая история комедии «Ревизор»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404E72" w:rsidRDefault="00E40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</w:tc>
      </w:tr>
      <w:tr w:rsidR="009B011C" w:rsidRPr="00C1407B" w:rsidTr="00FD0089">
        <w:trPr>
          <w:cantSplit/>
          <w:trHeight w:val="395"/>
        </w:trPr>
        <w:tc>
          <w:tcPr>
            <w:tcW w:w="709" w:type="dxa"/>
            <w:shd w:val="clear" w:color="auto" w:fill="auto"/>
            <w:noWrap/>
          </w:tcPr>
          <w:p w:rsidR="009B011C" w:rsidRPr="00C1407B" w:rsidRDefault="009B011C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95D8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9B011C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C51D4">
              <w:rPr>
                <w:b/>
              </w:rPr>
              <w:t>.11</w:t>
            </w:r>
          </w:p>
        </w:tc>
        <w:tc>
          <w:tcPr>
            <w:tcW w:w="709" w:type="dxa"/>
          </w:tcPr>
          <w:p w:rsidR="009B011C" w:rsidRPr="000568C7" w:rsidRDefault="009B011C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</w:tcPr>
          <w:p w:rsidR="009B011C" w:rsidRPr="00C1407B" w:rsidRDefault="00FD0089" w:rsidP="0041488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Гоголь Н.В. «Ревизор». Хлестаков и «миражная « интрига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404E72" w:rsidRDefault="00404E72" w:rsidP="00914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</w:tr>
      <w:tr w:rsidR="009B011C" w:rsidRPr="00C1407B" w:rsidTr="004957CC">
        <w:trPr>
          <w:cantSplit/>
          <w:trHeight w:val="551"/>
        </w:trPr>
        <w:tc>
          <w:tcPr>
            <w:tcW w:w="709" w:type="dxa"/>
            <w:shd w:val="clear" w:color="auto" w:fill="auto"/>
            <w:noWrap/>
          </w:tcPr>
          <w:p w:rsidR="009B011C" w:rsidRPr="00C1407B" w:rsidRDefault="009B011C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95D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9B011C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25.11</w:t>
            </w:r>
          </w:p>
        </w:tc>
        <w:tc>
          <w:tcPr>
            <w:tcW w:w="709" w:type="dxa"/>
          </w:tcPr>
          <w:p w:rsidR="009B011C" w:rsidRPr="000568C7" w:rsidRDefault="009B011C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</w:tcPr>
          <w:p w:rsidR="009B011C" w:rsidRPr="00C1407B" w:rsidRDefault="00FD0089" w:rsidP="00D914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Гоголь Н.В. «Ревизор». Русское чиновничество в сатирическом изображении автора.</w:t>
            </w:r>
          </w:p>
        </w:tc>
        <w:tc>
          <w:tcPr>
            <w:tcW w:w="851" w:type="dxa"/>
            <w:shd w:val="clear" w:color="auto" w:fill="auto"/>
            <w:noWrap/>
          </w:tcPr>
          <w:p w:rsidR="009B011C" w:rsidRPr="00404E72" w:rsidRDefault="00404E72" w:rsidP="00914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</w:t>
            </w:r>
          </w:p>
        </w:tc>
      </w:tr>
      <w:tr w:rsidR="005606A7" w:rsidRPr="00C1407B" w:rsidTr="00FD0089">
        <w:trPr>
          <w:cantSplit/>
          <w:trHeight w:val="437"/>
        </w:trPr>
        <w:tc>
          <w:tcPr>
            <w:tcW w:w="709" w:type="dxa"/>
            <w:shd w:val="clear" w:color="auto" w:fill="auto"/>
            <w:noWrap/>
          </w:tcPr>
          <w:p w:rsidR="005606A7" w:rsidRDefault="00295D81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</w:tcPr>
          <w:p w:rsidR="005606A7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CC51D4">
              <w:rPr>
                <w:b/>
              </w:rPr>
              <w:t>.12</w:t>
            </w:r>
          </w:p>
        </w:tc>
        <w:tc>
          <w:tcPr>
            <w:tcW w:w="709" w:type="dxa"/>
          </w:tcPr>
          <w:p w:rsidR="005606A7" w:rsidRPr="000568C7" w:rsidRDefault="005606A7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</w:tcPr>
          <w:p w:rsidR="005606A7" w:rsidRPr="00C1407B" w:rsidRDefault="00FD0089" w:rsidP="00D914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Сочинение по комедии Н.В.Гоголя «Ревизор»</w:t>
            </w:r>
          </w:p>
        </w:tc>
        <w:tc>
          <w:tcPr>
            <w:tcW w:w="851" w:type="dxa"/>
            <w:shd w:val="clear" w:color="auto" w:fill="auto"/>
            <w:noWrap/>
          </w:tcPr>
          <w:p w:rsidR="005606A7" w:rsidRPr="00404E72" w:rsidRDefault="00404E72" w:rsidP="00914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</w:t>
            </w:r>
          </w:p>
        </w:tc>
      </w:tr>
      <w:tr w:rsidR="00FD0089" w:rsidRPr="001A5398" w:rsidTr="004A053D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FD0089" w:rsidRPr="001A5398" w:rsidRDefault="00FD0089" w:rsidP="004A053D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И.С.Тургенев (2ч.)</w:t>
            </w:r>
          </w:p>
        </w:tc>
      </w:tr>
      <w:tr w:rsidR="00FD0089" w:rsidRPr="00C1407B" w:rsidTr="004A053D">
        <w:trPr>
          <w:cantSplit/>
          <w:trHeight w:val="551"/>
        </w:trPr>
        <w:tc>
          <w:tcPr>
            <w:tcW w:w="709" w:type="dxa"/>
            <w:shd w:val="clear" w:color="auto" w:fill="auto"/>
            <w:noWrap/>
          </w:tcPr>
          <w:p w:rsidR="00FD0089" w:rsidRDefault="00FD0089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</w:tcPr>
          <w:p w:rsidR="00FD0089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FD0089">
              <w:rPr>
                <w:b/>
              </w:rPr>
              <w:t>.12</w:t>
            </w:r>
          </w:p>
        </w:tc>
        <w:tc>
          <w:tcPr>
            <w:tcW w:w="709" w:type="dxa"/>
          </w:tcPr>
          <w:p w:rsidR="00FD0089" w:rsidRPr="000568C7" w:rsidRDefault="00FD0089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Pr="003344C4" w:rsidRDefault="00FD0089" w:rsidP="004A053D">
            <w:pPr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Краткие сведения об И.С.Тургеневе. Повесть «Ася».</w:t>
            </w:r>
          </w:p>
        </w:tc>
        <w:tc>
          <w:tcPr>
            <w:tcW w:w="851" w:type="dxa"/>
            <w:shd w:val="clear" w:color="auto" w:fill="auto"/>
            <w:noWrap/>
          </w:tcPr>
          <w:p w:rsidR="00FD0089" w:rsidRPr="00404E72" w:rsidRDefault="00FD0089" w:rsidP="00914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</w:tc>
      </w:tr>
      <w:tr w:rsidR="00FD0089" w:rsidRPr="00C1407B" w:rsidTr="004A053D">
        <w:trPr>
          <w:cantSplit/>
          <w:trHeight w:val="413"/>
        </w:trPr>
        <w:tc>
          <w:tcPr>
            <w:tcW w:w="709" w:type="dxa"/>
            <w:shd w:val="clear" w:color="auto" w:fill="auto"/>
            <w:noWrap/>
          </w:tcPr>
          <w:p w:rsidR="00FD0089" w:rsidRDefault="00FD0089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</w:tcPr>
          <w:p w:rsidR="00FD0089" w:rsidRPr="000568C7" w:rsidRDefault="002D721C" w:rsidP="006273E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FD0089">
              <w:rPr>
                <w:b/>
              </w:rPr>
              <w:t>.12</w:t>
            </w:r>
          </w:p>
        </w:tc>
        <w:tc>
          <w:tcPr>
            <w:tcW w:w="709" w:type="dxa"/>
          </w:tcPr>
          <w:p w:rsidR="00FD0089" w:rsidRPr="000568C7" w:rsidRDefault="00FD0089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Pr="003344C4" w:rsidRDefault="00FD0089" w:rsidP="004A053D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Тургенев И.С. Повесть «Ася». Образ Аси: любовь, нежность, верность  ─ основное в образе героини.</w:t>
            </w:r>
          </w:p>
        </w:tc>
        <w:tc>
          <w:tcPr>
            <w:tcW w:w="851" w:type="dxa"/>
            <w:shd w:val="clear" w:color="auto" w:fill="auto"/>
            <w:noWrap/>
          </w:tcPr>
          <w:p w:rsidR="00FD0089" w:rsidRPr="00404E72" w:rsidRDefault="00FD0089" w:rsidP="0091473D">
            <w:pPr>
              <w:rPr>
                <w:sz w:val="22"/>
                <w:szCs w:val="22"/>
              </w:rPr>
            </w:pPr>
            <w:r w:rsidRPr="00404E72">
              <w:rPr>
                <w:sz w:val="22"/>
                <w:szCs w:val="22"/>
              </w:rPr>
              <w:t>С</w:t>
            </w:r>
            <w:r w:rsidR="00E40B7B">
              <w:rPr>
                <w:sz w:val="22"/>
                <w:szCs w:val="22"/>
              </w:rPr>
              <w:t>Р</w:t>
            </w:r>
          </w:p>
        </w:tc>
      </w:tr>
      <w:tr w:rsidR="00FD0089" w:rsidRPr="001A5398" w:rsidTr="004A053D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FD0089" w:rsidRPr="001A5398" w:rsidRDefault="00FD0089" w:rsidP="004A053D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Н.А. Некрасов (1ч.)</w:t>
            </w:r>
          </w:p>
        </w:tc>
      </w:tr>
      <w:tr w:rsidR="00FD0089" w:rsidRPr="001A5398" w:rsidTr="00404E72">
        <w:trPr>
          <w:cantSplit/>
          <w:trHeight w:val="603"/>
        </w:trPr>
        <w:tc>
          <w:tcPr>
            <w:tcW w:w="709" w:type="dxa"/>
            <w:shd w:val="clear" w:color="auto" w:fill="auto"/>
            <w:noWrap/>
          </w:tcPr>
          <w:p w:rsidR="00FD0089" w:rsidRPr="001A5398" w:rsidRDefault="00FD0089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</w:tcPr>
          <w:p w:rsidR="00FD0089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FD0089">
              <w:rPr>
                <w:b/>
              </w:rPr>
              <w:t>.12</w:t>
            </w:r>
          </w:p>
        </w:tc>
        <w:tc>
          <w:tcPr>
            <w:tcW w:w="709" w:type="dxa"/>
          </w:tcPr>
          <w:p w:rsidR="00FD0089" w:rsidRPr="000568C7" w:rsidRDefault="00FD0089" w:rsidP="007E23B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Pr="003344C4" w:rsidRDefault="00FD0089" w:rsidP="004A053D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Краткие сведения о Н.А.Некрасове. Судьба и жизнь народная в изображении поэта. Человек и природа в стихотворениях Некрасова.</w:t>
            </w:r>
          </w:p>
        </w:tc>
        <w:tc>
          <w:tcPr>
            <w:tcW w:w="851" w:type="dxa"/>
            <w:shd w:val="clear" w:color="auto" w:fill="auto"/>
            <w:noWrap/>
          </w:tcPr>
          <w:p w:rsidR="00FD0089" w:rsidRPr="00404E72" w:rsidRDefault="00FD0089" w:rsidP="004A053D">
            <w:pPr>
              <w:rPr>
                <w:sz w:val="24"/>
                <w:szCs w:val="24"/>
              </w:rPr>
            </w:pPr>
            <w:r w:rsidRPr="00404E72">
              <w:rPr>
                <w:sz w:val="24"/>
                <w:szCs w:val="24"/>
              </w:rPr>
              <w:t>ВЧ</w:t>
            </w:r>
          </w:p>
        </w:tc>
      </w:tr>
      <w:tr w:rsidR="00FD0089" w:rsidRPr="001A5398" w:rsidTr="004A053D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FD0089" w:rsidRPr="001A5398" w:rsidRDefault="00FD0089" w:rsidP="004A053D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А.А. Фет (1ч.)</w:t>
            </w:r>
          </w:p>
        </w:tc>
      </w:tr>
      <w:tr w:rsidR="00FD0089" w:rsidRPr="001A5398" w:rsidTr="00C46590">
        <w:trPr>
          <w:cantSplit/>
          <w:trHeight w:val="634"/>
        </w:trPr>
        <w:tc>
          <w:tcPr>
            <w:tcW w:w="709" w:type="dxa"/>
            <w:shd w:val="clear" w:color="auto" w:fill="auto"/>
            <w:noWrap/>
          </w:tcPr>
          <w:p w:rsidR="00FD0089" w:rsidRDefault="00FD0089" w:rsidP="00DD3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</w:tcPr>
          <w:p w:rsidR="00FD0089" w:rsidRPr="000568C7" w:rsidRDefault="002D721C" w:rsidP="00627DB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D0089">
              <w:rPr>
                <w:b/>
              </w:rPr>
              <w:t>.12</w:t>
            </w:r>
          </w:p>
        </w:tc>
        <w:tc>
          <w:tcPr>
            <w:tcW w:w="709" w:type="dxa"/>
          </w:tcPr>
          <w:p w:rsidR="00FD0089" w:rsidRPr="000568C7" w:rsidRDefault="00FD0089" w:rsidP="00627DBA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Pr="003344C4" w:rsidRDefault="00FD0089" w:rsidP="00F72748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Фет А.А. Краткие сведения о поэте. Гармония чувств, единство с миром природы, духовность ─ основные мотивы лирики Фета.</w:t>
            </w:r>
          </w:p>
        </w:tc>
        <w:tc>
          <w:tcPr>
            <w:tcW w:w="851" w:type="dxa"/>
            <w:shd w:val="clear" w:color="auto" w:fill="auto"/>
            <w:noWrap/>
          </w:tcPr>
          <w:p w:rsidR="00FD0089" w:rsidRPr="00404E72" w:rsidRDefault="00FD0089">
            <w:pPr>
              <w:rPr>
                <w:sz w:val="22"/>
                <w:szCs w:val="22"/>
              </w:rPr>
            </w:pPr>
            <w:r w:rsidRPr="00404E72">
              <w:rPr>
                <w:sz w:val="22"/>
                <w:szCs w:val="22"/>
              </w:rPr>
              <w:t>СР</w:t>
            </w:r>
          </w:p>
        </w:tc>
      </w:tr>
      <w:tr w:rsidR="00FD0089" w:rsidTr="004A053D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FD0089" w:rsidRDefault="00FD0089" w:rsidP="004A053D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А.Н.Островский (1</w:t>
            </w:r>
            <w:r w:rsidR="00C35804">
              <w:rPr>
                <w:rFonts w:ascii="Times New Roman" w:hAnsi="Times New Roman"/>
                <w:b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FD0089" w:rsidRPr="001A5398" w:rsidTr="00C46590">
        <w:trPr>
          <w:cantSplit/>
          <w:trHeight w:val="788"/>
        </w:trPr>
        <w:tc>
          <w:tcPr>
            <w:tcW w:w="709" w:type="dxa"/>
            <w:shd w:val="clear" w:color="auto" w:fill="auto"/>
            <w:noWrap/>
          </w:tcPr>
          <w:p w:rsidR="00FD0089" w:rsidRPr="001A5398" w:rsidRDefault="00FD0089" w:rsidP="007E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</w:tcPr>
          <w:p w:rsidR="00FD0089" w:rsidRPr="000568C7" w:rsidRDefault="002D721C" w:rsidP="00D24B6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D0089">
              <w:rPr>
                <w:b/>
              </w:rPr>
              <w:t>.12</w:t>
            </w:r>
          </w:p>
        </w:tc>
        <w:tc>
          <w:tcPr>
            <w:tcW w:w="709" w:type="dxa"/>
          </w:tcPr>
          <w:p w:rsidR="00FD0089" w:rsidRPr="000568C7" w:rsidRDefault="00FD0089" w:rsidP="00D24B6E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Pr="003344C4" w:rsidRDefault="00FD0089" w:rsidP="00D24B6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Островский А.Н. </w:t>
            </w:r>
            <w:r w:rsidRPr="00174299">
              <w:rPr>
                <w:sz w:val="24"/>
                <w:szCs w:val="24"/>
              </w:rPr>
              <w:t>Краткие сведения о</w:t>
            </w:r>
            <w:r>
              <w:rPr>
                <w:sz w:val="24"/>
                <w:szCs w:val="24"/>
              </w:rPr>
              <w:t xml:space="preserve"> драматурге.</w:t>
            </w:r>
            <w:r w:rsidRPr="00174299">
              <w:rPr>
                <w:sz w:val="24"/>
                <w:szCs w:val="24"/>
              </w:rPr>
              <w:t xml:space="preserve"> Своеобразие сюжета пьесы-сказки «Снегурочка»</w:t>
            </w:r>
            <w:r>
              <w:rPr>
                <w:sz w:val="24"/>
                <w:szCs w:val="24"/>
              </w:rPr>
              <w:t>. Связь с мифологическими и сказочными сюжетами.</w:t>
            </w:r>
          </w:p>
        </w:tc>
        <w:tc>
          <w:tcPr>
            <w:tcW w:w="851" w:type="dxa"/>
            <w:shd w:val="clear" w:color="auto" w:fill="auto"/>
            <w:noWrap/>
          </w:tcPr>
          <w:p w:rsidR="00FD0089" w:rsidRPr="00404E72" w:rsidRDefault="00FD0089" w:rsidP="00D24B6E">
            <w:pPr>
              <w:rPr>
                <w:sz w:val="24"/>
                <w:szCs w:val="24"/>
              </w:rPr>
            </w:pPr>
            <w:r w:rsidRPr="00404E72">
              <w:rPr>
                <w:sz w:val="24"/>
                <w:szCs w:val="24"/>
              </w:rPr>
              <w:t>ВЧ</w:t>
            </w:r>
          </w:p>
        </w:tc>
      </w:tr>
      <w:tr w:rsidR="00FD0089" w:rsidRPr="001A5398" w:rsidTr="00FD0089">
        <w:trPr>
          <w:cantSplit/>
          <w:trHeight w:val="496"/>
        </w:trPr>
        <w:tc>
          <w:tcPr>
            <w:tcW w:w="709" w:type="dxa"/>
            <w:shd w:val="clear" w:color="auto" w:fill="auto"/>
            <w:noWrap/>
          </w:tcPr>
          <w:p w:rsidR="00FD0089" w:rsidRDefault="00FD0089" w:rsidP="007E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</w:tcPr>
          <w:p w:rsidR="00FD0089" w:rsidRDefault="002D721C" w:rsidP="00D24B6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D0089">
              <w:rPr>
                <w:b/>
              </w:rPr>
              <w:t>.12</w:t>
            </w:r>
          </w:p>
        </w:tc>
        <w:tc>
          <w:tcPr>
            <w:tcW w:w="709" w:type="dxa"/>
          </w:tcPr>
          <w:p w:rsidR="00FD0089" w:rsidRPr="000568C7" w:rsidRDefault="00FD0089" w:rsidP="00D24B6E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Default="00FD0089" w:rsidP="00D24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851" w:type="dxa"/>
            <w:shd w:val="clear" w:color="auto" w:fill="auto"/>
            <w:noWrap/>
          </w:tcPr>
          <w:p w:rsidR="00FD0089" w:rsidRPr="00404E72" w:rsidRDefault="00E40B7B" w:rsidP="00D24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FD0089" w:rsidRPr="001A5398" w:rsidTr="004A053D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FD0089" w:rsidRPr="001A5398" w:rsidRDefault="00FD0089" w:rsidP="004A053D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Л.Н. Толстой (3+2ч.)</w:t>
            </w:r>
          </w:p>
        </w:tc>
      </w:tr>
      <w:tr w:rsidR="00FD0089" w:rsidRPr="001A5398" w:rsidTr="00C46590">
        <w:trPr>
          <w:cantSplit/>
          <w:trHeight w:val="607"/>
        </w:trPr>
        <w:tc>
          <w:tcPr>
            <w:tcW w:w="709" w:type="dxa"/>
            <w:shd w:val="clear" w:color="auto" w:fill="auto"/>
            <w:noWrap/>
          </w:tcPr>
          <w:p w:rsidR="00FD0089" w:rsidRDefault="00FD0089" w:rsidP="00FD00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</w:tcPr>
          <w:p w:rsidR="00FD0089" w:rsidRPr="000568C7" w:rsidRDefault="002D721C" w:rsidP="002D721C">
            <w:pPr>
              <w:jc w:val="center"/>
              <w:rPr>
                <w:b/>
              </w:rPr>
            </w:pPr>
            <w:r>
              <w:rPr>
                <w:b/>
              </w:rPr>
              <w:t>23.12</w:t>
            </w:r>
          </w:p>
        </w:tc>
        <w:tc>
          <w:tcPr>
            <w:tcW w:w="709" w:type="dxa"/>
          </w:tcPr>
          <w:p w:rsidR="00FD0089" w:rsidRPr="000568C7" w:rsidRDefault="00FD0089" w:rsidP="00627DBA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Pr="003344C4" w:rsidRDefault="00FD0089" w:rsidP="004A053D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Л.Н.Толстой. Вехи биографии писателя. «Отрочество».</w:t>
            </w:r>
          </w:p>
        </w:tc>
        <w:tc>
          <w:tcPr>
            <w:tcW w:w="851" w:type="dxa"/>
            <w:shd w:val="clear" w:color="auto" w:fill="auto"/>
            <w:noWrap/>
          </w:tcPr>
          <w:p w:rsidR="00FD0089" w:rsidRPr="00E40B7B" w:rsidRDefault="00FD0089" w:rsidP="0091473D">
            <w:pPr>
              <w:rPr>
                <w:sz w:val="22"/>
                <w:szCs w:val="22"/>
              </w:rPr>
            </w:pPr>
            <w:r w:rsidRPr="00404E72">
              <w:rPr>
                <w:sz w:val="22"/>
                <w:szCs w:val="22"/>
              </w:rPr>
              <w:t>ВЧ</w:t>
            </w:r>
          </w:p>
        </w:tc>
      </w:tr>
      <w:tr w:rsidR="00FD0089" w:rsidRPr="001A5398" w:rsidTr="004A053D">
        <w:trPr>
          <w:cantSplit/>
          <w:trHeight w:val="555"/>
        </w:trPr>
        <w:tc>
          <w:tcPr>
            <w:tcW w:w="709" w:type="dxa"/>
            <w:shd w:val="clear" w:color="auto" w:fill="auto"/>
            <w:noWrap/>
          </w:tcPr>
          <w:p w:rsidR="00FD0089" w:rsidRPr="001A5398" w:rsidRDefault="00FD0089" w:rsidP="0082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</w:tcPr>
          <w:p w:rsidR="00FD0089" w:rsidRPr="000568C7" w:rsidRDefault="002D721C" w:rsidP="00627DBA">
            <w:pPr>
              <w:jc w:val="center"/>
              <w:rPr>
                <w:b/>
              </w:rPr>
            </w:pPr>
            <w:r>
              <w:rPr>
                <w:b/>
              </w:rPr>
              <w:t>29.12</w:t>
            </w:r>
          </w:p>
        </w:tc>
        <w:tc>
          <w:tcPr>
            <w:tcW w:w="709" w:type="dxa"/>
          </w:tcPr>
          <w:p w:rsidR="00FD0089" w:rsidRPr="000568C7" w:rsidRDefault="00FD0089" w:rsidP="00627DBA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Pr="003344C4" w:rsidRDefault="00FD0089" w:rsidP="004A053D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Л.Н.Толстой. «После бала». Становление личности в борьбе против жестокости и произвола.</w:t>
            </w:r>
          </w:p>
        </w:tc>
        <w:tc>
          <w:tcPr>
            <w:tcW w:w="851" w:type="dxa"/>
            <w:shd w:val="clear" w:color="auto" w:fill="auto"/>
            <w:noWrap/>
          </w:tcPr>
          <w:p w:rsidR="00FD0089" w:rsidRPr="00404E72" w:rsidRDefault="00FD0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</w:t>
            </w:r>
          </w:p>
        </w:tc>
      </w:tr>
      <w:tr w:rsidR="00FD0089" w:rsidRPr="001A5398" w:rsidTr="004A053D">
        <w:trPr>
          <w:cantSplit/>
          <w:trHeight w:val="563"/>
        </w:trPr>
        <w:tc>
          <w:tcPr>
            <w:tcW w:w="709" w:type="dxa"/>
            <w:shd w:val="clear" w:color="auto" w:fill="auto"/>
            <w:noWrap/>
          </w:tcPr>
          <w:p w:rsidR="00FD0089" w:rsidRPr="00295D81" w:rsidRDefault="00FD0089" w:rsidP="0082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</w:tcPr>
          <w:p w:rsidR="00FD0089" w:rsidRPr="00295D81" w:rsidRDefault="002D721C" w:rsidP="00627DBA">
            <w:pPr>
              <w:jc w:val="center"/>
              <w:rPr>
                <w:b/>
              </w:rPr>
            </w:pPr>
            <w:r>
              <w:rPr>
                <w:b/>
              </w:rPr>
              <w:t>30.12</w:t>
            </w:r>
          </w:p>
        </w:tc>
        <w:tc>
          <w:tcPr>
            <w:tcW w:w="709" w:type="dxa"/>
          </w:tcPr>
          <w:p w:rsidR="00FD0089" w:rsidRPr="000568C7" w:rsidRDefault="00FD0089" w:rsidP="00627DBA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Pr="003344C4" w:rsidRDefault="00FD0089" w:rsidP="004A053D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Л.Н.Толстой. «После бала». Приёмы создания образов.</w:t>
            </w:r>
          </w:p>
        </w:tc>
        <w:tc>
          <w:tcPr>
            <w:tcW w:w="851" w:type="dxa"/>
            <w:shd w:val="clear" w:color="auto" w:fill="auto"/>
            <w:noWrap/>
          </w:tcPr>
          <w:p w:rsidR="00FD0089" w:rsidRPr="00404E72" w:rsidRDefault="00FD0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</w:tr>
      <w:tr w:rsidR="00FD0089" w:rsidRPr="001A5398" w:rsidTr="00F72748">
        <w:trPr>
          <w:cantSplit/>
          <w:trHeight w:val="439"/>
        </w:trPr>
        <w:tc>
          <w:tcPr>
            <w:tcW w:w="709" w:type="dxa"/>
            <w:shd w:val="clear" w:color="auto" w:fill="auto"/>
            <w:noWrap/>
          </w:tcPr>
          <w:p w:rsidR="00FD0089" w:rsidRPr="001A5398" w:rsidRDefault="00FD0089" w:rsidP="0082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</w:tcPr>
          <w:p w:rsidR="00FD0089" w:rsidRPr="000568C7" w:rsidRDefault="002D721C" w:rsidP="002D721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="00FD0089">
              <w:rPr>
                <w:b/>
              </w:rPr>
              <w:t>01</w:t>
            </w:r>
          </w:p>
        </w:tc>
        <w:tc>
          <w:tcPr>
            <w:tcW w:w="709" w:type="dxa"/>
          </w:tcPr>
          <w:p w:rsidR="00FD0089" w:rsidRPr="000568C7" w:rsidRDefault="00FD0089" w:rsidP="00DD6621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Default="00FD0089" w:rsidP="004A053D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Сочинение по рассказу «После бала».</w:t>
            </w:r>
          </w:p>
        </w:tc>
        <w:tc>
          <w:tcPr>
            <w:tcW w:w="851" w:type="dxa"/>
            <w:shd w:val="clear" w:color="auto" w:fill="auto"/>
            <w:noWrap/>
          </w:tcPr>
          <w:p w:rsidR="00FD0089" w:rsidRPr="00404E72" w:rsidRDefault="00E40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</w:tr>
      <w:tr w:rsidR="00FD0089" w:rsidRPr="001A5398" w:rsidTr="00174299">
        <w:trPr>
          <w:cantSplit/>
          <w:trHeight w:val="549"/>
        </w:trPr>
        <w:tc>
          <w:tcPr>
            <w:tcW w:w="709" w:type="dxa"/>
            <w:shd w:val="clear" w:color="auto" w:fill="auto"/>
            <w:noWrap/>
          </w:tcPr>
          <w:p w:rsidR="00FD0089" w:rsidRDefault="00FD0089" w:rsidP="0082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</w:tcPr>
          <w:p w:rsidR="00FD0089" w:rsidRPr="000568C7" w:rsidRDefault="002D721C" w:rsidP="00DD662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D0089">
              <w:rPr>
                <w:b/>
              </w:rPr>
              <w:t>.01</w:t>
            </w:r>
          </w:p>
        </w:tc>
        <w:tc>
          <w:tcPr>
            <w:tcW w:w="709" w:type="dxa"/>
          </w:tcPr>
          <w:p w:rsidR="00FD0089" w:rsidRPr="000568C7" w:rsidRDefault="00FD0089" w:rsidP="00DD6621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Default="00FD0089" w:rsidP="004A053D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Контрольное тестирование по теме «Литература 19 века».</w:t>
            </w:r>
          </w:p>
        </w:tc>
        <w:tc>
          <w:tcPr>
            <w:tcW w:w="851" w:type="dxa"/>
            <w:shd w:val="clear" w:color="auto" w:fill="auto"/>
            <w:noWrap/>
          </w:tcPr>
          <w:p w:rsidR="00FD0089" w:rsidRPr="00404E72" w:rsidRDefault="00E40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</w:tr>
      <w:tr w:rsidR="00FD0089" w:rsidRPr="004021E6" w:rsidTr="004A053D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FD0089" w:rsidRPr="004021E6" w:rsidRDefault="00FD0089" w:rsidP="004A053D">
            <w:pPr>
              <w:pStyle w:val="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21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 литературы ХХ века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(18</w:t>
            </w:r>
            <w:r w:rsidRPr="004021E6">
              <w:rPr>
                <w:rFonts w:ascii="Times New Roman" w:hAnsi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FD0089" w:rsidTr="004A053D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FD0089" w:rsidRDefault="00FD0089" w:rsidP="004A053D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М.Горький (2ч.)</w:t>
            </w:r>
          </w:p>
        </w:tc>
      </w:tr>
      <w:tr w:rsidR="0028566F" w:rsidRPr="001A5398" w:rsidTr="00174299">
        <w:trPr>
          <w:cantSplit/>
          <w:trHeight w:val="557"/>
        </w:trPr>
        <w:tc>
          <w:tcPr>
            <w:tcW w:w="709" w:type="dxa"/>
            <w:shd w:val="clear" w:color="auto" w:fill="auto"/>
            <w:noWrap/>
          </w:tcPr>
          <w:p w:rsidR="0028566F" w:rsidRPr="001A5398" w:rsidRDefault="0028566F" w:rsidP="0082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</w:tcPr>
          <w:p w:rsidR="0028566F" w:rsidRPr="000568C7" w:rsidRDefault="002D721C" w:rsidP="00DD662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8566F">
              <w:rPr>
                <w:b/>
              </w:rPr>
              <w:t>.01</w:t>
            </w:r>
          </w:p>
        </w:tc>
        <w:tc>
          <w:tcPr>
            <w:tcW w:w="709" w:type="dxa"/>
          </w:tcPr>
          <w:p w:rsidR="0028566F" w:rsidRPr="00827D6B" w:rsidRDefault="0028566F" w:rsidP="00DD6621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8566F" w:rsidRPr="003344C4" w:rsidRDefault="0028566F" w:rsidP="004A053D">
            <w:pPr>
              <w:spacing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Горький М. Свобода и сила духа в изображении Горького. Рассказ «Макар Чудра».</w:t>
            </w:r>
          </w:p>
        </w:tc>
        <w:tc>
          <w:tcPr>
            <w:tcW w:w="851" w:type="dxa"/>
            <w:shd w:val="clear" w:color="auto" w:fill="auto"/>
            <w:noWrap/>
          </w:tcPr>
          <w:p w:rsidR="0028566F" w:rsidRPr="00404E72" w:rsidRDefault="00285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</w:tr>
      <w:tr w:rsidR="0028566F" w:rsidRPr="001A5398" w:rsidTr="00174299">
        <w:trPr>
          <w:cantSplit/>
          <w:trHeight w:val="557"/>
        </w:trPr>
        <w:tc>
          <w:tcPr>
            <w:tcW w:w="709" w:type="dxa"/>
            <w:shd w:val="clear" w:color="auto" w:fill="auto"/>
            <w:noWrap/>
          </w:tcPr>
          <w:p w:rsidR="0028566F" w:rsidRDefault="0028566F" w:rsidP="0082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</w:tcPr>
          <w:p w:rsidR="0028566F" w:rsidRPr="000568C7" w:rsidRDefault="002D721C" w:rsidP="00DD6621">
            <w:pPr>
              <w:jc w:val="center"/>
              <w:rPr>
                <w:b/>
              </w:rPr>
            </w:pPr>
            <w:r>
              <w:rPr>
                <w:b/>
              </w:rPr>
              <w:t>20.01</w:t>
            </w:r>
          </w:p>
        </w:tc>
        <w:tc>
          <w:tcPr>
            <w:tcW w:w="709" w:type="dxa"/>
          </w:tcPr>
          <w:p w:rsidR="0028566F" w:rsidRPr="00827D6B" w:rsidRDefault="0028566F" w:rsidP="00DD6621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8566F" w:rsidRPr="003344C4" w:rsidRDefault="0028566F" w:rsidP="004A053D">
            <w:pPr>
              <w:spacing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Художественное своеобразие ранней прозы Горького. Рассказ «Мой спутник».</w:t>
            </w:r>
          </w:p>
        </w:tc>
        <w:tc>
          <w:tcPr>
            <w:tcW w:w="851" w:type="dxa"/>
            <w:shd w:val="clear" w:color="auto" w:fill="auto"/>
            <w:noWrap/>
          </w:tcPr>
          <w:p w:rsidR="0028566F" w:rsidRPr="00404E72" w:rsidRDefault="00E40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28566F" w:rsidTr="004A053D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28566F" w:rsidRDefault="0028566F" w:rsidP="004A053D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В.В. Маяковский (1ч.)</w:t>
            </w:r>
          </w:p>
        </w:tc>
      </w:tr>
      <w:tr w:rsidR="00FD0089" w:rsidRPr="001A5398" w:rsidTr="00174299">
        <w:trPr>
          <w:cantSplit/>
          <w:trHeight w:val="557"/>
        </w:trPr>
        <w:tc>
          <w:tcPr>
            <w:tcW w:w="709" w:type="dxa"/>
            <w:shd w:val="clear" w:color="auto" w:fill="auto"/>
            <w:noWrap/>
          </w:tcPr>
          <w:p w:rsidR="00FD0089" w:rsidRDefault="00FD0089" w:rsidP="0082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</w:tcPr>
          <w:p w:rsidR="00FD0089" w:rsidRPr="000568C7" w:rsidRDefault="002D721C" w:rsidP="00DD6621">
            <w:pPr>
              <w:jc w:val="center"/>
              <w:rPr>
                <w:b/>
              </w:rPr>
            </w:pPr>
            <w:r>
              <w:rPr>
                <w:b/>
              </w:rPr>
              <w:t>26.01</w:t>
            </w:r>
          </w:p>
        </w:tc>
        <w:tc>
          <w:tcPr>
            <w:tcW w:w="709" w:type="dxa"/>
          </w:tcPr>
          <w:p w:rsidR="00FD0089" w:rsidRPr="00827D6B" w:rsidRDefault="00FD0089" w:rsidP="00DD6621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Default="0028566F" w:rsidP="00E543E5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Краткие сведения о В.В.Маяковском. Поэт и толпа в стихах В.В.Маяковского.</w:t>
            </w:r>
          </w:p>
        </w:tc>
        <w:tc>
          <w:tcPr>
            <w:tcW w:w="851" w:type="dxa"/>
            <w:shd w:val="clear" w:color="auto" w:fill="auto"/>
            <w:noWrap/>
          </w:tcPr>
          <w:p w:rsidR="00FD0089" w:rsidRPr="00404E72" w:rsidRDefault="00E40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</w:t>
            </w:r>
          </w:p>
        </w:tc>
      </w:tr>
      <w:tr w:rsidR="0028566F" w:rsidTr="004A053D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28566F" w:rsidRDefault="0028566F" w:rsidP="004A053D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Н.А.Тэффи (1ч.)</w:t>
            </w:r>
          </w:p>
        </w:tc>
      </w:tr>
      <w:tr w:rsidR="00FD0089" w:rsidRPr="001A5398" w:rsidTr="00404E72">
        <w:trPr>
          <w:cantSplit/>
          <w:trHeight w:val="669"/>
        </w:trPr>
        <w:tc>
          <w:tcPr>
            <w:tcW w:w="709" w:type="dxa"/>
            <w:shd w:val="clear" w:color="auto" w:fill="auto"/>
            <w:noWrap/>
          </w:tcPr>
          <w:p w:rsidR="00FD0089" w:rsidRPr="001A5398" w:rsidRDefault="00FD0089" w:rsidP="0082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</w:tcPr>
          <w:p w:rsidR="00FD0089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27.01</w:t>
            </w:r>
          </w:p>
        </w:tc>
        <w:tc>
          <w:tcPr>
            <w:tcW w:w="709" w:type="dxa"/>
          </w:tcPr>
          <w:p w:rsidR="00FD0089" w:rsidRPr="00827D6B" w:rsidRDefault="00FD0089" w:rsidP="007E23BF">
            <w:pPr>
              <w:ind w:left="-41"/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Pr="003344C4" w:rsidRDefault="0028566F" w:rsidP="00404E72">
            <w:pPr>
              <w:spacing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Краткие сведения о Н.А.Тэффи. «Свои и чужие». Большие проблемы «маленьких людей.</w:t>
            </w:r>
          </w:p>
        </w:tc>
        <w:tc>
          <w:tcPr>
            <w:tcW w:w="851" w:type="dxa"/>
            <w:shd w:val="clear" w:color="auto" w:fill="auto"/>
            <w:noWrap/>
          </w:tcPr>
          <w:p w:rsidR="00FD0089" w:rsidRPr="00404E72" w:rsidRDefault="00FD0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</w:tc>
      </w:tr>
      <w:tr w:rsidR="0028566F" w:rsidTr="004A053D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28566F" w:rsidRDefault="0028566F" w:rsidP="004A053D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М.М.Зощенко (1ч.+1)</w:t>
            </w:r>
          </w:p>
        </w:tc>
      </w:tr>
      <w:tr w:rsidR="00FD0089" w:rsidRPr="001A5398" w:rsidTr="00404E72">
        <w:trPr>
          <w:cantSplit/>
          <w:trHeight w:val="565"/>
        </w:trPr>
        <w:tc>
          <w:tcPr>
            <w:tcW w:w="709" w:type="dxa"/>
            <w:shd w:val="clear" w:color="auto" w:fill="auto"/>
            <w:noWrap/>
          </w:tcPr>
          <w:p w:rsidR="00FD0089" w:rsidRPr="001A5398" w:rsidRDefault="00FD0089" w:rsidP="0082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</w:tcPr>
          <w:p w:rsidR="00FD0089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FD0089">
              <w:rPr>
                <w:b/>
              </w:rPr>
              <w:t>.02</w:t>
            </w:r>
          </w:p>
        </w:tc>
        <w:tc>
          <w:tcPr>
            <w:tcW w:w="709" w:type="dxa"/>
          </w:tcPr>
          <w:p w:rsidR="00FD0089" w:rsidRPr="00827D6B" w:rsidRDefault="00FD0089" w:rsidP="007E23BF">
            <w:pPr>
              <w:ind w:left="-41"/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Pr="003344C4" w:rsidRDefault="0028566F" w:rsidP="00404E72">
            <w:pPr>
              <w:spacing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Зощенко М.М. «Обезьяний язык». Художественное своеобразие рассказа. Человек и государство.</w:t>
            </w:r>
          </w:p>
        </w:tc>
        <w:tc>
          <w:tcPr>
            <w:tcW w:w="851" w:type="dxa"/>
            <w:shd w:val="clear" w:color="auto" w:fill="auto"/>
            <w:noWrap/>
          </w:tcPr>
          <w:p w:rsidR="00FD0089" w:rsidRPr="00404E72" w:rsidRDefault="00FD0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</w:tr>
      <w:tr w:rsidR="00FD0089" w:rsidRPr="001A5398" w:rsidTr="00F348DF">
        <w:trPr>
          <w:cantSplit/>
          <w:trHeight w:val="573"/>
        </w:trPr>
        <w:tc>
          <w:tcPr>
            <w:tcW w:w="709" w:type="dxa"/>
            <w:shd w:val="clear" w:color="auto" w:fill="auto"/>
            <w:noWrap/>
          </w:tcPr>
          <w:p w:rsidR="00FD0089" w:rsidRPr="001A5398" w:rsidRDefault="00FD0089" w:rsidP="0082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</w:tcPr>
          <w:p w:rsidR="00FD0089" w:rsidRPr="000568C7" w:rsidRDefault="002D721C" w:rsidP="007E23B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FD0089">
              <w:rPr>
                <w:b/>
              </w:rPr>
              <w:t>.02</w:t>
            </w:r>
          </w:p>
        </w:tc>
        <w:tc>
          <w:tcPr>
            <w:tcW w:w="709" w:type="dxa"/>
          </w:tcPr>
          <w:p w:rsidR="00FD0089" w:rsidRPr="00827D6B" w:rsidRDefault="00FD0089" w:rsidP="007E23BF">
            <w:pPr>
              <w:ind w:left="-41"/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Pr="003344C4" w:rsidRDefault="0028566F" w:rsidP="00404E72">
            <w:pPr>
              <w:spacing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Вн. Писатели улыбаются.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0089" w:rsidRPr="00404E72" w:rsidRDefault="00FD0089" w:rsidP="0091473D">
            <w:pPr>
              <w:rPr>
                <w:sz w:val="22"/>
                <w:szCs w:val="22"/>
              </w:rPr>
            </w:pPr>
            <w:r w:rsidRPr="00404E72">
              <w:rPr>
                <w:sz w:val="22"/>
                <w:szCs w:val="22"/>
              </w:rPr>
              <w:t>ВЧ</w:t>
            </w:r>
          </w:p>
        </w:tc>
      </w:tr>
      <w:tr w:rsidR="0028566F" w:rsidTr="004A053D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28566F" w:rsidRDefault="0028566F" w:rsidP="004A053D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Н.А.Заболоцкий (2+1ч.)</w:t>
            </w:r>
          </w:p>
        </w:tc>
      </w:tr>
      <w:tr w:rsidR="0028566F" w:rsidRPr="001A5398" w:rsidTr="00404E72">
        <w:trPr>
          <w:cantSplit/>
          <w:trHeight w:val="523"/>
        </w:trPr>
        <w:tc>
          <w:tcPr>
            <w:tcW w:w="709" w:type="dxa"/>
            <w:shd w:val="clear" w:color="auto" w:fill="auto"/>
            <w:noWrap/>
          </w:tcPr>
          <w:p w:rsidR="0028566F" w:rsidRPr="001A5398" w:rsidRDefault="0028566F" w:rsidP="0082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</w:tcPr>
          <w:p w:rsidR="0028566F" w:rsidRPr="000568C7" w:rsidRDefault="00766FCC" w:rsidP="007E23B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28566F">
              <w:rPr>
                <w:b/>
              </w:rPr>
              <w:t>.02</w:t>
            </w:r>
          </w:p>
        </w:tc>
        <w:tc>
          <w:tcPr>
            <w:tcW w:w="709" w:type="dxa"/>
          </w:tcPr>
          <w:p w:rsidR="0028566F" w:rsidRPr="00827D6B" w:rsidRDefault="0028566F" w:rsidP="007E23BF">
            <w:pPr>
              <w:ind w:left="-41"/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8566F" w:rsidRPr="003344C4" w:rsidRDefault="0028566F" w:rsidP="004A053D">
            <w:pPr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Заболоцкий Н.А. «Я не ищу гармонии в природе». Тема творчества в лирике поэта.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566F" w:rsidRPr="00404E72" w:rsidRDefault="0028566F" w:rsidP="0091473D">
            <w:pPr>
              <w:rPr>
                <w:sz w:val="24"/>
                <w:szCs w:val="24"/>
              </w:rPr>
            </w:pPr>
            <w:r w:rsidRPr="00404E72">
              <w:rPr>
                <w:sz w:val="24"/>
                <w:szCs w:val="24"/>
              </w:rPr>
              <w:t>СР</w:t>
            </w:r>
          </w:p>
        </w:tc>
      </w:tr>
      <w:tr w:rsidR="0028566F" w:rsidRPr="001A5398" w:rsidTr="00F348DF">
        <w:trPr>
          <w:cantSplit/>
          <w:trHeight w:val="561"/>
        </w:trPr>
        <w:tc>
          <w:tcPr>
            <w:tcW w:w="709" w:type="dxa"/>
            <w:shd w:val="clear" w:color="auto" w:fill="auto"/>
            <w:noWrap/>
          </w:tcPr>
          <w:p w:rsidR="0028566F" w:rsidRDefault="0028566F" w:rsidP="0082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</w:tcPr>
          <w:p w:rsidR="0028566F" w:rsidRPr="000568C7" w:rsidRDefault="00766FCC" w:rsidP="007E23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8566F">
              <w:rPr>
                <w:b/>
              </w:rPr>
              <w:t>.02</w:t>
            </w:r>
          </w:p>
        </w:tc>
        <w:tc>
          <w:tcPr>
            <w:tcW w:w="709" w:type="dxa"/>
          </w:tcPr>
          <w:p w:rsidR="0028566F" w:rsidRPr="00827D6B" w:rsidRDefault="0028566F" w:rsidP="007E23BF">
            <w:pPr>
              <w:ind w:left="-41"/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8566F" w:rsidRDefault="0028566F" w:rsidP="004A053D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Заболоцкий Н.А. «Некрасивая девочка», «Старая актриса». Тема красоты в лирике поэта.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566F" w:rsidRPr="00404E72" w:rsidRDefault="0028566F" w:rsidP="0091473D">
            <w:pPr>
              <w:rPr>
                <w:sz w:val="22"/>
                <w:szCs w:val="22"/>
              </w:rPr>
            </w:pPr>
            <w:r w:rsidRPr="00404E72">
              <w:rPr>
                <w:sz w:val="22"/>
                <w:szCs w:val="22"/>
              </w:rPr>
              <w:t>СР</w:t>
            </w:r>
          </w:p>
        </w:tc>
      </w:tr>
      <w:tr w:rsidR="0028566F" w:rsidRPr="001A5398" w:rsidTr="00F72748">
        <w:trPr>
          <w:cantSplit/>
          <w:trHeight w:val="477"/>
        </w:trPr>
        <w:tc>
          <w:tcPr>
            <w:tcW w:w="709" w:type="dxa"/>
            <w:shd w:val="clear" w:color="auto" w:fill="auto"/>
            <w:noWrap/>
          </w:tcPr>
          <w:p w:rsidR="0028566F" w:rsidRDefault="0028566F" w:rsidP="0082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</w:tcPr>
          <w:p w:rsidR="0028566F" w:rsidRPr="000568C7" w:rsidRDefault="00766FCC" w:rsidP="007E23B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8566F">
              <w:rPr>
                <w:b/>
              </w:rPr>
              <w:t>.02</w:t>
            </w:r>
          </w:p>
        </w:tc>
        <w:tc>
          <w:tcPr>
            <w:tcW w:w="709" w:type="dxa"/>
          </w:tcPr>
          <w:p w:rsidR="0028566F" w:rsidRPr="00827D6B" w:rsidRDefault="0028566F" w:rsidP="007E23BF">
            <w:pPr>
              <w:ind w:left="-41"/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8566F" w:rsidRDefault="0028566F" w:rsidP="004A053D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Сочинение «Что есть красота?»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566F" w:rsidRPr="00404E72" w:rsidRDefault="00E40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</w:tr>
      <w:tr w:rsidR="0028566F" w:rsidTr="004A053D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28566F" w:rsidRDefault="0028566F" w:rsidP="004A053D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М.В.Исаковский (1ч.)</w:t>
            </w:r>
          </w:p>
        </w:tc>
      </w:tr>
      <w:tr w:rsidR="00FD0089" w:rsidRPr="001A5398" w:rsidTr="00F348DF">
        <w:trPr>
          <w:cantSplit/>
          <w:trHeight w:val="638"/>
        </w:trPr>
        <w:tc>
          <w:tcPr>
            <w:tcW w:w="709" w:type="dxa"/>
            <w:shd w:val="clear" w:color="auto" w:fill="auto"/>
            <w:noWrap/>
          </w:tcPr>
          <w:p w:rsidR="00FD0089" w:rsidRDefault="00FD0089" w:rsidP="0082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</w:tcPr>
          <w:p w:rsidR="00FD0089" w:rsidRPr="000568C7" w:rsidRDefault="00766FCC" w:rsidP="007E23BF">
            <w:pPr>
              <w:jc w:val="center"/>
              <w:rPr>
                <w:b/>
              </w:rPr>
            </w:pPr>
            <w:r>
              <w:rPr>
                <w:b/>
              </w:rPr>
              <w:t>17.02</w:t>
            </w:r>
          </w:p>
        </w:tc>
        <w:tc>
          <w:tcPr>
            <w:tcW w:w="709" w:type="dxa"/>
          </w:tcPr>
          <w:p w:rsidR="00FD0089" w:rsidRPr="00827D6B" w:rsidRDefault="00FD0089" w:rsidP="007E23BF">
            <w:pPr>
              <w:ind w:left="-41"/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Default="0028566F" w:rsidP="00404E72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AC73AF">
              <w:rPr>
                <w:sz w:val="24"/>
                <w:szCs w:val="24"/>
              </w:rPr>
              <w:t xml:space="preserve">Основные вехи биографии поэта. Стихотворения: </w:t>
            </w:r>
            <w:r w:rsidRPr="00AC73AF">
              <w:rPr>
                <w:i/>
                <w:iCs/>
                <w:sz w:val="24"/>
                <w:szCs w:val="24"/>
              </w:rPr>
              <w:t>«Катюша», «Враги сожгли родную хату», «Три ровесницы».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0089" w:rsidRPr="00404E72" w:rsidRDefault="00FD0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</w:t>
            </w:r>
          </w:p>
        </w:tc>
      </w:tr>
      <w:tr w:rsidR="0028566F" w:rsidRPr="0069545F" w:rsidTr="004A053D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28566F" w:rsidRPr="0069545F" w:rsidRDefault="0028566F" w:rsidP="004A0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Астафьев В.П.(2ч.)</w:t>
            </w:r>
          </w:p>
        </w:tc>
      </w:tr>
      <w:tr w:rsidR="0028566F" w:rsidRPr="001A5398" w:rsidTr="00F348DF">
        <w:trPr>
          <w:cantSplit/>
          <w:trHeight w:val="638"/>
        </w:trPr>
        <w:tc>
          <w:tcPr>
            <w:tcW w:w="709" w:type="dxa"/>
            <w:shd w:val="clear" w:color="auto" w:fill="auto"/>
            <w:noWrap/>
          </w:tcPr>
          <w:p w:rsidR="0028566F" w:rsidRDefault="0028566F" w:rsidP="0082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</w:tcPr>
          <w:p w:rsidR="0028566F" w:rsidRPr="000568C7" w:rsidRDefault="00766FCC" w:rsidP="007E23B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28566F">
              <w:rPr>
                <w:b/>
              </w:rPr>
              <w:t>.03</w:t>
            </w:r>
          </w:p>
        </w:tc>
        <w:tc>
          <w:tcPr>
            <w:tcW w:w="709" w:type="dxa"/>
          </w:tcPr>
          <w:p w:rsidR="0028566F" w:rsidRPr="00827D6B" w:rsidRDefault="0028566F" w:rsidP="007E23BF">
            <w:pPr>
              <w:ind w:left="-41"/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8566F" w:rsidRPr="003344C4" w:rsidRDefault="0028566F" w:rsidP="004A053D">
            <w:pPr>
              <w:ind w:firstLine="3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Астафьев В.П.</w:t>
            </w:r>
            <w:r w:rsidRPr="00AC73AF">
              <w:rPr>
                <w:sz w:val="24"/>
                <w:szCs w:val="24"/>
              </w:rPr>
              <w:t>Краткие сведения о писателе. Человек и война, литература и ист</w:t>
            </w:r>
            <w:r>
              <w:rPr>
                <w:sz w:val="24"/>
                <w:szCs w:val="24"/>
              </w:rPr>
              <w:t>ория в творчестве писателя.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566F" w:rsidRPr="00404E72" w:rsidRDefault="00E40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</w:tc>
      </w:tr>
      <w:tr w:rsidR="0028566F" w:rsidRPr="001A5398" w:rsidTr="00F348DF">
        <w:trPr>
          <w:cantSplit/>
          <w:trHeight w:val="638"/>
        </w:trPr>
        <w:tc>
          <w:tcPr>
            <w:tcW w:w="709" w:type="dxa"/>
            <w:shd w:val="clear" w:color="auto" w:fill="auto"/>
            <w:noWrap/>
          </w:tcPr>
          <w:p w:rsidR="0028566F" w:rsidRDefault="0028566F" w:rsidP="0082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</w:tcPr>
          <w:p w:rsidR="0028566F" w:rsidRPr="000568C7" w:rsidRDefault="00766FCC" w:rsidP="007E23B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28566F">
              <w:rPr>
                <w:b/>
              </w:rPr>
              <w:t>.03</w:t>
            </w:r>
          </w:p>
        </w:tc>
        <w:tc>
          <w:tcPr>
            <w:tcW w:w="709" w:type="dxa"/>
          </w:tcPr>
          <w:p w:rsidR="0028566F" w:rsidRPr="00827D6B" w:rsidRDefault="0028566F" w:rsidP="007E23BF">
            <w:pPr>
              <w:ind w:left="-41"/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8566F" w:rsidRDefault="0028566F" w:rsidP="004A053D">
            <w:pPr>
              <w:ind w:firstLine="3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AC73AF">
              <w:rPr>
                <w:sz w:val="24"/>
                <w:szCs w:val="24"/>
              </w:rPr>
              <w:t>Проблема нравственной памяти в рассказе</w:t>
            </w:r>
            <w:r>
              <w:rPr>
                <w:sz w:val="24"/>
                <w:szCs w:val="24"/>
              </w:rPr>
              <w:t xml:space="preserve"> В.П.Астафьева «Фотография, на которой меня нет»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566F" w:rsidRPr="00404E72" w:rsidRDefault="00285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</w:t>
            </w:r>
          </w:p>
        </w:tc>
      </w:tr>
      <w:tr w:rsidR="0028566F" w:rsidTr="004A053D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28566F" w:rsidRDefault="0028566F" w:rsidP="004A053D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А.Т. Твардовский (1ч.)</w:t>
            </w:r>
          </w:p>
        </w:tc>
      </w:tr>
      <w:tr w:rsidR="00FD0089" w:rsidRPr="001A5398" w:rsidTr="00EB515A">
        <w:trPr>
          <w:cantSplit/>
          <w:trHeight w:val="638"/>
        </w:trPr>
        <w:tc>
          <w:tcPr>
            <w:tcW w:w="709" w:type="dxa"/>
            <w:shd w:val="clear" w:color="auto" w:fill="auto"/>
            <w:noWrap/>
          </w:tcPr>
          <w:p w:rsidR="00FD0089" w:rsidRPr="001A5398" w:rsidRDefault="00FD0089" w:rsidP="00EB51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</w:tcPr>
          <w:p w:rsidR="00FD0089" w:rsidRPr="000568C7" w:rsidRDefault="00766FCC" w:rsidP="00EB515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FD0089">
              <w:rPr>
                <w:b/>
              </w:rPr>
              <w:t>.03</w:t>
            </w:r>
          </w:p>
        </w:tc>
        <w:tc>
          <w:tcPr>
            <w:tcW w:w="709" w:type="dxa"/>
          </w:tcPr>
          <w:p w:rsidR="00FD0089" w:rsidRPr="004E5233" w:rsidRDefault="00FD0089" w:rsidP="00EB515A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Pr="003344C4" w:rsidRDefault="0028566F" w:rsidP="00EB515A">
            <w:pPr>
              <w:ind w:firstLine="3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AC73AF">
              <w:rPr>
                <w:sz w:val="24"/>
                <w:szCs w:val="24"/>
              </w:rPr>
              <w:t xml:space="preserve">Основные вехи биографии. Судьба страны в поэзии А.Т. Твардовского: </w:t>
            </w:r>
            <w:r w:rsidRPr="00AC73AF">
              <w:rPr>
                <w:i/>
                <w:iCs/>
                <w:sz w:val="24"/>
                <w:szCs w:val="24"/>
              </w:rPr>
              <w:t xml:space="preserve">«За далью </w:t>
            </w:r>
            <w:r w:rsidRPr="00AC73AF">
              <w:rPr>
                <w:sz w:val="24"/>
                <w:szCs w:val="24"/>
              </w:rPr>
              <w:t xml:space="preserve">— </w:t>
            </w:r>
            <w:r w:rsidRPr="00AC73AF">
              <w:rPr>
                <w:i/>
                <w:iCs/>
                <w:sz w:val="24"/>
                <w:szCs w:val="24"/>
              </w:rPr>
              <w:t xml:space="preserve">даль» </w:t>
            </w:r>
            <w:r w:rsidRPr="00AC73AF">
              <w:rPr>
                <w:sz w:val="24"/>
                <w:szCs w:val="24"/>
              </w:rPr>
              <w:t>(глав</w:t>
            </w:r>
            <w:r>
              <w:rPr>
                <w:sz w:val="24"/>
                <w:szCs w:val="24"/>
              </w:rPr>
              <w:t>ы из поэмы).</w:t>
            </w:r>
          </w:p>
        </w:tc>
        <w:tc>
          <w:tcPr>
            <w:tcW w:w="851" w:type="dxa"/>
            <w:shd w:val="clear" w:color="auto" w:fill="auto"/>
            <w:noWrap/>
          </w:tcPr>
          <w:p w:rsidR="00FD0089" w:rsidRPr="00404E72" w:rsidRDefault="00FD0089" w:rsidP="00EB5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</w:t>
            </w:r>
          </w:p>
        </w:tc>
      </w:tr>
      <w:tr w:rsidR="0028566F" w:rsidRPr="007D587A" w:rsidTr="004A053D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28566F" w:rsidRPr="007D587A" w:rsidRDefault="0028566F" w:rsidP="004A053D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Стихи поэтов 20 века (2ч.)</w:t>
            </w:r>
          </w:p>
        </w:tc>
      </w:tr>
      <w:tr w:rsidR="00FD0089" w:rsidRPr="001A5398" w:rsidTr="00EB515A">
        <w:trPr>
          <w:cantSplit/>
          <w:trHeight w:val="638"/>
        </w:trPr>
        <w:tc>
          <w:tcPr>
            <w:tcW w:w="709" w:type="dxa"/>
            <w:shd w:val="clear" w:color="auto" w:fill="auto"/>
            <w:noWrap/>
          </w:tcPr>
          <w:p w:rsidR="00FD0089" w:rsidRDefault="00FD0089" w:rsidP="00EB51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28566F" w:rsidRDefault="0028566F" w:rsidP="00EB51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</w:tcPr>
          <w:p w:rsidR="00FD0089" w:rsidRDefault="00766FCC" w:rsidP="00EB515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D0089">
              <w:rPr>
                <w:b/>
              </w:rPr>
              <w:t>.03</w:t>
            </w:r>
          </w:p>
          <w:p w:rsidR="00F72748" w:rsidRPr="000568C7" w:rsidRDefault="00766FCC" w:rsidP="00EB515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72748">
              <w:rPr>
                <w:b/>
              </w:rPr>
              <w:t>.03</w:t>
            </w:r>
          </w:p>
        </w:tc>
        <w:tc>
          <w:tcPr>
            <w:tcW w:w="709" w:type="dxa"/>
          </w:tcPr>
          <w:p w:rsidR="00FD0089" w:rsidRPr="004E5233" w:rsidRDefault="00FD0089" w:rsidP="00EB515A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Default="0028566F" w:rsidP="00EB515A">
            <w:pPr>
              <w:ind w:firstLine="3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Вн. «Музы не молчали» (стихи поэтов 20 века о Великой Отечественной войне).</w:t>
            </w:r>
          </w:p>
        </w:tc>
        <w:tc>
          <w:tcPr>
            <w:tcW w:w="851" w:type="dxa"/>
            <w:shd w:val="clear" w:color="auto" w:fill="auto"/>
            <w:noWrap/>
          </w:tcPr>
          <w:p w:rsidR="00FD0089" w:rsidRPr="00404E72" w:rsidRDefault="00FD0089" w:rsidP="00EB5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</w:tc>
      </w:tr>
      <w:tr w:rsidR="0028566F" w:rsidRPr="0069545F" w:rsidTr="004A053D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28566F" w:rsidRPr="0069545F" w:rsidRDefault="00822039" w:rsidP="004A053D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Распутин В.Г.(2ч.+1с+2</w:t>
            </w:r>
            <w:r w:rsidR="0028566F">
              <w:rPr>
                <w:b/>
                <w:bCs/>
                <w:iCs/>
                <w:color w:val="000000"/>
                <w:sz w:val="24"/>
                <w:szCs w:val="24"/>
              </w:rPr>
              <w:t>вн.)</w:t>
            </w:r>
          </w:p>
        </w:tc>
      </w:tr>
      <w:tr w:rsidR="0028566F" w:rsidRPr="001A5398" w:rsidTr="00F72748">
        <w:trPr>
          <w:cantSplit/>
          <w:trHeight w:val="697"/>
        </w:trPr>
        <w:tc>
          <w:tcPr>
            <w:tcW w:w="709" w:type="dxa"/>
            <w:shd w:val="clear" w:color="auto" w:fill="auto"/>
            <w:noWrap/>
          </w:tcPr>
          <w:p w:rsidR="0028566F" w:rsidRDefault="0028566F" w:rsidP="0082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</w:tcPr>
          <w:p w:rsidR="0028566F" w:rsidRPr="000568C7" w:rsidRDefault="00766FCC" w:rsidP="007E23BF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</w:tc>
        <w:tc>
          <w:tcPr>
            <w:tcW w:w="709" w:type="dxa"/>
          </w:tcPr>
          <w:p w:rsidR="0028566F" w:rsidRPr="00827D6B" w:rsidRDefault="0028566F" w:rsidP="007E23BF">
            <w:pPr>
              <w:ind w:left="-41"/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8566F" w:rsidRPr="00F90F64" w:rsidRDefault="0028566F" w:rsidP="004A0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Распутин В.Г. </w:t>
            </w:r>
            <w:r w:rsidRPr="00AC73AF">
              <w:rPr>
                <w:sz w:val="24"/>
                <w:szCs w:val="24"/>
              </w:rPr>
              <w:t xml:space="preserve">Основные вехи биографии писателя. </w:t>
            </w:r>
            <w:r w:rsidRPr="00AC73AF">
              <w:rPr>
                <w:sz w:val="24"/>
                <w:szCs w:val="24"/>
                <w:lang w:val="en-US"/>
              </w:rPr>
              <w:t>XX</w:t>
            </w:r>
            <w:r w:rsidRPr="00AC73AF">
              <w:rPr>
                <w:sz w:val="24"/>
                <w:szCs w:val="24"/>
              </w:rPr>
              <w:t xml:space="preserve"> век на страницах прозы В. Распутина.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566F" w:rsidRPr="00E543E5" w:rsidRDefault="00E40B7B" w:rsidP="00914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28566F" w:rsidRPr="001A5398" w:rsidTr="004957CC">
        <w:trPr>
          <w:cantSplit/>
          <w:trHeight w:val="780"/>
        </w:trPr>
        <w:tc>
          <w:tcPr>
            <w:tcW w:w="709" w:type="dxa"/>
            <w:shd w:val="clear" w:color="auto" w:fill="auto"/>
            <w:noWrap/>
          </w:tcPr>
          <w:p w:rsidR="0028566F" w:rsidRDefault="0028566F" w:rsidP="00F727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</w:tcPr>
          <w:p w:rsidR="0028566F" w:rsidRPr="000568C7" w:rsidRDefault="00766FCC" w:rsidP="00F72748">
            <w:pPr>
              <w:jc w:val="center"/>
              <w:rPr>
                <w:b/>
              </w:rPr>
            </w:pPr>
            <w:r>
              <w:rPr>
                <w:b/>
              </w:rPr>
              <w:t>23.03</w:t>
            </w:r>
          </w:p>
        </w:tc>
        <w:tc>
          <w:tcPr>
            <w:tcW w:w="709" w:type="dxa"/>
          </w:tcPr>
          <w:p w:rsidR="0028566F" w:rsidRPr="004E5233" w:rsidRDefault="0028566F" w:rsidP="00C9782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8566F" w:rsidRPr="00AC73AF" w:rsidRDefault="0028566F" w:rsidP="004A0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Распутин В.Г. </w:t>
            </w:r>
            <w:r w:rsidRPr="00AC73AF">
              <w:rPr>
                <w:sz w:val="24"/>
                <w:szCs w:val="24"/>
              </w:rPr>
              <w:t xml:space="preserve">Нравственная проблематика повести </w:t>
            </w:r>
            <w:r>
              <w:rPr>
                <w:i/>
                <w:iCs/>
                <w:sz w:val="24"/>
                <w:szCs w:val="24"/>
              </w:rPr>
              <w:t>«Уро</w:t>
            </w:r>
            <w:r w:rsidRPr="00AC73AF">
              <w:rPr>
                <w:i/>
                <w:iCs/>
                <w:sz w:val="24"/>
                <w:szCs w:val="24"/>
              </w:rPr>
              <w:t>ки французского».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C73AF">
              <w:rPr>
                <w:sz w:val="24"/>
                <w:szCs w:val="24"/>
              </w:rPr>
              <w:t>Новое раскрытие темы детей на страницах повести.</w:t>
            </w:r>
          </w:p>
        </w:tc>
        <w:tc>
          <w:tcPr>
            <w:tcW w:w="851" w:type="dxa"/>
            <w:shd w:val="clear" w:color="auto" w:fill="auto"/>
            <w:noWrap/>
          </w:tcPr>
          <w:p w:rsidR="0028566F" w:rsidRPr="00E543E5" w:rsidRDefault="00E40B7B" w:rsidP="00C97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28566F" w:rsidRPr="001A5398" w:rsidTr="00F72748">
        <w:trPr>
          <w:cantSplit/>
          <w:trHeight w:val="422"/>
        </w:trPr>
        <w:tc>
          <w:tcPr>
            <w:tcW w:w="709" w:type="dxa"/>
            <w:shd w:val="clear" w:color="auto" w:fill="auto"/>
            <w:noWrap/>
          </w:tcPr>
          <w:p w:rsidR="0028566F" w:rsidRDefault="0028566F" w:rsidP="00C97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766FCC" w:rsidRPr="001A5398" w:rsidRDefault="00766FCC" w:rsidP="00C97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</w:tcPr>
          <w:p w:rsidR="0028566F" w:rsidRDefault="00766FCC" w:rsidP="00C9782F">
            <w:pPr>
              <w:jc w:val="center"/>
              <w:rPr>
                <w:b/>
              </w:rPr>
            </w:pPr>
            <w:r>
              <w:rPr>
                <w:b/>
              </w:rPr>
              <w:t>06.04</w:t>
            </w:r>
          </w:p>
          <w:p w:rsidR="00766FCC" w:rsidRPr="000568C7" w:rsidRDefault="00766FCC" w:rsidP="00C9782F">
            <w:pPr>
              <w:jc w:val="center"/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709" w:type="dxa"/>
          </w:tcPr>
          <w:p w:rsidR="0028566F" w:rsidRPr="004E5233" w:rsidRDefault="0028566F" w:rsidP="00C9782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8566F" w:rsidRPr="00AC73AF" w:rsidRDefault="0028566F" w:rsidP="004A0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Вн.чт. по литературе 20 века.</w:t>
            </w:r>
          </w:p>
        </w:tc>
        <w:tc>
          <w:tcPr>
            <w:tcW w:w="851" w:type="dxa"/>
            <w:shd w:val="clear" w:color="auto" w:fill="auto"/>
            <w:noWrap/>
          </w:tcPr>
          <w:p w:rsidR="0028566F" w:rsidRPr="00E543E5" w:rsidRDefault="0028566F" w:rsidP="00C9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</w:t>
            </w:r>
          </w:p>
        </w:tc>
      </w:tr>
      <w:tr w:rsidR="0028566F" w:rsidRPr="001A5398" w:rsidTr="00F72748">
        <w:trPr>
          <w:cantSplit/>
          <w:trHeight w:val="413"/>
        </w:trPr>
        <w:tc>
          <w:tcPr>
            <w:tcW w:w="709" w:type="dxa"/>
            <w:shd w:val="clear" w:color="auto" w:fill="auto"/>
            <w:noWrap/>
          </w:tcPr>
          <w:p w:rsidR="0028566F" w:rsidRDefault="0028566F" w:rsidP="00C97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66FC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28566F" w:rsidRPr="000568C7" w:rsidRDefault="00766FCC" w:rsidP="00C9782F">
            <w:pPr>
              <w:jc w:val="center"/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709" w:type="dxa"/>
          </w:tcPr>
          <w:p w:rsidR="0028566F" w:rsidRPr="004E5233" w:rsidRDefault="0028566F" w:rsidP="00C9782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8566F" w:rsidRDefault="0028566F" w:rsidP="004A0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shd w:val="clear" w:color="auto" w:fill="auto"/>
            <w:noWrap/>
          </w:tcPr>
          <w:p w:rsidR="0028566F" w:rsidRPr="00E543E5" w:rsidRDefault="0028566F" w:rsidP="00C9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</w:tr>
      <w:tr w:rsidR="0028566F" w:rsidRPr="001A5398" w:rsidTr="004A053D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28566F" w:rsidRPr="001A5398" w:rsidRDefault="0028566F" w:rsidP="004A0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 зарубежной литературы(2ч.)</w:t>
            </w:r>
          </w:p>
        </w:tc>
      </w:tr>
      <w:tr w:rsidR="00FD0089" w:rsidRPr="001A5398" w:rsidTr="00F0226C">
        <w:trPr>
          <w:cantSplit/>
          <w:trHeight w:val="521"/>
        </w:trPr>
        <w:tc>
          <w:tcPr>
            <w:tcW w:w="709" w:type="dxa"/>
            <w:shd w:val="clear" w:color="auto" w:fill="auto"/>
            <w:noWrap/>
          </w:tcPr>
          <w:p w:rsidR="00FD0089" w:rsidRDefault="00766FCC" w:rsidP="00C97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  <w:p w:rsidR="00766FCC" w:rsidRDefault="00766FCC" w:rsidP="00C97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</w:tcPr>
          <w:p w:rsidR="00FD0089" w:rsidRDefault="00766FCC" w:rsidP="00C9782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D0089">
              <w:rPr>
                <w:b/>
              </w:rPr>
              <w:t>.04</w:t>
            </w:r>
          </w:p>
          <w:p w:rsidR="00766FCC" w:rsidRPr="000568C7" w:rsidRDefault="00766FCC" w:rsidP="00C9782F">
            <w:pPr>
              <w:jc w:val="center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709" w:type="dxa"/>
          </w:tcPr>
          <w:p w:rsidR="00FD0089" w:rsidRPr="004E5233" w:rsidRDefault="00FD0089" w:rsidP="00C9782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Pr="00AC73AF" w:rsidRDefault="0028566F" w:rsidP="00F90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Шекспир У. </w:t>
            </w:r>
            <w:r w:rsidRPr="00AC73AF">
              <w:rPr>
                <w:sz w:val="24"/>
                <w:szCs w:val="24"/>
              </w:rPr>
              <w:t xml:space="preserve">Краткие сведения о </w:t>
            </w:r>
            <w:r>
              <w:rPr>
                <w:sz w:val="24"/>
                <w:szCs w:val="24"/>
              </w:rPr>
              <w:t>драматурге. История сюжета и прототипы героев трагедии «Ромео и Джульетта».</w:t>
            </w:r>
          </w:p>
        </w:tc>
        <w:tc>
          <w:tcPr>
            <w:tcW w:w="851" w:type="dxa"/>
            <w:shd w:val="clear" w:color="auto" w:fill="auto"/>
            <w:noWrap/>
          </w:tcPr>
          <w:p w:rsidR="00FD0089" w:rsidRPr="00E543E5" w:rsidRDefault="00FD0089" w:rsidP="00C9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</w:t>
            </w:r>
          </w:p>
        </w:tc>
      </w:tr>
      <w:tr w:rsidR="00FD0089" w:rsidRPr="001A5398" w:rsidTr="00F0226C">
        <w:trPr>
          <w:cantSplit/>
          <w:trHeight w:val="571"/>
        </w:trPr>
        <w:tc>
          <w:tcPr>
            <w:tcW w:w="709" w:type="dxa"/>
            <w:shd w:val="clear" w:color="auto" w:fill="auto"/>
            <w:noWrap/>
          </w:tcPr>
          <w:p w:rsidR="00FD0089" w:rsidRDefault="00766FCC" w:rsidP="00C97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766FCC" w:rsidRDefault="00766FCC" w:rsidP="00C97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</w:tcPr>
          <w:p w:rsidR="00FD0089" w:rsidRDefault="00766FCC" w:rsidP="00C9782F">
            <w:pPr>
              <w:jc w:val="center"/>
              <w:rPr>
                <w:b/>
              </w:rPr>
            </w:pPr>
            <w:r>
              <w:rPr>
                <w:b/>
              </w:rPr>
              <w:t>21.04</w:t>
            </w:r>
          </w:p>
          <w:p w:rsidR="00766FCC" w:rsidRPr="000568C7" w:rsidRDefault="00766FCC" w:rsidP="00C9782F">
            <w:pPr>
              <w:jc w:val="center"/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709" w:type="dxa"/>
          </w:tcPr>
          <w:p w:rsidR="00FD0089" w:rsidRPr="004E5233" w:rsidRDefault="00FD0089" w:rsidP="00C9782F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Default="0028566F" w:rsidP="00F90F6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Сервантес М.Роман «Дон Кихот: основная проблематика и художественная идея романа.</w:t>
            </w:r>
          </w:p>
        </w:tc>
        <w:tc>
          <w:tcPr>
            <w:tcW w:w="851" w:type="dxa"/>
            <w:shd w:val="clear" w:color="auto" w:fill="auto"/>
            <w:noWrap/>
          </w:tcPr>
          <w:p w:rsidR="00FD0089" w:rsidRPr="00E543E5" w:rsidRDefault="00FD0089" w:rsidP="00C9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</w:tr>
      <w:tr w:rsidR="0028566F" w:rsidRPr="0069545F" w:rsidTr="004A053D">
        <w:trPr>
          <w:trHeight w:val="20"/>
        </w:trPr>
        <w:tc>
          <w:tcPr>
            <w:tcW w:w="9498" w:type="dxa"/>
            <w:gridSpan w:val="5"/>
            <w:shd w:val="clear" w:color="auto" w:fill="D9D9D9"/>
          </w:tcPr>
          <w:p w:rsidR="0028566F" w:rsidRPr="0069545F" w:rsidRDefault="0028566F" w:rsidP="004A053D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Региональный компонент (3ч.)</w:t>
            </w:r>
          </w:p>
        </w:tc>
      </w:tr>
      <w:tr w:rsidR="00FD0089" w:rsidRPr="001A5398" w:rsidTr="00404E72">
        <w:trPr>
          <w:cantSplit/>
          <w:trHeight w:val="683"/>
        </w:trPr>
        <w:tc>
          <w:tcPr>
            <w:tcW w:w="709" w:type="dxa"/>
            <w:shd w:val="clear" w:color="auto" w:fill="auto"/>
            <w:noWrap/>
          </w:tcPr>
          <w:p w:rsidR="00F72748" w:rsidRDefault="00766FCC" w:rsidP="004E52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  <w:p w:rsidR="00766FCC" w:rsidRDefault="00766FCC" w:rsidP="004E52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  <w:p w:rsidR="00766FCC" w:rsidRPr="001A5398" w:rsidRDefault="00766FCC" w:rsidP="004E52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</w:tcPr>
          <w:p w:rsidR="00F72748" w:rsidRDefault="00766FCC" w:rsidP="007E23BF">
            <w:pPr>
              <w:jc w:val="center"/>
              <w:rPr>
                <w:b/>
              </w:rPr>
            </w:pPr>
            <w:r>
              <w:rPr>
                <w:b/>
              </w:rPr>
              <w:t>04.05</w:t>
            </w:r>
          </w:p>
          <w:p w:rsidR="00766FCC" w:rsidRDefault="00766FCC" w:rsidP="007E23BF">
            <w:pPr>
              <w:jc w:val="center"/>
              <w:rPr>
                <w:b/>
              </w:rPr>
            </w:pPr>
            <w:r>
              <w:rPr>
                <w:b/>
              </w:rPr>
              <w:t>05.05</w:t>
            </w:r>
          </w:p>
          <w:p w:rsidR="00766FCC" w:rsidRPr="000568C7" w:rsidRDefault="00766FCC" w:rsidP="007E23BF">
            <w:pPr>
              <w:jc w:val="center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709" w:type="dxa"/>
          </w:tcPr>
          <w:p w:rsidR="00FD0089" w:rsidRPr="004E5233" w:rsidRDefault="00FD0089" w:rsidP="007E23BF">
            <w:pPr>
              <w:ind w:left="-41"/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Pr="003344C4" w:rsidRDefault="00FD0089" w:rsidP="00E543E5">
            <w:pPr>
              <w:spacing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0089" w:rsidRPr="00E543E5" w:rsidRDefault="00FD0089" w:rsidP="0091473D">
            <w:pPr>
              <w:rPr>
                <w:sz w:val="22"/>
                <w:szCs w:val="22"/>
              </w:rPr>
            </w:pPr>
            <w:r w:rsidRPr="00E543E5">
              <w:rPr>
                <w:sz w:val="22"/>
                <w:szCs w:val="22"/>
              </w:rPr>
              <w:t>ИО</w:t>
            </w:r>
          </w:p>
        </w:tc>
      </w:tr>
      <w:tr w:rsidR="00F72748" w:rsidRPr="00024B9F" w:rsidTr="004A053D">
        <w:trPr>
          <w:trHeight w:val="396"/>
        </w:trPr>
        <w:tc>
          <w:tcPr>
            <w:tcW w:w="9498" w:type="dxa"/>
            <w:gridSpan w:val="5"/>
            <w:shd w:val="clear" w:color="auto" w:fill="D9D9D9"/>
          </w:tcPr>
          <w:p w:rsidR="00F72748" w:rsidRPr="00024B9F" w:rsidRDefault="00F72748" w:rsidP="004A0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295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</w:t>
            </w:r>
            <w:r w:rsidR="008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(5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FD0089" w:rsidRPr="001A5398" w:rsidTr="00404E72">
        <w:trPr>
          <w:cantSplit/>
          <w:trHeight w:val="496"/>
        </w:trPr>
        <w:tc>
          <w:tcPr>
            <w:tcW w:w="709" w:type="dxa"/>
            <w:shd w:val="clear" w:color="auto" w:fill="auto"/>
            <w:noWrap/>
          </w:tcPr>
          <w:p w:rsidR="00F72748" w:rsidRDefault="00766FCC" w:rsidP="00404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:rsidR="00766FCC" w:rsidRDefault="00766FCC" w:rsidP="00404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766FCC" w:rsidRPr="001A5398" w:rsidRDefault="00766FCC" w:rsidP="00404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</w:tcPr>
          <w:p w:rsidR="00F72748" w:rsidRDefault="00766FCC" w:rsidP="00F010D9">
            <w:pPr>
              <w:jc w:val="center"/>
              <w:rPr>
                <w:b/>
              </w:rPr>
            </w:pPr>
            <w:r>
              <w:rPr>
                <w:b/>
              </w:rPr>
              <w:t>12.05</w:t>
            </w:r>
          </w:p>
          <w:p w:rsidR="00766FCC" w:rsidRDefault="00766FCC" w:rsidP="00F010D9">
            <w:pPr>
              <w:jc w:val="center"/>
              <w:rPr>
                <w:b/>
              </w:rPr>
            </w:pPr>
            <w:r>
              <w:rPr>
                <w:b/>
              </w:rPr>
              <w:t>18.05</w:t>
            </w:r>
          </w:p>
          <w:p w:rsidR="00766FCC" w:rsidRPr="000568C7" w:rsidRDefault="00766FCC" w:rsidP="00F010D9">
            <w:pPr>
              <w:jc w:val="center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709" w:type="dxa"/>
          </w:tcPr>
          <w:p w:rsidR="00FD0089" w:rsidRPr="004E5233" w:rsidRDefault="00FD0089" w:rsidP="007E23BF">
            <w:pPr>
              <w:ind w:left="-41"/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D0089" w:rsidRPr="003344C4" w:rsidRDefault="00F72748" w:rsidP="00EA488E">
            <w:pPr>
              <w:spacing w:after="160"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Защита проектов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0089" w:rsidRPr="00E543E5" w:rsidRDefault="00FD0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</w:t>
            </w:r>
          </w:p>
        </w:tc>
      </w:tr>
      <w:tr w:rsidR="00FD0089" w:rsidRPr="001A5398" w:rsidTr="00766FCC">
        <w:trPr>
          <w:cantSplit/>
          <w:trHeight w:val="461"/>
        </w:trPr>
        <w:tc>
          <w:tcPr>
            <w:tcW w:w="709" w:type="dxa"/>
            <w:shd w:val="clear" w:color="auto" w:fill="auto"/>
            <w:noWrap/>
          </w:tcPr>
          <w:p w:rsidR="00F72748" w:rsidRDefault="00766FCC" w:rsidP="006340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  <w:p w:rsidR="00766FCC" w:rsidRPr="006340BA" w:rsidRDefault="00766FCC" w:rsidP="006340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</w:tcPr>
          <w:p w:rsidR="00F72748" w:rsidRDefault="00766FCC" w:rsidP="000568C7">
            <w:pPr>
              <w:jc w:val="center"/>
              <w:rPr>
                <w:b/>
              </w:rPr>
            </w:pPr>
            <w:r>
              <w:rPr>
                <w:b/>
              </w:rPr>
              <w:t>25.05</w:t>
            </w:r>
          </w:p>
          <w:p w:rsidR="00766FCC" w:rsidRPr="00DD6621" w:rsidRDefault="00766FCC" w:rsidP="000568C7">
            <w:pPr>
              <w:jc w:val="center"/>
              <w:rPr>
                <w:b/>
              </w:rPr>
            </w:pPr>
            <w:r>
              <w:rPr>
                <w:b/>
              </w:rPr>
              <w:t>26.05</w:t>
            </w:r>
          </w:p>
        </w:tc>
        <w:tc>
          <w:tcPr>
            <w:tcW w:w="709" w:type="dxa"/>
          </w:tcPr>
          <w:p w:rsidR="00FD0089" w:rsidRPr="00DD6621" w:rsidRDefault="00FD0089" w:rsidP="000568C7">
            <w:pPr>
              <w:ind w:left="-41"/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auto"/>
            <w:noWrap/>
          </w:tcPr>
          <w:p w:rsidR="00FD0089" w:rsidRPr="00766FCC" w:rsidRDefault="00766FCC" w:rsidP="0091473D">
            <w:pPr>
              <w:pStyle w:val="af8"/>
              <w:rPr>
                <w:spacing w:val="-1"/>
                <w:highlight w:val="yellow"/>
              </w:rPr>
            </w:pPr>
            <w:r w:rsidRPr="00766FCC">
              <w:rPr>
                <w:spacing w:val="-1"/>
              </w:rPr>
              <w:t>Рекомендательный список литературы на лето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0089" w:rsidRPr="00E543E5" w:rsidRDefault="00FD0089" w:rsidP="0091473D">
            <w:pPr>
              <w:rPr>
                <w:sz w:val="24"/>
                <w:szCs w:val="24"/>
              </w:rPr>
            </w:pPr>
          </w:p>
        </w:tc>
      </w:tr>
    </w:tbl>
    <w:p w:rsidR="00F72748" w:rsidRDefault="00F72748" w:rsidP="00037F12">
      <w:pPr>
        <w:tabs>
          <w:tab w:val="left" w:pos="6195"/>
        </w:tabs>
        <w:rPr>
          <w:sz w:val="26"/>
          <w:szCs w:val="26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395"/>
      </w:tblGrid>
      <w:tr w:rsidR="00766FCC" w:rsidTr="00766FCC">
        <w:trPr>
          <w:jc w:val="center"/>
        </w:trPr>
        <w:tc>
          <w:tcPr>
            <w:tcW w:w="5244" w:type="dxa"/>
          </w:tcPr>
          <w:p w:rsidR="00766FCC" w:rsidRPr="00195C6B" w:rsidRDefault="00766FCC" w:rsidP="00080FA2">
            <w:pPr>
              <w:tabs>
                <w:tab w:val="left" w:pos="6195"/>
              </w:tabs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 xml:space="preserve">СОГЛАСОВАНО                                                      Протокол заседания                                                      </w:t>
            </w:r>
          </w:p>
          <w:p w:rsidR="00766FCC" w:rsidRPr="00195C6B" w:rsidRDefault="00766FCC" w:rsidP="00080FA2">
            <w:pPr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>МО гуманитарного цикла</w:t>
            </w:r>
          </w:p>
          <w:p w:rsidR="00766FCC" w:rsidRPr="00195C6B" w:rsidRDefault="00766FCC" w:rsidP="00080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95C6B">
              <w:rPr>
                <w:sz w:val="26"/>
                <w:szCs w:val="26"/>
              </w:rPr>
              <w:t>от __________2022 года  №_____</w:t>
            </w:r>
          </w:p>
          <w:p w:rsidR="00766FCC" w:rsidRDefault="00766FCC" w:rsidP="00080FA2">
            <w:pPr>
              <w:rPr>
                <w:sz w:val="26"/>
                <w:szCs w:val="26"/>
              </w:rPr>
            </w:pPr>
          </w:p>
          <w:p w:rsidR="00766FCC" w:rsidRPr="00195C6B" w:rsidRDefault="00766FCC" w:rsidP="00080FA2">
            <w:pPr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Руководитель МО______М.А.Приходько</w:t>
            </w:r>
          </w:p>
          <w:p w:rsidR="00766FCC" w:rsidRDefault="00766FCC" w:rsidP="00080FA2">
            <w:pPr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 xml:space="preserve"> </w:t>
            </w:r>
          </w:p>
          <w:p w:rsidR="00766FCC" w:rsidRDefault="00766FCC" w:rsidP="00080FA2">
            <w:pPr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766FCC" w:rsidRPr="00195C6B" w:rsidRDefault="00766FCC" w:rsidP="00080FA2">
            <w:pPr>
              <w:tabs>
                <w:tab w:val="left" w:pos="6195"/>
              </w:tabs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>СОГЛАСОВАНО</w:t>
            </w:r>
          </w:p>
          <w:p w:rsidR="00766FCC" w:rsidRDefault="00766FCC" w:rsidP="00080FA2">
            <w:pPr>
              <w:tabs>
                <w:tab w:val="left" w:pos="61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МС</w:t>
            </w:r>
          </w:p>
          <w:p w:rsidR="00766FCC" w:rsidRDefault="00766FCC" w:rsidP="00080FA2">
            <w:pPr>
              <w:tabs>
                <w:tab w:val="left" w:pos="61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от________2022 №______</w:t>
            </w:r>
          </w:p>
          <w:p w:rsidR="00766FCC" w:rsidRDefault="00766FCC" w:rsidP="00080FA2">
            <w:pPr>
              <w:tabs>
                <w:tab w:val="left" w:pos="6195"/>
              </w:tabs>
              <w:rPr>
                <w:sz w:val="26"/>
                <w:szCs w:val="26"/>
              </w:rPr>
            </w:pPr>
          </w:p>
          <w:p w:rsidR="00766FCC" w:rsidRPr="00195C6B" w:rsidRDefault="00766FCC" w:rsidP="00080FA2">
            <w:pPr>
              <w:tabs>
                <w:tab w:val="left" w:pos="6195"/>
              </w:tabs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>Зам. директора по УВР</w:t>
            </w:r>
          </w:p>
          <w:p w:rsidR="00766FCC" w:rsidRPr="00195C6B" w:rsidRDefault="00766FCC" w:rsidP="00080FA2">
            <w:pPr>
              <w:rPr>
                <w:sz w:val="26"/>
                <w:szCs w:val="26"/>
              </w:rPr>
            </w:pPr>
            <w:r w:rsidRPr="00195C6B">
              <w:rPr>
                <w:sz w:val="26"/>
                <w:szCs w:val="26"/>
              </w:rPr>
              <w:t>_________В.Н. Карнаухова</w:t>
            </w:r>
          </w:p>
          <w:p w:rsidR="00766FCC" w:rsidRDefault="00766FCC" w:rsidP="00080FA2">
            <w:pPr>
              <w:rPr>
                <w:b/>
                <w:sz w:val="26"/>
                <w:szCs w:val="26"/>
              </w:rPr>
            </w:pPr>
          </w:p>
        </w:tc>
      </w:tr>
    </w:tbl>
    <w:p w:rsidR="00766FCC" w:rsidRDefault="00766FCC" w:rsidP="00037F12">
      <w:pPr>
        <w:tabs>
          <w:tab w:val="left" w:pos="6195"/>
        </w:tabs>
        <w:rPr>
          <w:sz w:val="26"/>
          <w:szCs w:val="26"/>
        </w:rPr>
      </w:pPr>
    </w:p>
    <w:sectPr w:rsidR="00766FCC" w:rsidSect="00AF5D13">
      <w:headerReference w:type="default" r:id="rId10"/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721C" w:rsidRDefault="002D721C">
      <w:r>
        <w:separator/>
      </w:r>
    </w:p>
  </w:endnote>
  <w:endnote w:type="continuationSeparator" w:id="0">
    <w:p w:rsidR="002D721C" w:rsidRDefault="002D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altName w:val="Arial Unicode M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721C" w:rsidRDefault="002D721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21C" w:rsidRDefault="002D721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721C" w:rsidRDefault="002D721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721C" w:rsidRDefault="002D721C">
      <w:r>
        <w:separator/>
      </w:r>
    </w:p>
  </w:footnote>
  <w:footnote w:type="continuationSeparator" w:id="0">
    <w:p w:rsidR="002D721C" w:rsidRDefault="002D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6124"/>
      <w:gridCol w:w="1807"/>
    </w:tblGrid>
    <w:tr w:rsidR="002D721C" w:rsidRPr="00176DBC" w:rsidTr="000D38C8">
      <w:trPr>
        <w:trHeight w:val="327"/>
      </w:trPr>
      <w:tc>
        <w:tcPr>
          <w:tcW w:w="73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721C" w:rsidRPr="00176DBC" w:rsidRDefault="002D721C" w:rsidP="00C50FE5">
          <w:pPr>
            <w:jc w:val="center"/>
            <w:rPr>
              <w:sz w:val="14"/>
            </w:rPr>
          </w:pPr>
          <w:r w:rsidRPr="00176DBC">
            <w:rPr>
              <w:noProof/>
              <w:sz w:val="14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6350" b="0"/>
                <wp:wrapNone/>
                <wp:docPr id="1" name="Рисунок 1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D721C" w:rsidRPr="00176DBC" w:rsidRDefault="002D721C" w:rsidP="00C50FE5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721C" w:rsidRPr="00176DBC" w:rsidRDefault="002D721C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9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721C" w:rsidRPr="00176DBC" w:rsidRDefault="002D721C" w:rsidP="00F8175E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01-02.04-22</w:t>
          </w:r>
        </w:p>
      </w:tc>
    </w:tr>
    <w:tr w:rsidR="002D721C" w:rsidRPr="00176DBC" w:rsidTr="000D38C8">
      <w:trPr>
        <w:trHeight w:val="241"/>
      </w:trPr>
      <w:tc>
        <w:tcPr>
          <w:tcW w:w="73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721C" w:rsidRPr="00176DBC" w:rsidRDefault="002D721C" w:rsidP="00C50FE5">
          <w:pPr>
            <w:rPr>
              <w:b/>
              <w:sz w:val="14"/>
              <w:szCs w:val="16"/>
            </w:rPr>
          </w:pPr>
        </w:p>
      </w:tc>
      <w:tc>
        <w:tcPr>
          <w:tcW w:w="32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721C" w:rsidRPr="00176DBC" w:rsidRDefault="002D721C" w:rsidP="000D38C8">
          <w:pPr>
            <w:jc w:val="center"/>
            <w:rPr>
              <w:b/>
              <w:sz w:val="14"/>
              <w:szCs w:val="16"/>
            </w:rPr>
          </w:pPr>
          <w:r w:rsidRPr="00B763CE">
            <w:rPr>
              <w:b/>
              <w:sz w:val="14"/>
              <w:szCs w:val="16"/>
            </w:rPr>
            <w:t>РАБ</w:t>
          </w:r>
          <w:r>
            <w:rPr>
              <w:b/>
              <w:sz w:val="14"/>
              <w:szCs w:val="16"/>
            </w:rPr>
            <w:t>ОЧАЯ ПРОГРАММА ПО ЛИТЕРАТУРЕ 8«Б» КЛАСС</w:t>
          </w:r>
        </w:p>
      </w:tc>
      <w:tc>
        <w:tcPr>
          <w:tcW w:w="9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721C" w:rsidRPr="00176DBC" w:rsidRDefault="002D721C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Редакция 1  </w:t>
          </w:r>
        </w:p>
      </w:tc>
    </w:tr>
    <w:tr w:rsidR="002D721C" w:rsidRPr="00176DBC" w:rsidTr="000D38C8">
      <w:trPr>
        <w:trHeight w:val="312"/>
      </w:trPr>
      <w:tc>
        <w:tcPr>
          <w:tcW w:w="73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721C" w:rsidRPr="00176DBC" w:rsidRDefault="002D721C" w:rsidP="00C50FE5">
          <w:pPr>
            <w:rPr>
              <w:b/>
              <w:sz w:val="14"/>
              <w:szCs w:val="16"/>
            </w:rPr>
          </w:pPr>
        </w:p>
      </w:tc>
      <w:tc>
        <w:tcPr>
          <w:tcW w:w="32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721C" w:rsidRPr="00176DBC" w:rsidRDefault="002D721C" w:rsidP="00C50FE5">
          <w:pPr>
            <w:rPr>
              <w:b/>
              <w:sz w:val="14"/>
              <w:szCs w:val="16"/>
            </w:rPr>
          </w:pPr>
        </w:p>
      </w:tc>
      <w:tc>
        <w:tcPr>
          <w:tcW w:w="9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721C" w:rsidRPr="00176DBC" w:rsidRDefault="002D721C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стр.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PAGE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227DF1">
            <w:rPr>
              <w:b/>
              <w:noProof/>
              <w:sz w:val="14"/>
              <w:szCs w:val="16"/>
            </w:rPr>
            <w:t>23</w:t>
          </w:r>
          <w:r w:rsidRPr="00176DBC">
            <w:rPr>
              <w:b/>
              <w:sz w:val="14"/>
              <w:szCs w:val="16"/>
            </w:rPr>
            <w:fldChar w:fldCharType="end"/>
          </w:r>
          <w:r w:rsidRPr="00176DBC">
            <w:rPr>
              <w:b/>
              <w:sz w:val="14"/>
              <w:szCs w:val="16"/>
            </w:rPr>
            <w:t xml:space="preserve"> из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NUMPAGES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227DF1">
            <w:rPr>
              <w:b/>
              <w:noProof/>
              <w:sz w:val="14"/>
              <w:szCs w:val="16"/>
            </w:rPr>
            <w:t>23</w:t>
          </w:r>
          <w:r w:rsidRPr="00176DBC">
            <w:rPr>
              <w:b/>
              <w:sz w:val="14"/>
              <w:szCs w:val="16"/>
            </w:rPr>
            <w:fldChar w:fldCharType="end"/>
          </w:r>
        </w:p>
      </w:tc>
    </w:tr>
  </w:tbl>
  <w:p w:rsidR="002D721C" w:rsidRDefault="002D72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568"/>
        </w:tabs>
        <w:ind w:left="928" w:hanging="360"/>
      </w:pPr>
      <w:rPr>
        <w:u w:val="single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</w:abstractNum>
  <w:abstractNum w:abstractNumId="12" w15:restartNumberingAfterBreak="0">
    <w:nsid w:val="010842CF"/>
    <w:multiLevelType w:val="hybridMultilevel"/>
    <w:tmpl w:val="C196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7C0BA8"/>
    <w:multiLevelType w:val="hybridMultilevel"/>
    <w:tmpl w:val="7CCE6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E56FFA"/>
    <w:multiLevelType w:val="hybridMultilevel"/>
    <w:tmpl w:val="53CAE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E7708D"/>
    <w:multiLevelType w:val="hybridMultilevel"/>
    <w:tmpl w:val="FD4A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3C5650"/>
    <w:multiLevelType w:val="hybridMultilevel"/>
    <w:tmpl w:val="E0327B7E"/>
    <w:lvl w:ilvl="0" w:tplc="464E8632">
      <w:start w:val="1"/>
      <w:numFmt w:val="bullet"/>
      <w:lvlText w:val="▪"/>
      <w:lvlJc w:val="left"/>
      <w:pPr>
        <w:ind w:left="1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7" w15:restartNumberingAfterBreak="0">
    <w:nsid w:val="0EF45867"/>
    <w:multiLevelType w:val="hybridMultilevel"/>
    <w:tmpl w:val="61707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AE149C"/>
    <w:multiLevelType w:val="hybridMultilevel"/>
    <w:tmpl w:val="9E9C48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29A4D30"/>
    <w:multiLevelType w:val="hybridMultilevel"/>
    <w:tmpl w:val="037C2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F665E3"/>
    <w:multiLevelType w:val="hybridMultilevel"/>
    <w:tmpl w:val="0CBE2D00"/>
    <w:lvl w:ilvl="0" w:tplc="00000003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C744101"/>
    <w:multiLevelType w:val="hybridMultilevel"/>
    <w:tmpl w:val="0F4E99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CF70D7"/>
    <w:multiLevelType w:val="hybridMultilevel"/>
    <w:tmpl w:val="912CA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72528"/>
    <w:multiLevelType w:val="hybridMultilevel"/>
    <w:tmpl w:val="4ADEB0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660CE2"/>
    <w:multiLevelType w:val="hybridMultilevel"/>
    <w:tmpl w:val="E9D07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64489"/>
    <w:multiLevelType w:val="hybridMultilevel"/>
    <w:tmpl w:val="E2CE7DAC"/>
    <w:lvl w:ilvl="0" w:tplc="0419000B">
      <w:start w:val="1"/>
      <w:numFmt w:val="bullet"/>
      <w:lvlText w:val=""/>
      <w:lvlJc w:val="left"/>
      <w:pPr>
        <w:ind w:left="2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26" w15:restartNumberingAfterBreak="0">
    <w:nsid w:val="525601D2"/>
    <w:multiLevelType w:val="hybridMultilevel"/>
    <w:tmpl w:val="FC026FE0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B0380"/>
    <w:multiLevelType w:val="hybridMultilevel"/>
    <w:tmpl w:val="CE88C0DA"/>
    <w:lvl w:ilvl="0" w:tplc="00000003">
      <w:start w:val="1"/>
      <w:numFmt w:val="bullet"/>
      <w:lvlText w:val=""/>
      <w:lvlJc w:val="left"/>
      <w:pPr>
        <w:ind w:left="94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8" w15:restartNumberingAfterBreak="0">
    <w:nsid w:val="6D2C1274"/>
    <w:multiLevelType w:val="hybridMultilevel"/>
    <w:tmpl w:val="5FB2BD4C"/>
    <w:lvl w:ilvl="0" w:tplc="464E8632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A3D03"/>
    <w:multiLevelType w:val="hybridMultilevel"/>
    <w:tmpl w:val="BC8C0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7"/>
  </w:num>
  <w:num w:numId="7">
    <w:abstractNumId w:val="26"/>
  </w:num>
  <w:num w:numId="8">
    <w:abstractNumId w:val="16"/>
  </w:num>
  <w:num w:numId="9">
    <w:abstractNumId w:val="28"/>
  </w:num>
  <w:num w:numId="10">
    <w:abstractNumId w:val="25"/>
  </w:num>
  <w:num w:numId="11">
    <w:abstractNumId w:val="14"/>
  </w:num>
  <w:num w:numId="12">
    <w:abstractNumId w:val="29"/>
  </w:num>
  <w:num w:numId="13">
    <w:abstractNumId w:val="17"/>
  </w:num>
  <w:num w:numId="14">
    <w:abstractNumId w:val="21"/>
  </w:num>
  <w:num w:numId="15">
    <w:abstractNumId w:val="19"/>
  </w:num>
  <w:num w:numId="16">
    <w:abstractNumId w:val="10"/>
  </w:num>
  <w:num w:numId="17">
    <w:abstractNumId w:val="18"/>
  </w:num>
  <w:num w:numId="18">
    <w:abstractNumId w:val="24"/>
  </w:num>
  <w:num w:numId="19">
    <w:abstractNumId w:val="22"/>
  </w:num>
  <w:num w:numId="20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875"/>
    <w:rsid w:val="00003CCB"/>
    <w:rsid w:val="0000557D"/>
    <w:rsid w:val="00011A3B"/>
    <w:rsid w:val="00012BA4"/>
    <w:rsid w:val="00013501"/>
    <w:rsid w:val="00013F01"/>
    <w:rsid w:val="00013F92"/>
    <w:rsid w:val="000143EF"/>
    <w:rsid w:val="00023C23"/>
    <w:rsid w:val="00024B9F"/>
    <w:rsid w:val="000331E9"/>
    <w:rsid w:val="00033A10"/>
    <w:rsid w:val="00033A59"/>
    <w:rsid w:val="00037427"/>
    <w:rsid w:val="00037F12"/>
    <w:rsid w:val="00041087"/>
    <w:rsid w:val="000427CC"/>
    <w:rsid w:val="00043C0C"/>
    <w:rsid w:val="00050FEE"/>
    <w:rsid w:val="00051531"/>
    <w:rsid w:val="00053078"/>
    <w:rsid w:val="00053E3E"/>
    <w:rsid w:val="00055522"/>
    <w:rsid w:val="00055A37"/>
    <w:rsid w:val="00055D58"/>
    <w:rsid w:val="000568C7"/>
    <w:rsid w:val="000644BC"/>
    <w:rsid w:val="00064C10"/>
    <w:rsid w:val="00071505"/>
    <w:rsid w:val="0007179E"/>
    <w:rsid w:val="00071F8A"/>
    <w:rsid w:val="00072AE4"/>
    <w:rsid w:val="000757D6"/>
    <w:rsid w:val="00076191"/>
    <w:rsid w:val="000818D2"/>
    <w:rsid w:val="00082592"/>
    <w:rsid w:val="000838FD"/>
    <w:rsid w:val="00084898"/>
    <w:rsid w:val="000945C9"/>
    <w:rsid w:val="000A068D"/>
    <w:rsid w:val="000A2F16"/>
    <w:rsid w:val="000A435B"/>
    <w:rsid w:val="000A4762"/>
    <w:rsid w:val="000B49B1"/>
    <w:rsid w:val="000C2504"/>
    <w:rsid w:val="000C2A11"/>
    <w:rsid w:val="000C466D"/>
    <w:rsid w:val="000C4BC0"/>
    <w:rsid w:val="000C4C0C"/>
    <w:rsid w:val="000C515B"/>
    <w:rsid w:val="000D0D39"/>
    <w:rsid w:val="000D1E15"/>
    <w:rsid w:val="000D38C8"/>
    <w:rsid w:val="000E0898"/>
    <w:rsid w:val="000E4EFA"/>
    <w:rsid w:val="000F41CF"/>
    <w:rsid w:val="000F6B55"/>
    <w:rsid w:val="000F7F5B"/>
    <w:rsid w:val="001015D9"/>
    <w:rsid w:val="00105652"/>
    <w:rsid w:val="00106AE0"/>
    <w:rsid w:val="001127CE"/>
    <w:rsid w:val="00113644"/>
    <w:rsid w:val="00113EA2"/>
    <w:rsid w:val="00120672"/>
    <w:rsid w:val="001217C6"/>
    <w:rsid w:val="0012302C"/>
    <w:rsid w:val="001261B0"/>
    <w:rsid w:val="0012653F"/>
    <w:rsid w:val="00132E94"/>
    <w:rsid w:val="00134660"/>
    <w:rsid w:val="00135DA2"/>
    <w:rsid w:val="00141C2F"/>
    <w:rsid w:val="00147CBF"/>
    <w:rsid w:val="00150F0A"/>
    <w:rsid w:val="001543C7"/>
    <w:rsid w:val="00155BC0"/>
    <w:rsid w:val="00155DB5"/>
    <w:rsid w:val="00156140"/>
    <w:rsid w:val="00156666"/>
    <w:rsid w:val="001600FE"/>
    <w:rsid w:val="001636CC"/>
    <w:rsid w:val="00163EC8"/>
    <w:rsid w:val="00164E3D"/>
    <w:rsid w:val="001661C2"/>
    <w:rsid w:val="0016629B"/>
    <w:rsid w:val="00171126"/>
    <w:rsid w:val="00173F08"/>
    <w:rsid w:val="00174299"/>
    <w:rsid w:val="00176DBC"/>
    <w:rsid w:val="001774E5"/>
    <w:rsid w:val="00177DD6"/>
    <w:rsid w:val="00183D6B"/>
    <w:rsid w:val="00186559"/>
    <w:rsid w:val="00187041"/>
    <w:rsid w:val="001A1D4C"/>
    <w:rsid w:val="001A5C67"/>
    <w:rsid w:val="001A6772"/>
    <w:rsid w:val="001A77FC"/>
    <w:rsid w:val="001B0F63"/>
    <w:rsid w:val="001B21C0"/>
    <w:rsid w:val="001B2323"/>
    <w:rsid w:val="001B3147"/>
    <w:rsid w:val="001B4F78"/>
    <w:rsid w:val="001C020E"/>
    <w:rsid w:val="001C386A"/>
    <w:rsid w:val="001C43FA"/>
    <w:rsid w:val="001D02C2"/>
    <w:rsid w:val="001D3267"/>
    <w:rsid w:val="001D3878"/>
    <w:rsid w:val="001D64C2"/>
    <w:rsid w:val="001E0C0E"/>
    <w:rsid w:val="001E5D02"/>
    <w:rsid w:val="001E65F7"/>
    <w:rsid w:val="001F1DAC"/>
    <w:rsid w:val="001F43B7"/>
    <w:rsid w:val="001F67FD"/>
    <w:rsid w:val="001F6DD8"/>
    <w:rsid w:val="001F7368"/>
    <w:rsid w:val="00205D12"/>
    <w:rsid w:val="00211708"/>
    <w:rsid w:val="00212B45"/>
    <w:rsid w:val="00215BE5"/>
    <w:rsid w:val="002173FF"/>
    <w:rsid w:val="00221772"/>
    <w:rsid w:val="00225759"/>
    <w:rsid w:val="00225FEB"/>
    <w:rsid w:val="00227B7D"/>
    <w:rsid w:val="00227DF1"/>
    <w:rsid w:val="00230E39"/>
    <w:rsid w:val="0023160F"/>
    <w:rsid w:val="00233094"/>
    <w:rsid w:val="00237A38"/>
    <w:rsid w:val="00241640"/>
    <w:rsid w:val="00242E10"/>
    <w:rsid w:val="00243B3A"/>
    <w:rsid w:val="00244732"/>
    <w:rsid w:val="00247392"/>
    <w:rsid w:val="002473D6"/>
    <w:rsid w:val="0025263D"/>
    <w:rsid w:val="0025328E"/>
    <w:rsid w:val="0025713C"/>
    <w:rsid w:val="0025714A"/>
    <w:rsid w:val="00260865"/>
    <w:rsid w:val="0026163B"/>
    <w:rsid w:val="00262916"/>
    <w:rsid w:val="002646CF"/>
    <w:rsid w:val="002716CD"/>
    <w:rsid w:val="002723E8"/>
    <w:rsid w:val="00272C51"/>
    <w:rsid w:val="00272D1E"/>
    <w:rsid w:val="0028074D"/>
    <w:rsid w:val="002826C4"/>
    <w:rsid w:val="00282E78"/>
    <w:rsid w:val="0028566F"/>
    <w:rsid w:val="00295D81"/>
    <w:rsid w:val="0029713C"/>
    <w:rsid w:val="002A0919"/>
    <w:rsid w:val="002A0CD2"/>
    <w:rsid w:val="002A39C1"/>
    <w:rsid w:val="002A4FB7"/>
    <w:rsid w:val="002B03D6"/>
    <w:rsid w:val="002B30E3"/>
    <w:rsid w:val="002B7827"/>
    <w:rsid w:val="002C1F65"/>
    <w:rsid w:val="002D131C"/>
    <w:rsid w:val="002D2733"/>
    <w:rsid w:val="002D2F37"/>
    <w:rsid w:val="002D31FA"/>
    <w:rsid w:val="002D721C"/>
    <w:rsid w:val="002E0ADA"/>
    <w:rsid w:val="002E3F9E"/>
    <w:rsid w:val="002F1546"/>
    <w:rsid w:val="002F27F5"/>
    <w:rsid w:val="002F3059"/>
    <w:rsid w:val="002F45D1"/>
    <w:rsid w:val="002F53E6"/>
    <w:rsid w:val="002F5631"/>
    <w:rsid w:val="00304CBB"/>
    <w:rsid w:val="00306036"/>
    <w:rsid w:val="00310768"/>
    <w:rsid w:val="00314C69"/>
    <w:rsid w:val="003157A8"/>
    <w:rsid w:val="00315EDF"/>
    <w:rsid w:val="003176FF"/>
    <w:rsid w:val="003201F3"/>
    <w:rsid w:val="0032183E"/>
    <w:rsid w:val="00321EF2"/>
    <w:rsid w:val="0032353F"/>
    <w:rsid w:val="00325901"/>
    <w:rsid w:val="00326558"/>
    <w:rsid w:val="0033082C"/>
    <w:rsid w:val="00331D17"/>
    <w:rsid w:val="003341B7"/>
    <w:rsid w:val="00337B14"/>
    <w:rsid w:val="003417C8"/>
    <w:rsid w:val="0034249A"/>
    <w:rsid w:val="00342FD9"/>
    <w:rsid w:val="00343111"/>
    <w:rsid w:val="00344E5A"/>
    <w:rsid w:val="00347143"/>
    <w:rsid w:val="0034742D"/>
    <w:rsid w:val="003507D1"/>
    <w:rsid w:val="0035366E"/>
    <w:rsid w:val="003613B6"/>
    <w:rsid w:val="00361F2C"/>
    <w:rsid w:val="00364CA1"/>
    <w:rsid w:val="003661D1"/>
    <w:rsid w:val="0037063C"/>
    <w:rsid w:val="00382EA4"/>
    <w:rsid w:val="0039390F"/>
    <w:rsid w:val="00395196"/>
    <w:rsid w:val="003A077D"/>
    <w:rsid w:val="003A08A2"/>
    <w:rsid w:val="003A242F"/>
    <w:rsid w:val="003A276F"/>
    <w:rsid w:val="003A799B"/>
    <w:rsid w:val="003B0BC2"/>
    <w:rsid w:val="003B3AFD"/>
    <w:rsid w:val="003B3EEF"/>
    <w:rsid w:val="003B7F4A"/>
    <w:rsid w:val="003C0792"/>
    <w:rsid w:val="003C08C9"/>
    <w:rsid w:val="003C3CD3"/>
    <w:rsid w:val="003C6EAA"/>
    <w:rsid w:val="003C77AF"/>
    <w:rsid w:val="003D0F2D"/>
    <w:rsid w:val="003D1CC9"/>
    <w:rsid w:val="003D3245"/>
    <w:rsid w:val="003D364A"/>
    <w:rsid w:val="003D4DDE"/>
    <w:rsid w:val="003D5FA0"/>
    <w:rsid w:val="003D6632"/>
    <w:rsid w:val="003D7B92"/>
    <w:rsid w:val="003E452C"/>
    <w:rsid w:val="003E4C70"/>
    <w:rsid w:val="003E5796"/>
    <w:rsid w:val="003E719C"/>
    <w:rsid w:val="003F0003"/>
    <w:rsid w:val="003F0467"/>
    <w:rsid w:val="003F20BE"/>
    <w:rsid w:val="003F264F"/>
    <w:rsid w:val="003F5875"/>
    <w:rsid w:val="0040014B"/>
    <w:rsid w:val="00400A40"/>
    <w:rsid w:val="00400EF8"/>
    <w:rsid w:val="004021E6"/>
    <w:rsid w:val="00404E72"/>
    <w:rsid w:val="004072BD"/>
    <w:rsid w:val="00407724"/>
    <w:rsid w:val="00411FF5"/>
    <w:rsid w:val="00414487"/>
    <w:rsid w:val="004147DC"/>
    <w:rsid w:val="00414881"/>
    <w:rsid w:val="0041674F"/>
    <w:rsid w:val="00420C98"/>
    <w:rsid w:val="00425388"/>
    <w:rsid w:val="00425508"/>
    <w:rsid w:val="00425FF0"/>
    <w:rsid w:val="00427D96"/>
    <w:rsid w:val="00431BF2"/>
    <w:rsid w:val="00431C74"/>
    <w:rsid w:val="004347B6"/>
    <w:rsid w:val="00434F09"/>
    <w:rsid w:val="004363DC"/>
    <w:rsid w:val="004376A3"/>
    <w:rsid w:val="00444BD7"/>
    <w:rsid w:val="004468C8"/>
    <w:rsid w:val="00450BEC"/>
    <w:rsid w:val="004510F7"/>
    <w:rsid w:val="0045258C"/>
    <w:rsid w:val="00461691"/>
    <w:rsid w:val="0046275F"/>
    <w:rsid w:val="004644B3"/>
    <w:rsid w:val="00465D07"/>
    <w:rsid w:val="00466A0C"/>
    <w:rsid w:val="004672CF"/>
    <w:rsid w:val="00467D47"/>
    <w:rsid w:val="00471666"/>
    <w:rsid w:val="00473227"/>
    <w:rsid w:val="00473A9B"/>
    <w:rsid w:val="00477124"/>
    <w:rsid w:val="0047740F"/>
    <w:rsid w:val="0047744B"/>
    <w:rsid w:val="00480443"/>
    <w:rsid w:val="004828A2"/>
    <w:rsid w:val="00483ED0"/>
    <w:rsid w:val="00491A34"/>
    <w:rsid w:val="004957CC"/>
    <w:rsid w:val="004965E0"/>
    <w:rsid w:val="00497134"/>
    <w:rsid w:val="004975B8"/>
    <w:rsid w:val="004A02E2"/>
    <w:rsid w:val="004A04BD"/>
    <w:rsid w:val="004A053D"/>
    <w:rsid w:val="004A0FF6"/>
    <w:rsid w:val="004A2ABB"/>
    <w:rsid w:val="004A3229"/>
    <w:rsid w:val="004A63EE"/>
    <w:rsid w:val="004A6E82"/>
    <w:rsid w:val="004B099F"/>
    <w:rsid w:val="004B1528"/>
    <w:rsid w:val="004B6458"/>
    <w:rsid w:val="004C2A12"/>
    <w:rsid w:val="004D198D"/>
    <w:rsid w:val="004D3D98"/>
    <w:rsid w:val="004D4F03"/>
    <w:rsid w:val="004D6B43"/>
    <w:rsid w:val="004D7518"/>
    <w:rsid w:val="004E27AC"/>
    <w:rsid w:val="004E29E7"/>
    <w:rsid w:val="004E2C3F"/>
    <w:rsid w:val="004E423E"/>
    <w:rsid w:val="004E44E8"/>
    <w:rsid w:val="004E5233"/>
    <w:rsid w:val="004F144C"/>
    <w:rsid w:val="004F2036"/>
    <w:rsid w:val="004F4451"/>
    <w:rsid w:val="004F59DA"/>
    <w:rsid w:val="00501CE3"/>
    <w:rsid w:val="005020E2"/>
    <w:rsid w:val="0051093E"/>
    <w:rsid w:val="005111A5"/>
    <w:rsid w:val="005146D5"/>
    <w:rsid w:val="00514A77"/>
    <w:rsid w:val="00521A49"/>
    <w:rsid w:val="00534C68"/>
    <w:rsid w:val="00541467"/>
    <w:rsid w:val="00543E5D"/>
    <w:rsid w:val="0054522A"/>
    <w:rsid w:val="00545BF5"/>
    <w:rsid w:val="00546E98"/>
    <w:rsid w:val="00550532"/>
    <w:rsid w:val="00551DEE"/>
    <w:rsid w:val="00555996"/>
    <w:rsid w:val="0055640F"/>
    <w:rsid w:val="005606A7"/>
    <w:rsid w:val="005732B3"/>
    <w:rsid w:val="0057426A"/>
    <w:rsid w:val="005750CB"/>
    <w:rsid w:val="00575E9B"/>
    <w:rsid w:val="00580278"/>
    <w:rsid w:val="00580F08"/>
    <w:rsid w:val="00581F29"/>
    <w:rsid w:val="0058365D"/>
    <w:rsid w:val="005854F6"/>
    <w:rsid w:val="0059441B"/>
    <w:rsid w:val="005A1263"/>
    <w:rsid w:val="005A1420"/>
    <w:rsid w:val="005A65CE"/>
    <w:rsid w:val="005A75AA"/>
    <w:rsid w:val="005C18E5"/>
    <w:rsid w:val="005C7F0B"/>
    <w:rsid w:val="005D279A"/>
    <w:rsid w:val="005D41D3"/>
    <w:rsid w:val="005E4DE3"/>
    <w:rsid w:val="005E6048"/>
    <w:rsid w:val="005E7506"/>
    <w:rsid w:val="00601F3B"/>
    <w:rsid w:val="00603CEB"/>
    <w:rsid w:val="006056C0"/>
    <w:rsid w:val="00610F70"/>
    <w:rsid w:val="006132AD"/>
    <w:rsid w:val="0061598E"/>
    <w:rsid w:val="006165C0"/>
    <w:rsid w:val="006178DE"/>
    <w:rsid w:val="00620429"/>
    <w:rsid w:val="00622DF1"/>
    <w:rsid w:val="00622E97"/>
    <w:rsid w:val="006251BF"/>
    <w:rsid w:val="00625979"/>
    <w:rsid w:val="006273E3"/>
    <w:rsid w:val="00627609"/>
    <w:rsid w:val="00627DBA"/>
    <w:rsid w:val="006340BA"/>
    <w:rsid w:val="00637A01"/>
    <w:rsid w:val="006417C7"/>
    <w:rsid w:val="00642C33"/>
    <w:rsid w:val="00642E90"/>
    <w:rsid w:val="0064307B"/>
    <w:rsid w:val="006444C5"/>
    <w:rsid w:val="00645EA1"/>
    <w:rsid w:val="00645EC3"/>
    <w:rsid w:val="00652B7A"/>
    <w:rsid w:val="00653F67"/>
    <w:rsid w:val="00656432"/>
    <w:rsid w:val="006570FA"/>
    <w:rsid w:val="00657217"/>
    <w:rsid w:val="006574B5"/>
    <w:rsid w:val="006602B1"/>
    <w:rsid w:val="00661622"/>
    <w:rsid w:val="00661A0E"/>
    <w:rsid w:val="00662C39"/>
    <w:rsid w:val="00663418"/>
    <w:rsid w:val="00665254"/>
    <w:rsid w:val="00667FF9"/>
    <w:rsid w:val="00670A0F"/>
    <w:rsid w:val="006719E7"/>
    <w:rsid w:val="00674C51"/>
    <w:rsid w:val="00682050"/>
    <w:rsid w:val="006868B2"/>
    <w:rsid w:val="0069054A"/>
    <w:rsid w:val="006907B8"/>
    <w:rsid w:val="00691C46"/>
    <w:rsid w:val="006928DD"/>
    <w:rsid w:val="0069545F"/>
    <w:rsid w:val="006A0A16"/>
    <w:rsid w:val="006A201D"/>
    <w:rsid w:val="006A4930"/>
    <w:rsid w:val="006A652D"/>
    <w:rsid w:val="006B102A"/>
    <w:rsid w:val="006B147F"/>
    <w:rsid w:val="006B3D69"/>
    <w:rsid w:val="006B45F0"/>
    <w:rsid w:val="006B59C5"/>
    <w:rsid w:val="006B626B"/>
    <w:rsid w:val="006D2391"/>
    <w:rsid w:val="006D4D4D"/>
    <w:rsid w:val="006E001F"/>
    <w:rsid w:val="006E1685"/>
    <w:rsid w:val="006E2509"/>
    <w:rsid w:val="006E7948"/>
    <w:rsid w:val="006E7F22"/>
    <w:rsid w:val="006F0DDF"/>
    <w:rsid w:val="006F14FA"/>
    <w:rsid w:val="006F1ECF"/>
    <w:rsid w:val="006F28DB"/>
    <w:rsid w:val="00705FCD"/>
    <w:rsid w:val="007065C6"/>
    <w:rsid w:val="0070702D"/>
    <w:rsid w:val="00707963"/>
    <w:rsid w:val="00711213"/>
    <w:rsid w:val="00711CAF"/>
    <w:rsid w:val="00713449"/>
    <w:rsid w:val="00715B93"/>
    <w:rsid w:val="00716517"/>
    <w:rsid w:val="00721048"/>
    <w:rsid w:val="00726B53"/>
    <w:rsid w:val="00726F23"/>
    <w:rsid w:val="0073047A"/>
    <w:rsid w:val="00731282"/>
    <w:rsid w:val="00731B2D"/>
    <w:rsid w:val="0073323B"/>
    <w:rsid w:val="00733B66"/>
    <w:rsid w:val="007402EC"/>
    <w:rsid w:val="00740B99"/>
    <w:rsid w:val="0074435C"/>
    <w:rsid w:val="007452DE"/>
    <w:rsid w:val="00747AFE"/>
    <w:rsid w:val="007511D1"/>
    <w:rsid w:val="007537BA"/>
    <w:rsid w:val="00754376"/>
    <w:rsid w:val="007554D8"/>
    <w:rsid w:val="0076015A"/>
    <w:rsid w:val="00760E2B"/>
    <w:rsid w:val="007618FB"/>
    <w:rsid w:val="00762780"/>
    <w:rsid w:val="007627D3"/>
    <w:rsid w:val="007637C2"/>
    <w:rsid w:val="00763C25"/>
    <w:rsid w:val="00766FCC"/>
    <w:rsid w:val="0076799A"/>
    <w:rsid w:val="007702E1"/>
    <w:rsid w:val="007731CB"/>
    <w:rsid w:val="007736FF"/>
    <w:rsid w:val="00775432"/>
    <w:rsid w:val="007758C9"/>
    <w:rsid w:val="00782F50"/>
    <w:rsid w:val="007850CB"/>
    <w:rsid w:val="00785C20"/>
    <w:rsid w:val="00790B60"/>
    <w:rsid w:val="007A07DB"/>
    <w:rsid w:val="007A2991"/>
    <w:rsid w:val="007B0536"/>
    <w:rsid w:val="007B08C2"/>
    <w:rsid w:val="007B6605"/>
    <w:rsid w:val="007B7E13"/>
    <w:rsid w:val="007C4CD9"/>
    <w:rsid w:val="007C6FFA"/>
    <w:rsid w:val="007D0FC6"/>
    <w:rsid w:val="007D1E7D"/>
    <w:rsid w:val="007D5254"/>
    <w:rsid w:val="007D587A"/>
    <w:rsid w:val="007D5FCD"/>
    <w:rsid w:val="007E1ACE"/>
    <w:rsid w:val="007E23BF"/>
    <w:rsid w:val="007E340A"/>
    <w:rsid w:val="007E3EB7"/>
    <w:rsid w:val="007E48A0"/>
    <w:rsid w:val="007E6205"/>
    <w:rsid w:val="007E7DFD"/>
    <w:rsid w:val="007F03F9"/>
    <w:rsid w:val="007F1591"/>
    <w:rsid w:val="008018CD"/>
    <w:rsid w:val="00801F40"/>
    <w:rsid w:val="008053D1"/>
    <w:rsid w:val="0080705A"/>
    <w:rsid w:val="00807122"/>
    <w:rsid w:val="008124AE"/>
    <w:rsid w:val="00812E3F"/>
    <w:rsid w:val="00814123"/>
    <w:rsid w:val="008146AC"/>
    <w:rsid w:val="00822039"/>
    <w:rsid w:val="00822BCC"/>
    <w:rsid w:val="008263D9"/>
    <w:rsid w:val="00827D6B"/>
    <w:rsid w:val="008300A3"/>
    <w:rsid w:val="00832E1B"/>
    <w:rsid w:val="00833BD4"/>
    <w:rsid w:val="00834454"/>
    <w:rsid w:val="00834788"/>
    <w:rsid w:val="008372E0"/>
    <w:rsid w:val="008423BA"/>
    <w:rsid w:val="0084281F"/>
    <w:rsid w:val="0085187E"/>
    <w:rsid w:val="00852001"/>
    <w:rsid w:val="00852409"/>
    <w:rsid w:val="00853396"/>
    <w:rsid w:val="00855B32"/>
    <w:rsid w:val="008565B0"/>
    <w:rsid w:val="00856744"/>
    <w:rsid w:val="00863A07"/>
    <w:rsid w:val="00864FCC"/>
    <w:rsid w:val="0086565B"/>
    <w:rsid w:val="0086606C"/>
    <w:rsid w:val="0086757F"/>
    <w:rsid w:val="008679AA"/>
    <w:rsid w:val="0087406A"/>
    <w:rsid w:val="00875440"/>
    <w:rsid w:val="00881389"/>
    <w:rsid w:val="0088603F"/>
    <w:rsid w:val="0088642E"/>
    <w:rsid w:val="00890E7D"/>
    <w:rsid w:val="008921A9"/>
    <w:rsid w:val="00892C42"/>
    <w:rsid w:val="008A1DB5"/>
    <w:rsid w:val="008A5D6B"/>
    <w:rsid w:val="008A686A"/>
    <w:rsid w:val="008A6DF9"/>
    <w:rsid w:val="008A7E15"/>
    <w:rsid w:val="008B1525"/>
    <w:rsid w:val="008B74C5"/>
    <w:rsid w:val="008B7862"/>
    <w:rsid w:val="008C03A7"/>
    <w:rsid w:val="008C19CF"/>
    <w:rsid w:val="008C466E"/>
    <w:rsid w:val="008D2647"/>
    <w:rsid w:val="008D42E8"/>
    <w:rsid w:val="008D4D21"/>
    <w:rsid w:val="008D54E8"/>
    <w:rsid w:val="008D6626"/>
    <w:rsid w:val="008E38FF"/>
    <w:rsid w:val="008F2EF9"/>
    <w:rsid w:val="008F471D"/>
    <w:rsid w:val="00900458"/>
    <w:rsid w:val="00900579"/>
    <w:rsid w:val="00901A7E"/>
    <w:rsid w:val="00901E1C"/>
    <w:rsid w:val="00902233"/>
    <w:rsid w:val="0090257D"/>
    <w:rsid w:val="00903452"/>
    <w:rsid w:val="0090358B"/>
    <w:rsid w:val="009041DD"/>
    <w:rsid w:val="00904C12"/>
    <w:rsid w:val="009112B0"/>
    <w:rsid w:val="00912A1F"/>
    <w:rsid w:val="0091378A"/>
    <w:rsid w:val="0091473D"/>
    <w:rsid w:val="009169DD"/>
    <w:rsid w:val="00923D8B"/>
    <w:rsid w:val="00924536"/>
    <w:rsid w:val="009259D9"/>
    <w:rsid w:val="00927BBD"/>
    <w:rsid w:val="00930F55"/>
    <w:rsid w:val="00931327"/>
    <w:rsid w:val="00936371"/>
    <w:rsid w:val="00936A2A"/>
    <w:rsid w:val="00936FAF"/>
    <w:rsid w:val="00942767"/>
    <w:rsid w:val="0094300B"/>
    <w:rsid w:val="0094725C"/>
    <w:rsid w:val="009529EC"/>
    <w:rsid w:val="009540C6"/>
    <w:rsid w:val="00956781"/>
    <w:rsid w:val="00961A1C"/>
    <w:rsid w:val="0096203C"/>
    <w:rsid w:val="00965610"/>
    <w:rsid w:val="00965AD3"/>
    <w:rsid w:val="00965B6B"/>
    <w:rsid w:val="0096653F"/>
    <w:rsid w:val="00972A7C"/>
    <w:rsid w:val="00980C5F"/>
    <w:rsid w:val="00982381"/>
    <w:rsid w:val="00986376"/>
    <w:rsid w:val="009916D2"/>
    <w:rsid w:val="00993E4B"/>
    <w:rsid w:val="00994859"/>
    <w:rsid w:val="0099559A"/>
    <w:rsid w:val="009978EB"/>
    <w:rsid w:val="009A4742"/>
    <w:rsid w:val="009B011C"/>
    <w:rsid w:val="009B15BD"/>
    <w:rsid w:val="009B5BA8"/>
    <w:rsid w:val="009D0DD5"/>
    <w:rsid w:val="009D25D1"/>
    <w:rsid w:val="009E0113"/>
    <w:rsid w:val="009E03C6"/>
    <w:rsid w:val="009E07E1"/>
    <w:rsid w:val="009E4024"/>
    <w:rsid w:val="009E66DD"/>
    <w:rsid w:val="009E7CBC"/>
    <w:rsid w:val="009F2FD2"/>
    <w:rsid w:val="009F43DE"/>
    <w:rsid w:val="009F4683"/>
    <w:rsid w:val="009F68D5"/>
    <w:rsid w:val="009F7669"/>
    <w:rsid w:val="00A018F0"/>
    <w:rsid w:val="00A02CA7"/>
    <w:rsid w:val="00A035C3"/>
    <w:rsid w:val="00A0775D"/>
    <w:rsid w:val="00A12645"/>
    <w:rsid w:val="00A139EF"/>
    <w:rsid w:val="00A14C5B"/>
    <w:rsid w:val="00A16C90"/>
    <w:rsid w:val="00A16E93"/>
    <w:rsid w:val="00A1772C"/>
    <w:rsid w:val="00A210E4"/>
    <w:rsid w:val="00A21A65"/>
    <w:rsid w:val="00A261E5"/>
    <w:rsid w:val="00A3371A"/>
    <w:rsid w:val="00A37026"/>
    <w:rsid w:val="00A37B9F"/>
    <w:rsid w:val="00A41789"/>
    <w:rsid w:val="00A4187E"/>
    <w:rsid w:val="00A4334D"/>
    <w:rsid w:val="00A46865"/>
    <w:rsid w:val="00A506FC"/>
    <w:rsid w:val="00A51219"/>
    <w:rsid w:val="00A51845"/>
    <w:rsid w:val="00A54B7E"/>
    <w:rsid w:val="00A60396"/>
    <w:rsid w:val="00A6069F"/>
    <w:rsid w:val="00A616CF"/>
    <w:rsid w:val="00A63AD5"/>
    <w:rsid w:val="00A65E81"/>
    <w:rsid w:val="00A711EC"/>
    <w:rsid w:val="00A73E2A"/>
    <w:rsid w:val="00A77483"/>
    <w:rsid w:val="00A805B1"/>
    <w:rsid w:val="00A82DCE"/>
    <w:rsid w:val="00A84E7D"/>
    <w:rsid w:val="00A85436"/>
    <w:rsid w:val="00A929F0"/>
    <w:rsid w:val="00A93A8F"/>
    <w:rsid w:val="00A96D82"/>
    <w:rsid w:val="00AA0825"/>
    <w:rsid w:val="00AA4EFF"/>
    <w:rsid w:val="00AA7302"/>
    <w:rsid w:val="00AA792C"/>
    <w:rsid w:val="00AB24C5"/>
    <w:rsid w:val="00AB4EF5"/>
    <w:rsid w:val="00AB7C15"/>
    <w:rsid w:val="00AC075F"/>
    <w:rsid w:val="00AC7130"/>
    <w:rsid w:val="00AD0A86"/>
    <w:rsid w:val="00AD2A18"/>
    <w:rsid w:val="00AD403F"/>
    <w:rsid w:val="00AD53C0"/>
    <w:rsid w:val="00AD58B2"/>
    <w:rsid w:val="00AD5E7A"/>
    <w:rsid w:val="00AE0337"/>
    <w:rsid w:val="00AE044D"/>
    <w:rsid w:val="00AE1F98"/>
    <w:rsid w:val="00AE2298"/>
    <w:rsid w:val="00AE63E0"/>
    <w:rsid w:val="00AE734A"/>
    <w:rsid w:val="00AF0A75"/>
    <w:rsid w:val="00AF199E"/>
    <w:rsid w:val="00AF237C"/>
    <w:rsid w:val="00AF5950"/>
    <w:rsid w:val="00AF5D13"/>
    <w:rsid w:val="00AF7644"/>
    <w:rsid w:val="00AF7DAC"/>
    <w:rsid w:val="00B003B1"/>
    <w:rsid w:val="00B005D4"/>
    <w:rsid w:val="00B012C1"/>
    <w:rsid w:val="00B0222F"/>
    <w:rsid w:val="00B02981"/>
    <w:rsid w:val="00B03474"/>
    <w:rsid w:val="00B0438F"/>
    <w:rsid w:val="00B06FB7"/>
    <w:rsid w:val="00B1377C"/>
    <w:rsid w:val="00B13AA7"/>
    <w:rsid w:val="00B17BF7"/>
    <w:rsid w:val="00B2321C"/>
    <w:rsid w:val="00B250A9"/>
    <w:rsid w:val="00B27282"/>
    <w:rsid w:val="00B27B07"/>
    <w:rsid w:val="00B33720"/>
    <w:rsid w:val="00B33EEC"/>
    <w:rsid w:val="00B3406E"/>
    <w:rsid w:val="00B37B11"/>
    <w:rsid w:val="00B40A89"/>
    <w:rsid w:val="00B431CE"/>
    <w:rsid w:val="00B43F99"/>
    <w:rsid w:val="00B45969"/>
    <w:rsid w:val="00B45E2E"/>
    <w:rsid w:val="00B46117"/>
    <w:rsid w:val="00B519C2"/>
    <w:rsid w:val="00B5446B"/>
    <w:rsid w:val="00B63F52"/>
    <w:rsid w:val="00B65B94"/>
    <w:rsid w:val="00B721A0"/>
    <w:rsid w:val="00B73AE3"/>
    <w:rsid w:val="00B763CE"/>
    <w:rsid w:val="00B766F4"/>
    <w:rsid w:val="00B808B2"/>
    <w:rsid w:val="00B81D35"/>
    <w:rsid w:val="00B8297B"/>
    <w:rsid w:val="00B82CE3"/>
    <w:rsid w:val="00B856F0"/>
    <w:rsid w:val="00B93FF1"/>
    <w:rsid w:val="00B96576"/>
    <w:rsid w:val="00B97D87"/>
    <w:rsid w:val="00B97E61"/>
    <w:rsid w:val="00BA084E"/>
    <w:rsid w:val="00BA0F10"/>
    <w:rsid w:val="00BA1580"/>
    <w:rsid w:val="00BA5D24"/>
    <w:rsid w:val="00BB0BD4"/>
    <w:rsid w:val="00BB0D77"/>
    <w:rsid w:val="00BB1163"/>
    <w:rsid w:val="00BB3169"/>
    <w:rsid w:val="00BB35F2"/>
    <w:rsid w:val="00BB3E40"/>
    <w:rsid w:val="00BB6385"/>
    <w:rsid w:val="00BB6998"/>
    <w:rsid w:val="00BB6B92"/>
    <w:rsid w:val="00BB6DCF"/>
    <w:rsid w:val="00BC0255"/>
    <w:rsid w:val="00BC41B8"/>
    <w:rsid w:val="00BC68B2"/>
    <w:rsid w:val="00BD0D1C"/>
    <w:rsid w:val="00BD17CA"/>
    <w:rsid w:val="00BD1985"/>
    <w:rsid w:val="00BD3DA3"/>
    <w:rsid w:val="00BD52DE"/>
    <w:rsid w:val="00BE0247"/>
    <w:rsid w:val="00BE19F3"/>
    <w:rsid w:val="00BE562F"/>
    <w:rsid w:val="00BE5773"/>
    <w:rsid w:val="00BE6838"/>
    <w:rsid w:val="00BE70D8"/>
    <w:rsid w:val="00BF5570"/>
    <w:rsid w:val="00C0104E"/>
    <w:rsid w:val="00C01261"/>
    <w:rsid w:val="00C07237"/>
    <w:rsid w:val="00C07B17"/>
    <w:rsid w:val="00C167E6"/>
    <w:rsid w:val="00C171BD"/>
    <w:rsid w:val="00C1740D"/>
    <w:rsid w:val="00C17EA7"/>
    <w:rsid w:val="00C216E9"/>
    <w:rsid w:val="00C23EBB"/>
    <w:rsid w:val="00C243F2"/>
    <w:rsid w:val="00C25FD4"/>
    <w:rsid w:val="00C30C86"/>
    <w:rsid w:val="00C35804"/>
    <w:rsid w:val="00C4532F"/>
    <w:rsid w:val="00C46150"/>
    <w:rsid w:val="00C46590"/>
    <w:rsid w:val="00C47520"/>
    <w:rsid w:val="00C47550"/>
    <w:rsid w:val="00C50FE5"/>
    <w:rsid w:val="00C5138D"/>
    <w:rsid w:val="00C52F9C"/>
    <w:rsid w:val="00C55E85"/>
    <w:rsid w:val="00C56F94"/>
    <w:rsid w:val="00C6068A"/>
    <w:rsid w:val="00C61504"/>
    <w:rsid w:val="00C62BF7"/>
    <w:rsid w:val="00C64224"/>
    <w:rsid w:val="00C65810"/>
    <w:rsid w:val="00C65BC0"/>
    <w:rsid w:val="00C66B36"/>
    <w:rsid w:val="00C66F97"/>
    <w:rsid w:val="00C73409"/>
    <w:rsid w:val="00C74C52"/>
    <w:rsid w:val="00C75395"/>
    <w:rsid w:val="00C86283"/>
    <w:rsid w:val="00C904CA"/>
    <w:rsid w:val="00C90921"/>
    <w:rsid w:val="00C91496"/>
    <w:rsid w:val="00C9277D"/>
    <w:rsid w:val="00C95440"/>
    <w:rsid w:val="00C9559F"/>
    <w:rsid w:val="00C95A62"/>
    <w:rsid w:val="00C95B18"/>
    <w:rsid w:val="00C961AB"/>
    <w:rsid w:val="00C9782F"/>
    <w:rsid w:val="00CA3ECC"/>
    <w:rsid w:val="00CA62F8"/>
    <w:rsid w:val="00CB225F"/>
    <w:rsid w:val="00CB2327"/>
    <w:rsid w:val="00CB2F64"/>
    <w:rsid w:val="00CB34AB"/>
    <w:rsid w:val="00CB3E96"/>
    <w:rsid w:val="00CB4744"/>
    <w:rsid w:val="00CB4C91"/>
    <w:rsid w:val="00CB6872"/>
    <w:rsid w:val="00CC197D"/>
    <w:rsid w:val="00CC4B41"/>
    <w:rsid w:val="00CC51D4"/>
    <w:rsid w:val="00CC52A5"/>
    <w:rsid w:val="00CD16E1"/>
    <w:rsid w:val="00CD41CD"/>
    <w:rsid w:val="00CD5583"/>
    <w:rsid w:val="00CD6236"/>
    <w:rsid w:val="00CD662C"/>
    <w:rsid w:val="00CD78C7"/>
    <w:rsid w:val="00CE16DC"/>
    <w:rsid w:val="00CE32B9"/>
    <w:rsid w:val="00CE39C2"/>
    <w:rsid w:val="00CE4D3A"/>
    <w:rsid w:val="00CF2DB0"/>
    <w:rsid w:val="00CF30D8"/>
    <w:rsid w:val="00CF48A9"/>
    <w:rsid w:val="00CF4C87"/>
    <w:rsid w:val="00CF6A38"/>
    <w:rsid w:val="00D055EA"/>
    <w:rsid w:val="00D0619A"/>
    <w:rsid w:val="00D07BFE"/>
    <w:rsid w:val="00D109E3"/>
    <w:rsid w:val="00D12D3E"/>
    <w:rsid w:val="00D16D87"/>
    <w:rsid w:val="00D20734"/>
    <w:rsid w:val="00D24B6E"/>
    <w:rsid w:val="00D2694F"/>
    <w:rsid w:val="00D27C9A"/>
    <w:rsid w:val="00D32109"/>
    <w:rsid w:val="00D32850"/>
    <w:rsid w:val="00D3375B"/>
    <w:rsid w:val="00D37771"/>
    <w:rsid w:val="00D4000B"/>
    <w:rsid w:val="00D42578"/>
    <w:rsid w:val="00D462FA"/>
    <w:rsid w:val="00D523F5"/>
    <w:rsid w:val="00D5324D"/>
    <w:rsid w:val="00D548A4"/>
    <w:rsid w:val="00D5569A"/>
    <w:rsid w:val="00D56781"/>
    <w:rsid w:val="00D577F6"/>
    <w:rsid w:val="00D60CAE"/>
    <w:rsid w:val="00D614CE"/>
    <w:rsid w:val="00D6390C"/>
    <w:rsid w:val="00D67750"/>
    <w:rsid w:val="00D70BF4"/>
    <w:rsid w:val="00D71AA5"/>
    <w:rsid w:val="00D71CA1"/>
    <w:rsid w:val="00D80658"/>
    <w:rsid w:val="00D8111D"/>
    <w:rsid w:val="00D86595"/>
    <w:rsid w:val="00D914DD"/>
    <w:rsid w:val="00D9250C"/>
    <w:rsid w:val="00D957DC"/>
    <w:rsid w:val="00DA6068"/>
    <w:rsid w:val="00DB3757"/>
    <w:rsid w:val="00DC25FE"/>
    <w:rsid w:val="00DC2E04"/>
    <w:rsid w:val="00DC5784"/>
    <w:rsid w:val="00DC66F5"/>
    <w:rsid w:val="00DC6C1D"/>
    <w:rsid w:val="00DC6DA1"/>
    <w:rsid w:val="00DD01F6"/>
    <w:rsid w:val="00DD2AC7"/>
    <w:rsid w:val="00DD3DD3"/>
    <w:rsid w:val="00DD651A"/>
    <w:rsid w:val="00DD6621"/>
    <w:rsid w:val="00DE0FD6"/>
    <w:rsid w:val="00DE2884"/>
    <w:rsid w:val="00DE422A"/>
    <w:rsid w:val="00DE5107"/>
    <w:rsid w:val="00DE5A76"/>
    <w:rsid w:val="00DE7D63"/>
    <w:rsid w:val="00DF2E91"/>
    <w:rsid w:val="00E0248F"/>
    <w:rsid w:val="00E035E9"/>
    <w:rsid w:val="00E0417B"/>
    <w:rsid w:val="00E10772"/>
    <w:rsid w:val="00E12759"/>
    <w:rsid w:val="00E13012"/>
    <w:rsid w:val="00E13248"/>
    <w:rsid w:val="00E16706"/>
    <w:rsid w:val="00E16A26"/>
    <w:rsid w:val="00E20698"/>
    <w:rsid w:val="00E23CAD"/>
    <w:rsid w:val="00E24B6C"/>
    <w:rsid w:val="00E2549F"/>
    <w:rsid w:val="00E25621"/>
    <w:rsid w:val="00E25E3F"/>
    <w:rsid w:val="00E30C18"/>
    <w:rsid w:val="00E32E1D"/>
    <w:rsid w:val="00E35457"/>
    <w:rsid w:val="00E359CA"/>
    <w:rsid w:val="00E40B7B"/>
    <w:rsid w:val="00E44E81"/>
    <w:rsid w:val="00E45CB0"/>
    <w:rsid w:val="00E50914"/>
    <w:rsid w:val="00E5199A"/>
    <w:rsid w:val="00E5372E"/>
    <w:rsid w:val="00E543E5"/>
    <w:rsid w:val="00E54EC8"/>
    <w:rsid w:val="00E5698C"/>
    <w:rsid w:val="00E571DA"/>
    <w:rsid w:val="00E61228"/>
    <w:rsid w:val="00E64766"/>
    <w:rsid w:val="00E65889"/>
    <w:rsid w:val="00E703BA"/>
    <w:rsid w:val="00E70506"/>
    <w:rsid w:val="00E71C0A"/>
    <w:rsid w:val="00E71DFE"/>
    <w:rsid w:val="00E72C16"/>
    <w:rsid w:val="00E746F5"/>
    <w:rsid w:val="00E748B5"/>
    <w:rsid w:val="00E7677C"/>
    <w:rsid w:val="00E8004E"/>
    <w:rsid w:val="00E82827"/>
    <w:rsid w:val="00E8323C"/>
    <w:rsid w:val="00E87568"/>
    <w:rsid w:val="00E90D1F"/>
    <w:rsid w:val="00E925C5"/>
    <w:rsid w:val="00E93134"/>
    <w:rsid w:val="00E94889"/>
    <w:rsid w:val="00E95C68"/>
    <w:rsid w:val="00EA090A"/>
    <w:rsid w:val="00EA24B5"/>
    <w:rsid w:val="00EA488E"/>
    <w:rsid w:val="00EA4DB9"/>
    <w:rsid w:val="00EB3017"/>
    <w:rsid w:val="00EB3127"/>
    <w:rsid w:val="00EB434B"/>
    <w:rsid w:val="00EB515A"/>
    <w:rsid w:val="00EB561C"/>
    <w:rsid w:val="00EC22D5"/>
    <w:rsid w:val="00EC31ED"/>
    <w:rsid w:val="00EC37C1"/>
    <w:rsid w:val="00EC3A8E"/>
    <w:rsid w:val="00EC502C"/>
    <w:rsid w:val="00EC5A32"/>
    <w:rsid w:val="00EC6C26"/>
    <w:rsid w:val="00EC777A"/>
    <w:rsid w:val="00ED4EBE"/>
    <w:rsid w:val="00ED7ECD"/>
    <w:rsid w:val="00EE00B0"/>
    <w:rsid w:val="00EE1E67"/>
    <w:rsid w:val="00EE3E51"/>
    <w:rsid w:val="00EF2553"/>
    <w:rsid w:val="00EF3D15"/>
    <w:rsid w:val="00EF5258"/>
    <w:rsid w:val="00EF5651"/>
    <w:rsid w:val="00F010D9"/>
    <w:rsid w:val="00F0226C"/>
    <w:rsid w:val="00F11D21"/>
    <w:rsid w:val="00F14812"/>
    <w:rsid w:val="00F17F46"/>
    <w:rsid w:val="00F23529"/>
    <w:rsid w:val="00F23FC5"/>
    <w:rsid w:val="00F26254"/>
    <w:rsid w:val="00F276B6"/>
    <w:rsid w:val="00F320AC"/>
    <w:rsid w:val="00F327B4"/>
    <w:rsid w:val="00F340F7"/>
    <w:rsid w:val="00F348DF"/>
    <w:rsid w:val="00F41913"/>
    <w:rsid w:val="00F43B7B"/>
    <w:rsid w:val="00F43D4D"/>
    <w:rsid w:val="00F50139"/>
    <w:rsid w:val="00F504AB"/>
    <w:rsid w:val="00F52AA9"/>
    <w:rsid w:val="00F53F5F"/>
    <w:rsid w:val="00F54B23"/>
    <w:rsid w:val="00F578D2"/>
    <w:rsid w:val="00F60CC4"/>
    <w:rsid w:val="00F621DC"/>
    <w:rsid w:val="00F62354"/>
    <w:rsid w:val="00F67E4B"/>
    <w:rsid w:val="00F7253C"/>
    <w:rsid w:val="00F72748"/>
    <w:rsid w:val="00F73405"/>
    <w:rsid w:val="00F734EB"/>
    <w:rsid w:val="00F76A5F"/>
    <w:rsid w:val="00F8175E"/>
    <w:rsid w:val="00F82992"/>
    <w:rsid w:val="00F8587B"/>
    <w:rsid w:val="00F90F64"/>
    <w:rsid w:val="00F91FC1"/>
    <w:rsid w:val="00F94165"/>
    <w:rsid w:val="00F94FB2"/>
    <w:rsid w:val="00FA1759"/>
    <w:rsid w:val="00FA4A61"/>
    <w:rsid w:val="00FA4A86"/>
    <w:rsid w:val="00FA7A01"/>
    <w:rsid w:val="00FB153C"/>
    <w:rsid w:val="00FB3C18"/>
    <w:rsid w:val="00FB54EB"/>
    <w:rsid w:val="00FB5984"/>
    <w:rsid w:val="00FB6EDA"/>
    <w:rsid w:val="00FC2E07"/>
    <w:rsid w:val="00FC2F1C"/>
    <w:rsid w:val="00FC55D6"/>
    <w:rsid w:val="00FC60E6"/>
    <w:rsid w:val="00FD0089"/>
    <w:rsid w:val="00FD0990"/>
    <w:rsid w:val="00FD25FD"/>
    <w:rsid w:val="00FD2FF0"/>
    <w:rsid w:val="00FD76E3"/>
    <w:rsid w:val="00FE14B6"/>
    <w:rsid w:val="00FE46D7"/>
    <w:rsid w:val="00FE48F5"/>
    <w:rsid w:val="00FE688E"/>
    <w:rsid w:val="00FF1470"/>
    <w:rsid w:val="00FF3581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4D24FB3F"/>
  <w15:docId w15:val="{C2D5968D-929B-46F5-B0E4-72B73DA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FB7"/>
  </w:style>
  <w:style w:type="paragraph" w:styleId="1">
    <w:name w:val="heading 1"/>
    <w:basedOn w:val="a"/>
    <w:next w:val="a"/>
    <w:link w:val="10"/>
    <w:qFormat/>
    <w:rsid w:val="000A4762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uiPriority w:val="9"/>
    <w:qFormat/>
    <w:rsid w:val="000A4762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uiPriority w:val="9"/>
    <w:qFormat/>
    <w:rsid w:val="000A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4762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0A4762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69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A4762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20698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20698"/>
    <w:rPr>
      <w:rFonts w:ascii="Calibri" w:hAnsi="Calibri"/>
      <w:sz w:val="24"/>
      <w:szCs w:val="24"/>
    </w:rPr>
  </w:style>
  <w:style w:type="paragraph" w:customStyle="1" w:styleId="11">
    <w:name w:val="Стиль1"/>
    <w:basedOn w:val="a"/>
    <w:rsid w:val="000A4762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link w:val="a4"/>
    <w:uiPriority w:val="10"/>
    <w:qFormat/>
    <w:rsid w:val="000A4762"/>
    <w:pPr>
      <w:widowControl w:val="0"/>
      <w:jc w:val="center"/>
    </w:pPr>
    <w:rPr>
      <w:b/>
      <w:snapToGrid w:val="0"/>
    </w:rPr>
  </w:style>
  <w:style w:type="character" w:customStyle="1" w:styleId="a4">
    <w:name w:val="Заголовок Знак"/>
    <w:basedOn w:val="a0"/>
    <w:link w:val="a3"/>
    <w:uiPriority w:val="10"/>
    <w:rsid w:val="009E07E1"/>
    <w:rPr>
      <w:b/>
      <w:snapToGrid w:val="0"/>
    </w:rPr>
  </w:style>
  <w:style w:type="paragraph" w:styleId="31">
    <w:name w:val="Body Text Indent 3"/>
    <w:basedOn w:val="a"/>
    <w:link w:val="32"/>
    <w:semiHidden/>
    <w:rsid w:val="000A4762"/>
    <w:pPr>
      <w:ind w:right="-569" w:firstLine="426"/>
    </w:pPr>
    <w:rPr>
      <w:sz w:val="28"/>
    </w:rPr>
  </w:style>
  <w:style w:type="character" w:styleId="a5">
    <w:name w:val="page number"/>
    <w:basedOn w:val="a0"/>
    <w:semiHidden/>
    <w:rsid w:val="000A4762"/>
  </w:style>
  <w:style w:type="paragraph" w:styleId="a6">
    <w:name w:val="footer"/>
    <w:basedOn w:val="a"/>
    <w:link w:val="a7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a8">
    <w:name w:val="Body Text"/>
    <w:basedOn w:val="a"/>
    <w:link w:val="a9"/>
    <w:semiHidden/>
    <w:rsid w:val="000A4762"/>
    <w:pPr>
      <w:widowControl w:val="0"/>
      <w:jc w:val="center"/>
    </w:pPr>
    <w:rPr>
      <w:snapToGrid w:val="0"/>
    </w:rPr>
  </w:style>
  <w:style w:type="paragraph" w:styleId="aa">
    <w:name w:val="header"/>
    <w:basedOn w:val="a"/>
    <w:link w:val="ab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b">
    <w:name w:val="Верхний колонтитул Знак"/>
    <w:link w:val="aa"/>
    <w:uiPriority w:val="99"/>
    <w:locked/>
    <w:rsid w:val="00425508"/>
    <w:rPr>
      <w:snapToGrid w:val="0"/>
      <w:sz w:val="24"/>
    </w:rPr>
  </w:style>
  <w:style w:type="paragraph" w:styleId="22">
    <w:name w:val="Body Text 2"/>
    <w:basedOn w:val="a"/>
    <w:link w:val="23"/>
    <w:semiHidden/>
    <w:rsid w:val="000A4762"/>
    <w:pPr>
      <w:widowControl w:val="0"/>
      <w:jc w:val="center"/>
    </w:pPr>
    <w:rPr>
      <w:b/>
      <w:snapToGrid w:val="0"/>
      <w:sz w:val="24"/>
    </w:rPr>
  </w:style>
  <w:style w:type="paragraph" w:styleId="33">
    <w:name w:val="Body Text 3"/>
    <w:basedOn w:val="a"/>
    <w:link w:val="34"/>
    <w:semiHidden/>
    <w:rsid w:val="000A4762"/>
    <w:pPr>
      <w:jc w:val="center"/>
    </w:pPr>
    <w:rPr>
      <w:sz w:val="24"/>
    </w:rPr>
  </w:style>
  <w:style w:type="paragraph" w:styleId="ac">
    <w:name w:val="footnote text"/>
    <w:basedOn w:val="a"/>
    <w:link w:val="ad"/>
    <w:semiHidden/>
    <w:rsid w:val="000A4762"/>
  </w:style>
  <w:style w:type="character" w:styleId="ae">
    <w:name w:val="footnote reference"/>
    <w:basedOn w:val="a0"/>
    <w:semiHidden/>
    <w:rsid w:val="000A4762"/>
    <w:rPr>
      <w:vertAlign w:val="superscript"/>
    </w:rPr>
  </w:style>
  <w:style w:type="paragraph" w:styleId="af">
    <w:name w:val="Body Text Indent"/>
    <w:basedOn w:val="a"/>
    <w:link w:val="af0"/>
    <w:rsid w:val="000A4762"/>
    <w:pPr>
      <w:spacing w:after="120"/>
      <w:ind w:left="283"/>
    </w:pPr>
  </w:style>
  <w:style w:type="paragraph" w:styleId="24">
    <w:name w:val="Body Text Indent 2"/>
    <w:basedOn w:val="a"/>
    <w:link w:val="25"/>
    <w:rsid w:val="000A4762"/>
    <w:pPr>
      <w:spacing w:after="120" w:line="480" w:lineRule="auto"/>
      <w:ind w:left="283"/>
    </w:pPr>
  </w:style>
  <w:style w:type="table" w:styleId="af1">
    <w:name w:val="Table Grid"/>
    <w:basedOn w:val="a1"/>
    <w:uiPriority w:val="59"/>
    <w:rsid w:val="0057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372E0"/>
    <w:pPr>
      <w:ind w:left="720"/>
      <w:contextualSpacing/>
    </w:pPr>
  </w:style>
  <w:style w:type="paragraph" w:customStyle="1" w:styleId="PlainText1">
    <w:name w:val="Plain Text1"/>
    <w:basedOn w:val="a"/>
    <w:rsid w:val="003417C8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unhideWhenUsed/>
    <w:rsid w:val="00A93A8F"/>
    <w:pPr>
      <w:spacing w:after="100"/>
    </w:pPr>
  </w:style>
  <w:style w:type="paragraph" w:styleId="26">
    <w:name w:val="toc 2"/>
    <w:basedOn w:val="a"/>
    <w:next w:val="a"/>
    <w:autoRedefine/>
    <w:unhideWhenUsed/>
    <w:rsid w:val="00856744"/>
    <w:pPr>
      <w:spacing w:after="100"/>
      <w:ind w:left="20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A93A8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475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520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7"/>
    <w:uiPriority w:val="99"/>
    <w:semiHidden/>
    <w:unhideWhenUsed/>
    <w:rsid w:val="002473D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473D6"/>
    <w:rPr>
      <w:rFonts w:ascii="Tahoma" w:hAnsi="Tahoma" w:cs="Tahoma"/>
      <w:sz w:val="16"/>
      <w:szCs w:val="16"/>
    </w:rPr>
  </w:style>
  <w:style w:type="paragraph" w:styleId="af8">
    <w:name w:val="No Spacing"/>
    <w:link w:val="af9"/>
    <w:uiPriority w:val="1"/>
    <w:qFormat/>
    <w:rsid w:val="00E20698"/>
    <w:rPr>
      <w:sz w:val="24"/>
      <w:szCs w:val="24"/>
    </w:rPr>
  </w:style>
  <w:style w:type="character" w:customStyle="1" w:styleId="FontStyle74">
    <w:name w:val="Font Style74"/>
    <w:uiPriority w:val="99"/>
    <w:rsid w:val="00425508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425508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rsid w:val="0042550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425508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425508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  <w:sz w:val="24"/>
      <w:szCs w:val="24"/>
    </w:rPr>
  </w:style>
  <w:style w:type="character" w:customStyle="1" w:styleId="FontStyle75">
    <w:name w:val="Font Style75"/>
    <w:uiPriority w:val="99"/>
    <w:rsid w:val="00425508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425508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425508"/>
    <w:pPr>
      <w:widowControl w:val="0"/>
      <w:autoSpaceDE w:val="0"/>
      <w:autoSpaceDN w:val="0"/>
      <w:adjustRightInd w:val="0"/>
      <w:spacing w:line="304" w:lineRule="exact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D32109"/>
  </w:style>
  <w:style w:type="character" w:customStyle="1" w:styleId="apple-converted-space">
    <w:name w:val="apple-converted-space"/>
    <w:basedOn w:val="a0"/>
    <w:rsid w:val="00D32109"/>
  </w:style>
  <w:style w:type="character" w:styleId="afa">
    <w:name w:val="FollowedHyperlink"/>
    <w:basedOn w:val="a0"/>
    <w:uiPriority w:val="99"/>
    <w:semiHidden/>
    <w:unhideWhenUsed/>
    <w:rsid w:val="00D32109"/>
    <w:rPr>
      <w:color w:val="800080" w:themeColor="followedHyperlink"/>
      <w:u w:val="single"/>
    </w:rPr>
  </w:style>
  <w:style w:type="character" w:styleId="afb">
    <w:name w:val="Strong"/>
    <w:basedOn w:val="a0"/>
    <w:uiPriority w:val="22"/>
    <w:qFormat/>
    <w:rsid w:val="00D32109"/>
    <w:rPr>
      <w:b/>
      <w:bCs/>
    </w:rPr>
  </w:style>
  <w:style w:type="paragraph" w:customStyle="1" w:styleId="210">
    <w:name w:val="Основной текст 21"/>
    <w:basedOn w:val="a"/>
    <w:rsid w:val="00D32109"/>
    <w:pPr>
      <w:suppressAutoHyphens/>
      <w:jc w:val="both"/>
    </w:pPr>
    <w:rPr>
      <w:i/>
      <w:lang w:eastAsia="ar-SA"/>
    </w:rPr>
  </w:style>
  <w:style w:type="paragraph" w:styleId="afc">
    <w:name w:val="Normal (Web)"/>
    <w:basedOn w:val="a"/>
    <w:uiPriority w:val="99"/>
    <w:unhideWhenUsed/>
    <w:rsid w:val="00C66F97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Plain Text"/>
    <w:basedOn w:val="a"/>
    <w:link w:val="afe"/>
    <w:rsid w:val="00106AE0"/>
    <w:pPr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Текст Знак"/>
    <w:basedOn w:val="a0"/>
    <w:link w:val="afd"/>
    <w:rsid w:val="00106AE0"/>
    <w:rPr>
      <w:sz w:val="24"/>
      <w:szCs w:val="24"/>
    </w:rPr>
  </w:style>
  <w:style w:type="paragraph" w:styleId="aff">
    <w:name w:val="List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35">
    <w:name w:val="toc 3"/>
    <w:basedOn w:val="a"/>
    <w:next w:val="a"/>
    <w:autoRedefine/>
    <w:semiHidden/>
    <w:rsid w:val="00856744"/>
    <w:pPr>
      <w:tabs>
        <w:tab w:val="right" w:leader="dot" w:pos="6538"/>
      </w:tabs>
      <w:spacing w:before="60" w:after="60"/>
    </w:pPr>
    <w:rPr>
      <w:noProof/>
    </w:rPr>
  </w:style>
  <w:style w:type="character" w:customStyle="1" w:styleId="FontStyle109">
    <w:name w:val="Font Style109"/>
    <w:rsid w:val="003C08C9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656432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rsid w:val="00656432"/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480443"/>
  </w:style>
  <w:style w:type="paragraph" w:customStyle="1" w:styleId="211">
    <w:name w:val="Основной текст с отступом 21"/>
    <w:basedOn w:val="a"/>
    <w:rsid w:val="0048044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775432"/>
    <w:pPr>
      <w:spacing w:before="100" w:beforeAutospacing="1" w:after="100" w:afterAutospacing="1"/>
    </w:pPr>
    <w:rPr>
      <w:i/>
      <w:iCs/>
      <w:color w:val="000000"/>
      <w:sz w:val="22"/>
      <w:szCs w:val="22"/>
      <w:u w:val="single"/>
    </w:rPr>
  </w:style>
  <w:style w:type="paragraph" w:customStyle="1" w:styleId="font7">
    <w:name w:val="font7"/>
    <w:basedOn w:val="a"/>
    <w:rsid w:val="0077543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  <w:u w:val="single"/>
    </w:rPr>
  </w:style>
  <w:style w:type="paragraph" w:customStyle="1" w:styleId="font12">
    <w:name w:val="font12"/>
    <w:basedOn w:val="a"/>
    <w:rsid w:val="00775432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3">
    <w:name w:val="font13"/>
    <w:basedOn w:val="a"/>
    <w:rsid w:val="00775432"/>
    <w:pPr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72">
    <w:name w:val="xl7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75">
    <w:name w:val="xl7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75432"/>
    <w:pPr>
      <w:pBdr>
        <w:top w:val="single" w:sz="4" w:space="0" w:color="000000"/>
        <w:left w:val="single" w:sz="12" w:space="0" w:color="00CCFF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754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775432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96">
    <w:name w:val="xl9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06">
    <w:name w:val="xl10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775432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775432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A652D"/>
    <w:rPr>
      <w:b/>
      <w:snapToGrid w:val="0"/>
    </w:rPr>
  </w:style>
  <w:style w:type="character" w:customStyle="1" w:styleId="20">
    <w:name w:val="Заголовок 2 Знак"/>
    <w:basedOn w:val="a0"/>
    <w:link w:val="2"/>
    <w:uiPriority w:val="9"/>
    <w:rsid w:val="006A652D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6A65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A652D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6A652D"/>
    <w:rPr>
      <w:b/>
      <w:snapToGrid w:val="0"/>
      <w:sz w:val="28"/>
    </w:rPr>
  </w:style>
  <w:style w:type="character" w:customStyle="1" w:styleId="80">
    <w:name w:val="Заголовок 8 Знак"/>
    <w:basedOn w:val="a0"/>
    <w:link w:val="8"/>
    <w:rsid w:val="006A652D"/>
    <w:rPr>
      <w:b/>
      <w:snapToGrid w:val="0"/>
    </w:rPr>
  </w:style>
  <w:style w:type="character" w:customStyle="1" w:styleId="32">
    <w:name w:val="Основной текст с отступом 3 Знак"/>
    <w:basedOn w:val="a0"/>
    <w:link w:val="31"/>
    <w:semiHidden/>
    <w:rsid w:val="006A652D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6A652D"/>
    <w:rPr>
      <w:snapToGrid w:val="0"/>
      <w:sz w:val="24"/>
    </w:rPr>
  </w:style>
  <w:style w:type="character" w:customStyle="1" w:styleId="a9">
    <w:name w:val="Основной текст Знак"/>
    <w:basedOn w:val="a0"/>
    <w:link w:val="a8"/>
    <w:semiHidden/>
    <w:rsid w:val="006A652D"/>
    <w:rPr>
      <w:snapToGrid w:val="0"/>
    </w:rPr>
  </w:style>
  <w:style w:type="character" w:customStyle="1" w:styleId="23">
    <w:name w:val="Основной текст 2 Знак"/>
    <w:basedOn w:val="a0"/>
    <w:link w:val="22"/>
    <w:semiHidden/>
    <w:rsid w:val="006A652D"/>
    <w:rPr>
      <w:b/>
      <w:snapToGrid w:val="0"/>
      <w:sz w:val="24"/>
    </w:rPr>
  </w:style>
  <w:style w:type="character" w:customStyle="1" w:styleId="34">
    <w:name w:val="Основной текст 3 Знак"/>
    <w:basedOn w:val="a0"/>
    <w:link w:val="33"/>
    <w:semiHidden/>
    <w:rsid w:val="006A652D"/>
    <w:rPr>
      <w:sz w:val="24"/>
    </w:rPr>
  </w:style>
  <w:style w:type="character" w:customStyle="1" w:styleId="ad">
    <w:name w:val="Текст сноски Знак"/>
    <w:basedOn w:val="a0"/>
    <w:link w:val="ac"/>
    <w:semiHidden/>
    <w:rsid w:val="006A652D"/>
  </w:style>
  <w:style w:type="character" w:customStyle="1" w:styleId="af0">
    <w:name w:val="Основной текст с отступом Знак"/>
    <w:basedOn w:val="a0"/>
    <w:link w:val="af"/>
    <w:rsid w:val="006A652D"/>
  </w:style>
  <w:style w:type="character" w:customStyle="1" w:styleId="25">
    <w:name w:val="Основной текст с отступом 2 Знак"/>
    <w:basedOn w:val="a0"/>
    <w:link w:val="24"/>
    <w:rsid w:val="006A652D"/>
  </w:style>
  <w:style w:type="character" w:styleId="aff0">
    <w:name w:val="Emphasis"/>
    <w:basedOn w:val="a0"/>
    <w:uiPriority w:val="20"/>
    <w:qFormat/>
    <w:rsid w:val="00AB7C15"/>
    <w:rPr>
      <w:i/>
      <w:iCs/>
    </w:rPr>
  </w:style>
  <w:style w:type="character" w:styleId="aff1">
    <w:name w:val="Placeholder Text"/>
    <w:basedOn w:val="a0"/>
    <w:uiPriority w:val="99"/>
    <w:semiHidden/>
    <w:rsid w:val="00425FF0"/>
    <w:rPr>
      <w:color w:val="808080"/>
    </w:rPr>
  </w:style>
  <w:style w:type="character" w:customStyle="1" w:styleId="Zag11">
    <w:name w:val="Zag_11"/>
    <w:rsid w:val="00A16C90"/>
  </w:style>
  <w:style w:type="character" w:styleId="aff2">
    <w:name w:val="annotation reference"/>
    <w:basedOn w:val="a0"/>
    <w:uiPriority w:val="99"/>
    <w:semiHidden/>
    <w:unhideWhenUsed/>
    <w:rsid w:val="00E13248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E13248"/>
  </w:style>
  <w:style w:type="character" w:customStyle="1" w:styleId="aff4">
    <w:name w:val="Текст примечания Знак"/>
    <w:basedOn w:val="a0"/>
    <w:link w:val="aff3"/>
    <w:uiPriority w:val="99"/>
    <w:semiHidden/>
    <w:rsid w:val="00E13248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4A63E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A63EE"/>
    <w:rPr>
      <w:b/>
      <w:bCs/>
    </w:rPr>
  </w:style>
  <w:style w:type="paragraph" w:customStyle="1" w:styleId="Osnova">
    <w:name w:val="Osnova"/>
    <w:basedOn w:val="a"/>
    <w:rsid w:val="009529E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aff7">
    <w:name w:val="Основной"/>
    <w:basedOn w:val="a"/>
    <w:link w:val="aff8"/>
    <w:rsid w:val="009529E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8">
    <w:name w:val="Основной Знак"/>
    <w:link w:val="aff7"/>
    <w:rsid w:val="009529EC"/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9529E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9529EC"/>
    <w:pPr>
      <w:numPr>
        <w:numId w:val="1"/>
      </w:numPr>
      <w:spacing w:line="360" w:lineRule="auto"/>
      <w:contextualSpacing/>
      <w:jc w:val="both"/>
      <w:outlineLvl w:val="1"/>
    </w:pPr>
    <w:rPr>
      <w:sz w:val="28"/>
      <w:szCs w:val="24"/>
    </w:rPr>
  </w:style>
  <w:style w:type="paragraph" w:customStyle="1" w:styleId="aff9">
    <w:name w:val="Курсив"/>
    <w:basedOn w:val="aff7"/>
    <w:rsid w:val="009529EC"/>
    <w:rPr>
      <w:i/>
      <w:iCs/>
    </w:rPr>
  </w:style>
  <w:style w:type="character" w:customStyle="1" w:styleId="affa">
    <w:name w:val="Основной текст_"/>
    <w:link w:val="14"/>
    <w:rsid w:val="00B5446B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fa"/>
    <w:rsid w:val="00B5446B"/>
    <w:pPr>
      <w:shd w:val="clear" w:color="auto" w:fill="FFFFFF"/>
      <w:spacing w:before="12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ffb">
    <w:name w:val="Основной текст + Полужирный;Курсив"/>
    <w:rsid w:val="00B5446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link w:val="37"/>
    <w:rsid w:val="00B5446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B5446B"/>
    <w:pPr>
      <w:widowControl w:val="0"/>
      <w:shd w:val="clear" w:color="auto" w:fill="FFFFFF"/>
      <w:spacing w:before="240" w:line="250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numbering" w:customStyle="1" w:styleId="15">
    <w:name w:val="Нет списка1"/>
    <w:next w:val="a2"/>
    <w:uiPriority w:val="99"/>
    <w:semiHidden/>
    <w:unhideWhenUsed/>
    <w:rsid w:val="00B5446B"/>
  </w:style>
  <w:style w:type="paragraph" w:customStyle="1" w:styleId="16">
    <w:name w:val="Обычный1"/>
    <w:basedOn w:val="a"/>
    <w:rsid w:val="00B5446B"/>
    <w:pPr>
      <w:widowControl w:val="0"/>
    </w:pPr>
    <w:rPr>
      <w:rFonts w:cs="Arial"/>
      <w:noProof/>
      <w:lang w:val="en-US" w:eastAsia="en-US"/>
    </w:rPr>
  </w:style>
  <w:style w:type="character" w:styleId="affc">
    <w:name w:val="line number"/>
    <w:basedOn w:val="a0"/>
    <w:uiPriority w:val="99"/>
    <w:semiHidden/>
    <w:unhideWhenUsed/>
    <w:rsid w:val="00B5446B"/>
  </w:style>
  <w:style w:type="character" w:customStyle="1" w:styleId="af9">
    <w:name w:val="Без интервала Знак"/>
    <w:basedOn w:val="a0"/>
    <w:link w:val="af8"/>
    <w:uiPriority w:val="1"/>
    <w:rsid w:val="00B5446B"/>
    <w:rPr>
      <w:sz w:val="24"/>
      <w:szCs w:val="24"/>
    </w:rPr>
  </w:style>
  <w:style w:type="character" w:customStyle="1" w:styleId="FontStyle15">
    <w:name w:val="Font Style15"/>
    <w:basedOn w:val="a0"/>
    <w:rsid w:val="00037F12"/>
    <w:rPr>
      <w:rFonts w:ascii="Times New Roman" w:hAnsi="Times New Roman" w:cs="Times New Roman" w:hint="default"/>
      <w:sz w:val="22"/>
      <w:szCs w:val="22"/>
    </w:rPr>
  </w:style>
  <w:style w:type="character" w:customStyle="1" w:styleId="c0">
    <w:name w:val="c0"/>
    <w:basedOn w:val="a0"/>
    <w:rsid w:val="00037F12"/>
  </w:style>
  <w:style w:type="character" w:customStyle="1" w:styleId="FontStyle13">
    <w:name w:val="Font Style13"/>
    <w:rsid w:val="00037F12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rsid w:val="00037F12"/>
    <w:pPr>
      <w:suppressAutoHyphens/>
      <w:spacing w:line="229" w:lineRule="exact"/>
      <w:ind w:firstLine="350"/>
      <w:jc w:val="both"/>
    </w:pPr>
    <w:rPr>
      <w:rFonts w:ascii="Microsoft Sans Serif" w:hAnsi="Microsoft Sans Serif" w:cs="Microsoft Sans Serif"/>
      <w:kern w:val="1"/>
      <w:sz w:val="24"/>
      <w:szCs w:val="24"/>
      <w:lang w:eastAsia="ar-SA"/>
    </w:rPr>
  </w:style>
  <w:style w:type="paragraph" w:customStyle="1" w:styleId="Style9">
    <w:name w:val="Style9"/>
    <w:basedOn w:val="a"/>
    <w:rsid w:val="00037F12"/>
    <w:pPr>
      <w:widowControl w:val="0"/>
      <w:autoSpaceDE w:val="0"/>
      <w:autoSpaceDN w:val="0"/>
      <w:adjustRightInd w:val="0"/>
      <w:spacing w:line="261" w:lineRule="exact"/>
      <w:ind w:firstLine="34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037F12"/>
    <w:pPr>
      <w:widowControl w:val="0"/>
      <w:autoSpaceDE w:val="0"/>
      <w:autoSpaceDN w:val="0"/>
      <w:adjustRightInd w:val="0"/>
      <w:spacing w:line="259" w:lineRule="exact"/>
      <w:ind w:firstLine="35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37F12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037F12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037F12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37F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037F12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037F1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037F1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basedOn w:val="a0"/>
    <w:rsid w:val="00037F12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customStyle="1" w:styleId="Style7">
    <w:name w:val="Style7"/>
    <w:basedOn w:val="a"/>
    <w:rsid w:val="00037F12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xod">
    <w:name w:val="xod"/>
    <w:basedOn w:val="a"/>
    <w:rsid w:val="00037F12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61">
    <w:name w:val="Основной текст (6)_"/>
    <w:link w:val="62"/>
    <w:locked/>
    <w:rsid w:val="00037F12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37F12"/>
    <w:pPr>
      <w:shd w:val="clear" w:color="auto" w:fill="FFFFFF"/>
      <w:spacing w:before="1320" w:line="240" w:lineRule="atLeast"/>
    </w:pPr>
    <w:rPr>
      <w:sz w:val="22"/>
      <w:szCs w:val="22"/>
    </w:rPr>
  </w:style>
  <w:style w:type="character" w:customStyle="1" w:styleId="63">
    <w:name w:val="Основной текст (6) + Полужирный3"/>
    <w:rsid w:val="00037F1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37F1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37F12"/>
    <w:pPr>
      <w:ind w:left="720" w:firstLine="700"/>
      <w:jc w:val="both"/>
    </w:pPr>
    <w:rPr>
      <w:rFonts w:eastAsia="SimSun"/>
      <w:sz w:val="24"/>
      <w:szCs w:val="24"/>
    </w:rPr>
  </w:style>
  <w:style w:type="character" w:customStyle="1" w:styleId="630">
    <w:name w:val="Основной текст (6) + Курсив3"/>
    <w:rsid w:val="00037F1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0">
    <w:name w:val="Основной текст (6) + Курсив2"/>
    <w:rsid w:val="00037F1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Заголовок №4_"/>
    <w:link w:val="43"/>
    <w:locked/>
    <w:rsid w:val="00037F12"/>
    <w:rPr>
      <w:b/>
      <w:bCs/>
      <w:sz w:val="22"/>
      <w:szCs w:val="22"/>
      <w:shd w:val="clear" w:color="auto" w:fill="FFFFFF"/>
    </w:rPr>
  </w:style>
  <w:style w:type="paragraph" w:customStyle="1" w:styleId="43">
    <w:name w:val="Заголовок №4"/>
    <w:basedOn w:val="a"/>
    <w:link w:val="42"/>
    <w:rsid w:val="00037F12"/>
    <w:pPr>
      <w:shd w:val="clear" w:color="auto" w:fill="FFFFFF"/>
      <w:spacing w:after="600" w:line="211" w:lineRule="exact"/>
      <w:jc w:val="right"/>
      <w:outlineLvl w:val="3"/>
    </w:pPr>
    <w:rPr>
      <w:b/>
      <w:bCs/>
      <w:sz w:val="22"/>
      <w:szCs w:val="22"/>
    </w:rPr>
  </w:style>
  <w:style w:type="character" w:customStyle="1" w:styleId="27">
    <w:name w:val="Основной текст (2)_"/>
    <w:basedOn w:val="a0"/>
    <w:link w:val="212"/>
    <w:uiPriority w:val="99"/>
    <w:rsid w:val="00881389"/>
    <w:rPr>
      <w:sz w:val="22"/>
      <w:szCs w:val="22"/>
      <w:shd w:val="clear" w:color="auto" w:fill="FFFFFF"/>
    </w:rPr>
  </w:style>
  <w:style w:type="paragraph" w:customStyle="1" w:styleId="212">
    <w:name w:val="Основной текст (2)1"/>
    <w:basedOn w:val="a"/>
    <w:link w:val="27"/>
    <w:uiPriority w:val="99"/>
    <w:rsid w:val="00881389"/>
    <w:pPr>
      <w:widowControl w:val="0"/>
      <w:shd w:val="clear" w:color="auto" w:fill="FFFFFF"/>
      <w:spacing w:before="240" w:line="278" w:lineRule="exact"/>
      <w:ind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10F5-2DC4-4B26-923E-BD5F4E6137E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46FFF80-2685-4954-B190-39E230C2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3079</TotalTime>
  <Pages>23</Pages>
  <Words>8261</Words>
  <Characters>47094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                                                                дополнительного профессионального образования</vt:lpstr>
    </vt:vector>
  </TitlesOfParts>
  <Company>Unit</Company>
  <LinksUpToDate>false</LinksUpToDate>
  <CharactersWithSpaces>55245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                                                                дополнительного профессионального образования</dc:title>
  <dc:subject/>
  <dc:creator>Ze84rO</dc:creator>
  <cp:keywords/>
  <dc:description/>
  <cp:lastModifiedBy>Леля</cp:lastModifiedBy>
  <cp:revision>155</cp:revision>
  <cp:lastPrinted>2022-11-09T18:05:00Z</cp:lastPrinted>
  <dcterms:created xsi:type="dcterms:W3CDTF">2015-08-26T19:04:00Z</dcterms:created>
  <dcterms:modified xsi:type="dcterms:W3CDTF">2022-11-13T13:49:00Z</dcterms:modified>
</cp:coreProperties>
</file>