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F37F0" w14:textId="77777777" w:rsidR="007A394A" w:rsidRPr="00D90973" w:rsidRDefault="007A394A" w:rsidP="007A394A">
      <w:pPr>
        <w:ind w:right="1134"/>
        <w:jc w:val="center"/>
        <w:rPr>
          <w:spacing w:val="20"/>
          <w:kern w:val="28"/>
          <w:sz w:val="24"/>
          <w:szCs w:val="24"/>
        </w:rPr>
      </w:pPr>
      <w:r w:rsidRPr="00D90973">
        <w:rPr>
          <w:noProof/>
        </w:rPr>
        <w:drawing>
          <wp:anchor distT="0" distB="0" distL="114300" distR="114300" simplePos="0" relativeHeight="251669504" behindDoc="0" locked="0" layoutInCell="1" allowOverlap="1" wp14:anchorId="3A5AF83F" wp14:editId="4EF26400">
            <wp:simplePos x="0" y="0"/>
            <wp:positionH relativeFrom="column">
              <wp:posOffset>-256372</wp:posOffset>
            </wp:positionH>
            <wp:positionV relativeFrom="paragraph">
              <wp:posOffset>-266245</wp:posOffset>
            </wp:positionV>
            <wp:extent cx="858520" cy="1068705"/>
            <wp:effectExtent l="0" t="0" r="0" b="0"/>
            <wp:wrapNone/>
            <wp:docPr id="1" name="Рисунок 1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0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90973">
        <w:rPr>
          <w:spacing w:val="20"/>
          <w:kern w:val="28"/>
          <w:sz w:val="24"/>
          <w:szCs w:val="24"/>
        </w:rPr>
        <w:t>РОССИЙСКАЯ  ФЕДЕРАЦИЯ</w:t>
      </w:r>
    </w:p>
    <w:p w14:paraId="1DC1B8C6" w14:textId="77777777" w:rsidR="007A394A" w:rsidRPr="00D90973" w:rsidRDefault="007A394A" w:rsidP="007A394A">
      <w:pPr>
        <w:ind w:right="1134"/>
        <w:jc w:val="center"/>
        <w:rPr>
          <w:spacing w:val="44"/>
          <w:kern w:val="28"/>
          <w:sz w:val="24"/>
          <w:szCs w:val="24"/>
        </w:rPr>
      </w:pPr>
      <w:r w:rsidRPr="00D90973">
        <w:rPr>
          <w:spacing w:val="44"/>
          <w:kern w:val="28"/>
          <w:sz w:val="24"/>
          <w:szCs w:val="24"/>
        </w:rPr>
        <w:t xml:space="preserve">               РОСТОВСКАЯ ОБЛАСТЬ</w:t>
      </w:r>
    </w:p>
    <w:p w14:paraId="2BDA3B74" w14:textId="77777777" w:rsidR="007A394A" w:rsidRPr="00D90973" w:rsidRDefault="007A394A" w:rsidP="007A394A">
      <w:pPr>
        <w:jc w:val="center"/>
        <w:rPr>
          <w:b/>
          <w:bCs/>
          <w:sz w:val="24"/>
          <w:szCs w:val="24"/>
        </w:rPr>
      </w:pPr>
      <w:r w:rsidRPr="00D90973">
        <w:rPr>
          <w:b/>
          <w:bCs/>
          <w:sz w:val="24"/>
          <w:szCs w:val="24"/>
        </w:rPr>
        <w:t xml:space="preserve">       муниципальное бюджетное общеобразовательное </w:t>
      </w:r>
    </w:p>
    <w:p w14:paraId="6E279B78" w14:textId="77777777" w:rsidR="007A394A" w:rsidRPr="00D90973" w:rsidRDefault="007A394A" w:rsidP="007A394A">
      <w:pPr>
        <w:jc w:val="center"/>
        <w:rPr>
          <w:b/>
          <w:bCs/>
          <w:sz w:val="24"/>
          <w:szCs w:val="24"/>
        </w:rPr>
      </w:pPr>
      <w:r w:rsidRPr="00D90973">
        <w:rPr>
          <w:b/>
          <w:bCs/>
          <w:sz w:val="24"/>
          <w:szCs w:val="24"/>
        </w:rPr>
        <w:t xml:space="preserve">учреждение г.Шахты Ростовской области </w:t>
      </w:r>
    </w:p>
    <w:p w14:paraId="00842BA1" w14:textId="77777777" w:rsidR="007A394A" w:rsidRPr="00D90973" w:rsidRDefault="007A394A" w:rsidP="007A394A">
      <w:pPr>
        <w:jc w:val="center"/>
        <w:rPr>
          <w:b/>
          <w:bCs/>
          <w:sz w:val="24"/>
          <w:szCs w:val="24"/>
        </w:rPr>
      </w:pPr>
      <w:r w:rsidRPr="00D90973">
        <w:rPr>
          <w:b/>
          <w:bCs/>
          <w:sz w:val="24"/>
          <w:szCs w:val="24"/>
        </w:rPr>
        <w:t>«Средняя общеобразовательная школа №27 имени Д.И.Донского»</w:t>
      </w:r>
      <w:r w:rsidR="00CA2581" w:rsidRPr="00D90973">
        <w:rPr>
          <w:b/>
          <w:bCs/>
          <w:sz w:val="24"/>
          <w:szCs w:val="24"/>
        </w:rPr>
        <w:br/>
      </w:r>
      <w:r w:rsidR="00CA2581" w:rsidRPr="00D90973">
        <w:rPr>
          <w:b/>
          <w:bCs/>
          <w:sz w:val="24"/>
          <w:szCs w:val="24"/>
        </w:rPr>
        <w:tab/>
      </w:r>
      <w:r w:rsidR="00CA2581" w:rsidRPr="00D90973">
        <w:rPr>
          <w:b/>
          <w:bCs/>
          <w:sz w:val="24"/>
          <w:szCs w:val="24"/>
        </w:rPr>
        <w:tab/>
        <w:t>МБОУ СОШ №27 г.</w:t>
      </w:r>
      <w:r w:rsidRPr="00D90973">
        <w:rPr>
          <w:b/>
          <w:bCs/>
          <w:sz w:val="24"/>
          <w:szCs w:val="24"/>
        </w:rPr>
        <w:t>Шахты</w:t>
      </w:r>
    </w:p>
    <w:p w14:paraId="698A7BA7" w14:textId="77777777" w:rsidR="007A394A" w:rsidRPr="00D90973" w:rsidRDefault="007A394A" w:rsidP="007A394A">
      <w:pPr>
        <w:jc w:val="center"/>
        <w:rPr>
          <w:sz w:val="28"/>
          <w:szCs w:val="28"/>
        </w:rPr>
      </w:pPr>
      <w:r w:rsidRPr="00D90973">
        <w:rPr>
          <w:b/>
          <w:bCs/>
          <w:i/>
          <w:iCs/>
        </w:rPr>
        <w:tab/>
      </w:r>
      <w:r w:rsidRPr="00D90973">
        <w:rPr>
          <w:b/>
          <w:bCs/>
          <w:i/>
          <w:iCs/>
        </w:rPr>
        <w:tab/>
      </w:r>
    </w:p>
    <w:p w14:paraId="00B6B068" w14:textId="77777777" w:rsidR="007A394A" w:rsidRPr="00D90973" w:rsidRDefault="007A394A" w:rsidP="007A394A">
      <w:pPr>
        <w:jc w:val="center"/>
      </w:pPr>
      <w:r w:rsidRPr="00D90973">
        <w:rPr>
          <w:b/>
          <w:bCs/>
          <w:i/>
          <w:iCs/>
          <w:sz w:val="16"/>
          <w:szCs w:val="16"/>
          <w:u w:val="single"/>
        </w:rPr>
        <w:t xml:space="preserve">346516 Россия, г. Шахты, Ростовской области, ул. Азовская, 46, тел./факс (8636)26-87-41, </w:t>
      </w:r>
      <w:r w:rsidRPr="00D90973">
        <w:rPr>
          <w:b/>
          <w:bCs/>
          <w:i/>
          <w:iCs/>
          <w:sz w:val="16"/>
          <w:szCs w:val="16"/>
          <w:u w:val="single"/>
          <w:lang w:val="en-US"/>
        </w:rPr>
        <w:t>e</w:t>
      </w:r>
      <w:r w:rsidRPr="00D90973">
        <w:rPr>
          <w:b/>
          <w:bCs/>
          <w:i/>
          <w:iCs/>
          <w:sz w:val="16"/>
          <w:szCs w:val="16"/>
          <w:u w:val="single"/>
        </w:rPr>
        <w:t>-</w:t>
      </w:r>
      <w:r w:rsidRPr="00D90973">
        <w:rPr>
          <w:b/>
          <w:bCs/>
          <w:i/>
          <w:iCs/>
          <w:sz w:val="16"/>
          <w:szCs w:val="16"/>
          <w:u w:val="single"/>
          <w:lang w:val="en-US"/>
        </w:rPr>
        <w:t>mail</w:t>
      </w:r>
      <w:r w:rsidRPr="00D90973">
        <w:rPr>
          <w:b/>
          <w:bCs/>
          <w:i/>
          <w:iCs/>
          <w:sz w:val="16"/>
          <w:szCs w:val="16"/>
          <w:u w:val="single"/>
        </w:rPr>
        <w:t>:</w:t>
      </w:r>
      <w:r w:rsidRPr="00D90973">
        <w:rPr>
          <w:b/>
          <w:bCs/>
          <w:i/>
          <w:iCs/>
          <w:sz w:val="16"/>
          <w:szCs w:val="16"/>
          <w:u w:val="single"/>
          <w:lang w:val="en-US"/>
        </w:rPr>
        <w:t>russchool</w:t>
      </w:r>
      <w:r w:rsidRPr="00D90973">
        <w:rPr>
          <w:b/>
          <w:bCs/>
          <w:i/>
          <w:iCs/>
          <w:sz w:val="16"/>
          <w:szCs w:val="16"/>
          <w:u w:val="single"/>
        </w:rPr>
        <w:t>27@</w:t>
      </w:r>
      <w:r w:rsidRPr="00D90973">
        <w:rPr>
          <w:b/>
          <w:bCs/>
          <w:i/>
          <w:iCs/>
          <w:sz w:val="16"/>
          <w:szCs w:val="16"/>
          <w:u w:val="single"/>
          <w:lang w:val="en-US"/>
        </w:rPr>
        <w:t>rambler</w:t>
      </w:r>
      <w:r w:rsidRPr="00D90973">
        <w:rPr>
          <w:b/>
          <w:bCs/>
          <w:i/>
          <w:iCs/>
          <w:sz w:val="16"/>
          <w:szCs w:val="16"/>
          <w:u w:val="single"/>
        </w:rPr>
        <w:t>.</w:t>
      </w:r>
      <w:r w:rsidRPr="00D90973">
        <w:rPr>
          <w:b/>
          <w:bCs/>
          <w:i/>
          <w:iCs/>
          <w:sz w:val="16"/>
          <w:szCs w:val="16"/>
          <w:u w:val="single"/>
          <w:lang w:val="en-US"/>
        </w:rPr>
        <w:t>ru</w:t>
      </w:r>
      <w:r w:rsidRPr="00D90973">
        <w:tab/>
      </w:r>
    </w:p>
    <w:p w14:paraId="7B9A3296" w14:textId="77777777" w:rsidR="007A394A" w:rsidRPr="00D90973" w:rsidRDefault="007A394A" w:rsidP="007A394A">
      <w:pPr>
        <w:rPr>
          <w:bCs/>
          <w:sz w:val="28"/>
          <w:szCs w:val="28"/>
        </w:rPr>
      </w:pPr>
    </w:p>
    <w:p w14:paraId="65939628" w14:textId="77777777" w:rsidR="007A394A" w:rsidRPr="00D90973" w:rsidRDefault="007A394A" w:rsidP="007A394A">
      <w:pPr>
        <w:rPr>
          <w:sz w:val="24"/>
          <w:szCs w:val="24"/>
        </w:rPr>
      </w:pPr>
    </w:p>
    <w:p w14:paraId="69F47709" w14:textId="77777777" w:rsidR="00400EF8" w:rsidRPr="00D90973" w:rsidRDefault="00400EF8" w:rsidP="00400EF8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4296"/>
      </w:tblGrid>
      <w:tr w:rsidR="00400EF8" w:rsidRPr="00D90973" w14:paraId="0DB2BBDD" w14:textId="77777777" w:rsidTr="00A37026">
        <w:tc>
          <w:tcPr>
            <w:tcW w:w="5211" w:type="dxa"/>
          </w:tcPr>
          <w:p w14:paraId="628793CC" w14:textId="77777777" w:rsidR="00400EF8" w:rsidRPr="002B718B" w:rsidRDefault="00400EF8" w:rsidP="00A37026">
            <w:pPr>
              <w:rPr>
                <w:color w:val="FFFFFF" w:themeColor="background1"/>
                <w:sz w:val="28"/>
                <w:szCs w:val="24"/>
              </w:rPr>
            </w:pPr>
            <w:r w:rsidRPr="002B718B">
              <w:rPr>
                <w:color w:val="FFFFFF" w:themeColor="background1"/>
                <w:sz w:val="28"/>
                <w:szCs w:val="24"/>
              </w:rPr>
              <w:t>Рассмотрено:</w:t>
            </w:r>
          </w:p>
        </w:tc>
        <w:tc>
          <w:tcPr>
            <w:tcW w:w="4360" w:type="dxa"/>
          </w:tcPr>
          <w:p w14:paraId="063DD8CC" w14:textId="77777777" w:rsidR="00400EF8" w:rsidRPr="00D90973" w:rsidRDefault="00400EF8" w:rsidP="00A37026">
            <w:pPr>
              <w:rPr>
                <w:sz w:val="28"/>
                <w:szCs w:val="24"/>
              </w:rPr>
            </w:pPr>
            <w:r w:rsidRPr="00D90973">
              <w:rPr>
                <w:sz w:val="28"/>
                <w:szCs w:val="24"/>
              </w:rPr>
              <w:t>Утверждаю:</w:t>
            </w:r>
          </w:p>
        </w:tc>
      </w:tr>
      <w:tr w:rsidR="00400EF8" w:rsidRPr="00D90973" w14:paraId="3D8EEADE" w14:textId="77777777" w:rsidTr="00A37026">
        <w:tc>
          <w:tcPr>
            <w:tcW w:w="5211" w:type="dxa"/>
          </w:tcPr>
          <w:p w14:paraId="1CDDD824" w14:textId="77777777" w:rsidR="00400EF8" w:rsidRPr="002B718B" w:rsidRDefault="00400EF8" w:rsidP="006F28DB">
            <w:pPr>
              <w:rPr>
                <w:color w:val="FFFFFF" w:themeColor="background1"/>
                <w:sz w:val="28"/>
                <w:szCs w:val="24"/>
              </w:rPr>
            </w:pPr>
            <w:r w:rsidRPr="002B718B">
              <w:rPr>
                <w:color w:val="FFFFFF" w:themeColor="background1"/>
                <w:sz w:val="28"/>
                <w:szCs w:val="24"/>
              </w:rPr>
              <w:t>пр. № ___ от «____»____ 201</w:t>
            </w:r>
            <w:r w:rsidR="00043C0C" w:rsidRPr="002B718B">
              <w:rPr>
                <w:color w:val="FFFFFF" w:themeColor="background1"/>
                <w:sz w:val="28"/>
                <w:szCs w:val="24"/>
              </w:rPr>
              <w:t>5</w:t>
            </w:r>
            <w:r w:rsidRPr="002B718B">
              <w:rPr>
                <w:color w:val="FFFFFF" w:themeColor="background1"/>
                <w:sz w:val="28"/>
                <w:szCs w:val="24"/>
              </w:rPr>
              <w:t xml:space="preserve"> г.</w:t>
            </w:r>
          </w:p>
        </w:tc>
        <w:tc>
          <w:tcPr>
            <w:tcW w:w="4360" w:type="dxa"/>
          </w:tcPr>
          <w:p w14:paraId="05B9A22A" w14:textId="6D3FC018" w:rsidR="00400EF8" w:rsidRPr="00D90973" w:rsidRDefault="002B718B" w:rsidP="002B718B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пр. №_</w:t>
            </w:r>
            <w:r w:rsidR="00AF48C2">
              <w:rPr>
                <w:sz w:val="28"/>
                <w:szCs w:val="24"/>
              </w:rPr>
              <w:t>182</w:t>
            </w:r>
            <w:r>
              <w:rPr>
                <w:sz w:val="28"/>
                <w:szCs w:val="24"/>
              </w:rPr>
              <w:t>_от «_</w:t>
            </w:r>
            <w:r w:rsidR="00AF48C2">
              <w:rPr>
                <w:sz w:val="28"/>
                <w:szCs w:val="24"/>
              </w:rPr>
              <w:t>31</w:t>
            </w:r>
            <w:r>
              <w:rPr>
                <w:sz w:val="28"/>
                <w:szCs w:val="24"/>
              </w:rPr>
              <w:t>_»_</w:t>
            </w:r>
            <w:r w:rsidR="00AF48C2">
              <w:rPr>
                <w:sz w:val="28"/>
                <w:szCs w:val="24"/>
              </w:rPr>
              <w:t>08</w:t>
            </w:r>
            <w:r>
              <w:rPr>
                <w:sz w:val="28"/>
                <w:szCs w:val="24"/>
              </w:rPr>
              <w:t>__ 2022</w:t>
            </w:r>
            <w:r w:rsidR="00400EF8" w:rsidRPr="00D90973">
              <w:rPr>
                <w:sz w:val="28"/>
                <w:szCs w:val="24"/>
              </w:rPr>
              <w:t>г.</w:t>
            </w:r>
          </w:p>
        </w:tc>
      </w:tr>
      <w:tr w:rsidR="00400EF8" w:rsidRPr="00D90973" w14:paraId="34622858" w14:textId="77777777" w:rsidTr="00A37026">
        <w:tc>
          <w:tcPr>
            <w:tcW w:w="5211" w:type="dxa"/>
          </w:tcPr>
          <w:p w14:paraId="2ED516AC" w14:textId="77777777" w:rsidR="00400EF8" w:rsidRPr="002B718B" w:rsidRDefault="00400EF8" w:rsidP="00A37026">
            <w:pPr>
              <w:rPr>
                <w:color w:val="FFFFFF" w:themeColor="background1"/>
                <w:sz w:val="28"/>
                <w:szCs w:val="24"/>
              </w:rPr>
            </w:pPr>
            <w:r w:rsidRPr="002B718B">
              <w:rPr>
                <w:color w:val="FFFFFF" w:themeColor="background1"/>
                <w:sz w:val="28"/>
                <w:szCs w:val="24"/>
              </w:rPr>
              <w:t xml:space="preserve">Руководитель МО                                                             </w:t>
            </w:r>
          </w:p>
        </w:tc>
        <w:tc>
          <w:tcPr>
            <w:tcW w:w="4360" w:type="dxa"/>
          </w:tcPr>
          <w:p w14:paraId="3FD39E06" w14:textId="77777777" w:rsidR="00400EF8" w:rsidRPr="00D90973" w:rsidRDefault="00400EF8" w:rsidP="00A37026">
            <w:pPr>
              <w:jc w:val="both"/>
              <w:rPr>
                <w:sz w:val="28"/>
                <w:szCs w:val="24"/>
              </w:rPr>
            </w:pPr>
            <w:r w:rsidRPr="00D90973">
              <w:rPr>
                <w:sz w:val="28"/>
                <w:szCs w:val="24"/>
              </w:rPr>
              <w:t xml:space="preserve">Директор МБОУ СОШ № 27  </w:t>
            </w:r>
          </w:p>
        </w:tc>
      </w:tr>
      <w:tr w:rsidR="00400EF8" w:rsidRPr="00D90973" w14:paraId="022897FD" w14:textId="77777777" w:rsidTr="00A37026">
        <w:tc>
          <w:tcPr>
            <w:tcW w:w="5211" w:type="dxa"/>
          </w:tcPr>
          <w:p w14:paraId="34B27B7B" w14:textId="77777777" w:rsidR="00400EF8" w:rsidRPr="002B718B" w:rsidRDefault="00400EF8" w:rsidP="00A37026">
            <w:pPr>
              <w:rPr>
                <w:color w:val="FFFFFF" w:themeColor="background1"/>
                <w:sz w:val="28"/>
                <w:szCs w:val="24"/>
              </w:rPr>
            </w:pPr>
            <w:r w:rsidRPr="002B718B">
              <w:rPr>
                <w:color w:val="FFFFFF" w:themeColor="background1"/>
                <w:sz w:val="28"/>
                <w:szCs w:val="24"/>
              </w:rPr>
              <w:t>учителей естественно-математического цикла</w:t>
            </w:r>
          </w:p>
        </w:tc>
        <w:tc>
          <w:tcPr>
            <w:tcW w:w="4360" w:type="dxa"/>
            <w:vAlign w:val="center"/>
          </w:tcPr>
          <w:p w14:paraId="3E37EA69" w14:textId="77777777" w:rsidR="00400EF8" w:rsidRPr="00D90973" w:rsidRDefault="00400EF8" w:rsidP="00A37026">
            <w:pPr>
              <w:jc w:val="center"/>
              <w:rPr>
                <w:sz w:val="28"/>
                <w:szCs w:val="24"/>
              </w:rPr>
            </w:pPr>
            <w:r w:rsidRPr="00D90973">
              <w:rPr>
                <w:sz w:val="28"/>
                <w:szCs w:val="24"/>
              </w:rPr>
              <w:t>__________________________</w:t>
            </w:r>
          </w:p>
        </w:tc>
      </w:tr>
      <w:tr w:rsidR="00400EF8" w:rsidRPr="00D90973" w14:paraId="2C692A87" w14:textId="77777777" w:rsidTr="00A37026">
        <w:tc>
          <w:tcPr>
            <w:tcW w:w="5211" w:type="dxa"/>
          </w:tcPr>
          <w:p w14:paraId="6A5B7037" w14:textId="77777777" w:rsidR="00400EF8" w:rsidRPr="002B718B" w:rsidRDefault="00400EF8" w:rsidP="00A37026">
            <w:pPr>
              <w:rPr>
                <w:color w:val="FFFFFF" w:themeColor="background1"/>
                <w:sz w:val="28"/>
                <w:szCs w:val="24"/>
              </w:rPr>
            </w:pPr>
            <w:r w:rsidRPr="002B718B">
              <w:rPr>
                <w:color w:val="FFFFFF" w:themeColor="background1"/>
                <w:sz w:val="28"/>
                <w:szCs w:val="24"/>
              </w:rPr>
              <w:t>___________________________</w:t>
            </w:r>
          </w:p>
        </w:tc>
        <w:tc>
          <w:tcPr>
            <w:tcW w:w="4360" w:type="dxa"/>
          </w:tcPr>
          <w:p w14:paraId="50ECEDBC" w14:textId="77777777" w:rsidR="00400EF8" w:rsidRPr="00D90973" w:rsidRDefault="00400EF8" w:rsidP="00A37026">
            <w:pPr>
              <w:rPr>
                <w:sz w:val="28"/>
                <w:szCs w:val="24"/>
              </w:rPr>
            </w:pPr>
            <w:r w:rsidRPr="00D90973">
              <w:rPr>
                <w:sz w:val="28"/>
                <w:szCs w:val="24"/>
              </w:rPr>
              <w:t xml:space="preserve">              Гарковец Т.Г.</w:t>
            </w:r>
          </w:p>
        </w:tc>
      </w:tr>
      <w:tr w:rsidR="00400EF8" w:rsidRPr="00D90973" w14:paraId="17B6CE1B" w14:textId="77777777" w:rsidTr="00A37026">
        <w:tc>
          <w:tcPr>
            <w:tcW w:w="5211" w:type="dxa"/>
          </w:tcPr>
          <w:p w14:paraId="59913FBA" w14:textId="77777777" w:rsidR="00400EF8" w:rsidRPr="002B718B" w:rsidRDefault="00400EF8" w:rsidP="00A37026">
            <w:pPr>
              <w:rPr>
                <w:color w:val="FFFFFF" w:themeColor="background1"/>
                <w:sz w:val="28"/>
                <w:szCs w:val="24"/>
              </w:rPr>
            </w:pPr>
            <w:r w:rsidRPr="002B718B">
              <w:rPr>
                <w:color w:val="FFFFFF" w:themeColor="background1"/>
                <w:sz w:val="28"/>
                <w:szCs w:val="24"/>
              </w:rPr>
              <w:t xml:space="preserve">               Гребенюк Н.М.</w:t>
            </w:r>
          </w:p>
        </w:tc>
        <w:tc>
          <w:tcPr>
            <w:tcW w:w="4360" w:type="dxa"/>
          </w:tcPr>
          <w:p w14:paraId="3446B5BC" w14:textId="77777777" w:rsidR="00400EF8" w:rsidRPr="00D90973" w:rsidRDefault="00400EF8" w:rsidP="00A37026">
            <w:pPr>
              <w:rPr>
                <w:sz w:val="28"/>
                <w:szCs w:val="24"/>
              </w:rPr>
            </w:pPr>
          </w:p>
        </w:tc>
      </w:tr>
    </w:tbl>
    <w:p w14:paraId="5B0DAF5C" w14:textId="77777777" w:rsidR="00AA792C" w:rsidRPr="00D90973" w:rsidRDefault="00AA792C" w:rsidP="003C0792">
      <w:pPr>
        <w:jc w:val="center"/>
        <w:rPr>
          <w:sz w:val="24"/>
          <w:szCs w:val="24"/>
        </w:rPr>
      </w:pPr>
    </w:p>
    <w:p w14:paraId="370D3630" w14:textId="77777777" w:rsidR="008C03A7" w:rsidRPr="00D90973" w:rsidRDefault="008C03A7" w:rsidP="003C0792">
      <w:pPr>
        <w:jc w:val="center"/>
        <w:rPr>
          <w:sz w:val="24"/>
          <w:szCs w:val="24"/>
        </w:rPr>
      </w:pPr>
    </w:p>
    <w:p w14:paraId="10E49A25" w14:textId="77777777" w:rsidR="00237A38" w:rsidRPr="00D90973" w:rsidRDefault="00237A38" w:rsidP="00237A38">
      <w:pPr>
        <w:tabs>
          <w:tab w:val="left" w:pos="6195"/>
        </w:tabs>
      </w:pPr>
    </w:p>
    <w:p w14:paraId="2CFA3497" w14:textId="77777777" w:rsidR="00237A38" w:rsidRPr="00D90973" w:rsidRDefault="00C50FE5" w:rsidP="00C50FE5">
      <w:pPr>
        <w:tabs>
          <w:tab w:val="left" w:pos="6195"/>
        </w:tabs>
        <w:jc w:val="center"/>
        <w:rPr>
          <w:b/>
          <w:sz w:val="36"/>
          <w:szCs w:val="36"/>
        </w:rPr>
      </w:pPr>
      <w:r w:rsidRPr="00D90973">
        <w:rPr>
          <w:b/>
          <w:sz w:val="36"/>
          <w:szCs w:val="36"/>
        </w:rPr>
        <w:t>РАБОЧАЯ ПРОГРАММА</w:t>
      </w:r>
    </w:p>
    <w:p w14:paraId="15C052B5" w14:textId="77777777" w:rsidR="00237A38" w:rsidRPr="00D90973" w:rsidRDefault="00237A38" w:rsidP="00237A38">
      <w:pPr>
        <w:tabs>
          <w:tab w:val="left" w:pos="6195"/>
        </w:tabs>
        <w:rPr>
          <w:b/>
          <w:sz w:val="36"/>
          <w:szCs w:val="36"/>
        </w:rPr>
      </w:pPr>
    </w:p>
    <w:p w14:paraId="0E31B908" w14:textId="77777777" w:rsidR="00237A38" w:rsidRPr="00D90973" w:rsidRDefault="00237A38" w:rsidP="00237A38">
      <w:pPr>
        <w:tabs>
          <w:tab w:val="left" w:pos="6195"/>
        </w:tabs>
        <w:jc w:val="center"/>
        <w:rPr>
          <w:b/>
          <w:sz w:val="36"/>
          <w:szCs w:val="36"/>
        </w:rPr>
      </w:pPr>
    </w:p>
    <w:p w14:paraId="24942221" w14:textId="7A017CAD" w:rsidR="00237A38" w:rsidRPr="00D90973" w:rsidRDefault="00AF48C2" w:rsidP="00237A38">
      <w:pPr>
        <w:tabs>
          <w:tab w:val="left" w:pos="619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3290B" wp14:editId="7C704484">
                <wp:simplePos x="0" y="0"/>
                <wp:positionH relativeFrom="column">
                  <wp:posOffset>253365</wp:posOffset>
                </wp:positionH>
                <wp:positionV relativeFrom="paragraph">
                  <wp:posOffset>61595</wp:posOffset>
                </wp:positionV>
                <wp:extent cx="5365115" cy="31432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11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6C721" w14:textId="77777777" w:rsidR="00391E93" w:rsidRPr="00237A38" w:rsidRDefault="00391E93" w:rsidP="00237A3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географии</w:t>
                            </w:r>
                            <w:r w:rsidRPr="007A394A">
                              <w:rPr>
                                <w:b/>
                                <w:sz w:val="28"/>
                              </w:rPr>
                              <w:t>, 6 класс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3290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9.95pt;margin-top:4.85pt;width:422.4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" stroked="f">
                <v:textbox>
                  <w:txbxContent>
                    <w:p w14:paraId="5506C721" w14:textId="77777777" w:rsidR="00391E93" w:rsidRPr="00237A38" w:rsidRDefault="00391E93" w:rsidP="00237A3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географии</w:t>
                      </w:r>
                      <w:r w:rsidRPr="007A394A">
                        <w:rPr>
                          <w:b/>
                          <w:sz w:val="28"/>
                        </w:rPr>
                        <w:t>, 6 класс</w:t>
                      </w:r>
                    </w:p>
                  </w:txbxContent>
                </v:textbox>
              </v:shape>
            </w:pict>
          </mc:Fallback>
        </mc:AlternateContent>
      </w:r>
    </w:p>
    <w:p w14:paraId="61EE04A2" w14:textId="77777777" w:rsidR="00237A38" w:rsidRPr="00D90973" w:rsidRDefault="00237A38" w:rsidP="00237A38">
      <w:pPr>
        <w:tabs>
          <w:tab w:val="left" w:pos="6195"/>
        </w:tabs>
        <w:rPr>
          <w:sz w:val="28"/>
          <w:szCs w:val="28"/>
        </w:rPr>
      </w:pPr>
      <w:r w:rsidRPr="00D90973">
        <w:rPr>
          <w:sz w:val="28"/>
          <w:szCs w:val="28"/>
        </w:rPr>
        <w:t>по_____________________________________________________________</w:t>
      </w:r>
    </w:p>
    <w:p w14:paraId="0334A0FC" w14:textId="77777777" w:rsidR="00237A38" w:rsidRPr="00D90973" w:rsidRDefault="00237A38" w:rsidP="00237A38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D90973">
        <w:rPr>
          <w:sz w:val="28"/>
          <w:szCs w:val="28"/>
          <w:vertAlign w:val="superscript"/>
        </w:rPr>
        <w:t>(указать учебный предмет, курс)</w:t>
      </w:r>
    </w:p>
    <w:p w14:paraId="151086C4" w14:textId="6ACECCB5" w:rsidR="00237A38" w:rsidRPr="00D90973" w:rsidRDefault="00AF48C2" w:rsidP="00237A38">
      <w:pPr>
        <w:tabs>
          <w:tab w:val="left" w:pos="619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7A6B0D" wp14:editId="14A721F7">
                <wp:simplePos x="0" y="0"/>
                <wp:positionH relativeFrom="column">
                  <wp:posOffset>396240</wp:posOffset>
                </wp:positionH>
                <wp:positionV relativeFrom="paragraph">
                  <wp:posOffset>114935</wp:posOffset>
                </wp:positionV>
                <wp:extent cx="5365115" cy="3238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11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D40C5" w14:textId="77777777" w:rsidR="00391E93" w:rsidRPr="00237A38" w:rsidRDefault="00391E93" w:rsidP="00237A3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основное общее (</w:t>
                            </w:r>
                            <w:r w:rsidRPr="007A394A">
                              <w:rPr>
                                <w:b/>
                                <w:sz w:val="28"/>
                              </w:rPr>
                              <w:t>6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а, б, в</w:t>
                            </w:r>
                            <w:r w:rsidRPr="007A394A">
                              <w:rPr>
                                <w:b/>
                                <w:sz w:val="28"/>
                              </w:rPr>
                              <w:t xml:space="preserve"> кла</w:t>
                            </w:r>
                            <w:r>
                              <w:rPr>
                                <w:b/>
                                <w:sz w:val="28"/>
                              </w:rPr>
                              <w:t>сс</w:t>
                            </w:r>
                            <w:r w:rsidRPr="007A394A">
                              <w:rPr>
                                <w:b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A6B0D" id="_x0000_s1027" type="#_x0000_t202" style="position:absolute;margin-left:31.2pt;margin-top:9.05pt;width:422.4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" filled="f" stroked="f">
                <v:textbox>
                  <w:txbxContent>
                    <w:p w14:paraId="52BD40C5" w14:textId="77777777" w:rsidR="00391E93" w:rsidRPr="00237A38" w:rsidRDefault="00391E93" w:rsidP="00237A3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основное общее (</w:t>
                      </w:r>
                      <w:r w:rsidRPr="007A394A">
                        <w:rPr>
                          <w:b/>
                          <w:sz w:val="28"/>
                        </w:rPr>
                        <w:t>6</w:t>
                      </w:r>
                      <w:r>
                        <w:rPr>
                          <w:b/>
                          <w:sz w:val="28"/>
                        </w:rPr>
                        <w:t xml:space="preserve"> а, б, в</w:t>
                      </w:r>
                      <w:r w:rsidRPr="007A394A">
                        <w:rPr>
                          <w:b/>
                          <w:sz w:val="28"/>
                        </w:rPr>
                        <w:t xml:space="preserve"> кла</w:t>
                      </w:r>
                      <w:r>
                        <w:rPr>
                          <w:b/>
                          <w:sz w:val="28"/>
                        </w:rPr>
                        <w:t>сс</w:t>
                      </w:r>
                      <w:r w:rsidRPr="007A394A">
                        <w:rPr>
                          <w:b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37A38" w:rsidRPr="00D90973">
        <w:rPr>
          <w:sz w:val="28"/>
          <w:szCs w:val="28"/>
        </w:rPr>
        <w:t>Уровень общего образования (класс)</w:t>
      </w:r>
    </w:p>
    <w:p w14:paraId="360ECEEB" w14:textId="77777777" w:rsidR="00237A38" w:rsidRPr="00D90973" w:rsidRDefault="00237A38" w:rsidP="00237A38">
      <w:pPr>
        <w:tabs>
          <w:tab w:val="left" w:pos="6195"/>
        </w:tabs>
        <w:rPr>
          <w:sz w:val="28"/>
          <w:szCs w:val="28"/>
        </w:rPr>
      </w:pPr>
      <w:r w:rsidRPr="00D90973">
        <w:rPr>
          <w:sz w:val="28"/>
          <w:szCs w:val="28"/>
        </w:rPr>
        <w:t>_______________________________________________________________</w:t>
      </w:r>
    </w:p>
    <w:p w14:paraId="7124E350" w14:textId="367EF404" w:rsidR="00237A38" w:rsidRPr="00D90973" w:rsidRDefault="00AF48C2" w:rsidP="00237A38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9CCAF" wp14:editId="5D58E611">
                <wp:simplePos x="0" y="0"/>
                <wp:positionH relativeFrom="column">
                  <wp:posOffset>1455420</wp:posOffset>
                </wp:positionH>
                <wp:positionV relativeFrom="paragraph">
                  <wp:posOffset>122555</wp:posOffset>
                </wp:positionV>
                <wp:extent cx="793750" cy="26162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19A9B" w14:textId="77777777" w:rsidR="00391E93" w:rsidRPr="00043C0C" w:rsidRDefault="00391E93" w:rsidP="00237A3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9CCAF" id="_x0000_s1028" type="#_x0000_t202" style="position:absolute;left:0;text-align:left;margin-left:114.6pt;margin-top:9.65pt;width:62.5pt;height:2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" filled="f" stroked="f">
                <v:textbox>
                  <w:txbxContent>
                    <w:p w14:paraId="35019A9B" w14:textId="77777777" w:rsidR="00391E93" w:rsidRPr="00043C0C" w:rsidRDefault="00391E93" w:rsidP="00237A3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 w:rsidR="00237A38" w:rsidRPr="00D90973">
        <w:rPr>
          <w:sz w:val="28"/>
          <w:szCs w:val="28"/>
          <w:vertAlign w:val="superscript"/>
        </w:rPr>
        <w:t>(начальное общее, основное общее, среднее общее образование с указанием класса)</w:t>
      </w:r>
    </w:p>
    <w:p w14:paraId="2F315B04" w14:textId="423CE82B" w:rsidR="00237A38" w:rsidRPr="00D90973" w:rsidRDefault="00AF48C2" w:rsidP="00237A38">
      <w:pPr>
        <w:tabs>
          <w:tab w:val="left" w:pos="619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DE0BD3" wp14:editId="2C4DDDA6">
                <wp:simplePos x="0" y="0"/>
                <wp:positionH relativeFrom="column">
                  <wp:posOffset>720090</wp:posOffset>
                </wp:positionH>
                <wp:positionV relativeFrom="paragraph">
                  <wp:posOffset>130810</wp:posOffset>
                </wp:positionV>
                <wp:extent cx="5365115" cy="35369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115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A4EF8" w14:textId="653D2575" w:rsidR="00391E93" w:rsidRPr="00237A38" w:rsidRDefault="00391E93" w:rsidP="00237A3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E0BD3" id="_x0000_s1029" type="#_x0000_t202" style="position:absolute;margin-left:56.7pt;margin-top:10.3pt;width:422.45pt;height:2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" filled="f" stroked="f">
                <v:textbox>
                  <w:txbxContent>
                    <w:p w14:paraId="028A4EF8" w14:textId="653D2575" w:rsidR="00391E93" w:rsidRPr="00237A38" w:rsidRDefault="00391E93" w:rsidP="00237A3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37A38" w:rsidRPr="00D90973">
        <w:rPr>
          <w:sz w:val="28"/>
          <w:szCs w:val="28"/>
        </w:rPr>
        <w:t>Количество часов ____________</w:t>
      </w:r>
    </w:p>
    <w:p w14:paraId="18206476" w14:textId="77777777" w:rsidR="00AF48C2" w:rsidRDefault="00AF48C2" w:rsidP="00237A38">
      <w:pPr>
        <w:tabs>
          <w:tab w:val="left" w:pos="6195"/>
        </w:tabs>
        <w:rPr>
          <w:sz w:val="28"/>
          <w:szCs w:val="28"/>
        </w:rPr>
      </w:pPr>
    </w:p>
    <w:p w14:paraId="70A42C1C" w14:textId="77777777" w:rsidR="00AF48C2" w:rsidRDefault="00AF48C2" w:rsidP="00237A38">
      <w:pPr>
        <w:tabs>
          <w:tab w:val="left" w:pos="6195"/>
        </w:tabs>
        <w:rPr>
          <w:sz w:val="28"/>
          <w:szCs w:val="28"/>
        </w:rPr>
      </w:pPr>
    </w:p>
    <w:p w14:paraId="6E1CE060" w14:textId="2DBAC1A9" w:rsidR="00237A38" w:rsidRPr="00D90973" w:rsidRDefault="00237A38" w:rsidP="00237A38">
      <w:pPr>
        <w:tabs>
          <w:tab w:val="left" w:pos="6195"/>
        </w:tabs>
        <w:rPr>
          <w:sz w:val="28"/>
          <w:szCs w:val="28"/>
        </w:rPr>
      </w:pPr>
      <w:r w:rsidRPr="00D90973">
        <w:rPr>
          <w:sz w:val="28"/>
          <w:szCs w:val="28"/>
        </w:rPr>
        <w:t>Программа разработана на основе</w:t>
      </w:r>
    </w:p>
    <w:p w14:paraId="64D8B344" w14:textId="77777777" w:rsidR="006972D5" w:rsidRPr="00051531" w:rsidRDefault="006972D5" w:rsidP="006972D5">
      <w:pPr>
        <w:tabs>
          <w:tab w:val="left" w:pos="6195"/>
        </w:tabs>
        <w:rPr>
          <w:i/>
          <w:sz w:val="28"/>
          <w:szCs w:val="28"/>
        </w:rPr>
      </w:pPr>
      <w:r w:rsidRPr="00E3489C">
        <w:rPr>
          <w:i/>
          <w:sz w:val="28"/>
          <w:szCs w:val="28"/>
          <w:u w:val="single"/>
        </w:rPr>
        <w:t xml:space="preserve">География. </w:t>
      </w:r>
      <w:r>
        <w:rPr>
          <w:i/>
          <w:sz w:val="28"/>
          <w:szCs w:val="28"/>
          <w:u w:val="single"/>
        </w:rPr>
        <w:t>Примерные р</w:t>
      </w:r>
      <w:r w:rsidRPr="00E3489C">
        <w:rPr>
          <w:i/>
          <w:sz w:val="28"/>
          <w:szCs w:val="28"/>
          <w:u w:val="single"/>
        </w:rPr>
        <w:t>абочие программы. Предметная линия учебников «</w:t>
      </w:r>
      <w:r>
        <w:rPr>
          <w:i/>
          <w:sz w:val="28"/>
          <w:szCs w:val="28"/>
          <w:u w:val="single"/>
        </w:rPr>
        <w:t>Полярная звезда» 5-11</w:t>
      </w:r>
      <w:r w:rsidRPr="00E3489C">
        <w:rPr>
          <w:i/>
          <w:sz w:val="28"/>
          <w:szCs w:val="28"/>
          <w:u w:val="single"/>
        </w:rPr>
        <w:t xml:space="preserve"> классы: пособие для учителей общеобразовательных учрежде</w:t>
      </w:r>
      <w:r>
        <w:rPr>
          <w:i/>
          <w:sz w:val="28"/>
          <w:szCs w:val="28"/>
          <w:u w:val="single"/>
        </w:rPr>
        <w:t>ний/ В.В</w:t>
      </w:r>
      <w:r w:rsidRPr="00E3489C">
        <w:rPr>
          <w:i/>
          <w:sz w:val="28"/>
          <w:szCs w:val="28"/>
          <w:u w:val="single"/>
        </w:rPr>
        <w:t>.</w:t>
      </w:r>
      <w:r>
        <w:rPr>
          <w:i/>
          <w:sz w:val="28"/>
          <w:szCs w:val="28"/>
          <w:u w:val="single"/>
        </w:rPr>
        <w:t>Николина, А.И. Алексеев, Е.К. Липкина</w:t>
      </w:r>
      <w:r w:rsidRPr="00E3489C">
        <w:rPr>
          <w:i/>
          <w:sz w:val="28"/>
          <w:szCs w:val="28"/>
          <w:u w:val="single"/>
        </w:rPr>
        <w:t xml:space="preserve"> - М.:Просвещение,</w:t>
      </w:r>
      <w:r>
        <w:rPr>
          <w:i/>
          <w:sz w:val="28"/>
          <w:szCs w:val="28"/>
          <w:u w:val="single"/>
        </w:rPr>
        <w:t>2021</w:t>
      </w:r>
      <w:r w:rsidRPr="00E3489C">
        <w:rPr>
          <w:i/>
          <w:sz w:val="28"/>
          <w:szCs w:val="28"/>
          <w:u w:val="single"/>
        </w:rPr>
        <w:t>.</w:t>
      </w:r>
    </w:p>
    <w:p w14:paraId="68622339" w14:textId="77777777" w:rsidR="00F91D8A" w:rsidRPr="00D90973" w:rsidRDefault="00F91D8A" w:rsidP="00F91D8A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D90973">
        <w:rPr>
          <w:sz w:val="28"/>
          <w:szCs w:val="28"/>
          <w:vertAlign w:val="superscript"/>
        </w:rPr>
        <w:t xml:space="preserve"> (указать примерную программу/программы, издательство, год издания при наличии)</w:t>
      </w:r>
    </w:p>
    <w:p w14:paraId="17EE34A6" w14:textId="77777777" w:rsidR="008C03A7" w:rsidRPr="00D90973" w:rsidRDefault="008C03A7" w:rsidP="003C0792">
      <w:pPr>
        <w:jc w:val="center"/>
        <w:rPr>
          <w:sz w:val="24"/>
          <w:szCs w:val="24"/>
        </w:rPr>
      </w:pPr>
    </w:p>
    <w:p w14:paraId="28669035" w14:textId="77777777" w:rsidR="00C50FE5" w:rsidRPr="00D90973" w:rsidRDefault="00C50FE5" w:rsidP="00C50FE5">
      <w:pPr>
        <w:rPr>
          <w:b/>
          <w:sz w:val="28"/>
        </w:rPr>
      </w:pPr>
    </w:p>
    <w:p w14:paraId="01B71B2C" w14:textId="77777777" w:rsidR="00C50FE5" w:rsidRPr="00D90973" w:rsidRDefault="00C50FE5" w:rsidP="00C50FE5">
      <w:pPr>
        <w:rPr>
          <w:b/>
          <w:sz w:val="28"/>
        </w:rPr>
      </w:pPr>
    </w:p>
    <w:p w14:paraId="689A1942" w14:textId="77777777" w:rsidR="00C50FE5" w:rsidRPr="00D90973" w:rsidRDefault="00C50FE5" w:rsidP="00C50FE5">
      <w:pPr>
        <w:rPr>
          <w:b/>
          <w:sz w:val="28"/>
        </w:rPr>
      </w:pPr>
    </w:p>
    <w:p w14:paraId="7AC7F49B" w14:textId="77777777" w:rsidR="00C50FE5" w:rsidRPr="00D90973" w:rsidRDefault="00C50FE5" w:rsidP="00C50FE5">
      <w:pPr>
        <w:jc w:val="center"/>
        <w:rPr>
          <w:b/>
          <w:sz w:val="28"/>
        </w:rPr>
      </w:pPr>
      <w:r w:rsidRPr="00D90973">
        <w:rPr>
          <w:b/>
          <w:sz w:val="28"/>
        </w:rPr>
        <w:t>г.Шахты</w:t>
      </w:r>
    </w:p>
    <w:p w14:paraId="63FFEA46" w14:textId="77777777" w:rsidR="00C50FE5" w:rsidRPr="00D90973" w:rsidRDefault="002B718B" w:rsidP="00C50FE5">
      <w:pPr>
        <w:jc w:val="center"/>
        <w:rPr>
          <w:b/>
          <w:sz w:val="28"/>
        </w:rPr>
      </w:pPr>
      <w:r>
        <w:rPr>
          <w:b/>
          <w:sz w:val="28"/>
        </w:rPr>
        <w:t>2022</w:t>
      </w:r>
    </w:p>
    <w:p w14:paraId="6BCB64F5" w14:textId="77777777" w:rsidR="006A652D" w:rsidRPr="006972D5" w:rsidRDefault="006A652D" w:rsidP="006972D5">
      <w:pPr>
        <w:jc w:val="center"/>
        <w:rPr>
          <w:b/>
          <w:sz w:val="28"/>
        </w:rPr>
      </w:pPr>
      <w:r w:rsidRPr="006972D5">
        <w:rPr>
          <w:b/>
          <w:sz w:val="28"/>
        </w:rPr>
        <w:lastRenderedPageBreak/>
        <w:t>ПОЯСНИТЕЛЬНАЯ ЗАПИСКА</w:t>
      </w:r>
    </w:p>
    <w:p w14:paraId="74ECE98F" w14:textId="77777777" w:rsidR="00CA2581" w:rsidRPr="00D90973" w:rsidRDefault="00CA2581" w:rsidP="00CA2581">
      <w:pPr>
        <w:jc w:val="both"/>
        <w:rPr>
          <w:sz w:val="24"/>
          <w:szCs w:val="24"/>
        </w:rPr>
      </w:pPr>
    </w:p>
    <w:p w14:paraId="3FC91C25" w14:textId="77777777" w:rsidR="00CA2581" w:rsidRPr="00D90973" w:rsidRDefault="00CA2581" w:rsidP="00267CB3">
      <w:pPr>
        <w:pStyle w:val="af2"/>
        <w:jc w:val="both"/>
        <w:outlineLvl w:val="1"/>
        <w:rPr>
          <w:b/>
          <w:bCs/>
          <w:sz w:val="28"/>
          <w:szCs w:val="28"/>
          <w:shd w:val="clear" w:color="auto" w:fill="FFFFFF"/>
        </w:rPr>
      </w:pPr>
      <w:r w:rsidRPr="00D90973">
        <w:rPr>
          <w:b/>
          <w:sz w:val="28"/>
          <w:szCs w:val="28"/>
        </w:rPr>
        <w:t>Планируемые результаты освоения учебного предмета</w:t>
      </w:r>
    </w:p>
    <w:p w14:paraId="21498166" w14:textId="77777777" w:rsidR="00202083" w:rsidRPr="00D90973" w:rsidRDefault="00202083" w:rsidP="00202083">
      <w:pPr>
        <w:pStyle w:val="afb"/>
        <w:contextualSpacing/>
        <w:rPr>
          <w:bCs/>
          <w:shd w:val="clear" w:color="auto" w:fill="FFFFFF"/>
        </w:rPr>
      </w:pPr>
      <w:r w:rsidRPr="00D90973">
        <w:rPr>
          <w:b/>
          <w:bCs/>
          <w:u w:val="single"/>
          <w:shd w:val="clear" w:color="auto" w:fill="FFFFFF"/>
        </w:rPr>
        <w:t>Личностными  результатами</w:t>
      </w:r>
      <w:r w:rsidRPr="00D90973">
        <w:rPr>
          <w:bCs/>
          <w:shd w:val="clear" w:color="auto" w:fill="FFFFFF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 </w:t>
      </w:r>
    </w:p>
    <w:p w14:paraId="1BF5E43F" w14:textId="77777777" w:rsidR="00202083" w:rsidRPr="00D90973" w:rsidRDefault="00202083" w:rsidP="00202083">
      <w:pPr>
        <w:pStyle w:val="afb"/>
        <w:contextualSpacing/>
        <w:rPr>
          <w:bCs/>
          <w:shd w:val="clear" w:color="auto" w:fill="FFFFFF"/>
        </w:rPr>
      </w:pPr>
      <w:r w:rsidRPr="00D90973">
        <w:rPr>
          <w:bCs/>
          <w:shd w:val="clear" w:color="auto" w:fill="FFFFFF"/>
        </w:rPr>
        <w:t xml:space="preserve">Важнейшие </w:t>
      </w:r>
      <w:r w:rsidRPr="00D90973">
        <w:rPr>
          <w:bCs/>
          <w:i/>
          <w:u w:val="single"/>
          <w:shd w:val="clear" w:color="auto" w:fill="FFFFFF"/>
        </w:rPr>
        <w:t>личностные результаты</w:t>
      </w:r>
      <w:r w:rsidRPr="00D90973">
        <w:rPr>
          <w:bCs/>
          <w:shd w:val="clear" w:color="auto" w:fill="FFFFFF"/>
        </w:rPr>
        <w:t xml:space="preserve">: </w:t>
      </w:r>
    </w:p>
    <w:p w14:paraId="43421596" w14:textId="77777777" w:rsidR="00202083" w:rsidRPr="00D90973" w:rsidRDefault="00202083" w:rsidP="00202083">
      <w:pPr>
        <w:pStyle w:val="afb"/>
        <w:contextualSpacing/>
        <w:rPr>
          <w:bCs/>
          <w:shd w:val="clear" w:color="auto" w:fill="FFFFFF"/>
        </w:rPr>
      </w:pPr>
      <w:r w:rsidRPr="00D90973">
        <w:rPr>
          <w:bCs/>
          <w:shd w:val="clear" w:color="auto" w:fill="FFFFFF"/>
        </w:rPr>
        <w:t xml:space="preserve">- воспитание патриотизма, любви и уважения к Отечеству, чувства гордости за свою Родину;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14:paraId="5942E705" w14:textId="77777777" w:rsidR="00202083" w:rsidRPr="00D90973" w:rsidRDefault="00202083" w:rsidP="00202083">
      <w:pPr>
        <w:pStyle w:val="afb"/>
        <w:contextualSpacing/>
        <w:rPr>
          <w:bCs/>
          <w:shd w:val="clear" w:color="auto" w:fill="FFFFFF"/>
        </w:rPr>
      </w:pPr>
      <w:r w:rsidRPr="00D90973">
        <w:rPr>
          <w:bCs/>
          <w:shd w:val="clear" w:color="auto" w:fill="FFFFFF"/>
        </w:rPr>
        <w:t xml:space="preserve">- 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 </w:t>
      </w:r>
    </w:p>
    <w:p w14:paraId="76A58840" w14:textId="77777777" w:rsidR="00202083" w:rsidRPr="00D90973" w:rsidRDefault="00202083" w:rsidP="00202083">
      <w:pPr>
        <w:pStyle w:val="afb"/>
        <w:contextualSpacing/>
        <w:rPr>
          <w:bCs/>
          <w:shd w:val="clear" w:color="auto" w:fill="FFFFFF"/>
        </w:rPr>
      </w:pPr>
      <w:r w:rsidRPr="00D90973">
        <w:rPr>
          <w:bCs/>
          <w:shd w:val="clear" w:color="auto" w:fill="FFFFFF"/>
        </w:rPr>
        <w:t xml:space="preserve">-  формирование личностных представлений о целостности природы Земли; осознание значимости и общности глобальных проблем человечества; </w:t>
      </w:r>
    </w:p>
    <w:p w14:paraId="4768EC7F" w14:textId="77777777" w:rsidR="00202083" w:rsidRPr="00D90973" w:rsidRDefault="00202083" w:rsidP="00202083">
      <w:pPr>
        <w:pStyle w:val="afb"/>
        <w:contextualSpacing/>
        <w:rPr>
          <w:bCs/>
          <w:shd w:val="clear" w:color="auto" w:fill="FFFFFF"/>
        </w:rPr>
      </w:pPr>
      <w:r w:rsidRPr="00D90973">
        <w:rPr>
          <w:bCs/>
          <w:shd w:val="clear" w:color="auto" w:fill="FFFFFF"/>
        </w:rPr>
        <w:t xml:space="preserve">-  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 и достигать в нём взаимопонимания; </w:t>
      </w:r>
    </w:p>
    <w:p w14:paraId="1F4597AF" w14:textId="77777777" w:rsidR="00202083" w:rsidRPr="00D90973" w:rsidRDefault="00202083" w:rsidP="00202083">
      <w:pPr>
        <w:pStyle w:val="afb"/>
        <w:contextualSpacing/>
        <w:rPr>
          <w:bCs/>
          <w:shd w:val="clear" w:color="auto" w:fill="FFFFFF"/>
        </w:rPr>
      </w:pPr>
      <w:r w:rsidRPr="00D90973">
        <w:rPr>
          <w:bCs/>
          <w:shd w:val="clear" w:color="auto" w:fill="FFFFFF"/>
        </w:rPr>
        <w:t xml:space="preserve">-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компетенции с учётом региональных, этнокультурных, социальных и экономических особенностей; </w:t>
      </w:r>
    </w:p>
    <w:p w14:paraId="4BD8DC5B" w14:textId="77777777" w:rsidR="00202083" w:rsidRPr="00D90973" w:rsidRDefault="00202083" w:rsidP="00202083">
      <w:pPr>
        <w:pStyle w:val="afb"/>
        <w:contextualSpacing/>
        <w:rPr>
          <w:bCs/>
          <w:shd w:val="clear" w:color="auto" w:fill="FFFFFF"/>
        </w:rPr>
      </w:pPr>
      <w:r w:rsidRPr="00D90973">
        <w:rPr>
          <w:bCs/>
          <w:shd w:val="clear" w:color="auto" w:fill="FFFFFF"/>
        </w:rPr>
        <w:t xml:space="preserve">-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 </w:t>
      </w:r>
    </w:p>
    <w:p w14:paraId="598A6959" w14:textId="77777777" w:rsidR="00202083" w:rsidRPr="00D90973" w:rsidRDefault="00202083" w:rsidP="00202083">
      <w:pPr>
        <w:pStyle w:val="afb"/>
        <w:contextualSpacing/>
        <w:rPr>
          <w:bCs/>
          <w:shd w:val="clear" w:color="auto" w:fill="FFFFFF"/>
        </w:rPr>
      </w:pPr>
      <w:r w:rsidRPr="00D90973">
        <w:rPr>
          <w:bCs/>
          <w:shd w:val="clear" w:color="auto" w:fill="FFFFFF"/>
        </w:rPr>
        <w:t xml:space="preserve"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14:paraId="2DF85074" w14:textId="77777777" w:rsidR="00202083" w:rsidRPr="00D90973" w:rsidRDefault="00202083" w:rsidP="00202083">
      <w:pPr>
        <w:pStyle w:val="afb"/>
        <w:contextualSpacing/>
        <w:rPr>
          <w:bCs/>
          <w:shd w:val="clear" w:color="auto" w:fill="FFFFFF"/>
        </w:rPr>
      </w:pPr>
      <w:r w:rsidRPr="00D90973">
        <w:rPr>
          <w:bCs/>
          <w:shd w:val="clear" w:color="auto" w:fill="FFFFFF"/>
        </w:rPr>
        <w:t xml:space="preserve"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14:paraId="2A3332CE" w14:textId="77777777" w:rsidR="00202083" w:rsidRPr="00D90973" w:rsidRDefault="00202083" w:rsidP="00202083">
      <w:pPr>
        <w:pStyle w:val="afb"/>
        <w:contextualSpacing/>
        <w:rPr>
          <w:bCs/>
          <w:shd w:val="clear" w:color="auto" w:fill="FFFFFF"/>
        </w:rPr>
      </w:pPr>
      <w:r w:rsidRPr="00D90973">
        <w:rPr>
          <w:bCs/>
          <w:shd w:val="clear" w:color="auto" w:fill="FFFFFF"/>
        </w:rPr>
        <w:t xml:space="preserve">- 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14:paraId="0930D950" w14:textId="77777777" w:rsidR="00202083" w:rsidRPr="00D90973" w:rsidRDefault="00202083" w:rsidP="00202083">
      <w:pPr>
        <w:pStyle w:val="afb"/>
        <w:contextualSpacing/>
        <w:rPr>
          <w:bCs/>
          <w:shd w:val="clear" w:color="auto" w:fill="FFFFFF"/>
        </w:rPr>
      </w:pPr>
      <w:r w:rsidRPr="00D90973">
        <w:rPr>
          <w:bCs/>
          <w:shd w:val="clear" w:color="auto" w:fill="FFFFFF"/>
        </w:rPr>
        <w:t xml:space="preserve">- развитие эмоционально-ценностного отношения к природе, эстетического сознания через освоение природного и культурного наследия народов мира, творческой деятельности эстетического характера. </w:t>
      </w:r>
    </w:p>
    <w:p w14:paraId="320D88B0" w14:textId="77777777" w:rsidR="00202083" w:rsidRPr="00D90973" w:rsidRDefault="00202083" w:rsidP="00202083">
      <w:pPr>
        <w:pStyle w:val="afb"/>
        <w:contextualSpacing/>
        <w:rPr>
          <w:bCs/>
          <w:shd w:val="clear" w:color="auto" w:fill="FFFFFF"/>
        </w:rPr>
      </w:pPr>
      <w:r w:rsidRPr="00D90973">
        <w:rPr>
          <w:b/>
          <w:bCs/>
          <w:u w:val="single"/>
          <w:shd w:val="clear" w:color="auto" w:fill="FFFFFF"/>
        </w:rPr>
        <w:t>Метапредметные  результаты</w:t>
      </w:r>
      <w:r w:rsidRPr="00D90973">
        <w:rPr>
          <w:bCs/>
          <w:shd w:val="clear" w:color="auto" w:fill="FFFFFF"/>
        </w:rPr>
        <w:t xml:space="preserve"> включают освоенные обучающимися универсальные </w:t>
      </w:r>
    </w:p>
    <w:p w14:paraId="4C418B5F" w14:textId="77777777" w:rsidR="00202083" w:rsidRPr="00D90973" w:rsidRDefault="00202083" w:rsidP="00202083">
      <w:pPr>
        <w:pStyle w:val="afb"/>
        <w:contextualSpacing/>
        <w:rPr>
          <w:bCs/>
          <w:shd w:val="clear" w:color="auto" w:fill="FFFFFF"/>
        </w:rPr>
      </w:pPr>
      <w:r w:rsidRPr="00D90973">
        <w:rPr>
          <w:bCs/>
          <w:shd w:val="clear" w:color="auto" w:fill="FFFFFF"/>
        </w:rPr>
        <w:t xml:space="preserve">учебные действия, обеспечивающие овладение ключевыми компетенциями, составляющими основу умения учиться. </w:t>
      </w:r>
    </w:p>
    <w:p w14:paraId="098CA7A3" w14:textId="77777777" w:rsidR="00202083" w:rsidRPr="00D90973" w:rsidRDefault="00202083" w:rsidP="00202083">
      <w:pPr>
        <w:pStyle w:val="afb"/>
        <w:contextualSpacing/>
        <w:rPr>
          <w:bCs/>
          <w:shd w:val="clear" w:color="auto" w:fill="FFFFFF"/>
        </w:rPr>
      </w:pPr>
      <w:r w:rsidRPr="00D90973">
        <w:rPr>
          <w:bCs/>
          <w:shd w:val="clear" w:color="auto" w:fill="FFFFFF"/>
        </w:rPr>
        <w:t xml:space="preserve">Важнейшие </w:t>
      </w:r>
      <w:r w:rsidRPr="00D90973">
        <w:rPr>
          <w:bCs/>
          <w:i/>
          <w:u w:val="single"/>
          <w:shd w:val="clear" w:color="auto" w:fill="FFFFFF"/>
        </w:rPr>
        <w:t>метапредметные результаты</w:t>
      </w:r>
      <w:r w:rsidRPr="00D90973">
        <w:rPr>
          <w:bCs/>
          <w:shd w:val="clear" w:color="auto" w:fill="FFFFFF"/>
        </w:rPr>
        <w:t xml:space="preserve"> обучения географии: </w:t>
      </w:r>
    </w:p>
    <w:p w14:paraId="7407CFCF" w14:textId="77777777" w:rsidR="00202083" w:rsidRPr="00D90973" w:rsidRDefault="00202083" w:rsidP="00202083">
      <w:pPr>
        <w:pStyle w:val="afb"/>
        <w:contextualSpacing/>
        <w:rPr>
          <w:bCs/>
          <w:shd w:val="clear" w:color="auto" w:fill="FFFFFF"/>
        </w:rPr>
      </w:pPr>
      <w:r w:rsidRPr="00D90973">
        <w:rPr>
          <w:bCs/>
          <w:shd w:val="clear" w:color="auto" w:fill="FFFFFF"/>
        </w:rPr>
        <w:t xml:space="preserve">- умение самостоятельно определять цели своего обучения, ставить и формулировать </w:t>
      </w:r>
    </w:p>
    <w:p w14:paraId="6ABC2FDC" w14:textId="77777777" w:rsidR="00202083" w:rsidRPr="00D90973" w:rsidRDefault="00202083" w:rsidP="00202083">
      <w:pPr>
        <w:pStyle w:val="afb"/>
        <w:contextualSpacing/>
        <w:rPr>
          <w:bCs/>
          <w:shd w:val="clear" w:color="auto" w:fill="FFFFFF"/>
        </w:rPr>
      </w:pPr>
      <w:r w:rsidRPr="00D90973">
        <w:rPr>
          <w:bCs/>
          <w:shd w:val="clear" w:color="auto" w:fill="FFFFFF"/>
        </w:rPr>
        <w:t xml:space="preserve">для себя новые задачи в учёбе и познавательной  деятельности,  развивать мотивы  и  </w:t>
      </w:r>
    </w:p>
    <w:p w14:paraId="5084E7E8" w14:textId="77777777" w:rsidR="00202083" w:rsidRPr="00D90973" w:rsidRDefault="00202083" w:rsidP="00202083">
      <w:pPr>
        <w:pStyle w:val="afb"/>
        <w:contextualSpacing/>
        <w:rPr>
          <w:bCs/>
          <w:shd w:val="clear" w:color="auto" w:fill="FFFFFF"/>
        </w:rPr>
      </w:pPr>
      <w:r w:rsidRPr="00D90973">
        <w:rPr>
          <w:bCs/>
          <w:shd w:val="clear" w:color="auto" w:fill="FFFFFF"/>
        </w:rPr>
        <w:t xml:space="preserve">выбирать наиболее эффективные способы решения учебных и познавательных задач; </w:t>
      </w:r>
    </w:p>
    <w:p w14:paraId="15C19915" w14:textId="77777777" w:rsidR="00202083" w:rsidRPr="00D90973" w:rsidRDefault="00202083" w:rsidP="00202083">
      <w:pPr>
        <w:pStyle w:val="afb"/>
        <w:contextualSpacing/>
        <w:rPr>
          <w:bCs/>
          <w:shd w:val="clear" w:color="auto" w:fill="FFFFFF"/>
        </w:rPr>
      </w:pPr>
      <w:r w:rsidRPr="00D90973">
        <w:rPr>
          <w:bCs/>
          <w:shd w:val="clear" w:color="auto" w:fill="FFFFFF"/>
        </w:rPr>
        <w:t xml:space="preserve">-  умение соотносить свои действия с планируемыми результатами, осуществлять </w:t>
      </w:r>
    </w:p>
    <w:p w14:paraId="3F1A8063" w14:textId="77777777" w:rsidR="00202083" w:rsidRPr="00D90973" w:rsidRDefault="00202083" w:rsidP="00202083">
      <w:pPr>
        <w:pStyle w:val="afb"/>
        <w:contextualSpacing/>
        <w:rPr>
          <w:bCs/>
          <w:shd w:val="clear" w:color="auto" w:fill="FFFFFF"/>
        </w:rPr>
      </w:pPr>
      <w:r w:rsidRPr="00D90973">
        <w:rPr>
          <w:bCs/>
          <w:shd w:val="clear" w:color="auto" w:fill="FFFFFF"/>
        </w:rPr>
        <w:t xml:space="preserve">контроль своей деятельности в процессе достижения результата, определять  способы </w:t>
      </w:r>
    </w:p>
    <w:p w14:paraId="76BC33EC" w14:textId="77777777" w:rsidR="00202083" w:rsidRPr="00D90973" w:rsidRDefault="00202083" w:rsidP="00202083">
      <w:pPr>
        <w:pStyle w:val="afb"/>
        <w:contextualSpacing/>
        <w:rPr>
          <w:bCs/>
          <w:shd w:val="clear" w:color="auto" w:fill="FFFFFF"/>
        </w:rPr>
      </w:pPr>
      <w:r w:rsidRPr="00D90973">
        <w:rPr>
          <w:bCs/>
          <w:shd w:val="clear" w:color="auto" w:fill="FFFFFF"/>
        </w:rPr>
        <w:lastRenderedPageBreak/>
        <w:t>действий в рамках предложенных условий и требований, корректировать свои действия в</w:t>
      </w:r>
    </w:p>
    <w:p w14:paraId="2D20DC65" w14:textId="77777777" w:rsidR="00202083" w:rsidRPr="00D90973" w:rsidRDefault="00202083" w:rsidP="00202083">
      <w:pPr>
        <w:pStyle w:val="afb"/>
        <w:contextualSpacing/>
        <w:rPr>
          <w:bCs/>
          <w:shd w:val="clear" w:color="auto" w:fill="FFFFFF"/>
        </w:rPr>
      </w:pPr>
      <w:r w:rsidRPr="00D90973">
        <w:rPr>
          <w:bCs/>
          <w:shd w:val="clear" w:color="auto" w:fill="FFFFFF"/>
        </w:rPr>
        <w:t xml:space="preserve">соответствии с изменяющейся ситуацией; </w:t>
      </w:r>
    </w:p>
    <w:p w14:paraId="60B3EBAD" w14:textId="77777777" w:rsidR="00202083" w:rsidRPr="00D90973" w:rsidRDefault="00202083" w:rsidP="00202083">
      <w:pPr>
        <w:pStyle w:val="afb"/>
        <w:contextualSpacing/>
        <w:rPr>
          <w:bCs/>
          <w:shd w:val="clear" w:color="auto" w:fill="FFFFFF"/>
        </w:rPr>
      </w:pPr>
      <w:r w:rsidRPr="00D90973">
        <w:rPr>
          <w:bCs/>
          <w:shd w:val="clear" w:color="auto" w:fill="FFFFFF"/>
        </w:rPr>
        <w:t xml:space="preserve">-  умение оценивать правильность выполнения учебной задачи, собственные возможности её решения; </w:t>
      </w:r>
    </w:p>
    <w:p w14:paraId="716535A5" w14:textId="77777777" w:rsidR="00202083" w:rsidRPr="00D90973" w:rsidRDefault="00202083" w:rsidP="00202083">
      <w:pPr>
        <w:pStyle w:val="afb"/>
        <w:contextualSpacing/>
        <w:rPr>
          <w:bCs/>
          <w:shd w:val="clear" w:color="auto" w:fill="FFFFFF"/>
        </w:rPr>
      </w:pPr>
      <w:r w:rsidRPr="00D90973">
        <w:rPr>
          <w:bCs/>
          <w:shd w:val="clear" w:color="auto" w:fill="FFFFFF"/>
        </w:rPr>
        <w:t xml:space="preserve">- владение основами самоконтроля, самооценки, принятия решений и осуществления осознанного выбора в учебной и познавательной деятельности; -  умение определять понятия, устанавливать аналогии,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14:paraId="52C7E710" w14:textId="77777777" w:rsidR="00202083" w:rsidRPr="00D90973" w:rsidRDefault="00202083" w:rsidP="00202083">
      <w:pPr>
        <w:pStyle w:val="afb"/>
        <w:contextualSpacing/>
        <w:rPr>
          <w:bCs/>
          <w:shd w:val="clear" w:color="auto" w:fill="FFFFFF"/>
        </w:rPr>
      </w:pPr>
      <w:r w:rsidRPr="00D90973">
        <w:rPr>
          <w:bCs/>
          <w:shd w:val="clear" w:color="auto" w:fill="FFFFFF"/>
        </w:rPr>
        <w:t xml:space="preserve">-  владение умением создавать, применять и преобразовывать знаки и символы, модели и схемы для решения учебных и познавательных задач; </w:t>
      </w:r>
    </w:p>
    <w:p w14:paraId="59F82ED9" w14:textId="77777777" w:rsidR="00202083" w:rsidRPr="00D90973" w:rsidRDefault="00202083" w:rsidP="00202083">
      <w:pPr>
        <w:pStyle w:val="afb"/>
        <w:contextualSpacing/>
        <w:rPr>
          <w:bCs/>
          <w:shd w:val="clear" w:color="auto" w:fill="FFFFFF"/>
        </w:rPr>
      </w:pPr>
      <w:r w:rsidRPr="00D90973">
        <w:rPr>
          <w:bCs/>
          <w:shd w:val="clear" w:color="auto" w:fill="FFFFFF"/>
        </w:rPr>
        <w:t xml:space="preserve">- смысловое чтение; </w:t>
      </w:r>
    </w:p>
    <w:p w14:paraId="212A131A" w14:textId="77777777" w:rsidR="00202083" w:rsidRPr="00D90973" w:rsidRDefault="00202083" w:rsidP="00202083">
      <w:pPr>
        <w:pStyle w:val="afb"/>
        <w:contextualSpacing/>
        <w:rPr>
          <w:bCs/>
          <w:shd w:val="clear" w:color="auto" w:fill="FFFFFF"/>
        </w:rPr>
      </w:pPr>
      <w:r w:rsidRPr="00D90973">
        <w:rPr>
          <w:bCs/>
          <w:shd w:val="clear" w:color="auto" w:fill="FFFFFF"/>
        </w:rPr>
        <w:t xml:space="preserve">-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14:paraId="662B7EDF" w14:textId="77777777" w:rsidR="00202083" w:rsidRPr="00D90973" w:rsidRDefault="00202083" w:rsidP="00202083">
      <w:pPr>
        <w:pStyle w:val="afb"/>
        <w:contextualSpacing/>
        <w:rPr>
          <w:bCs/>
          <w:shd w:val="clear" w:color="auto" w:fill="FFFFFF"/>
        </w:rPr>
      </w:pPr>
      <w:r w:rsidRPr="00D90973">
        <w:rPr>
          <w:bCs/>
          <w:shd w:val="clear" w:color="auto" w:fill="FFFFFF"/>
        </w:rPr>
        <w:t xml:space="preserve">- 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14:paraId="2DAF1438" w14:textId="77777777" w:rsidR="00202083" w:rsidRPr="00D90973" w:rsidRDefault="00202083" w:rsidP="00202083">
      <w:pPr>
        <w:pStyle w:val="afb"/>
        <w:contextualSpacing/>
        <w:rPr>
          <w:bCs/>
          <w:shd w:val="clear" w:color="auto" w:fill="FFFFFF"/>
        </w:rPr>
      </w:pPr>
      <w:r w:rsidRPr="00D90973">
        <w:rPr>
          <w:bCs/>
          <w:shd w:val="clear" w:color="auto" w:fill="FFFFFF"/>
        </w:rPr>
        <w:t xml:space="preserve">-  формирование и развитие компетентности в области использования информационно-коммуникационных технологий (ИКТ-компетенции). </w:t>
      </w:r>
    </w:p>
    <w:p w14:paraId="30A76EB4" w14:textId="77777777" w:rsidR="00202083" w:rsidRPr="00D90973" w:rsidRDefault="00202083" w:rsidP="00202083">
      <w:pPr>
        <w:pStyle w:val="afb"/>
        <w:contextualSpacing/>
        <w:rPr>
          <w:bCs/>
          <w:shd w:val="clear" w:color="auto" w:fill="FFFFFF"/>
        </w:rPr>
      </w:pPr>
      <w:r w:rsidRPr="00D90973">
        <w:rPr>
          <w:bCs/>
          <w:shd w:val="clear" w:color="auto" w:fill="FFFFFF"/>
        </w:rPr>
        <w:t xml:space="preserve">Важнейшие </w:t>
      </w:r>
      <w:r w:rsidRPr="00D90973">
        <w:rPr>
          <w:b/>
          <w:bCs/>
          <w:u w:val="single"/>
          <w:shd w:val="clear" w:color="auto" w:fill="FFFFFF"/>
        </w:rPr>
        <w:t>предметные результаты</w:t>
      </w:r>
      <w:r w:rsidRPr="00D90973">
        <w:rPr>
          <w:bCs/>
          <w:shd w:val="clear" w:color="auto" w:fill="FFFFFF"/>
        </w:rPr>
        <w:t xml:space="preserve">: </w:t>
      </w:r>
    </w:p>
    <w:p w14:paraId="224EB85F" w14:textId="77777777" w:rsidR="00202083" w:rsidRPr="00D90973" w:rsidRDefault="00202083" w:rsidP="00202083">
      <w:pPr>
        <w:pStyle w:val="afb"/>
        <w:contextualSpacing/>
        <w:rPr>
          <w:bCs/>
          <w:shd w:val="clear" w:color="auto" w:fill="FFFFFF"/>
        </w:rPr>
      </w:pPr>
      <w:r w:rsidRPr="00D90973">
        <w:rPr>
          <w:bCs/>
          <w:shd w:val="clear" w:color="auto" w:fill="FFFFFF"/>
        </w:rPr>
        <w:t xml:space="preserve">1) первичные представления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среды; </w:t>
      </w:r>
    </w:p>
    <w:p w14:paraId="4103EB34" w14:textId="77777777" w:rsidR="00202083" w:rsidRPr="00D90973" w:rsidRDefault="00202083" w:rsidP="00202083">
      <w:pPr>
        <w:pStyle w:val="afb"/>
        <w:contextualSpacing/>
        <w:rPr>
          <w:bCs/>
          <w:shd w:val="clear" w:color="auto" w:fill="FFFFFF"/>
        </w:rPr>
      </w:pPr>
      <w:r w:rsidRPr="00D90973">
        <w:rPr>
          <w:bCs/>
          <w:shd w:val="clear" w:color="auto" w:fill="FFFFFF"/>
        </w:rPr>
        <w:t xml:space="preserve">2) основополагающие знания  о природе Земли как целостной развивающейся системе, о единстве человека и природы; </w:t>
      </w:r>
    </w:p>
    <w:p w14:paraId="4E6309CC" w14:textId="77777777" w:rsidR="00202083" w:rsidRPr="00D90973" w:rsidRDefault="00202083" w:rsidP="00202083">
      <w:pPr>
        <w:pStyle w:val="afb"/>
        <w:contextualSpacing/>
        <w:rPr>
          <w:bCs/>
          <w:shd w:val="clear" w:color="auto" w:fill="FFFFFF"/>
        </w:rPr>
      </w:pPr>
      <w:r w:rsidRPr="00D90973">
        <w:rPr>
          <w:bCs/>
          <w:shd w:val="clear" w:color="auto" w:fill="FFFFFF"/>
        </w:rPr>
        <w:t xml:space="preserve">3) первичные навыки использования территориального подхода (на примере своего региона) как основы географического мышления для осознания своего места в целостном, многообразном и быстро изменяющемся мире; </w:t>
      </w:r>
    </w:p>
    <w:p w14:paraId="487BC421" w14:textId="77777777" w:rsidR="00202083" w:rsidRPr="00D90973" w:rsidRDefault="00202083" w:rsidP="00202083">
      <w:pPr>
        <w:pStyle w:val="afb"/>
        <w:contextualSpacing/>
        <w:rPr>
          <w:bCs/>
          <w:shd w:val="clear" w:color="auto" w:fill="FFFFFF"/>
        </w:rPr>
      </w:pPr>
      <w:r w:rsidRPr="00D90973">
        <w:rPr>
          <w:bCs/>
          <w:shd w:val="clear" w:color="auto" w:fill="FFFFFF"/>
        </w:rPr>
        <w:t xml:space="preserve">4) элементарные практические умения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 </w:t>
      </w:r>
    </w:p>
    <w:p w14:paraId="4F200AD7" w14:textId="77777777" w:rsidR="00202083" w:rsidRPr="00D90973" w:rsidRDefault="00202083" w:rsidP="00202083">
      <w:pPr>
        <w:pStyle w:val="afb"/>
        <w:contextualSpacing/>
        <w:rPr>
          <w:bCs/>
          <w:shd w:val="clear" w:color="auto" w:fill="FFFFFF"/>
        </w:rPr>
      </w:pPr>
      <w:r w:rsidRPr="00D90973">
        <w:rPr>
          <w:bCs/>
          <w:shd w:val="clear" w:color="auto" w:fill="FFFFFF"/>
        </w:rPr>
        <w:t xml:space="preserve">5) основы  картографической грамотности и использования географической карты как одного из «языков» международного общения; </w:t>
      </w:r>
    </w:p>
    <w:p w14:paraId="1B4CC6AE" w14:textId="77777777" w:rsidR="00202083" w:rsidRPr="00D90973" w:rsidRDefault="00202083" w:rsidP="00202083">
      <w:pPr>
        <w:pStyle w:val="afb"/>
        <w:contextualSpacing/>
        <w:rPr>
          <w:bCs/>
          <w:shd w:val="clear" w:color="auto" w:fill="FFFFFF"/>
        </w:rPr>
      </w:pPr>
      <w:r w:rsidRPr="00D90973">
        <w:rPr>
          <w:bCs/>
          <w:shd w:val="clear" w:color="auto" w:fill="FFFFFF"/>
        </w:rPr>
        <w:t xml:space="preserve">6) первичные навыки нахождения, использования и презентации географической информации; </w:t>
      </w:r>
    </w:p>
    <w:p w14:paraId="6B6EBC41" w14:textId="77777777" w:rsidR="00202083" w:rsidRPr="00D90973" w:rsidRDefault="00202083" w:rsidP="00202083">
      <w:pPr>
        <w:pStyle w:val="afb"/>
        <w:contextualSpacing/>
        <w:rPr>
          <w:bCs/>
          <w:shd w:val="clear" w:color="auto" w:fill="FFFFFF"/>
        </w:rPr>
      </w:pPr>
      <w:r w:rsidRPr="00D90973">
        <w:rPr>
          <w:bCs/>
          <w:shd w:val="clear" w:color="auto" w:fill="FFFFFF"/>
        </w:rPr>
        <w:t xml:space="preserve">7)  начальные умения и навыки использования  географических знаний в повседневной жизни для объяснения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 </w:t>
      </w:r>
    </w:p>
    <w:p w14:paraId="1238E88D" w14:textId="77777777" w:rsidR="00202083" w:rsidRPr="00D90973" w:rsidRDefault="00202083" w:rsidP="00202083">
      <w:pPr>
        <w:pStyle w:val="afb"/>
        <w:contextualSpacing/>
        <w:rPr>
          <w:bCs/>
          <w:shd w:val="clear" w:color="auto" w:fill="FFFFFF"/>
        </w:rPr>
      </w:pPr>
      <w:r w:rsidRPr="00D90973">
        <w:rPr>
          <w:bCs/>
          <w:shd w:val="clear" w:color="auto" w:fill="FFFFFF"/>
        </w:rPr>
        <w:t xml:space="preserve">8) общие представления об экологических проблемах, умения и навыки безопасного и экологически целесообразного поведения в окружающей среде. </w:t>
      </w:r>
    </w:p>
    <w:p w14:paraId="2C3E2218" w14:textId="77777777" w:rsidR="00202083" w:rsidRPr="00D90973" w:rsidRDefault="00202083" w:rsidP="00202083">
      <w:pPr>
        <w:pStyle w:val="afb"/>
        <w:contextualSpacing/>
        <w:rPr>
          <w:bCs/>
          <w:shd w:val="clear" w:color="auto" w:fill="FFFFFF"/>
        </w:rPr>
      </w:pPr>
    </w:p>
    <w:p w14:paraId="66AEC763" w14:textId="77777777" w:rsidR="00E42083" w:rsidRPr="00D90973" w:rsidRDefault="00E42083" w:rsidP="00202083">
      <w:pPr>
        <w:pStyle w:val="afb"/>
        <w:contextualSpacing/>
        <w:jc w:val="center"/>
        <w:rPr>
          <w:b/>
          <w:bCs/>
        </w:rPr>
      </w:pPr>
    </w:p>
    <w:p w14:paraId="5A24048B" w14:textId="77777777" w:rsidR="00CA2581" w:rsidRPr="00D90973" w:rsidRDefault="00CA2581" w:rsidP="00202083">
      <w:pPr>
        <w:pStyle w:val="afb"/>
        <w:contextualSpacing/>
        <w:jc w:val="center"/>
        <w:rPr>
          <w:bCs/>
          <w:shd w:val="clear" w:color="auto" w:fill="FFFFFF"/>
        </w:rPr>
      </w:pPr>
      <w:r w:rsidRPr="00D90973">
        <w:rPr>
          <w:b/>
          <w:bCs/>
        </w:rPr>
        <w:lastRenderedPageBreak/>
        <w:t>Ценностные ориентиры содержания географии</w:t>
      </w:r>
    </w:p>
    <w:p w14:paraId="32CF31B2" w14:textId="77777777" w:rsidR="00CA2581" w:rsidRPr="00D90973" w:rsidRDefault="00CA2581" w:rsidP="00CA2581">
      <w:pPr>
        <w:pStyle w:val="afb"/>
        <w:ind w:firstLine="720"/>
        <w:contextualSpacing/>
      </w:pPr>
      <w:r w:rsidRPr="00D90973">
        <w:t>Школьный курс географии играет важную роль в реализации основной цели современного российского образования -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В этой связи важнейшей методологической установкой является установка на формирование в его рамках системы базовых национальных ценностей как основы воспитания, духовно-нравственного развития и социализации подрастающего поколения. В ходе обучения географии у выпускника основной школы должны быть сформированы:</w:t>
      </w:r>
    </w:p>
    <w:p w14:paraId="51B25467" w14:textId="77777777" w:rsidR="00CA2581" w:rsidRPr="00D90973" w:rsidRDefault="00CA2581" w:rsidP="00CA2581">
      <w:pPr>
        <w:pStyle w:val="afb"/>
        <w:numPr>
          <w:ilvl w:val="0"/>
          <w:numId w:val="32"/>
        </w:numPr>
        <w:tabs>
          <w:tab w:val="clear" w:pos="720"/>
        </w:tabs>
        <w:ind w:left="284"/>
        <w:contextualSpacing/>
      </w:pPr>
      <w:r w:rsidRPr="00D90973">
        <w:t>Ценностные ориентации выпускников основной школы, отражающие их индивидуально-личностные позиции:</w:t>
      </w:r>
    </w:p>
    <w:p w14:paraId="415CCBFC" w14:textId="77777777" w:rsidR="00CA2581" w:rsidRPr="00D90973" w:rsidRDefault="00CA2581" w:rsidP="00CA2581">
      <w:pPr>
        <w:pStyle w:val="afb"/>
        <w:numPr>
          <w:ilvl w:val="0"/>
          <w:numId w:val="33"/>
        </w:numPr>
        <w:ind w:left="709"/>
        <w:contextualSpacing/>
      </w:pPr>
      <w:r w:rsidRPr="00D90973"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14:paraId="200A50D9" w14:textId="77777777" w:rsidR="00CA2581" w:rsidRPr="00D90973" w:rsidRDefault="00CA2581" w:rsidP="00CA2581">
      <w:pPr>
        <w:pStyle w:val="afb"/>
        <w:numPr>
          <w:ilvl w:val="0"/>
          <w:numId w:val="33"/>
        </w:numPr>
        <w:ind w:left="709"/>
        <w:contextualSpacing/>
      </w:pPr>
      <w:r w:rsidRPr="00D90973">
        <w:t>осознание целостности географической среды во взаимосвязи природы, населения и хозяйства Земли, материков, их крупных районов и стран;</w:t>
      </w:r>
    </w:p>
    <w:p w14:paraId="46CC678E" w14:textId="77777777" w:rsidR="00CA2581" w:rsidRPr="00D90973" w:rsidRDefault="00CA2581" w:rsidP="00CA2581">
      <w:pPr>
        <w:pStyle w:val="afb"/>
        <w:numPr>
          <w:ilvl w:val="0"/>
          <w:numId w:val="33"/>
        </w:numPr>
        <w:ind w:left="709"/>
        <w:contextualSpacing/>
      </w:pPr>
      <w:r w:rsidRPr="00D90973">
        <w:t>представление о России как субъекте мирового географического пространства, ее месте и роли в современном мире;</w:t>
      </w:r>
    </w:p>
    <w:p w14:paraId="2AAD7A72" w14:textId="77777777" w:rsidR="00CA2581" w:rsidRPr="00D90973" w:rsidRDefault="00CA2581" w:rsidP="00CA2581">
      <w:pPr>
        <w:pStyle w:val="afb"/>
        <w:numPr>
          <w:ilvl w:val="0"/>
          <w:numId w:val="33"/>
        </w:numPr>
        <w:ind w:left="709"/>
        <w:contextualSpacing/>
      </w:pPr>
      <w:r w:rsidRPr="00D90973"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14:paraId="5C3F224E" w14:textId="77777777" w:rsidR="00CA2581" w:rsidRPr="00D90973" w:rsidRDefault="00CA2581" w:rsidP="00CA2581">
      <w:pPr>
        <w:pStyle w:val="afb"/>
        <w:numPr>
          <w:ilvl w:val="0"/>
          <w:numId w:val="33"/>
        </w:numPr>
        <w:ind w:left="709"/>
        <w:contextualSpacing/>
      </w:pPr>
      <w:r w:rsidRPr="00D90973">
        <w:t>осознание значимости и общности глобальных проблем человечества;</w:t>
      </w:r>
    </w:p>
    <w:p w14:paraId="7D1401B1" w14:textId="77777777" w:rsidR="00CA2581" w:rsidRPr="00D90973" w:rsidRDefault="00CA2581" w:rsidP="00CA2581">
      <w:pPr>
        <w:pStyle w:val="afb"/>
        <w:numPr>
          <w:ilvl w:val="0"/>
          <w:numId w:val="32"/>
        </w:numPr>
        <w:tabs>
          <w:tab w:val="clear" w:pos="720"/>
        </w:tabs>
        <w:ind w:left="426"/>
        <w:contextualSpacing/>
      </w:pPr>
      <w:r w:rsidRPr="00D90973">
        <w:t>Гармонично развитые социальные чувства и качества:</w:t>
      </w:r>
    </w:p>
    <w:p w14:paraId="0391F112" w14:textId="77777777" w:rsidR="00CA2581" w:rsidRPr="00D90973" w:rsidRDefault="00CA2581" w:rsidP="00CA2581">
      <w:pPr>
        <w:pStyle w:val="afb"/>
        <w:numPr>
          <w:ilvl w:val="0"/>
          <w:numId w:val="34"/>
        </w:numPr>
        <w:ind w:left="709"/>
        <w:contextualSpacing/>
      </w:pPr>
      <w:r w:rsidRPr="00D90973">
        <w:t>патриотизм, принятие общих национальных, духовных и нравственных ценностей;</w:t>
      </w:r>
    </w:p>
    <w:p w14:paraId="10D9E621" w14:textId="77777777" w:rsidR="00CA2581" w:rsidRPr="00D90973" w:rsidRDefault="00CA2581" w:rsidP="00CA2581">
      <w:pPr>
        <w:pStyle w:val="afb"/>
        <w:numPr>
          <w:ilvl w:val="0"/>
          <w:numId w:val="34"/>
        </w:numPr>
        <w:ind w:left="709"/>
        <w:contextualSpacing/>
      </w:pPr>
      <w:r w:rsidRPr="00D90973">
        <w:t>любовь к своему Отечеству, местности, своему региону;</w:t>
      </w:r>
    </w:p>
    <w:p w14:paraId="125E485F" w14:textId="77777777" w:rsidR="00CA2581" w:rsidRPr="00D90973" w:rsidRDefault="00CA2581" w:rsidP="00CA2581">
      <w:pPr>
        <w:pStyle w:val="afb"/>
        <w:numPr>
          <w:ilvl w:val="0"/>
          <w:numId w:val="34"/>
        </w:numPr>
        <w:ind w:left="709"/>
        <w:contextualSpacing/>
      </w:pPr>
      <w:r w:rsidRPr="00D90973">
        <w:t>гражданственность, вера в Россию, чувство личной ответственности за Родину перед современниками и будущими поколениями;</w:t>
      </w:r>
    </w:p>
    <w:p w14:paraId="460B29D2" w14:textId="77777777" w:rsidR="00CA2581" w:rsidRPr="00D90973" w:rsidRDefault="00CA2581" w:rsidP="00CA2581">
      <w:pPr>
        <w:pStyle w:val="afb"/>
        <w:numPr>
          <w:ilvl w:val="0"/>
          <w:numId w:val="34"/>
        </w:numPr>
        <w:ind w:left="709" w:hanging="357"/>
        <w:contextualSpacing/>
      </w:pPr>
      <w:r w:rsidRPr="00D90973">
        <w:t>уважение к истории, культуре, национальным особенностям, традициям и образу жизни других народов, толерантность;</w:t>
      </w:r>
    </w:p>
    <w:p w14:paraId="355037CE" w14:textId="77777777" w:rsidR="00CA2581" w:rsidRPr="00D90973" w:rsidRDefault="00CA2581" w:rsidP="00CA2581">
      <w:pPr>
        <w:pStyle w:val="afb"/>
        <w:numPr>
          <w:ilvl w:val="0"/>
          <w:numId w:val="34"/>
        </w:numPr>
        <w:ind w:left="709"/>
        <w:contextualSpacing/>
      </w:pPr>
      <w:r w:rsidRPr="00D90973">
        <w:t>эмоционально-ценностное отношение к окружающей среде, необходимости ее сохранения и рационального использования.</w:t>
      </w:r>
    </w:p>
    <w:p w14:paraId="61799D7F" w14:textId="77777777" w:rsidR="00CA2581" w:rsidRPr="00D90973" w:rsidRDefault="00CA2581" w:rsidP="00267CB3">
      <w:pPr>
        <w:pStyle w:val="af2"/>
        <w:jc w:val="center"/>
        <w:rPr>
          <w:b/>
          <w:sz w:val="28"/>
          <w:szCs w:val="28"/>
        </w:rPr>
      </w:pPr>
      <w:r w:rsidRPr="00D90973">
        <w:rPr>
          <w:b/>
          <w:sz w:val="28"/>
          <w:szCs w:val="28"/>
        </w:rPr>
        <w:t>Содержание учебного предмета</w:t>
      </w:r>
    </w:p>
    <w:p w14:paraId="119BEBCE" w14:textId="77777777" w:rsidR="00B07893" w:rsidRPr="00D90973" w:rsidRDefault="00B07893" w:rsidP="00B07893">
      <w:pPr>
        <w:pStyle w:val="af8"/>
        <w:ind w:firstLine="567"/>
      </w:pPr>
      <w:r w:rsidRPr="00D90973">
        <w:t>География в основной  школе формирует у обучающихся систему комплексных социально ориентированных знаний о Земле  как о планете людей, об основных закономерностях развития природы, о размещении населения и хозяйства, об особенностях и о динамике главных природных, экологических, социально – экономических, политических процессов, протекающих в географическом пространстве, проблемах взаимодействия природы и общества, об адаптации человека к географическим условиям проживания, о географических подходах к устойчивому развитию территорий.</w:t>
      </w:r>
    </w:p>
    <w:p w14:paraId="25B1E912" w14:textId="77777777" w:rsidR="00B07893" w:rsidRPr="00D90973" w:rsidRDefault="00B07893" w:rsidP="00B07893">
      <w:pPr>
        <w:pStyle w:val="af8"/>
        <w:rPr>
          <w:b/>
        </w:rPr>
      </w:pPr>
      <w:r w:rsidRPr="00D90973">
        <w:rPr>
          <w:b/>
        </w:rPr>
        <w:t>Цели географии:</w:t>
      </w:r>
    </w:p>
    <w:p w14:paraId="354729F6" w14:textId="77777777" w:rsidR="00B07893" w:rsidRPr="00D90973" w:rsidRDefault="00B07893" w:rsidP="00B07893">
      <w:pPr>
        <w:pStyle w:val="af8"/>
      </w:pPr>
      <w:r w:rsidRPr="00D90973">
        <w:t>- формирование системы географических знаний как компонента научной картины мира;</w:t>
      </w:r>
    </w:p>
    <w:p w14:paraId="062194B8" w14:textId="77777777" w:rsidR="00B07893" w:rsidRPr="00D90973" w:rsidRDefault="00B07893" w:rsidP="00B07893">
      <w:pPr>
        <w:pStyle w:val="af8"/>
      </w:pPr>
      <w:r w:rsidRPr="00D90973">
        <w:t>- формирование целостного географического обзора планеты Земля на разных его уровнях (планета в целом, территории материков, России, своего региона и т.д.);</w:t>
      </w:r>
    </w:p>
    <w:p w14:paraId="5152FBDC" w14:textId="77777777" w:rsidR="00B07893" w:rsidRPr="00D90973" w:rsidRDefault="00B07893" w:rsidP="00B07893">
      <w:pPr>
        <w:pStyle w:val="af8"/>
      </w:pPr>
      <w:r w:rsidRPr="00D90973">
        <w:t>- понимание особенностей взаимодействия человека и природы на современном этапе его развития с учетом исторических факторов;</w:t>
      </w:r>
    </w:p>
    <w:p w14:paraId="7794F66B" w14:textId="77777777" w:rsidR="00B07893" w:rsidRPr="00D90973" w:rsidRDefault="00B07893" w:rsidP="00B07893">
      <w:pPr>
        <w:pStyle w:val="af8"/>
      </w:pPr>
      <w:r w:rsidRPr="00D90973">
        <w:lastRenderedPageBreak/>
        <w:t>- познание основных природных, социально – экономических, экологических, геополитических процессов и закономерностей, происходящих в географическом пространстве России в мире;</w:t>
      </w:r>
    </w:p>
    <w:p w14:paraId="28BE5C5C" w14:textId="77777777" w:rsidR="00B07893" w:rsidRPr="00D90973" w:rsidRDefault="00B07893" w:rsidP="00B07893">
      <w:pPr>
        <w:pStyle w:val="af8"/>
      </w:pPr>
      <w:r w:rsidRPr="00D90973">
        <w:t>- 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поведение в окружающей среде;</w:t>
      </w:r>
    </w:p>
    <w:p w14:paraId="29EA0812" w14:textId="77777777" w:rsidR="00B07893" w:rsidRPr="00D90973" w:rsidRDefault="00B07893" w:rsidP="00B07893">
      <w:pPr>
        <w:pStyle w:val="af8"/>
      </w:pPr>
      <w:r w:rsidRPr="00D90973">
        <w:t>- формирование общечеловеческих 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14:paraId="12445B6E" w14:textId="77777777" w:rsidR="00B07893" w:rsidRPr="00D90973" w:rsidRDefault="00B07893" w:rsidP="00B07893">
      <w:pPr>
        <w:pStyle w:val="af8"/>
      </w:pPr>
      <w:r w:rsidRPr="00D90973">
        <w:t>- формирование опыта жизнедеятельности через усвоенных человечеством  научные общекультурные достижения  (карта, космические снимки, путешествия, наблюдения, традиции, использование приборов и техники), способствующие изучению, освоению и сохранению географического пространства;</w:t>
      </w:r>
    </w:p>
    <w:p w14:paraId="637449F9" w14:textId="77777777" w:rsidR="00B07893" w:rsidRPr="00D90973" w:rsidRDefault="00B07893" w:rsidP="00B07893">
      <w:pPr>
        <w:pStyle w:val="af8"/>
      </w:pPr>
      <w:r w:rsidRPr="00D90973">
        <w:t>- формирование опыта ориентирования в географическом пространстве  с помощью различных способов (план, карта, приборы, объекты природы и др.), обеспечивающих реализацию собственных  потребностей, интересов, проектов;</w:t>
      </w:r>
    </w:p>
    <w:p w14:paraId="7F46CC71" w14:textId="77777777" w:rsidR="00B07893" w:rsidRPr="00D90973" w:rsidRDefault="00B07893" w:rsidP="00B07893">
      <w:pPr>
        <w:pStyle w:val="af8"/>
      </w:pPr>
      <w:r w:rsidRPr="00D90973">
        <w:t>- формирование опыта творческой  деятельности по реализации познавательных, социально – коммуникативных потребностей на основе создания собственных  географических продуктов (схемы, проекты, карты, компьютерные программы, презентации);</w:t>
      </w:r>
    </w:p>
    <w:p w14:paraId="5A1DF5F9" w14:textId="77777777" w:rsidR="00B07893" w:rsidRPr="00D90973" w:rsidRDefault="00B07893" w:rsidP="00B07893">
      <w:pPr>
        <w:pStyle w:val="af8"/>
      </w:pPr>
      <w:r w:rsidRPr="00D90973">
        <w:t>- понимание закономерностей размещения населения  и территориальной  организации хозяйства в связи природными, социально – экономическими, экологическими факторами, зависимости проблем адаптации и здоровья человека от географических условий проживания;</w:t>
      </w:r>
    </w:p>
    <w:p w14:paraId="4A723317" w14:textId="77777777" w:rsidR="00B07893" w:rsidRPr="00D90973" w:rsidRDefault="00B07893" w:rsidP="00B07893">
      <w:pPr>
        <w:pStyle w:val="af8"/>
      </w:pPr>
      <w:r w:rsidRPr="00D90973">
        <w:t>- всестороннее изучение географии России, включая  различные виды ее географического положения, природу, население, хозяйство, регионы, особенности природопользования в их взаимозависимости, ориентацию в разнообразных природных, социально – экономических процессах и явлениях, их пространственной дифференциации, понимание истоков, сущности и путей решения проблем для устойчивого развития страны;</w:t>
      </w:r>
    </w:p>
    <w:p w14:paraId="1A1EC6D5" w14:textId="77777777" w:rsidR="00B07893" w:rsidRPr="00D90973" w:rsidRDefault="00B07893" w:rsidP="00B07893">
      <w:pPr>
        <w:pStyle w:val="af8"/>
      </w:pPr>
      <w:r w:rsidRPr="00D90973">
        <w:t>- выработка у обучающихся понимания общественной потребности в географических  знаниях, а также, формирование у них отношения к географии как возможной области будущей практической деятельности.</w:t>
      </w:r>
    </w:p>
    <w:p w14:paraId="29BEAC2D" w14:textId="77777777" w:rsidR="00B07893" w:rsidRPr="00D90973" w:rsidRDefault="00B07893" w:rsidP="00B07893">
      <w:pPr>
        <w:pStyle w:val="af8"/>
      </w:pPr>
      <w:r w:rsidRPr="00D90973">
        <w:tab/>
        <w:t>Построение учебного содержания курса осуществляется  последовательно от общего к частному с учетом реализации внутрипредметных  и метапредметных связей. В основу положено взаимодействия научного, гуманитарного, аксиологического, культурологического, личностно – деятельностного, историко – проблемного, компетентностного подходов, основанных на взаимосвязи глобальной, региональной и краеведческой составляющих.</w:t>
      </w:r>
    </w:p>
    <w:p w14:paraId="12E0092D" w14:textId="77777777" w:rsidR="00B07893" w:rsidRPr="00D90973" w:rsidRDefault="00B07893" w:rsidP="00B07893">
      <w:pPr>
        <w:pStyle w:val="af8"/>
      </w:pPr>
      <w:r w:rsidRPr="00D90973">
        <w:t xml:space="preserve">Содержание курса направлено на формирование универсальных учебных действий, обеспечивающих 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такте учебные действия,как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определение понятиям, структурировать материал и др. </w:t>
      </w:r>
    </w:p>
    <w:p w14:paraId="37CCBA1F" w14:textId="77777777" w:rsidR="00B07893" w:rsidRPr="00D90973" w:rsidRDefault="00B07893" w:rsidP="00B07893">
      <w:pPr>
        <w:pStyle w:val="af8"/>
      </w:pPr>
      <w:r w:rsidRPr="00D90973">
        <w:t>Обучающиеся включаются в коммуникативную учебную деятельность, где преобладают такие ее виды, как умение полно и точно выражать свои мысли, аргументировать свою точку зрения, работать в сотрудничестве  (паре и группе), представлять и сообщать информацию в устной и письменной форме, вступать в диалог и т.д.</w:t>
      </w:r>
    </w:p>
    <w:p w14:paraId="440D08A2" w14:textId="77777777" w:rsidR="00CA2581" w:rsidRPr="00D90973" w:rsidRDefault="00CA2581" w:rsidP="00CA2581">
      <w:pPr>
        <w:pStyle w:val="af2"/>
        <w:ind w:left="0"/>
        <w:rPr>
          <w:b/>
          <w:sz w:val="24"/>
          <w:szCs w:val="24"/>
        </w:rPr>
      </w:pPr>
      <w:r w:rsidRPr="00D90973">
        <w:rPr>
          <w:b/>
          <w:sz w:val="24"/>
          <w:szCs w:val="24"/>
        </w:rPr>
        <w:lastRenderedPageBreak/>
        <w:t xml:space="preserve">Изучение географии в 5-6 классах </w:t>
      </w:r>
      <w:r w:rsidRPr="00D90973">
        <w:rPr>
          <w:sz w:val="24"/>
          <w:szCs w:val="24"/>
        </w:rPr>
        <w:t>на основе материала учебника «География</w:t>
      </w:r>
      <w:r w:rsidR="00E42083" w:rsidRPr="00D90973">
        <w:rPr>
          <w:b/>
          <w:sz w:val="24"/>
          <w:szCs w:val="24"/>
        </w:rPr>
        <w:t>» (УМК «</w:t>
      </w:r>
      <w:r w:rsidR="00E42083" w:rsidRPr="00D90973">
        <w:rPr>
          <w:sz w:val="24"/>
          <w:szCs w:val="24"/>
        </w:rPr>
        <w:t>Полярная звезда</w:t>
      </w:r>
      <w:r w:rsidRPr="00D90973">
        <w:rPr>
          <w:sz w:val="24"/>
          <w:szCs w:val="24"/>
        </w:rPr>
        <w:t>»</w:t>
      </w:r>
      <w:r w:rsidRPr="00D90973">
        <w:rPr>
          <w:b/>
          <w:sz w:val="24"/>
          <w:szCs w:val="24"/>
        </w:rPr>
        <w:t xml:space="preserve"> призвано обеспечить:</w:t>
      </w:r>
    </w:p>
    <w:p w14:paraId="431112BB" w14:textId="77777777" w:rsidR="00CA2581" w:rsidRPr="00D90973" w:rsidRDefault="00CA2581" w:rsidP="00CA2581">
      <w:pPr>
        <w:pStyle w:val="af2"/>
        <w:numPr>
          <w:ilvl w:val="0"/>
          <w:numId w:val="12"/>
        </w:numPr>
        <w:spacing w:after="200"/>
        <w:ind w:left="0"/>
        <w:rPr>
          <w:i/>
          <w:sz w:val="24"/>
          <w:szCs w:val="24"/>
        </w:rPr>
      </w:pPr>
      <w:r w:rsidRPr="00D90973">
        <w:rPr>
          <w:sz w:val="24"/>
          <w:szCs w:val="24"/>
        </w:rPr>
        <w:t>Формирование основополагающих физико-географических знаний о природе Земли как целостной системе, составные части которой находятся в непрерывном развитии, о географической зональности и поясности, единстве человека и природы, о необходимости сохранения природной среды как условия существования человечества;</w:t>
      </w:r>
    </w:p>
    <w:p w14:paraId="01086EA6" w14:textId="77777777" w:rsidR="00CA2581" w:rsidRPr="00D90973" w:rsidRDefault="00CA2581" w:rsidP="00CA2581">
      <w:pPr>
        <w:pStyle w:val="af2"/>
        <w:numPr>
          <w:ilvl w:val="0"/>
          <w:numId w:val="12"/>
        </w:numPr>
        <w:spacing w:after="200"/>
        <w:ind w:left="0"/>
        <w:rPr>
          <w:i/>
          <w:sz w:val="24"/>
          <w:szCs w:val="24"/>
        </w:rPr>
      </w:pPr>
      <w:r w:rsidRPr="00D90973">
        <w:rPr>
          <w:sz w:val="24"/>
          <w:szCs w:val="24"/>
        </w:rPr>
        <w:t>Овладение основами картографической грамотности, элементарными практическими умениями применения простых приборов и инструментов для определения количественных и качественных характеристик компонентов природы, учёта фенологических изменений в природе своей местности, проведение наблюдений за отдельными географическими объектами, процессами и явлениями и их изменениями в результате природных и антропогенных воздействий;</w:t>
      </w:r>
    </w:p>
    <w:p w14:paraId="3B897A32" w14:textId="77777777" w:rsidR="00CA2581" w:rsidRPr="00D90973" w:rsidRDefault="00CA2581" w:rsidP="00CA2581">
      <w:pPr>
        <w:pStyle w:val="af2"/>
        <w:numPr>
          <w:ilvl w:val="0"/>
          <w:numId w:val="12"/>
        </w:numPr>
        <w:spacing w:after="200"/>
        <w:ind w:left="0"/>
        <w:rPr>
          <w:i/>
          <w:sz w:val="24"/>
          <w:szCs w:val="24"/>
        </w:rPr>
      </w:pPr>
      <w:r w:rsidRPr="00D90973">
        <w:rPr>
          <w:sz w:val="24"/>
          <w:szCs w:val="24"/>
        </w:rPr>
        <w:t>Приобретение представлений о месте географии в системе научных знаний и её роли в освоении человеком планеты, о результатах выдающихся путешествий и географических открытий;</w:t>
      </w:r>
    </w:p>
    <w:p w14:paraId="2421AA3B" w14:textId="77777777" w:rsidR="00CA2581" w:rsidRPr="00D90973" w:rsidRDefault="00CA2581" w:rsidP="00CA2581">
      <w:pPr>
        <w:pStyle w:val="af2"/>
        <w:numPr>
          <w:ilvl w:val="0"/>
          <w:numId w:val="12"/>
        </w:numPr>
        <w:spacing w:after="200"/>
        <w:ind w:left="0"/>
        <w:rPr>
          <w:i/>
          <w:sz w:val="24"/>
          <w:szCs w:val="24"/>
        </w:rPr>
      </w:pPr>
      <w:r w:rsidRPr="00D90973">
        <w:rPr>
          <w:sz w:val="24"/>
          <w:szCs w:val="24"/>
        </w:rPr>
        <w:t>Формирование экологического взгляда на географическую информацию, способности её рассмотрения через призму сохранения устойчивого развития географической оболочки как единой социоприродной среды и решения проблем экологической безопасности;</w:t>
      </w:r>
    </w:p>
    <w:p w14:paraId="3A8C651D" w14:textId="77777777" w:rsidR="00B07893" w:rsidRPr="00D90973" w:rsidRDefault="00CA2581" w:rsidP="00B07893">
      <w:pPr>
        <w:pStyle w:val="af2"/>
        <w:numPr>
          <w:ilvl w:val="0"/>
          <w:numId w:val="12"/>
        </w:numPr>
        <w:spacing w:after="200" w:line="240" w:lineRule="atLeast"/>
        <w:ind w:left="0"/>
        <w:rPr>
          <w:rFonts w:ascii="Arial" w:hAnsi="Arial" w:cs="Arial"/>
          <w:i/>
          <w:sz w:val="24"/>
          <w:szCs w:val="24"/>
        </w:rPr>
      </w:pPr>
      <w:r w:rsidRPr="00D90973">
        <w:rPr>
          <w:sz w:val="24"/>
          <w:szCs w:val="24"/>
        </w:rPr>
        <w:t>Формирование умений описывать и объяснять разнообразные физико-географические явления, навыков применения приобретённых географических знаний в повседневной жизни для оценки последствий своих действий по отношению к окружающей среде, уровня безопасности окружающей среды и адаптации к условиям проживания на конкретной территории.</w:t>
      </w:r>
    </w:p>
    <w:p w14:paraId="370FCE8C" w14:textId="77777777" w:rsidR="00B07893" w:rsidRPr="00D90973" w:rsidRDefault="00B07893" w:rsidP="00B07893">
      <w:pPr>
        <w:pStyle w:val="af2"/>
        <w:spacing w:after="200" w:line="240" w:lineRule="atLeast"/>
        <w:ind w:left="0" w:firstLine="567"/>
        <w:rPr>
          <w:rFonts w:ascii="Arial" w:hAnsi="Arial" w:cs="Arial"/>
          <w:i/>
          <w:sz w:val="24"/>
          <w:szCs w:val="24"/>
        </w:rPr>
      </w:pPr>
      <w:r w:rsidRPr="00D90973">
        <w:rPr>
          <w:sz w:val="24"/>
          <w:szCs w:val="24"/>
        </w:rPr>
        <w:t>Содержание учебника для 5—6 классов нацелено на формирование у обучающихся знаний о неоднородности и целостности Земли как планеты людей, о составе, строении и свойствах оболочек Земли, о влиянии природы на жизнь и хозяйство людей; топограф-картографических знаний и умений, позволяющих осознать, что план и карта — выдающиеся произведения человеческой мыс ли, обеспечивающие ориентацию в географическом пространстве; знаний о Земле как о планете Солнечной системы и о следствиях вращения Земли вокруг своей оси и вокруг Солнца; о расселении людей по планете, о государствах и их столицах.</w:t>
      </w:r>
    </w:p>
    <w:p w14:paraId="74738F7F" w14:textId="77777777" w:rsidR="00CA2581" w:rsidRPr="00D90973" w:rsidRDefault="00CA2581" w:rsidP="00CA2581">
      <w:pPr>
        <w:ind w:firstLine="709"/>
        <w:contextualSpacing/>
        <w:rPr>
          <w:sz w:val="24"/>
          <w:szCs w:val="24"/>
        </w:rPr>
      </w:pPr>
      <w:r w:rsidRPr="00D90973">
        <w:rPr>
          <w:sz w:val="24"/>
          <w:szCs w:val="24"/>
        </w:rPr>
        <w:t>В соответствии с базисным учебным (образовательным) планом курсу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</w:t>
      </w:r>
    </w:p>
    <w:p w14:paraId="1054F5A6" w14:textId="77777777" w:rsidR="00CA2581" w:rsidRPr="00D90973" w:rsidRDefault="00CA2581" w:rsidP="00CA2581">
      <w:pPr>
        <w:ind w:firstLine="709"/>
        <w:contextualSpacing/>
        <w:rPr>
          <w:sz w:val="24"/>
          <w:szCs w:val="24"/>
        </w:rPr>
      </w:pPr>
      <w:r w:rsidRPr="00D90973">
        <w:rPr>
          <w:sz w:val="24"/>
          <w:szCs w:val="24"/>
        </w:rPr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14:paraId="2660942F" w14:textId="77777777" w:rsidR="00B07893" w:rsidRPr="00D90973" w:rsidRDefault="00B07893" w:rsidP="00B07893">
      <w:pPr>
        <w:spacing w:line="240" w:lineRule="atLeast"/>
        <w:ind w:firstLine="567"/>
        <w:rPr>
          <w:sz w:val="24"/>
          <w:szCs w:val="24"/>
        </w:rPr>
      </w:pPr>
      <w:r w:rsidRPr="00D90973">
        <w:rPr>
          <w:sz w:val="24"/>
          <w:szCs w:val="24"/>
        </w:rPr>
        <w:t xml:space="preserve">В учебном плане основного общего образования МБОУ СОШ №27 г. Шахты на </w:t>
      </w:r>
      <w:r w:rsidR="004645FB">
        <w:rPr>
          <w:sz w:val="24"/>
          <w:szCs w:val="24"/>
        </w:rPr>
        <w:t>2022-2023</w:t>
      </w:r>
      <w:r w:rsidRPr="00D90973">
        <w:rPr>
          <w:sz w:val="24"/>
          <w:szCs w:val="24"/>
        </w:rPr>
        <w:t xml:space="preserve"> учебный год учебный курс географии в 6 классе реализуется в количестве одного часа в неделю. В году 35 учебных недель. </w:t>
      </w:r>
    </w:p>
    <w:p w14:paraId="62218F5C" w14:textId="77777777" w:rsidR="00B07893" w:rsidRPr="00D90973" w:rsidRDefault="00B07893" w:rsidP="00CA2581">
      <w:pPr>
        <w:ind w:firstLine="709"/>
        <w:contextualSpacing/>
        <w:rPr>
          <w:sz w:val="24"/>
          <w:szCs w:val="24"/>
        </w:rPr>
      </w:pPr>
    </w:p>
    <w:p w14:paraId="3C85B6C8" w14:textId="77777777" w:rsidR="00B07893" w:rsidRPr="00D90973" w:rsidRDefault="00B07893" w:rsidP="00B07893">
      <w:pPr>
        <w:pStyle w:val="western"/>
        <w:spacing w:before="0" w:beforeAutospacing="0" w:after="0" w:line="360" w:lineRule="auto"/>
        <w:ind w:firstLine="0"/>
        <w:jc w:val="center"/>
        <w:rPr>
          <w:b/>
          <w:color w:val="auto"/>
        </w:rPr>
      </w:pPr>
      <w:r w:rsidRPr="00D90973">
        <w:rPr>
          <w:b/>
          <w:color w:val="auto"/>
        </w:rPr>
        <w:t>Содержание тем учебного курса по географии 6 класса</w:t>
      </w:r>
    </w:p>
    <w:p w14:paraId="70C1E1E2" w14:textId="77777777" w:rsidR="00B07893" w:rsidRPr="00D90973" w:rsidRDefault="00B07893" w:rsidP="00B07893">
      <w:pPr>
        <w:shd w:val="clear" w:color="auto" w:fill="FFFFFF"/>
        <w:jc w:val="both"/>
        <w:rPr>
          <w:sz w:val="24"/>
          <w:szCs w:val="24"/>
        </w:rPr>
      </w:pPr>
      <w:r w:rsidRPr="00D90973">
        <w:rPr>
          <w:b/>
          <w:bCs/>
          <w:sz w:val="24"/>
          <w:szCs w:val="24"/>
        </w:rPr>
        <w:t xml:space="preserve">Гидросфера — водная оболочка Земли </w:t>
      </w:r>
    </w:p>
    <w:p w14:paraId="59038307" w14:textId="77777777" w:rsidR="00B07893" w:rsidRPr="00D90973" w:rsidRDefault="00B07893" w:rsidP="00B07893">
      <w:pPr>
        <w:shd w:val="clear" w:color="auto" w:fill="FFFFFF"/>
        <w:jc w:val="both"/>
        <w:rPr>
          <w:sz w:val="24"/>
          <w:szCs w:val="24"/>
        </w:rPr>
      </w:pPr>
      <w:r w:rsidRPr="00D90973">
        <w:rPr>
          <w:b/>
          <w:bCs/>
          <w:sz w:val="24"/>
          <w:szCs w:val="24"/>
        </w:rPr>
        <w:t>Вода на Земле.</w:t>
      </w:r>
      <w:r w:rsidRPr="00D90973">
        <w:rPr>
          <w:sz w:val="24"/>
          <w:szCs w:val="24"/>
        </w:rPr>
        <w:t> Части гидросферы. Мировой круговорот воды.</w:t>
      </w:r>
    </w:p>
    <w:p w14:paraId="76C67AFB" w14:textId="77777777" w:rsidR="00B07893" w:rsidRPr="00D90973" w:rsidRDefault="00B07893" w:rsidP="00B07893">
      <w:pPr>
        <w:shd w:val="clear" w:color="auto" w:fill="FFFFFF"/>
        <w:jc w:val="both"/>
        <w:rPr>
          <w:sz w:val="24"/>
          <w:szCs w:val="24"/>
        </w:rPr>
      </w:pPr>
      <w:r w:rsidRPr="00D90973">
        <w:rPr>
          <w:b/>
          <w:bCs/>
          <w:sz w:val="24"/>
          <w:szCs w:val="24"/>
        </w:rPr>
        <w:lastRenderedPageBreak/>
        <w:t>Океаны</w:t>
      </w:r>
      <w:r w:rsidRPr="00D90973">
        <w:rPr>
          <w:sz w:val="24"/>
          <w:szCs w:val="24"/>
        </w:rPr>
        <w:t>. Части Мирового океана. Методы изучения морских глубин. Свойства вод Мирового океана. Движение воды в Океане. Использование карт для определения географического положения морей и океанов, глубин, направлений морских течений, свойств воды. Роль Мирового океана в формировании климатов Земли. Минеральные и органические ресурсы Океана, их значение и хозяйственное использование. Морской транспорт, порты, каналы. Источники загрязнения вод Океана, меры по сохранению качества вод и органического мира.</w:t>
      </w:r>
    </w:p>
    <w:p w14:paraId="3768EE6A" w14:textId="77777777" w:rsidR="00B07893" w:rsidRPr="00D90973" w:rsidRDefault="00B07893" w:rsidP="00B07893">
      <w:pPr>
        <w:shd w:val="clear" w:color="auto" w:fill="FFFFFF"/>
        <w:jc w:val="both"/>
        <w:rPr>
          <w:sz w:val="24"/>
          <w:szCs w:val="24"/>
        </w:rPr>
      </w:pPr>
      <w:r w:rsidRPr="00D90973">
        <w:rPr>
          <w:b/>
          <w:bCs/>
          <w:sz w:val="24"/>
          <w:szCs w:val="24"/>
        </w:rPr>
        <w:t>Воды суши.</w:t>
      </w:r>
      <w:r w:rsidRPr="00D90973">
        <w:rPr>
          <w:sz w:val="24"/>
          <w:szCs w:val="24"/>
        </w:rPr>
        <w:t> Реки Земли — их общие черты и различия. Речная система. Питание и режим рек. Озёра, водохранилища, болота. Использование карт для определения географического положения водных объектов, частей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</w:t>
      </w:r>
    </w:p>
    <w:p w14:paraId="4F8F1C78" w14:textId="77777777" w:rsidR="00B07893" w:rsidRPr="00D90973" w:rsidRDefault="00B07893" w:rsidP="00BE4734">
      <w:pPr>
        <w:shd w:val="clear" w:color="auto" w:fill="FFFFFF"/>
        <w:spacing w:after="335"/>
        <w:contextualSpacing/>
        <w:jc w:val="both"/>
        <w:rPr>
          <w:sz w:val="24"/>
          <w:szCs w:val="24"/>
        </w:rPr>
      </w:pPr>
      <w:r w:rsidRPr="00D90973">
        <w:rPr>
          <w:sz w:val="24"/>
          <w:szCs w:val="24"/>
        </w:rPr>
        <w:t>Происхождение и виды подземных вод, возможности их ис</w:t>
      </w:r>
      <w:r w:rsidRPr="00D90973">
        <w:rPr>
          <w:sz w:val="24"/>
          <w:szCs w:val="24"/>
        </w:rPr>
        <w:softHyphen/>
        <w:t>пользования человеком. Зависимость уровня грунтовых вод от климата, характера поверхности, особенностей горных пород. Минеральные воды.Ледники — главные аккумуляторы пресной воды на Земле. Покровные и горные ледники, многолетняя мерзлота: географическое распространение, воздействие на хозяйственную деятельность.</w:t>
      </w:r>
    </w:p>
    <w:p w14:paraId="4043F7C4" w14:textId="77777777" w:rsidR="00B07893" w:rsidRPr="00D90973" w:rsidRDefault="00B07893" w:rsidP="00BE4734">
      <w:pPr>
        <w:shd w:val="clear" w:color="auto" w:fill="FFFFFF"/>
        <w:contextualSpacing/>
        <w:jc w:val="both"/>
        <w:rPr>
          <w:sz w:val="24"/>
          <w:szCs w:val="24"/>
        </w:rPr>
      </w:pPr>
      <w:r w:rsidRPr="00D90973">
        <w:rPr>
          <w:b/>
          <w:bCs/>
          <w:sz w:val="24"/>
          <w:szCs w:val="24"/>
        </w:rPr>
        <w:t>Человек и гидросфера.</w:t>
      </w:r>
      <w:r w:rsidRPr="00D90973">
        <w:rPr>
          <w:sz w:val="24"/>
          <w:szCs w:val="24"/>
        </w:rPr>
        <w:t> Источники пресной воды на Земле, проблемы, связанные с ограниченными запасами пресной воды на Земле, и пути их решения. Неблагоприятные и опасные явления в гидросфере. Меры предупреждения опасных явлений и борьбы с ними, правила обеспечения личной безопасности.</w:t>
      </w:r>
    </w:p>
    <w:p w14:paraId="0A8501AF" w14:textId="77777777" w:rsidR="00BE4734" w:rsidRPr="00D90973" w:rsidRDefault="00BE4734" w:rsidP="00B07893">
      <w:pPr>
        <w:shd w:val="clear" w:color="auto" w:fill="FFFFFF"/>
        <w:jc w:val="both"/>
        <w:rPr>
          <w:b/>
          <w:bCs/>
          <w:sz w:val="24"/>
          <w:szCs w:val="24"/>
        </w:rPr>
      </w:pPr>
    </w:p>
    <w:p w14:paraId="2B9E4422" w14:textId="77777777" w:rsidR="00B07893" w:rsidRPr="00D90973" w:rsidRDefault="00B07893" w:rsidP="00B07893">
      <w:pPr>
        <w:shd w:val="clear" w:color="auto" w:fill="FFFFFF"/>
        <w:jc w:val="both"/>
        <w:rPr>
          <w:sz w:val="24"/>
          <w:szCs w:val="24"/>
        </w:rPr>
      </w:pPr>
      <w:r w:rsidRPr="00D90973">
        <w:rPr>
          <w:b/>
          <w:bCs/>
          <w:sz w:val="24"/>
          <w:szCs w:val="24"/>
        </w:rPr>
        <w:t xml:space="preserve">Атмосфера — воздушная оболочка Земли </w:t>
      </w:r>
    </w:p>
    <w:p w14:paraId="71A8909C" w14:textId="77777777" w:rsidR="00B07893" w:rsidRPr="00D90973" w:rsidRDefault="00B07893" w:rsidP="00B07893">
      <w:pPr>
        <w:shd w:val="clear" w:color="auto" w:fill="FFFFFF"/>
        <w:jc w:val="both"/>
        <w:rPr>
          <w:sz w:val="24"/>
          <w:szCs w:val="24"/>
        </w:rPr>
      </w:pPr>
      <w:r w:rsidRPr="00D90973">
        <w:rPr>
          <w:b/>
          <w:bCs/>
          <w:sz w:val="24"/>
          <w:szCs w:val="24"/>
        </w:rPr>
        <w:t>Атмосфера.</w:t>
      </w:r>
      <w:r w:rsidRPr="00D90973">
        <w:rPr>
          <w:sz w:val="24"/>
          <w:szCs w:val="24"/>
        </w:rPr>
        <w:t> Состав атмосферы, её структура. Значение атмосферы для жизни на Земле.</w:t>
      </w:r>
    </w:p>
    <w:p w14:paraId="6AC09CB7" w14:textId="77777777" w:rsidR="00B07893" w:rsidRPr="00D90973" w:rsidRDefault="00B07893" w:rsidP="00B07893">
      <w:pPr>
        <w:shd w:val="clear" w:color="auto" w:fill="FFFFFF"/>
        <w:jc w:val="both"/>
        <w:rPr>
          <w:sz w:val="24"/>
          <w:szCs w:val="24"/>
        </w:rPr>
      </w:pPr>
      <w:r w:rsidRPr="00D90973">
        <w:rPr>
          <w:b/>
          <w:bCs/>
          <w:sz w:val="24"/>
          <w:szCs w:val="24"/>
        </w:rPr>
        <w:t>Нагревание атмосферы</w:t>
      </w:r>
      <w:r w:rsidRPr="00D90973">
        <w:rPr>
          <w:sz w:val="24"/>
          <w:szCs w:val="24"/>
        </w:rPr>
        <w:t>, температура воздуха, распределение тепла на Земле. Суточные и годовые колебания температуры воздуха. Средние температуры. Изменение температуры с высотой.</w:t>
      </w:r>
    </w:p>
    <w:p w14:paraId="7A4915FB" w14:textId="77777777" w:rsidR="00B07893" w:rsidRPr="00D90973" w:rsidRDefault="00B07893" w:rsidP="00B07893">
      <w:pPr>
        <w:shd w:val="clear" w:color="auto" w:fill="FFFFFF"/>
        <w:jc w:val="both"/>
        <w:rPr>
          <w:sz w:val="24"/>
          <w:szCs w:val="24"/>
        </w:rPr>
      </w:pPr>
      <w:r w:rsidRPr="00D90973">
        <w:rPr>
          <w:b/>
          <w:bCs/>
          <w:sz w:val="24"/>
          <w:szCs w:val="24"/>
        </w:rPr>
        <w:t>Влага в атмосфере.</w:t>
      </w:r>
      <w:r w:rsidRPr="00D90973">
        <w:rPr>
          <w:sz w:val="24"/>
          <w:szCs w:val="24"/>
        </w:rPr>
        <w:t> Облачность, её влияние на погоду. Атмосферные осадки, их виды, условия образования. Распределение влаги на поверхности Земли. Влияние атмосферных осадков на жизнь и деятельность человека.</w:t>
      </w:r>
    </w:p>
    <w:p w14:paraId="60DD47E6" w14:textId="77777777" w:rsidR="00B07893" w:rsidRPr="00D90973" w:rsidRDefault="00B07893" w:rsidP="00B07893">
      <w:pPr>
        <w:shd w:val="clear" w:color="auto" w:fill="FFFFFF"/>
        <w:jc w:val="both"/>
        <w:rPr>
          <w:sz w:val="24"/>
          <w:szCs w:val="24"/>
        </w:rPr>
      </w:pPr>
      <w:r w:rsidRPr="00D90973">
        <w:rPr>
          <w:b/>
          <w:bCs/>
          <w:sz w:val="24"/>
          <w:szCs w:val="24"/>
        </w:rPr>
        <w:t>Атмосферное давление, ветры.</w:t>
      </w:r>
      <w:r w:rsidRPr="00D90973">
        <w:rPr>
          <w:sz w:val="24"/>
          <w:szCs w:val="24"/>
        </w:rPr>
        <w:t> Изменение атмосферного давления с высотой. Направление и сила ветра. Роза ветров. Постоянные ветры Земли. Типы воздушных масс; условия их формирования и свойства.</w:t>
      </w:r>
    </w:p>
    <w:p w14:paraId="241C3D5D" w14:textId="77777777" w:rsidR="00B07893" w:rsidRPr="00D90973" w:rsidRDefault="00B07893" w:rsidP="00B07893">
      <w:pPr>
        <w:shd w:val="clear" w:color="auto" w:fill="FFFFFF"/>
        <w:jc w:val="both"/>
        <w:rPr>
          <w:sz w:val="24"/>
          <w:szCs w:val="24"/>
        </w:rPr>
      </w:pPr>
      <w:r w:rsidRPr="00D90973">
        <w:rPr>
          <w:b/>
          <w:bCs/>
          <w:sz w:val="24"/>
          <w:szCs w:val="24"/>
        </w:rPr>
        <w:t>Погода и климат.</w:t>
      </w:r>
      <w:r w:rsidRPr="00D90973">
        <w:rPr>
          <w:sz w:val="24"/>
          <w:szCs w:val="24"/>
        </w:rPr>
        <w:t> Элементы погоды, способы их измерения, метеорологические приборы и инструменты. Наблюдения за погодой. Измерения элементов погоды с помощью приборов. Построение графиков изменения температуры и облачности, розы ветров; выделение преобладающих типов погоды за период наблюдения. Решение практических задач на определение изменений температуры и давления воздуха с высотой, влажности воздуха. Чтение карт погоды. Прогнозы погоды. Климат и климатические пояса.</w:t>
      </w:r>
    </w:p>
    <w:p w14:paraId="6A6AE775" w14:textId="77777777" w:rsidR="00B07893" w:rsidRPr="00D90973" w:rsidRDefault="00B07893" w:rsidP="00B07893">
      <w:pPr>
        <w:shd w:val="clear" w:color="auto" w:fill="FFFFFF"/>
        <w:jc w:val="both"/>
        <w:rPr>
          <w:sz w:val="24"/>
          <w:szCs w:val="24"/>
        </w:rPr>
      </w:pPr>
      <w:r w:rsidRPr="00D90973">
        <w:rPr>
          <w:b/>
          <w:bCs/>
          <w:sz w:val="24"/>
          <w:szCs w:val="24"/>
        </w:rPr>
        <w:t>Человек и атмосфера.</w:t>
      </w:r>
      <w:r w:rsidRPr="00D90973">
        <w:rPr>
          <w:sz w:val="24"/>
          <w:szCs w:val="24"/>
        </w:rPr>
        <w:t> Стихийные явления в атмосфере, их характеристика и правила обеспечения личной безопасности. Пути сохранения качества воздушной среды. Адаптация человека к климатическим условиям местности. Особенности жизни в экстремальных климатических условиях.</w:t>
      </w:r>
    </w:p>
    <w:p w14:paraId="223E6912" w14:textId="77777777" w:rsidR="00BE4734" w:rsidRPr="00D90973" w:rsidRDefault="00BE4734" w:rsidP="00B07893">
      <w:pPr>
        <w:shd w:val="clear" w:color="auto" w:fill="FFFFFF"/>
        <w:jc w:val="both"/>
        <w:rPr>
          <w:b/>
          <w:bCs/>
          <w:sz w:val="24"/>
          <w:szCs w:val="24"/>
        </w:rPr>
      </w:pPr>
    </w:p>
    <w:p w14:paraId="4F518ACA" w14:textId="77777777" w:rsidR="00B07893" w:rsidRPr="00D90973" w:rsidRDefault="00B07893" w:rsidP="00B07893">
      <w:pPr>
        <w:shd w:val="clear" w:color="auto" w:fill="FFFFFF"/>
        <w:jc w:val="both"/>
        <w:rPr>
          <w:b/>
          <w:bCs/>
          <w:sz w:val="24"/>
          <w:szCs w:val="24"/>
        </w:rPr>
      </w:pPr>
      <w:r w:rsidRPr="00D90973">
        <w:rPr>
          <w:b/>
          <w:bCs/>
          <w:sz w:val="24"/>
          <w:szCs w:val="24"/>
        </w:rPr>
        <w:t xml:space="preserve">Биосфера – живая оболочка Земли </w:t>
      </w:r>
    </w:p>
    <w:p w14:paraId="06464A84" w14:textId="77777777" w:rsidR="00B07893" w:rsidRPr="00D90973" w:rsidRDefault="00B07893" w:rsidP="00B07893">
      <w:pPr>
        <w:shd w:val="clear" w:color="auto" w:fill="FFFFFF"/>
        <w:jc w:val="both"/>
        <w:rPr>
          <w:sz w:val="24"/>
          <w:szCs w:val="24"/>
        </w:rPr>
      </w:pPr>
      <w:r w:rsidRPr="00D90973">
        <w:rPr>
          <w:b/>
          <w:bCs/>
          <w:sz w:val="24"/>
          <w:szCs w:val="24"/>
        </w:rPr>
        <w:t>Разнообразие растительного и животного мира</w:t>
      </w:r>
      <w:r w:rsidRPr="00D90973">
        <w:rPr>
          <w:sz w:val="24"/>
          <w:szCs w:val="24"/>
        </w:rPr>
        <w:t> Земли. Особенности распространения живых организмов на суше и в Мировом океане. Границы биосферы и взаимодействие компонентов природы. Приспособление живых организмов к среде обитания. Биологиче</w:t>
      </w:r>
      <w:r w:rsidRPr="00D90973">
        <w:rPr>
          <w:sz w:val="24"/>
          <w:szCs w:val="24"/>
        </w:rPr>
        <w:lastRenderedPageBreak/>
        <w:t>ский круговорот. Роль биосферы. Широтная зональность и высотная поясность в растительном и животном мире.</w:t>
      </w:r>
    </w:p>
    <w:p w14:paraId="51A56957" w14:textId="77777777" w:rsidR="00B07893" w:rsidRPr="00D90973" w:rsidRDefault="00B07893" w:rsidP="00B07893">
      <w:pPr>
        <w:shd w:val="clear" w:color="auto" w:fill="FFFFFF"/>
        <w:jc w:val="both"/>
        <w:rPr>
          <w:sz w:val="24"/>
          <w:szCs w:val="24"/>
        </w:rPr>
      </w:pPr>
      <w:r w:rsidRPr="00D90973">
        <w:rPr>
          <w:b/>
          <w:bCs/>
          <w:sz w:val="24"/>
          <w:szCs w:val="24"/>
        </w:rPr>
        <w:t>Почва</w:t>
      </w:r>
      <w:r w:rsidRPr="00D90973">
        <w:rPr>
          <w:sz w:val="24"/>
          <w:szCs w:val="24"/>
        </w:rPr>
        <w:t> как особое природное образование</w:t>
      </w:r>
      <w:r w:rsidRPr="00D90973">
        <w:rPr>
          <w:b/>
          <w:bCs/>
          <w:sz w:val="24"/>
          <w:szCs w:val="24"/>
        </w:rPr>
        <w:t>.</w:t>
      </w:r>
      <w:r w:rsidRPr="00D90973">
        <w:rPr>
          <w:sz w:val="24"/>
          <w:szCs w:val="24"/>
        </w:rPr>
        <w:t> Состав почв, взаимодействие живого и неживого в почве, образование гумуса. Строение и разнообразие почв. Главные факторы (условия) почвообразования, основные зональные типы почв. Плодородие почв, пути его повышения. Роль человека и его хозяйственной деятельности в сохранении и улучшении почв.</w:t>
      </w:r>
    </w:p>
    <w:p w14:paraId="51C72212" w14:textId="77777777" w:rsidR="00B07893" w:rsidRPr="00D90973" w:rsidRDefault="00B07893" w:rsidP="00B07893">
      <w:pPr>
        <w:shd w:val="clear" w:color="auto" w:fill="FFFFFF"/>
        <w:jc w:val="both"/>
        <w:rPr>
          <w:sz w:val="24"/>
          <w:szCs w:val="24"/>
        </w:rPr>
      </w:pPr>
      <w:r w:rsidRPr="00D90973">
        <w:rPr>
          <w:b/>
          <w:bCs/>
          <w:sz w:val="24"/>
          <w:szCs w:val="24"/>
        </w:rPr>
        <w:t>Человек и биосфера</w:t>
      </w:r>
      <w:r w:rsidRPr="00D90973">
        <w:rPr>
          <w:sz w:val="24"/>
          <w:szCs w:val="24"/>
        </w:rPr>
        <w:t>. Влияние человека на биосферу. Охрана растительного и животного мира Земли. Наблюдения за растительностью и животным миром как способ определения качества окружающей среды.</w:t>
      </w:r>
    </w:p>
    <w:p w14:paraId="5F72E2DB" w14:textId="77777777" w:rsidR="00BE4734" w:rsidRPr="00D90973" w:rsidRDefault="00BE4734" w:rsidP="00B07893">
      <w:pPr>
        <w:shd w:val="clear" w:color="auto" w:fill="FFFFFF"/>
        <w:jc w:val="both"/>
        <w:rPr>
          <w:b/>
          <w:bCs/>
          <w:sz w:val="24"/>
          <w:szCs w:val="24"/>
        </w:rPr>
      </w:pPr>
    </w:p>
    <w:p w14:paraId="5575CEFD" w14:textId="77777777" w:rsidR="00B07893" w:rsidRPr="00D90973" w:rsidRDefault="00B07893" w:rsidP="00B07893">
      <w:pPr>
        <w:shd w:val="clear" w:color="auto" w:fill="FFFFFF"/>
        <w:jc w:val="both"/>
        <w:rPr>
          <w:sz w:val="24"/>
          <w:szCs w:val="24"/>
        </w:rPr>
      </w:pPr>
      <w:r w:rsidRPr="00D90973">
        <w:rPr>
          <w:b/>
          <w:bCs/>
          <w:sz w:val="24"/>
          <w:szCs w:val="24"/>
        </w:rPr>
        <w:t xml:space="preserve">Географическая оболочка </w:t>
      </w:r>
    </w:p>
    <w:p w14:paraId="23929B2D" w14:textId="77777777" w:rsidR="00B07893" w:rsidRPr="00D90973" w:rsidRDefault="00B07893" w:rsidP="00B07893">
      <w:pPr>
        <w:shd w:val="clear" w:color="auto" w:fill="FFFFFF"/>
        <w:jc w:val="both"/>
        <w:rPr>
          <w:sz w:val="24"/>
          <w:szCs w:val="24"/>
        </w:rPr>
      </w:pPr>
      <w:r w:rsidRPr="00D90973">
        <w:rPr>
          <w:b/>
          <w:bCs/>
          <w:sz w:val="24"/>
          <w:szCs w:val="24"/>
        </w:rPr>
        <w:t>Строение, свойства</w:t>
      </w:r>
      <w:r w:rsidRPr="00D90973">
        <w:rPr>
          <w:sz w:val="24"/>
          <w:szCs w:val="24"/>
        </w:rPr>
        <w:t> и закономерности географической оболочки, взаимосвязи между её составными частями.</w:t>
      </w:r>
    </w:p>
    <w:p w14:paraId="4A57C9F7" w14:textId="77777777" w:rsidR="00B07893" w:rsidRPr="00D90973" w:rsidRDefault="00B07893" w:rsidP="00B07893">
      <w:pPr>
        <w:shd w:val="clear" w:color="auto" w:fill="FFFFFF"/>
        <w:jc w:val="both"/>
        <w:rPr>
          <w:sz w:val="24"/>
          <w:szCs w:val="24"/>
        </w:rPr>
      </w:pPr>
      <w:r w:rsidRPr="00D90973">
        <w:rPr>
          <w:b/>
          <w:bCs/>
          <w:sz w:val="24"/>
          <w:szCs w:val="24"/>
        </w:rPr>
        <w:t>Территориальные комплексы:</w:t>
      </w:r>
      <w:r w:rsidRPr="00D90973">
        <w:rPr>
          <w:sz w:val="24"/>
          <w:szCs w:val="24"/>
        </w:rPr>
        <w:t> природные, природно-антропогенные. Географическая оболочка — крупнейший природный комплекс Земли. Широтная зональность и высотная поясность.</w:t>
      </w:r>
    </w:p>
    <w:p w14:paraId="24EBE08C" w14:textId="77777777" w:rsidR="00B07893" w:rsidRPr="00D90973" w:rsidRDefault="00B07893" w:rsidP="00B07893">
      <w:pPr>
        <w:shd w:val="clear" w:color="auto" w:fill="FFFFFF"/>
        <w:jc w:val="both"/>
        <w:rPr>
          <w:sz w:val="24"/>
          <w:szCs w:val="24"/>
        </w:rPr>
      </w:pPr>
      <w:r w:rsidRPr="00D90973">
        <w:rPr>
          <w:b/>
          <w:bCs/>
          <w:sz w:val="24"/>
          <w:szCs w:val="24"/>
        </w:rPr>
        <w:t>Природные зоны</w:t>
      </w:r>
      <w:r w:rsidRPr="00D90973">
        <w:rPr>
          <w:sz w:val="24"/>
          <w:szCs w:val="24"/>
        </w:rPr>
        <w:t> Земли. Особенности взаимодействия компонентов природы и хозяйственной деятельности человека в разных природных зонах. Географическая оболочка как окружающая человека среда.</w:t>
      </w:r>
    </w:p>
    <w:p w14:paraId="08123035" w14:textId="77777777" w:rsidR="00B07893" w:rsidRPr="00D90973" w:rsidRDefault="00B07893">
      <w:pPr>
        <w:rPr>
          <w:b/>
          <w:sz w:val="28"/>
          <w:szCs w:val="28"/>
        </w:rPr>
      </w:pPr>
      <w:r w:rsidRPr="00D90973">
        <w:rPr>
          <w:b/>
          <w:sz w:val="28"/>
          <w:szCs w:val="28"/>
        </w:rPr>
        <w:br w:type="page"/>
      </w:r>
    </w:p>
    <w:p w14:paraId="3CD01076" w14:textId="77777777" w:rsidR="007D4BF7" w:rsidRPr="00D90973" w:rsidRDefault="007D4BF7" w:rsidP="00AA5B6E">
      <w:pPr>
        <w:jc w:val="center"/>
        <w:rPr>
          <w:b/>
          <w:sz w:val="28"/>
          <w:szCs w:val="28"/>
        </w:rPr>
      </w:pPr>
      <w:r w:rsidRPr="00D90973">
        <w:rPr>
          <w:b/>
          <w:sz w:val="28"/>
          <w:szCs w:val="28"/>
        </w:rPr>
        <w:lastRenderedPageBreak/>
        <w:t>Тематическое планирование.</w:t>
      </w:r>
    </w:p>
    <w:p w14:paraId="151442FB" w14:textId="77777777" w:rsidR="00170A42" w:rsidRPr="00D90973" w:rsidRDefault="002C0424" w:rsidP="00170A4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 тематическом планировании 2022-2023</w:t>
      </w:r>
      <w:r w:rsidR="00170A42" w:rsidRPr="00D90973">
        <w:rPr>
          <w:sz w:val="24"/>
          <w:szCs w:val="24"/>
        </w:rPr>
        <w:t xml:space="preserve"> учебного года по предмету количество часов по сравнению с примерной програм</w:t>
      </w:r>
      <w:r>
        <w:rPr>
          <w:sz w:val="24"/>
          <w:szCs w:val="24"/>
        </w:rPr>
        <w:t>мой сократилось с 35 часов до 33</w:t>
      </w:r>
      <w:r w:rsidR="00170A42" w:rsidRPr="00D90973">
        <w:rPr>
          <w:sz w:val="24"/>
          <w:szCs w:val="24"/>
        </w:rPr>
        <w:t xml:space="preserve"> часов в результате совпадения уроков с праздничными днями (по проекту </w:t>
      </w:r>
      <w:r w:rsidR="00170A42" w:rsidRPr="00D90973">
        <w:rPr>
          <w:iCs/>
          <w:sz w:val="24"/>
          <w:szCs w:val="24"/>
          <w:shd w:val="clear" w:color="auto" w:fill="FDFDFD"/>
        </w:rPr>
        <w:t xml:space="preserve">постановления Правительства РФ </w:t>
      </w:r>
      <w:r>
        <w:rPr>
          <w:iCs/>
          <w:sz w:val="24"/>
          <w:szCs w:val="24"/>
          <w:shd w:val="clear" w:color="auto" w:fill="FDFDFD"/>
        </w:rPr>
        <w:t>№1505 «О переносе выходных дней в 2023</w:t>
      </w:r>
      <w:r w:rsidR="00170A42" w:rsidRPr="00D90973">
        <w:rPr>
          <w:iCs/>
          <w:sz w:val="24"/>
          <w:szCs w:val="24"/>
          <w:shd w:val="clear" w:color="auto" w:fill="FDFDFD"/>
        </w:rPr>
        <w:t xml:space="preserve"> году» от </w:t>
      </w:r>
      <w:r>
        <w:rPr>
          <w:iCs/>
          <w:sz w:val="24"/>
          <w:szCs w:val="24"/>
          <w:shd w:val="clear" w:color="auto" w:fill="FDFDFD"/>
        </w:rPr>
        <w:t>29 августа  2022</w:t>
      </w:r>
      <w:r w:rsidR="00170A42" w:rsidRPr="00D90973">
        <w:rPr>
          <w:iCs/>
          <w:sz w:val="24"/>
          <w:szCs w:val="24"/>
          <w:shd w:val="clear" w:color="auto" w:fill="FDFDFD"/>
        </w:rPr>
        <w:t xml:space="preserve"> года, подготовленного Минтрудом России в соответствии со статьями 110, 112 Трудового кодекса).</w:t>
      </w:r>
    </w:p>
    <w:p w14:paraId="455A4EEE" w14:textId="77777777" w:rsidR="00170A42" w:rsidRPr="00D90973" w:rsidRDefault="00170A42" w:rsidP="00170A42">
      <w:pPr>
        <w:ind w:firstLine="567"/>
        <w:rPr>
          <w:sz w:val="24"/>
          <w:szCs w:val="24"/>
        </w:rPr>
      </w:pPr>
      <w:r w:rsidRPr="00D90973">
        <w:rPr>
          <w:sz w:val="24"/>
          <w:szCs w:val="24"/>
        </w:rPr>
        <w:t>Выполнение учебной программы по географии (прохождение программы) будет реализовано за счёт резерва уроков и уплотнения учебного материала.</w:t>
      </w:r>
    </w:p>
    <w:p w14:paraId="3492DFB2" w14:textId="77777777" w:rsidR="007D4BF7" w:rsidRPr="00D90973" w:rsidRDefault="007D4BF7" w:rsidP="007D4BF7">
      <w:pPr>
        <w:ind w:firstLine="709"/>
        <w:rPr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48"/>
        <w:gridCol w:w="1966"/>
        <w:gridCol w:w="818"/>
        <w:gridCol w:w="1272"/>
        <w:gridCol w:w="519"/>
        <w:gridCol w:w="1228"/>
        <w:gridCol w:w="642"/>
        <w:gridCol w:w="1232"/>
        <w:gridCol w:w="819"/>
      </w:tblGrid>
      <w:tr w:rsidR="007D4BF7" w:rsidRPr="00D90973" w14:paraId="59BBA80C" w14:textId="77777777" w:rsidTr="007D4BF7"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8456" w14:textId="77777777" w:rsidR="007D4BF7" w:rsidRPr="00D90973" w:rsidRDefault="007D4BF7" w:rsidP="007D4BF7">
            <w:pPr>
              <w:spacing w:after="146"/>
              <w:jc w:val="both"/>
              <w:rPr>
                <w:b/>
                <w:bCs/>
                <w:sz w:val="24"/>
                <w:szCs w:val="24"/>
              </w:rPr>
            </w:pPr>
            <w:r w:rsidRPr="00D90973">
              <w:rPr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9475" w14:textId="77777777" w:rsidR="007D4BF7" w:rsidRPr="00D90973" w:rsidRDefault="007D4BF7" w:rsidP="007D4BF7">
            <w:pPr>
              <w:spacing w:after="146"/>
              <w:jc w:val="both"/>
              <w:rPr>
                <w:b/>
                <w:bCs/>
                <w:sz w:val="24"/>
                <w:szCs w:val="24"/>
              </w:rPr>
            </w:pPr>
            <w:r w:rsidRPr="00D90973">
              <w:rPr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35B5" w14:textId="77777777" w:rsidR="007D4BF7" w:rsidRPr="00D90973" w:rsidRDefault="007D4BF7" w:rsidP="007D4BF7">
            <w:pPr>
              <w:spacing w:after="146"/>
              <w:jc w:val="both"/>
              <w:rPr>
                <w:b/>
                <w:bCs/>
                <w:sz w:val="24"/>
                <w:szCs w:val="24"/>
              </w:rPr>
            </w:pPr>
            <w:r w:rsidRPr="00D90973">
              <w:rPr>
                <w:b/>
                <w:bCs/>
                <w:sz w:val="24"/>
                <w:szCs w:val="24"/>
              </w:rPr>
              <w:t xml:space="preserve">Теория </w:t>
            </w:r>
          </w:p>
        </w:tc>
        <w:tc>
          <w:tcPr>
            <w:tcW w:w="5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20AB" w14:textId="77777777" w:rsidR="007D4BF7" w:rsidRPr="00D90973" w:rsidRDefault="007D4BF7" w:rsidP="007D4BF7">
            <w:pPr>
              <w:spacing w:after="146"/>
              <w:jc w:val="center"/>
              <w:rPr>
                <w:b/>
                <w:bCs/>
                <w:sz w:val="24"/>
                <w:szCs w:val="24"/>
              </w:rPr>
            </w:pPr>
            <w:r w:rsidRPr="00D90973">
              <w:rPr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17A4" w14:textId="77777777" w:rsidR="007D4BF7" w:rsidRPr="00D90973" w:rsidRDefault="007D4BF7" w:rsidP="007D4BF7">
            <w:pPr>
              <w:spacing w:after="146"/>
              <w:jc w:val="both"/>
              <w:rPr>
                <w:b/>
                <w:bCs/>
                <w:sz w:val="24"/>
                <w:szCs w:val="24"/>
              </w:rPr>
            </w:pPr>
            <w:r w:rsidRPr="00D90973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</w:tr>
      <w:tr w:rsidR="007D4BF7" w:rsidRPr="00D90973" w14:paraId="082E1FFB" w14:textId="77777777" w:rsidTr="007D4B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BA6A" w14:textId="77777777" w:rsidR="007D4BF7" w:rsidRPr="00D90973" w:rsidRDefault="007D4BF7" w:rsidP="007D4B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371E" w14:textId="77777777" w:rsidR="007D4BF7" w:rsidRPr="00D90973" w:rsidRDefault="007D4BF7" w:rsidP="007D4B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6618" w14:textId="77777777" w:rsidR="007D4BF7" w:rsidRPr="00D90973" w:rsidRDefault="007D4BF7" w:rsidP="007D4B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8BA7" w14:textId="77777777" w:rsidR="007D4BF7" w:rsidRPr="00D90973" w:rsidRDefault="007D4BF7" w:rsidP="007D4BF7">
            <w:pPr>
              <w:spacing w:after="146"/>
              <w:jc w:val="both"/>
              <w:rPr>
                <w:bCs/>
                <w:sz w:val="24"/>
                <w:szCs w:val="24"/>
              </w:rPr>
            </w:pPr>
            <w:r w:rsidRPr="00D90973">
              <w:rPr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2C8F" w14:textId="77777777" w:rsidR="007D4BF7" w:rsidRPr="00D90973" w:rsidRDefault="007D4BF7" w:rsidP="007D4BF7">
            <w:pPr>
              <w:spacing w:after="146"/>
              <w:jc w:val="both"/>
              <w:rPr>
                <w:bCs/>
                <w:sz w:val="24"/>
                <w:szCs w:val="24"/>
              </w:rPr>
            </w:pPr>
            <w:r w:rsidRPr="00D90973">
              <w:rPr>
                <w:bCs/>
                <w:sz w:val="24"/>
                <w:szCs w:val="24"/>
              </w:rPr>
              <w:t>ГД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27D7" w14:textId="77777777" w:rsidR="007D4BF7" w:rsidRPr="00D90973" w:rsidRDefault="007D4BF7" w:rsidP="007D4BF7">
            <w:pPr>
              <w:spacing w:after="146"/>
              <w:jc w:val="both"/>
              <w:rPr>
                <w:bCs/>
                <w:sz w:val="24"/>
                <w:szCs w:val="24"/>
              </w:rPr>
            </w:pPr>
            <w:r w:rsidRPr="00D90973">
              <w:rPr>
                <w:bCs/>
                <w:sz w:val="24"/>
                <w:szCs w:val="24"/>
              </w:rPr>
              <w:t xml:space="preserve">Проверочные работы 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3E4B" w14:textId="77777777" w:rsidR="007D4BF7" w:rsidRPr="00D90973" w:rsidRDefault="007D4BF7" w:rsidP="007D4BF7">
            <w:pPr>
              <w:spacing w:after="146"/>
              <w:jc w:val="both"/>
              <w:rPr>
                <w:bCs/>
                <w:sz w:val="24"/>
                <w:szCs w:val="24"/>
              </w:rPr>
            </w:pPr>
            <w:r w:rsidRPr="00D90973">
              <w:rPr>
                <w:bCs/>
                <w:sz w:val="24"/>
                <w:szCs w:val="24"/>
              </w:rPr>
              <w:t>Зачёт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9F42" w14:textId="77777777" w:rsidR="007D4BF7" w:rsidRPr="00D90973" w:rsidRDefault="007D4BF7" w:rsidP="007D4BF7">
            <w:pPr>
              <w:spacing w:after="146"/>
              <w:jc w:val="both"/>
              <w:rPr>
                <w:bCs/>
                <w:sz w:val="24"/>
                <w:szCs w:val="24"/>
              </w:rPr>
            </w:pPr>
            <w:r w:rsidRPr="00D90973">
              <w:rPr>
                <w:bCs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F82EA" w14:textId="77777777" w:rsidR="007D4BF7" w:rsidRPr="00D90973" w:rsidRDefault="007D4BF7" w:rsidP="007D4B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4BF7" w:rsidRPr="00D90973" w14:paraId="1058C972" w14:textId="77777777" w:rsidTr="007D4BF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92E8" w14:textId="77777777" w:rsidR="007D4BF7" w:rsidRPr="00D90973" w:rsidRDefault="007E33CB" w:rsidP="007D4BF7">
            <w:pPr>
              <w:spacing w:after="146"/>
              <w:jc w:val="both"/>
              <w:rPr>
                <w:bCs/>
                <w:sz w:val="24"/>
                <w:szCs w:val="24"/>
              </w:rPr>
            </w:pPr>
            <w:r w:rsidRPr="00D90973">
              <w:rPr>
                <w:bCs/>
                <w:sz w:val="24"/>
                <w:szCs w:val="24"/>
              </w:rPr>
              <w:t>1 - 10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CD5D" w14:textId="77777777" w:rsidR="007D4BF7" w:rsidRPr="00D90973" w:rsidRDefault="007D4BF7" w:rsidP="007D4BF7">
            <w:pPr>
              <w:spacing w:after="146"/>
              <w:jc w:val="both"/>
              <w:rPr>
                <w:bCs/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>Гидросфера – водная оболочка Земли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1EA9" w14:textId="77777777" w:rsidR="007D4BF7" w:rsidRPr="00D90973" w:rsidRDefault="007E33CB" w:rsidP="007D4BF7">
            <w:pPr>
              <w:spacing w:after="146"/>
              <w:jc w:val="both"/>
              <w:rPr>
                <w:bCs/>
                <w:sz w:val="24"/>
                <w:szCs w:val="24"/>
              </w:rPr>
            </w:pPr>
            <w:r w:rsidRPr="00D9097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03E0" w14:textId="77777777" w:rsidR="007D4BF7" w:rsidRPr="00D90973" w:rsidRDefault="007D4BF7" w:rsidP="007D4BF7">
            <w:pPr>
              <w:rPr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70FC" w14:textId="77777777" w:rsidR="007D4BF7" w:rsidRPr="00D90973" w:rsidRDefault="007D4BF7" w:rsidP="007D4BF7">
            <w:pPr>
              <w:spacing w:after="14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2766" w14:textId="77777777" w:rsidR="007D4BF7" w:rsidRPr="00D90973" w:rsidRDefault="007D4BF7" w:rsidP="007D4BF7">
            <w:pPr>
              <w:spacing w:after="14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4234" w14:textId="77777777" w:rsidR="007D4BF7" w:rsidRPr="00D90973" w:rsidRDefault="007D4BF7" w:rsidP="007D4BF7">
            <w:pPr>
              <w:spacing w:after="14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B009" w14:textId="77777777" w:rsidR="007D4BF7" w:rsidRPr="00D90973" w:rsidRDefault="007D4BF7" w:rsidP="007D4BF7">
            <w:pPr>
              <w:spacing w:after="14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3FBC" w14:textId="77777777" w:rsidR="007D4BF7" w:rsidRPr="00D90973" w:rsidRDefault="007E33CB" w:rsidP="007D4BF7">
            <w:pPr>
              <w:spacing w:after="146"/>
              <w:jc w:val="both"/>
              <w:rPr>
                <w:bCs/>
                <w:sz w:val="24"/>
                <w:szCs w:val="24"/>
              </w:rPr>
            </w:pPr>
            <w:r w:rsidRPr="00D90973">
              <w:rPr>
                <w:bCs/>
                <w:sz w:val="24"/>
                <w:szCs w:val="24"/>
              </w:rPr>
              <w:t>10</w:t>
            </w:r>
          </w:p>
        </w:tc>
      </w:tr>
      <w:tr w:rsidR="007D4BF7" w:rsidRPr="00D90973" w14:paraId="20E94815" w14:textId="77777777" w:rsidTr="007D4BF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CC18" w14:textId="77777777" w:rsidR="007D4BF7" w:rsidRPr="00D90973" w:rsidRDefault="007E33CB" w:rsidP="007D4BF7">
            <w:pPr>
              <w:spacing w:after="146"/>
              <w:jc w:val="both"/>
              <w:rPr>
                <w:bCs/>
                <w:sz w:val="24"/>
                <w:szCs w:val="24"/>
              </w:rPr>
            </w:pPr>
            <w:r w:rsidRPr="00D90973">
              <w:rPr>
                <w:bCs/>
                <w:sz w:val="24"/>
                <w:szCs w:val="24"/>
              </w:rPr>
              <w:t>11 - 22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841B" w14:textId="77777777" w:rsidR="007D4BF7" w:rsidRPr="00D90973" w:rsidRDefault="007D4BF7" w:rsidP="007D4B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>Атмосфера – воздушная оболочка Земли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D79F" w14:textId="77777777" w:rsidR="007D4BF7" w:rsidRPr="00D90973" w:rsidRDefault="007E33CB" w:rsidP="007D4BF7">
            <w:pPr>
              <w:spacing w:after="146"/>
              <w:jc w:val="both"/>
              <w:rPr>
                <w:bCs/>
                <w:sz w:val="24"/>
                <w:szCs w:val="24"/>
              </w:rPr>
            </w:pPr>
            <w:r w:rsidRPr="00D9097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EA77" w14:textId="77777777" w:rsidR="007D4BF7" w:rsidRPr="00D90973" w:rsidRDefault="007D4BF7" w:rsidP="007D4BF7">
            <w:pPr>
              <w:spacing w:after="146"/>
              <w:jc w:val="both"/>
              <w:rPr>
                <w:bCs/>
                <w:sz w:val="24"/>
                <w:szCs w:val="24"/>
              </w:rPr>
            </w:pPr>
            <w:r w:rsidRPr="00D9097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D33E" w14:textId="77777777" w:rsidR="007D4BF7" w:rsidRPr="00D90973" w:rsidRDefault="007D4BF7" w:rsidP="007D4BF7">
            <w:pPr>
              <w:spacing w:after="14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963D" w14:textId="77777777" w:rsidR="007D4BF7" w:rsidRPr="00D90973" w:rsidRDefault="007D4BF7" w:rsidP="007D4BF7">
            <w:pPr>
              <w:spacing w:after="146"/>
              <w:jc w:val="both"/>
              <w:rPr>
                <w:bCs/>
                <w:sz w:val="24"/>
                <w:szCs w:val="24"/>
              </w:rPr>
            </w:pPr>
            <w:r w:rsidRPr="00D9097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7C27" w14:textId="77777777" w:rsidR="007D4BF7" w:rsidRPr="00D90973" w:rsidRDefault="007D4BF7" w:rsidP="007D4BF7">
            <w:pPr>
              <w:spacing w:after="14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9D69" w14:textId="77777777" w:rsidR="007D4BF7" w:rsidRPr="00D90973" w:rsidRDefault="007D4BF7" w:rsidP="007D4BF7">
            <w:pPr>
              <w:spacing w:after="14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BCA7" w14:textId="77777777" w:rsidR="007D4BF7" w:rsidRPr="00D90973" w:rsidRDefault="007E33CB" w:rsidP="007D4BF7">
            <w:pPr>
              <w:spacing w:after="146"/>
              <w:jc w:val="both"/>
              <w:rPr>
                <w:bCs/>
                <w:sz w:val="24"/>
                <w:szCs w:val="24"/>
              </w:rPr>
            </w:pPr>
            <w:r w:rsidRPr="00D90973">
              <w:rPr>
                <w:bCs/>
                <w:sz w:val="24"/>
                <w:szCs w:val="24"/>
              </w:rPr>
              <w:t>12</w:t>
            </w:r>
          </w:p>
        </w:tc>
      </w:tr>
      <w:tr w:rsidR="007D4BF7" w:rsidRPr="00D90973" w14:paraId="6688C449" w14:textId="77777777" w:rsidTr="007D4BF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194F" w14:textId="77777777" w:rsidR="007D4BF7" w:rsidRPr="00D90973" w:rsidRDefault="007E33CB" w:rsidP="007D4BF7">
            <w:pPr>
              <w:spacing w:after="146"/>
              <w:jc w:val="both"/>
              <w:rPr>
                <w:bCs/>
                <w:sz w:val="24"/>
                <w:szCs w:val="24"/>
              </w:rPr>
            </w:pPr>
            <w:r w:rsidRPr="00D90973">
              <w:rPr>
                <w:bCs/>
                <w:sz w:val="24"/>
                <w:szCs w:val="24"/>
              </w:rPr>
              <w:t>23 - 2</w:t>
            </w:r>
            <w:r w:rsidR="00D23FC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B0B6" w14:textId="77777777" w:rsidR="007D4BF7" w:rsidRPr="00D90973" w:rsidRDefault="007D4BF7" w:rsidP="007D4B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>Биосфера –оболочка жизни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F4C2" w14:textId="77777777" w:rsidR="007D4BF7" w:rsidRPr="00D90973" w:rsidRDefault="00A43110" w:rsidP="007D4BF7">
            <w:pPr>
              <w:spacing w:after="146"/>
              <w:jc w:val="both"/>
              <w:rPr>
                <w:bCs/>
                <w:sz w:val="24"/>
                <w:szCs w:val="24"/>
              </w:rPr>
            </w:pPr>
            <w:r w:rsidRPr="00D9097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8A9F" w14:textId="77777777" w:rsidR="007D4BF7" w:rsidRPr="00D90973" w:rsidRDefault="007D4BF7" w:rsidP="007D4BF7">
            <w:pPr>
              <w:spacing w:after="14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CEED" w14:textId="77777777" w:rsidR="007D4BF7" w:rsidRPr="00D90973" w:rsidRDefault="007D4BF7" w:rsidP="007D4BF7">
            <w:pPr>
              <w:spacing w:after="14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39C7" w14:textId="77777777" w:rsidR="007D4BF7" w:rsidRPr="00D90973" w:rsidRDefault="007D4BF7" w:rsidP="007D4BF7">
            <w:pPr>
              <w:spacing w:after="14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85C5" w14:textId="77777777" w:rsidR="007D4BF7" w:rsidRPr="00D90973" w:rsidRDefault="007D4BF7" w:rsidP="007D4BF7">
            <w:pPr>
              <w:spacing w:after="14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C7C9" w14:textId="77777777" w:rsidR="007D4BF7" w:rsidRPr="00D90973" w:rsidRDefault="00D23FC6" w:rsidP="007D4BF7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7D4BF7" w:rsidRPr="00D9097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2F2D" w14:textId="77777777" w:rsidR="007D4BF7" w:rsidRPr="00D90973" w:rsidRDefault="00D23FC6" w:rsidP="007D4BF7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7D4BF7" w:rsidRPr="00D90973" w14:paraId="3431C3F0" w14:textId="77777777" w:rsidTr="007D4BF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16F0" w14:textId="77777777" w:rsidR="007D4BF7" w:rsidRPr="00D90973" w:rsidRDefault="00D23FC6" w:rsidP="007D4BF7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  <w:r w:rsidR="007E33CB" w:rsidRPr="00D90973">
              <w:rPr>
                <w:bCs/>
                <w:sz w:val="24"/>
                <w:szCs w:val="24"/>
              </w:rPr>
              <w:t xml:space="preserve"> - </w:t>
            </w: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B6AD" w14:textId="77777777" w:rsidR="007D4BF7" w:rsidRPr="00D90973" w:rsidRDefault="007D4BF7" w:rsidP="007D4BF7">
            <w:pPr>
              <w:spacing w:after="146"/>
              <w:rPr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>Географическая оболочка – самый крупный природный комплекс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DB3F" w14:textId="77777777" w:rsidR="007D4BF7" w:rsidRPr="00D90973" w:rsidRDefault="00D23FC6" w:rsidP="007D4BF7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D5E9" w14:textId="77777777" w:rsidR="007D4BF7" w:rsidRPr="00D90973" w:rsidRDefault="007D4BF7" w:rsidP="007D4BF7">
            <w:pPr>
              <w:spacing w:after="146"/>
              <w:jc w:val="both"/>
              <w:rPr>
                <w:bCs/>
                <w:sz w:val="24"/>
                <w:szCs w:val="24"/>
              </w:rPr>
            </w:pPr>
            <w:r w:rsidRPr="00D9097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ECD6" w14:textId="77777777" w:rsidR="007D4BF7" w:rsidRPr="00D90973" w:rsidRDefault="007D4BF7" w:rsidP="007D4BF7">
            <w:pPr>
              <w:spacing w:after="14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B97E" w14:textId="77777777" w:rsidR="007D4BF7" w:rsidRPr="00D90973" w:rsidRDefault="007D4BF7" w:rsidP="007D4BF7">
            <w:pPr>
              <w:spacing w:after="14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D20A" w14:textId="77777777" w:rsidR="007D4BF7" w:rsidRPr="00D90973" w:rsidRDefault="007D4BF7" w:rsidP="007D4BF7">
            <w:pPr>
              <w:spacing w:after="14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BD7A" w14:textId="77777777" w:rsidR="007D4BF7" w:rsidRPr="00D90973" w:rsidRDefault="007D4BF7" w:rsidP="007D4BF7">
            <w:pPr>
              <w:spacing w:after="14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9DC1" w14:textId="77777777" w:rsidR="007D4BF7" w:rsidRPr="00D90973" w:rsidRDefault="00D23FC6" w:rsidP="007D4BF7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7D4BF7" w:rsidRPr="00D90973" w14:paraId="681AC703" w14:textId="77777777" w:rsidTr="007D4BF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AB52" w14:textId="77777777" w:rsidR="007D4BF7" w:rsidRPr="00D90973" w:rsidRDefault="00D23FC6" w:rsidP="007D4BF7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="007E33CB" w:rsidRPr="00D90973">
              <w:rPr>
                <w:bCs/>
                <w:sz w:val="24"/>
                <w:szCs w:val="24"/>
              </w:rPr>
              <w:t xml:space="preserve"> - 3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6086" w14:textId="77777777" w:rsidR="007D4BF7" w:rsidRPr="00D90973" w:rsidRDefault="007D4BF7" w:rsidP="007D4BF7">
            <w:pPr>
              <w:spacing w:after="146"/>
              <w:rPr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D8B5" w14:textId="77777777" w:rsidR="007D4BF7" w:rsidRPr="00D90973" w:rsidRDefault="00E67063" w:rsidP="007D4BF7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847A" w14:textId="77777777" w:rsidR="007D4BF7" w:rsidRPr="00D90973" w:rsidRDefault="007E33CB" w:rsidP="007D4BF7">
            <w:pPr>
              <w:spacing w:after="146"/>
              <w:jc w:val="both"/>
              <w:rPr>
                <w:bCs/>
                <w:sz w:val="24"/>
                <w:szCs w:val="24"/>
              </w:rPr>
            </w:pPr>
            <w:r w:rsidRPr="00D9097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054D" w14:textId="77777777" w:rsidR="007D4BF7" w:rsidRPr="00D90973" w:rsidRDefault="007D4BF7" w:rsidP="007D4BF7">
            <w:pPr>
              <w:spacing w:after="14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31A9" w14:textId="77777777" w:rsidR="007D4BF7" w:rsidRPr="00D90973" w:rsidRDefault="007D4BF7" w:rsidP="007D4BF7">
            <w:pPr>
              <w:spacing w:after="146"/>
              <w:jc w:val="both"/>
              <w:rPr>
                <w:bCs/>
                <w:sz w:val="24"/>
                <w:szCs w:val="24"/>
              </w:rPr>
            </w:pPr>
            <w:r w:rsidRPr="00D9097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26AC" w14:textId="77777777" w:rsidR="007D4BF7" w:rsidRPr="00D90973" w:rsidRDefault="007D4BF7" w:rsidP="007D4BF7">
            <w:pPr>
              <w:spacing w:after="14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34C7" w14:textId="77777777" w:rsidR="007D4BF7" w:rsidRPr="00D90973" w:rsidRDefault="007D4BF7" w:rsidP="007D4BF7">
            <w:pPr>
              <w:spacing w:after="14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9B25" w14:textId="77777777" w:rsidR="007D4BF7" w:rsidRPr="00D90973" w:rsidRDefault="00E67063" w:rsidP="007D4BF7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7D4BF7" w:rsidRPr="00D90973" w14:paraId="6691A20D" w14:textId="77777777" w:rsidTr="007D4BF7"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9F7F" w14:textId="77777777" w:rsidR="007D4BF7" w:rsidRPr="00D90973" w:rsidRDefault="007D4BF7" w:rsidP="007D4BF7">
            <w:pPr>
              <w:spacing w:after="146"/>
              <w:jc w:val="both"/>
              <w:rPr>
                <w:b/>
                <w:bCs/>
                <w:sz w:val="24"/>
                <w:szCs w:val="24"/>
              </w:rPr>
            </w:pPr>
            <w:r w:rsidRPr="00D9097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AA12" w14:textId="77777777" w:rsidR="007D4BF7" w:rsidRPr="00D90973" w:rsidRDefault="007E33CB" w:rsidP="007D4BF7">
            <w:pPr>
              <w:spacing w:after="146"/>
              <w:jc w:val="both"/>
              <w:rPr>
                <w:bCs/>
                <w:sz w:val="24"/>
                <w:szCs w:val="24"/>
              </w:rPr>
            </w:pPr>
            <w:r w:rsidRPr="00D90973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53B2" w14:textId="77777777" w:rsidR="007D4BF7" w:rsidRPr="00D90973" w:rsidRDefault="007E33CB" w:rsidP="007D4BF7">
            <w:pPr>
              <w:spacing w:after="146"/>
              <w:jc w:val="both"/>
              <w:rPr>
                <w:bCs/>
                <w:sz w:val="24"/>
                <w:szCs w:val="24"/>
              </w:rPr>
            </w:pPr>
            <w:r w:rsidRPr="00D9097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C7BA" w14:textId="77777777" w:rsidR="007D4BF7" w:rsidRPr="00D90973" w:rsidRDefault="007D4BF7" w:rsidP="007D4BF7">
            <w:pPr>
              <w:spacing w:after="14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1258" w14:textId="77777777" w:rsidR="007D4BF7" w:rsidRPr="00D90973" w:rsidRDefault="007D4BF7" w:rsidP="007D4BF7">
            <w:pPr>
              <w:spacing w:after="146"/>
              <w:jc w:val="both"/>
              <w:rPr>
                <w:bCs/>
                <w:sz w:val="24"/>
                <w:szCs w:val="24"/>
              </w:rPr>
            </w:pPr>
            <w:r w:rsidRPr="00D9097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A9C3" w14:textId="77777777" w:rsidR="007D4BF7" w:rsidRPr="00D90973" w:rsidRDefault="007D4BF7" w:rsidP="007D4BF7">
            <w:pPr>
              <w:spacing w:after="14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77FB" w14:textId="77777777" w:rsidR="007D4BF7" w:rsidRPr="00D90973" w:rsidRDefault="00D23FC6" w:rsidP="007D4BF7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7D4BF7" w:rsidRPr="00D9097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9F5E" w14:textId="77777777" w:rsidR="007D4BF7" w:rsidRPr="00D90973" w:rsidRDefault="007E33CB" w:rsidP="007D4BF7">
            <w:pPr>
              <w:spacing w:after="146"/>
              <w:jc w:val="both"/>
              <w:rPr>
                <w:bCs/>
                <w:sz w:val="24"/>
                <w:szCs w:val="24"/>
              </w:rPr>
            </w:pPr>
            <w:r w:rsidRPr="00D90973">
              <w:rPr>
                <w:bCs/>
                <w:sz w:val="24"/>
                <w:szCs w:val="24"/>
              </w:rPr>
              <w:t>3</w:t>
            </w:r>
            <w:r w:rsidR="00D23FC6">
              <w:rPr>
                <w:bCs/>
                <w:sz w:val="24"/>
                <w:szCs w:val="24"/>
              </w:rPr>
              <w:t>3</w:t>
            </w:r>
          </w:p>
        </w:tc>
      </w:tr>
    </w:tbl>
    <w:p w14:paraId="7C02C2CE" w14:textId="77777777" w:rsidR="007D4BF7" w:rsidRPr="00D90973" w:rsidRDefault="007D4BF7" w:rsidP="007D4BF7">
      <w:pPr>
        <w:jc w:val="center"/>
        <w:rPr>
          <w:sz w:val="24"/>
          <w:szCs w:val="24"/>
        </w:rPr>
      </w:pPr>
    </w:p>
    <w:p w14:paraId="10F8633B" w14:textId="77777777" w:rsidR="006C5289" w:rsidRPr="00D90973" w:rsidRDefault="006C5289">
      <w:pPr>
        <w:rPr>
          <w:b/>
          <w:caps/>
          <w:sz w:val="24"/>
          <w:szCs w:val="24"/>
        </w:rPr>
      </w:pPr>
      <w:r w:rsidRPr="00D90973">
        <w:rPr>
          <w:b/>
          <w:caps/>
          <w:sz w:val="24"/>
          <w:szCs w:val="24"/>
        </w:rPr>
        <w:br w:type="page"/>
      </w:r>
    </w:p>
    <w:p w14:paraId="240394CB" w14:textId="77777777" w:rsidR="006C5289" w:rsidRPr="00D90973" w:rsidRDefault="006C5289" w:rsidP="004F5DE2">
      <w:pPr>
        <w:jc w:val="center"/>
        <w:rPr>
          <w:b/>
          <w:caps/>
          <w:sz w:val="28"/>
          <w:szCs w:val="28"/>
        </w:rPr>
      </w:pPr>
    </w:p>
    <w:p w14:paraId="386FF8BA" w14:textId="77777777" w:rsidR="00873EEF" w:rsidRPr="00D90973" w:rsidRDefault="00873EEF" w:rsidP="00267CB3">
      <w:pPr>
        <w:pStyle w:val="af2"/>
        <w:ind w:left="450"/>
        <w:jc w:val="center"/>
        <w:rPr>
          <w:b/>
          <w:caps/>
          <w:sz w:val="28"/>
          <w:szCs w:val="28"/>
        </w:rPr>
      </w:pPr>
      <w:r w:rsidRPr="00D90973">
        <w:rPr>
          <w:b/>
          <w:caps/>
          <w:sz w:val="28"/>
          <w:szCs w:val="28"/>
        </w:rPr>
        <w:t>КАлендарно-тематическое планирование</w:t>
      </w:r>
    </w:p>
    <w:p w14:paraId="3AA5CE43" w14:textId="77777777" w:rsidR="00FB055C" w:rsidRPr="00D90973" w:rsidRDefault="00FB055C" w:rsidP="00FB055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90973">
        <w:rPr>
          <w:sz w:val="22"/>
          <w:szCs w:val="22"/>
        </w:rPr>
        <w:t>ФО – фронтальный опрос, УО – устный опрос, ИР – индивидуальная работа, Т – тест, КЗ - карточки-задания, ПР – практическая работа, ПР – проект, П  - проверочная работа, О – обучающая работа, ГД – географический диктант, КР – контрольная работа,  СР – самостоятельная работа, РГ – работа в группе, ГР – графическая работа.</w:t>
      </w: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979"/>
        <w:gridCol w:w="1089"/>
        <w:gridCol w:w="3752"/>
        <w:gridCol w:w="3185"/>
      </w:tblGrid>
      <w:tr w:rsidR="0093560B" w:rsidRPr="00D90973" w14:paraId="0C3F00A5" w14:textId="77777777" w:rsidTr="00267CB3">
        <w:trPr>
          <w:cantSplit/>
          <w:trHeight w:val="547"/>
        </w:trPr>
        <w:tc>
          <w:tcPr>
            <w:tcW w:w="337" w:type="pct"/>
            <w:vMerge w:val="restart"/>
            <w:shd w:val="clear" w:color="auto" w:fill="auto"/>
            <w:textDirection w:val="btLr"/>
            <w:vAlign w:val="center"/>
            <w:hideMark/>
          </w:tcPr>
          <w:p w14:paraId="05E6C040" w14:textId="77777777" w:rsidR="0093560B" w:rsidRPr="00D90973" w:rsidRDefault="0093560B" w:rsidP="00FB055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0973">
              <w:rPr>
                <w:b/>
                <w:bCs/>
                <w:i/>
                <w:iCs/>
                <w:sz w:val="24"/>
                <w:szCs w:val="24"/>
              </w:rPr>
              <w:t>№ урока</w:t>
            </w:r>
          </w:p>
        </w:tc>
        <w:tc>
          <w:tcPr>
            <w:tcW w:w="1071" w:type="pct"/>
            <w:gridSpan w:val="2"/>
            <w:shd w:val="clear" w:color="auto" w:fill="auto"/>
            <w:vAlign w:val="center"/>
            <w:hideMark/>
          </w:tcPr>
          <w:p w14:paraId="006A1DE9" w14:textId="77777777" w:rsidR="0093560B" w:rsidRPr="00D90973" w:rsidRDefault="0093560B" w:rsidP="00FB055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0973">
              <w:rPr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1943" w:type="pct"/>
            <w:vMerge w:val="restart"/>
            <w:shd w:val="clear" w:color="auto" w:fill="auto"/>
            <w:vAlign w:val="center"/>
            <w:hideMark/>
          </w:tcPr>
          <w:p w14:paraId="020A3224" w14:textId="77777777" w:rsidR="0093560B" w:rsidRPr="00D90973" w:rsidRDefault="0093560B" w:rsidP="00FB055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0973">
              <w:rPr>
                <w:b/>
                <w:bCs/>
                <w:i/>
                <w:iCs/>
                <w:sz w:val="24"/>
                <w:szCs w:val="24"/>
              </w:rPr>
              <w:t>Тема урока</w:t>
            </w:r>
          </w:p>
        </w:tc>
        <w:tc>
          <w:tcPr>
            <w:tcW w:w="1649" w:type="pct"/>
            <w:vMerge w:val="restart"/>
            <w:shd w:val="clear" w:color="auto" w:fill="auto"/>
            <w:vAlign w:val="center"/>
            <w:hideMark/>
          </w:tcPr>
          <w:p w14:paraId="5C322EEC" w14:textId="77777777" w:rsidR="0093560B" w:rsidRPr="00D90973" w:rsidRDefault="0093560B" w:rsidP="0093560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0973">
              <w:rPr>
                <w:b/>
                <w:bCs/>
                <w:i/>
                <w:iCs/>
                <w:sz w:val="24"/>
                <w:szCs w:val="24"/>
              </w:rPr>
              <w:t>Вид контроля, самостоятельной деятельности</w:t>
            </w:r>
          </w:p>
        </w:tc>
      </w:tr>
      <w:tr w:rsidR="0093560B" w:rsidRPr="00D90973" w14:paraId="3E1377F5" w14:textId="77777777" w:rsidTr="00267CB3">
        <w:trPr>
          <w:cantSplit/>
          <w:trHeight w:val="543"/>
        </w:trPr>
        <w:tc>
          <w:tcPr>
            <w:tcW w:w="337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8086A31" w14:textId="77777777" w:rsidR="0093560B" w:rsidRPr="00D90973" w:rsidRDefault="0093560B" w:rsidP="00FB055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ED91B" w14:textId="77777777" w:rsidR="0093560B" w:rsidRPr="00D90973" w:rsidRDefault="0093560B" w:rsidP="0093560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0973">
              <w:rPr>
                <w:b/>
                <w:bCs/>
                <w:i/>
                <w:iCs/>
                <w:sz w:val="24"/>
                <w:szCs w:val="24"/>
              </w:rPr>
              <w:t>По плану</w:t>
            </w: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14:paraId="713BAB96" w14:textId="77777777" w:rsidR="0093560B" w:rsidRPr="00D90973" w:rsidRDefault="0093560B" w:rsidP="0093560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0973">
              <w:rPr>
                <w:b/>
                <w:bCs/>
                <w:i/>
                <w:iCs/>
                <w:sz w:val="24"/>
                <w:szCs w:val="24"/>
              </w:rPr>
              <w:t>Факт</w:t>
            </w:r>
          </w:p>
        </w:tc>
        <w:tc>
          <w:tcPr>
            <w:tcW w:w="194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27DF9" w14:textId="77777777" w:rsidR="0093560B" w:rsidRPr="00D90973" w:rsidRDefault="0093560B" w:rsidP="00FB055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9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1178343" w14:textId="77777777" w:rsidR="0093560B" w:rsidRPr="00D90973" w:rsidRDefault="0093560B" w:rsidP="00FB055C">
            <w:pPr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3560B" w:rsidRPr="00D90973" w14:paraId="3C8F70B1" w14:textId="77777777" w:rsidTr="0093560B">
        <w:trPr>
          <w:cantSplit/>
          <w:trHeight w:val="280"/>
        </w:trPr>
        <w:tc>
          <w:tcPr>
            <w:tcW w:w="5000" w:type="pct"/>
            <w:gridSpan w:val="5"/>
            <w:shd w:val="clear" w:color="auto" w:fill="D9D9D9" w:themeFill="background1" w:themeFillShade="D9"/>
            <w:noWrap/>
          </w:tcPr>
          <w:p w14:paraId="0BEDCAF3" w14:textId="77777777" w:rsidR="0093560B" w:rsidRPr="00D90973" w:rsidRDefault="0093560B" w:rsidP="006D5550">
            <w:pPr>
              <w:jc w:val="center"/>
              <w:rPr>
                <w:b/>
                <w:sz w:val="24"/>
                <w:szCs w:val="24"/>
              </w:rPr>
            </w:pPr>
            <w:r w:rsidRPr="00D90973">
              <w:rPr>
                <w:b/>
                <w:bCs/>
                <w:i/>
                <w:iCs/>
                <w:sz w:val="24"/>
                <w:szCs w:val="24"/>
              </w:rPr>
              <w:t>1. Гидрос</w:t>
            </w:r>
            <w:r w:rsidR="00846F32" w:rsidRPr="00D90973">
              <w:rPr>
                <w:b/>
                <w:bCs/>
                <w:i/>
                <w:iCs/>
                <w:sz w:val="24"/>
                <w:szCs w:val="24"/>
              </w:rPr>
              <w:t>фера – водная оболочка Земли  (10</w:t>
            </w:r>
            <w:r w:rsidRPr="00D90973">
              <w:rPr>
                <w:b/>
                <w:bCs/>
                <w:i/>
                <w:iCs/>
                <w:sz w:val="24"/>
                <w:szCs w:val="24"/>
              </w:rPr>
              <w:t xml:space="preserve"> часов)</w:t>
            </w:r>
          </w:p>
        </w:tc>
      </w:tr>
      <w:tr w:rsidR="002A22D8" w:rsidRPr="00D90973" w14:paraId="403D8771" w14:textId="77777777" w:rsidTr="00010F87">
        <w:trPr>
          <w:cantSplit/>
          <w:trHeight w:val="1120"/>
        </w:trPr>
        <w:tc>
          <w:tcPr>
            <w:tcW w:w="337" w:type="pct"/>
            <w:shd w:val="clear" w:color="auto" w:fill="auto"/>
            <w:noWrap/>
          </w:tcPr>
          <w:p w14:paraId="65E31AC7" w14:textId="77777777" w:rsidR="002A22D8" w:rsidRPr="00D90973" w:rsidRDefault="002A22D8" w:rsidP="0093560B">
            <w:pPr>
              <w:jc w:val="right"/>
              <w:rPr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>1</w:t>
            </w:r>
          </w:p>
          <w:p w14:paraId="54873462" w14:textId="77777777" w:rsidR="002A22D8" w:rsidRPr="00D90973" w:rsidRDefault="002A22D8" w:rsidP="0093560B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noWrap/>
          </w:tcPr>
          <w:p w14:paraId="61F1899D" w14:textId="77777777" w:rsidR="002A22D8" w:rsidRPr="00D90973" w:rsidRDefault="000A5635" w:rsidP="00FB3E37">
            <w:pPr>
              <w:ind w:left="-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2A22D8" w:rsidRPr="00D90973">
              <w:rPr>
                <w:sz w:val="24"/>
                <w:szCs w:val="24"/>
              </w:rPr>
              <w:t>.09.</w:t>
            </w:r>
          </w:p>
        </w:tc>
        <w:tc>
          <w:tcPr>
            <w:tcW w:w="564" w:type="pct"/>
          </w:tcPr>
          <w:p w14:paraId="0A39291A" w14:textId="77777777" w:rsidR="002A22D8" w:rsidRPr="00D90973" w:rsidRDefault="002A22D8" w:rsidP="0093560B">
            <w:pPr>
              <w:ind w:left="-41"/>
              <w:rPr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noWrap/>
          </w:tcPr>
          <w:p w14:paraId="4DEA6E7C" w14:textId="77777777" w:rsidR="002A22D8" w:rsidRPr="00D90973" w:rsidRDefault="002A22D8" w:rsidP="006D5550">
            <w:pPr>
              <w:rPr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 xml:space="preserve">1.1. </w:t>
            </w:r>
            <w:r w:rsidR="006D5550" w:rsidRPr="00D90973">
              <w:rPr>
                <w:sz w:val="24"/>
                <w:szCs w:val="24"/>
              </w:rPr>
              <w:t>Состав и строение гидросферы.</w:t>
            </w:r>
          </w:p>
        </w:tc>
        <w:tc>
          <w:tcPr>
            <w:tcW w:w="1649" w:type="pct"/>
            <w:shd w:val="clear" w:color="auto" w:fill="auto"/>
            <w:noWrap/>
          </w:tcPr>
          <w:p w14:paraId="359D730C" w14:textId="77777777" w:rsidR="002A22D8" w:rsidRPr="00D90973" w:rsidRDefault="002A22D8" w:rsidP="00FB055C">
            <w:pPr>
              <w:rPr>
                <w:b/>
                <w:sz w:val="24"/>
                <w:szCs w:val="24"/>
              </w:rPr>
            </w:pPr>
            <w:r w:rsidRPr="00D90973">
              <w:rPr>
                <w:b/>
                <w:sz w:val="24"/>
                <w:szCs w:val="24"/>
              </w:rPr>
              <w:t>ФО, ИР</w:t>
            </w:r>
          </w:p>
          <w:p w14:paraId="745371B1" w14:textId="77777777" w:rsidR="002A22D8" w:rsidRPr="00D90973" w:rsidRDefault="002A22D8" w:rsidP="00B07893">
            <w:pPr>
              <w:rPr>
                <w:b/>
                <w:sz w:val="24"/>
                <w:szCs w:val="24"/>
              </w:rPr>
            </w:pPr>
            <w:r w:rsidRPr="00D90973">
              <w:rPr>
                <w:b/>
                <w:sz w:val="24"/>
                <w:szCs w:val="24"/>
              </w:rPr>
              <w:t>Коллективная практическая</w:t>
            </w:r>
            <w:r w:rsidR="00403679">
              <w:rPr>
                <w:b/>
                <w:sz w:val="24"/>
                <w:szCs w:val="24"/>
              </w:rPr>
              <w:t xml:space="preserve"> </w:t>
            </w:r>
            <w:r w:rsidRPr="00D90973">
              <w:rPr>
                <w:b/>
                <w:sz w:val="24"/>
                <w:szCs w:val="24"/>
              </w:rPr>
              <w:t>работа</w:t>
            </w:r>
            <w:r w:rsidRPr="00D90973">
              <w:rPr>
                <w:sz w:val="24"/>
                <w:szCs w:val="24"/>
              </w:rPr>
              <w:t xml:space="preserve"> «Мировой круговорот воды»</w:t>
            </w:r>
          </w:p>
        </w:tc>
      </w:tr>
      <w:tr w:rsidR="002A22D8" w:rsidRPr="00D90973" w14:paraId="7EBA56AD" w14:textId="77777777" w:rsidTr="00BD3B03">
        <w:trPr>
          <w:cantSplit/>
          <w:trHeight w:val="257"/>
        </w:trPr>
        <w:tc>
          <w:tcPr>
            <w:tcW w:w="337" w:type="pct"/>
            <w:shd w:val="clear" w:color="auto" w:fill="auto"/>
            <w:noWrap/>
          </w:tcPr>
          <w:p w14:paraId="1381C282" w14:textId="77777777" w:rsidR="002A22D8" w:rsidRPr="00D90973" w:rsidRDefault="002A22D8" w:rsidP="00BD3B03">
            <w:pPr>
              <w:jc w:val="right"/>
              <w:rPr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>2</w:t>
            </w:r>
          </w:p>
        </w:tc>
        <w:tc>
          <w:tcPr>
            <w:tcW w:w="507" w:type="pct"/>
            <w:shd w:val="clear" w:color="auto" w:fill="auto"/>
            <w:noWrap/>
          </w:tcPr>
          <w:p w14:paraId="740FC180" w14:textId="77777777" w:rsidR="002A22D8" w:rsidRPr="00D90973" w:rsidRDefault="000A5635" w:rsidP="00FB3E37">
            <w:pPr>
              <w:ind w:left="-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A22D8" w:rsidRPr="00D90973">
              <w:rPr>
                <w:sz w:val="24"/>
                <w:szCs w:val="24"/>
              </w:rPr>
              <w:t>.09.</w:t>
            </w:r>
          </w:p>
        </w:tc>
        <w:tc>
          <w:tcPr>
            <w:tcW w:w="564" w:type="pct"/>
          </w:tcPr>
          <w:p w14:paraId="1B7F4842" w14:textId="77777777" w:rsidR="002A22D8" w:rsidRPr="00D90973" w:rsidRDefault="002A22D8" w:rsidP="0093560B">
            <w:pPr>
              <w:ind w:left="-41"/>
              <w:rPr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noWrap/>
          </w:tcPr>
          <w:p w14:paraId="7D03D015" w14:textId="77777777" w:rsidR="002A22D8" w:rsidRPr="00D90973" w:rsidRDefault="006D5550" w:rsidP="00793863">
            <w:pPr>
              <w:rPr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>1.2. Мировой океан и его составные части.</w:t>
            </w:r>
          </w:p>
        </w:tc>
        <w:tc>
          <w:tcPr>
            <w:tcW w:w="1649" w:type="pct"/>
            <w:shd w:val="clear" w:color="auto" w:fill="auto"/>
            <w:noWrap/>
          </w:tcPr>
          <w:p w14:paraId="1652BA1B" w14:textId="77777777" w:rsidR="002A22D8" w:rsidRPr="00D90973" w:rsidRDefault="002A22D8" w:rsidP="00FB055C">
            <w:pPr>
              <w:rPr>
                <w:b/>
                <w:sz w:val="24"/>
                <w:szCs w:val="24"/>
              </w:rPr>
            </w:pPr>
            <w:r w:rsidRPr="00D90973">
              <w:rPr>
                <w:b/>
                <w:sz w:val="24"/>
                <w:szCs w:val="24"/>
              </w:rPr>
              <w:t>ФО</w:t>
            </w:r>
            <w:r w:rsidR="00BD3B03" w:rsidRPr="00D90973">
              <w:rPr>
                <w:b/>
                <w:sz w:val="24"/>
                <w:szCs w:val="24"/>
              </w:rPr>
              <w:t xml:space="preserve">, </w:t>
            </w:r>
            <w:r w:rsidRPr="00D90973">
              <w:rPr>
                <w:b/>
                <w:sz w:val="24"/>
                <w:szCs w:val="24"/>
              </w:rPr>
              <w:t>ИО</w:t>
            </w:r>
            <w:r w:rsidR="00BD3B03" w:rsidRPr="00D90973">
              <w:rPr>
                <w:b/>
                <w:sz w:val="24"/>
                <w:szCs w:val="24"/>
              </w:rPr>
              <w:t xml:space="preserve">, </w:t>
            </w:r>
            <w:r w:rsidRPr="00D90973">
              <w:rPr>
                <w:b/>
                <w:sz w:val="24"/>
                <w:szCs w:val="24"/>
              </w:rPr>
              <w:t>УО</w:t>
            </w:r>
          </w:p>
        </w:tc>
      </w:tr>
      <w:tr w:rsidR="0093560B" w:rsidRPr="00D90973" w14:paraId="5CA1D62A" w14:textId="77777777" w:rsidTr="00BD3B03">
        <w:trPr>
          <w:cantSplit/>
          <w:trHeight w:val="412"/>
        </w:trPr>
        <w:tc>
          <w:tcPr>
            <w:tcW w:w="337" w:type="pct"/>
            <w:shd w:val="clear" w:color="auto" w:fill="auto"/>
            <w:noWrap/>
          </w:tcPr>
          <w:p w14:paraId="4D9C25E1" w14:textId="77777777" w:rsidR="0093560B" w:rsidRPr="00D90973" w:rsidRDefault="0093560B" w:rsidP="0093560B">
            <w:pPr>
              <w:jc w:val="right"/>
              <w:rPr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>3</w:t>
            </w:r>
          </w:p>
        </w:tc>
        <w:tc>
          <w:tcPr>
            <w:tcW w:w="507" w:type="pct"/>
            <w:shd w:val="clear" w:color="auto" w:fill="auto"/>
            <w:noWrap/>
          </w:tcPr>
          <w:p w14:paraId="7A660C77" w14:textId="77777777" w:rsidR="0093560B" w:rsidRPr="00D90973" w:rsidRDefault="000A5635" w:rsidP="002A2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A22D8" w:rsidRPr="00D90973">
              <w:rPr>
                <w:sz w:val="24"/>
                <w:szCs w:val="24"/>
              </w:rPr>
              <w:t>.09.</w:t>
            </w:r>
          </w:p>
        </w:tc>
        <w:tc>
          <w:tcPr>
            <w:tcW w:w="564" w:type="pct"/>
          </w:tcPr>
          <w:p w14:paraId="37F9285E" w14:textId="77777777" w:rsidR="0093560B" w:rsidRPr="00D90973" w:rsidRDefault="0093560B" w:rsidP="0093560B">
            <w:pPr>
              <w:ind w:left="-41"/>
              <w:rPr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noWrap/>
          </w:tcPr>
          <w:p w14:paraId="6C8E70CB" w14:textId="77777777" w:rsidR="0093560B" w:rsidRPr="00D90973" w:rsidRDefault="0093560B" w:rsidP="006D5550">
            <w:pPr>
              <w:ind w:left="-41"/>
              <w:rPr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 xml:space="preserve">1.3. </w:t>
            </w:r>
            <w:r w:rsidR="006D5550" w:rsidRPr="00D90973">
              <w:rPr>
                <w:sz w:val="24"/>
                <w:szCs w:val="24"/>
              </w:rPr>
              <w:t xml:space="preserve">Мировой океан. Рельеф дна океана. </w:t>
            </w:r>
          </w:p>
        </w:tc>
        <w:tc>
          <w:tcPr>
            <w:tcW w:w="1649" w:type="pct"/>
            <w:shd w:val="clear" w:color="auto" w:fill="auto"/>
            <w:noWrap/>
          </w:tcPr>
          <w:p w14:paraId="2F8A0300" w14:textId="77777777" w:rsidR="0093560B" w:rsidRPr="00D90973" w:rsidRDefault="0093560B" w:rsidP="00FB055C">
            <w:pPr>
              <w:rPr>
                <w:b/>
                <w:sz w:val="24"/>
                <w:szCs w:val="24"/>
              </w:rPr>
            </w:pPr>
            <w:r w:rsidRPr="00D90973">
              <w:rPr>
                <w:b/>
                <w:sz w:val="24"/>
                <w:szCs w:val="24"/>
              </w:rPr>
              <w:t>ФО</w:t>
            </w:r>
            <w:r w:rsidR="00BD3B03" w:rsidRPr="00D90973">
              <w:rPr>
                <w:b/>
                <w:sz w:val="24"/>
                <w:szCs w:val="24"/>
              </w:rPr>
              <w:t xml:space="preserve">, </w:t>
            </w:r>
            <w:r w:rsidRPr="00D90973">
              <w:rPr>
                <w:b/>
                <w:sz w:val="24"/>
                <w:szCs w:val="24"/>
              </w:rPr>
              <w:t>УО</w:t>
            </w:r>
            <w:r w:rsidR="00BD3B03" w:rsidRPr="00D90973">
              <w:rPr>
                <w:b/>
                <w:sz w:val="24"/>
                <w:szCs w:val="24"/>
              </w:rPr>
              <w:t xml:space="preserve">, </w:t>
            </w:r>
            <w:r w:rsidRPr="00D90973">
              <w:rPr>
                <w:b/>
                <w:sz w:val="24"/>
                <w:szCs w:val="24"/>
              </w:rPr>
              <w:t>КЗ</w:t>
            </w:r>
          </w:p>
        </w:tc>
      </w:tr>
      <w:tr w:rsidR="006D5550" w:rsidRPr="00D90973" w14:paraId="162A0642" w14:textId="77777777" w:rsidTr="00BD3B03">
        <w:trPr>
          <w:cantSplit/>
          <w:trHeight w:val="412"/>
        </w:trPr>
        <w:tc>
          <w:tcPr>
            <w:tcW w:w="337" w:type="pct"/>
            <w:shd w:val="clear" w:color="auto" w:fill="auto"/>
            <w:noWrap/>
          </w:tcPr>
          <w:p w14:paraId="47A1E7D1" w14:textId="77777777" w:rsidR="006D5550" w:rsidRPr="00D90973" w:rsidRDefault="006D5550" w:rsidP="0093560B">
            <w:pPr>
              <w:jc w:val="right"/>
              <w:rPr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>4</w:t>
            </w:r>
          </w:p>
        </w:tc>
        <w:tc>
          <w:tcPr>
            <w:tcW w:w="507" w:type="pct"/>
            <w:shd w:val="clear" w:color="auto" w:fill="auto"/>
            <w:noWrap/>
          </w:tcPr>
          <w:p w14:paraId="29471F9C" w14:textId="77777777" w:rsidR="006D5550" w:rsidRPr="00D90973" w:rsidRDefault="000A5635" w:rsidP="002A2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25D3F" w:rsidRPr="00D90973">
              <w:rPr>
                <w:sz w:val="24"/>
                <w:szCs w:val="24"/>
              </w:rPr>
              <w:t>.09.</w:t>
            </w:r>
          </w:p>
        </w:tc>
        <w:tc>
          <w:tcPr>
            <w:tcW w:w="564" w:type="pct"/>
          </w:tcPr>
          <w:p w14:paraId="28945F9E" w14:textId="77777777" w:rsidR="006D5550" w:rsidRPr="00D90973" w:rsidRDefault="006D5550" w:rsidP="0093560B">
            <w:pPr>
              <w:ind w:left="-41"/>
              <w:rPr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noWrap/>
          </w:tcPr>
          <w:p w14:paraId="5F24EFDC" w14:textId="77777777" w:rsidR="006D5550" w:rsidRPr="00D90973" w:rsidRDefault="006D5550" w:rsidP="006D555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90973">
              <w:rPr>
                <w:sz w:val="24"/>
                <w:szCs w:val="24"/>
              </w:rPr>
              <w:t xml:space="preserve">1.4. </w:t>
            </w:r>
            <w:r w:rsidRPr="00D90973">
              <w:rPr>
                <w:b/>
                <w:sz w:val="24"/>
                <w:szCs w:val="24"/>
              </w:rPr>
              <w:t>Практическая работа №1:(</w:t>
            </w:r>
            <w:r w:rsidRPr="00D90973">
              <w:rPr>
                <w:sz w:val="24"/>
                <w:szCs w:val="24"/>
                <w:u w:val="single"/>
              </w:rPr>
              <w:t>Контурная карта)</w:t>
            </w:r>
            <w:r w:rsidR="00895340" w:rsidRPr="00D90973">
              <w:rPr>
                <w:sz w:val="24"/>
                <w:szCs w:val="24"/>
                <w:u w:val="single"/>
              </w:rPr>
              <w:t xml:space="preserve"> </w:t>
            </w:r>
            <w:r w:rsidRPr="00D90973">
              <w:rPr>
                <w:sz w:val="24"/>
                <w:szCs w:val="24"/>
              </w:rPr>
              <w:t>«</w:t>
            </w:r>
            <w:r w:rsidRPr="00D90973">
              <w:rPr>
                <w:rFonts w:eastAsia="Calibri"/>
                <w:sz w:val="24"/>
                <w:szCs w:val="24"/>
                <w:lang w:eastAsia="en-US"/>
              </w:rPr>
              <w:t>Наблюдение за объектами гидросферы, Обозначение и надписывание  на к/к геогр. объектов – океанов, морей, проливов, рек, озер, островов, полуостровов.</w:t>
            </w:r>
          </w:p>
        </w:tc>
        <w:tc>
          <w:tcPr>
            <w:tcW w:w="1649" w:type="pct"/>
            <w:shd w:val="clear" w:color="auto" w:fill="auto"/>
            <w:noWrap/>
          </w:tcPr>
          <w:p w14:paraId="2712C55B" w14:textId="77777777" w:rsidR="006D5550" w:rsidRPr="00D90973" w:rsidRDefault="004C2024" w:rsidP="00FB055C">
            <w:pPr>
              <w:rPr>
                <w:b/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>Контурная карта</w:t>
            </w:r>
            <w:r w:rsidR="00B66360" w:rsidRPr="00D90973">
              <w:rPr>
                <w:b/>
                <w:sz w:val="24"/>
                <w:szCs w:val="24"/>
              </w:rPr>
              <w:t>, с. 2-3</w:t>
            </w:r>
          </w:p>
        </w:tc>
      </w:tr>
      <w:tr w:rsidR="0093560B" w:rsidRPr="00D90973" w14:paraId="6ABBF53A" w14:textId="77777777" w:rsidTr="00BD3B03">
        <w:trPr>
          <w:cantSplit/>
          <w:trHeight w:val="579"/>
        </w:trPr>
        <w:tc>
          <w:tcPr>
            <w:tcW w:w="337" w:type="pct"/>
            <w:shd w:val="clear" w:color="auto" w:fill="auto"/>
            <w:noWrap/>
          </w:tcPr>
          <w:p w14:paraId="653ECF6A" w14:textId="77777777" w:rsidR="0093560B" w:rsidRPr="00D90973" w:rsidRDefault="0093560B" w:rsidP="0093560B">
            <w:pPr>
              <w:jc w:val="right"/>
              <w:rPr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>5</w:t>
            </w:r>
          </w:p>
          <w:p w14:paraId="35A8139D" w14:textId="77777777" w:rsidR="0093560B" w:rsidRPr="00D90973" w:rsidRDefault="0093560B" w:rsidP="0093560B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noWrap/>
          </w:tcPr>
          <w:p w14:paraId="0C053C6A" w14:textId="77777777" w:rsidR="00B67BC7" w:rsidRPr="00D90973" w:rsidRDefault="000A5635" w:rsidP="002A2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  <w:r w:rsidR="00CF5C23" w:rsidRPr="00D90973">
              <w:rPr>
                <w:sz w:val="24"/>
                <w:szCs w:val="24"/>
              </w:rPr>
              <w:t>.</w:t>
            </w:r>
          </w:p>
        </w:tc>
        <w:tc>
          <w:tcPr>
            <w:tcW w:w="564" w:type="pct"/>
          </w:tcPr>
          <w:p w14:paraId="3FEB61D6" w14:textId="77777777" w:rsidR="0093560B" w:rsidRPr="00F423DC" w:rsidRDefault="0093560B" w:rsidP="0093560B">
            <w:pPr>
              <w:ind w:left="-41"/>
              <w:rPr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noWrap/>
          </w:tcPr>
          <w:p w14:paraId="4415127A" w14:textId="77777777" w:rsidR="0093560B" w:rsidRPr="00D90973" w:rsidRDefault="0093560B" w:rsidP="00BB3A7C">
            <w:pPr>
              <w:ind w:left="-41"/>
              <w:rPr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 xml:space="preserve">1.5. </w:t>
            </w:r>
            <w:r w:rsidR="006D5550" w:rsidRPr="00D90973">
              <w:rPr>
                <w:sz w:val="24"/>
                <w:szCs w:val="24"/>
              </w:rPr>
              <w:t>Воды океана.</w:t>
            </w:r>
          </w:p>
          <w:p w14:paraId="7772B3F3" w14:textId="77777777" w:rsidR="0093560B" w:rsidRPr="00D90973" w:rsidRDefault="0093560B" w:rsidP="00FB055C">
            <w:pPr>
              <w:ind w:left="-41"/>
              <w:rPr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  <w:noWrap/>
          </w:tcPr>
          <w:p w14:paraId="066E651F" w14:textId="77777777" w:rsidR="0093560B" w:rsidRPr="00D90973" w:rsidRDefault="0093560B" w:rsidP="00FB055C">
            <w:pPr>
              <w:rPr>
                <w:b/>
                <w:sz w:val="24"/>
                <w:szCs w:val="24"/>
              </w:rPr>
            </w:pPr>
            <w:r w:rsidRPr="00D90973">
              <w:rPr>
                <w:b/>
                <w:sz w:val="24"/>
                <w:szCs w:val="24"/>
              </w:rPr>
              <w:t>ФО</w:t>
            </w:r>
            <w:r w:rsidR="00BD3B03" w:rsidRPr="00D90973">
              <w:rPr>
                <w:b/>
                <w:sz w:val="24"/>
                <w:szCs w:val="24"/>
              </w:rPr>
              <w:t>, ИР, УО</w:t>
            </w:r>
          </w:p>
          <w:p w14:paraId="542A02D8" w14:textId="77777777" w:rsidR="00B66360" w:rsidRPr="00D90973" w:rsidRDefault="004C2024" w:rsidP="00FB055C">
            <w:pPr>
              <w:rPr>
                <w:b/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>Контурная карта</w:t>
            </w:r>
            <w:r w:rsidR="00B66360" w:rsidRPr="00D90973">
              <w:rPr>
                <w:b/>
                <w:sz w:val="24"/>
                <w:szCs w:val="24"/>
              </w:rPr>
              <w:t>, с. 4-5</w:t>
            </w:r>
          </w:p>
        </w:tc>
      </w:tr>
      <w:tr w:rsidR="0093560B" w:rsidRPr="00D90973" w14:paraId="644227FB" w14:textId="77777777" w:rsidTr="00267CB3">
        <w:trPr>
          <w:cantSplit/>
          <w:trHeight w:val="934"/>
        </w:trPr>
        <w:tc>
          <w:tcPr>
            <w:tcW w:w="337" w:type="pct"/>
            <w:shd w:val="clear" w:color="auto" w:fill="auto"/>
            <w:noWrap/>
          </w:tcPr>
          <w:p w14:paraId="47BBAD54" w14:textId="77777777" w:rsidR="0093560B" w:rsidRPr="00D90973" w:rsidRDefault="0093560B" w:rsidP="0093560B">
            <w:pPr>
              <w:jc w:val="right"/>
              <w:rPr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>6</w:t>
            </w:r>
          </w:p>
        </w:tc>
        <w:tc>
          <w:tcPr>
            <w:tcW w:w="507" w:type="pct"/>
            <w:shd w:val="clear" w:color="auto" w:fill="auto"/>
            <w:noWrap/>
          </w:tcPr>
          <w:p w14:paraId="05F541A4" w14:textId="77777777" w:rsidR="0093560B" w:rsidRPr="00D90973" w:rsidRDefault="000A5635" w:rsidP="002A2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72426" w:rsidRPr="00D90973">
              <w:rPr>
                <w:sz w:val="24"/>
                <w:szCs w:val="24"/>
              </w:rPr>
              <w:t>.10.</w:t>
            </w:r>
          </w:p>
        </w:tc>
        <w:tc>
          <w:tcPr>
            <w:tcW w:w="564" w:type="pct"/>
          </w:tcPr>
          <w:p w14:paraId="2CE3E70D" w14:textId="77777777" w:rsidR="0093560B" w:rsidRPr="00D90973" w:rsidRDefault="0093560B" w:rsidP="0093560B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noWrap/>
          </w:tcPr>
          <w:p w14:paraId="3E23B996" w14:textId="77777777" w:rsidR="0093560B" w:rsidRPr="00D90973" w:rsidRDefault="0093560B" w:rsidP="006D5550">
            <w:pPr>
              <w:ind w:left="-41"/>
              <w:rPr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 xml:space="preserve">1.6. </w:t>
            </w:r>
            <w:r w:rsidR="006D5550" w:rsidRPr="00D90973">
              <w:rPr>
                <w:sz w:val="24"/>
                <w:szCs w:val="24"/>
              </w:rPr>
              <w:t>Реки – артерии Земли.</w:t>
            </w:r>
          </w:p>
        </w:tc>
        <w:tc>
          <w:tcPr>
            <w:tcW w:w="1649" w:type="pct"/>
            <w:shd w:val="clear" w:color="auto" w:fill="auto"/>
            <w:noWrap/>
          </w:tcPr>
          <w:p w14:paraId="7B937D7D" w14:textId="77777777" w:rsidR="0093560B" w:rsidRPr="00D90973" w:rsidRDefault="00AF5210" w:rsidP="00FB055C">
            <w:pPr>
              <w:rPr>
                <w:b/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 xml:space="preserve">Контурная карта, </w:t>
            </w:r>
            <w:r w:rsidRPr="00D90973">
              <w:rPr>
                <w:b/>
                <w:sz w:val="24"/>
                <w:szCs w:val="24"/>
              </w:rPr>
              <w:t>с. 6-7</w:t>
            </w:r>
            <w:r w:rsidRPr="00D90973">
              <w:rPr>
                <w:sz w:val="24"/>
                <w:szCs w:val="24"/>
              </w:rPr>
              <w:t xml:space="preserve"> «Гидросфера».</w:t>
            </w:r>
          </w:p>
        </w:tc>
      </w:tr>
      <w:tr w:rsidR="0093560B" w:rsidRPr="00D90973" w14:paraId="21EB06D4" w14:textId="77777777" w:rsidTr="00267CB3">
        <w:trPr>
          <w:cantSplit/>
          <w:trHeight w:val="354"/>
        </w:trPr>
        <w:tc>
          <w:tcPr>
            <w:tcW w:w="337" w:type="pct"/>
            <w:shd w:val="clear" w:color="auto" w:fill="auto"/>
            <w:noWrap/>
          </w:tcPr>
          <w:p w14:paraId="5904C6E3" w14:textId="77777777" w:rsidR="0093560B" w:rsidRPr="00D90973" w:rsidRDefault="0093560B" w:rsidP="0093560B">
            <w:pPr>
              <w:jc w:val="right"/>
              <w:rPr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>7</w:t>
            </w:r>
          </w:p>
        </w:tc>
        <w:tc>
          <w:tcPr>
            <w:tcW w:w="507" w:type="pct"/>
            <w:shd w:val="clear" w:color="auto" w:fill="auto"/>
            <w:noWrap/>
          </w:tcPr>
          <w:p w14:paraId="274ED23A" w14:textId="77777777" w:rsidR="0093560B" w:rsidRPr="00D90973" w:rsidRDefault="000A5635" w:rsidP="002A2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72426" w:rsidRPr="00D90973">
              <w:rPr>
                <w:sz w:val="24"/>
                <w:szCs w:val="24"/>
              </w:rPr>
              <w:t>.10.</w:t>
            </w:r>
          </w:p>
        </w:tc>
        <w:tc>
          <w:tcPr>
            <w:tcW w:w="564" w:type="pct"/>
          </w:tcPr>
          <w:p w14:paraId="15E3B3CB" w14:textId="77777777" w:rsidR="0093560B" w:rsidRPr="00D90973" w:rsidRDefault="0093560B" w:rsidP="0093560B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noWrap/>
          </w:tcPr>
          <w:p w14:paraId="5B75397A" w14:textId="77777777" w:rsidR="0093560B" w:rsidRPr="00D90973" w:rsidRDefault="0093560B" w:rsidP="006D5550">
            <w:pPr>
              <w:ind w:left="-41"/>
              <w:rPr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 xml:space="preserve">1.7. </w:t>
            </w:r>
            <w:r w:rsidR="006D5550" w:rsidRPr="00D90973">
              <w:rPr>
                <w:sz w:val="24"/>
                <w:szCs w:val="24"/>
              </w:rPr>
              <w:t xml:space="preserve">Реки: режим, типы питания, зависимость от рельефа. </w:t>
            </w:r>
          </w:p>
        </w:tc>
        <w:tc>
          <w:tcPr>
            <w:tcW w:w="1649" w:type="pct"/>
            <w:shd w:val="clear" w:color="auto" w:fill="auto"/>
            <w:noWrap/>
          </w:tcPr>
          <w:p w14:paraId="3B2AE925" w14:textId="77777777" w:rsidR="007E33CB" w:rsidRPr="00D90973" w:rsidRDefault="007E33CB" w:rsidP="007E33CB">
            <w:pPr>
              <w:rPr>
                <w:b/>
                <w:sz w:val="24"/>
                <w:szCs w:val="24"/>
              </w:rPr>
            </w:pPr>
            <w:r w:rsidRPr="00D90973">
              <w:rPr>
                <w:b/>
                <w:sz w:val="24"/>
                <w:szCs w:val="24"/>
              </w:rPr>
              <w:t>ФО</w:t>
            </w:r>
          </w:p>
          <w:p w14:paraId="783EF286" w14:textId="77777777" w:rsidR="0093560B" w:rsidRPr="00D90973" w:rsidRDefault="007E33CB" w:rsidP="007E33CB">
            <w:pPr>
              <w:rPr>
                <w:b/>
                <w:sz w:val="24"/>
                <w:szCs w:val="24"/>
              </w:rPr>
            </w:pPr>
            <w:r w:rsidRPr="00D90973">
              <w:rPr>
                <w:b/>
                <w:sz w:val="24"/>
                <w:szCs w:val="24"/>
              </w:rPr>
              <w:t>УО, ИО</w:t>
            </w:r>
          </w:p>
        </w:tc>
      </w:tr>
      <w:tr w:rsidR="0093560B" w:rsidRPr="00D90973" w14:paraId="59712DF2" w14:textId="77777777" w:rsidTr="00267CB3">
        <w:trPr>
          <w:cantSplit/>
          <w:trHeight w:val="260"/>
        </w:trPr>
        <w:tc>
          <w:tcPr>
            <w:tcW w:w="337" w:type="pct"/>
            <w:shd w:val="clear" w:color="auto" w:fill="auto"/>
            <w:noWrap/>
          </w:tcPr>
          <w:p w14:paraId="5071A824" w14:textId="77777777" w:rsidR="0093560B" w:rsidRPr="00D90973" w:rsidRDefault="0093560B" w:rsidP="0093560B">
            <w:pPr>
              <w:jc w:val="right"/>
              <w:rPr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>8</w:t>
            </w:r>
          </w:p>
        </w:tc>
        <w:tc>
          <w:tcPr>
            <w:tcW w:w="507" w:type="pct"/>
            <w:shd w:val="clear" w:color="auto" w:fill="auto"/>
            <w:noWrap/>
          </w:tcPr>
          <w:p w14:paraId="334C3E9A" w14:textId="77777777" w:rsidR="0093560B" w:rsidRPr="00D90973" w:rsidRDefault="00876A28" w:rsidP="002A2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</w:t>
            </w:r>
          </w:p>
        </w:tc>
        <w:tc>
          <w:tcPr>
            <w:tcW w:w="564" w:type="pct"/>
          </w:tcPr>
          <w:p w14:paraId="0F0A6567" w14:textId="77777777" w:rsidR="0093560B" w:rsidRPr="00D90973" w:rsidRDefault="0093560B" w:rsidP="0093560B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noWrap/>
          </w:tcPr>
          <w:p w14:paraId="1CE0D086" w14:textId="77777777" w:rsidR="0093560B" w:rsidRPr="00D90973" w:rsidRDefault="0093560B" w:rsidP="006D5550">
            <w:pPr>
              <w:ind w:left="-41"/>
              <w:rPr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 xml:space="preserve">1.8. </w:t>
            </w:r>
            <w:r w:rsidR="006D5550" w:rsidRPr="00D90973">
              <w:rPr>
                <w:sz w:val="24"/>
                <w:szCs w:val="24"/>
              </w:rPr>
              <w:t>Озёра и болота.</w:t>
            </w:r>
          </w:p>
        </w:tc>
        <w:tc>
          <w:tcPr>
            <w:tcW w:w="1649" w:type="pct"/>
            <w:shd w:val="clear" w:color="auto" w:fill="auto"/>
            <w:noWrap/>
          </w:tcPr>
          <w:p w14:paraId="77AC6FAE" w14:textId="77777777" w:rsidR="007E33CB" w:rsidRPr="00D90973" w:rsidRDefault="007E33CB" w:rsidP="007E33CB">
            <w:pPr>
              <w:rPr>
                <w:b/>
                <w:sz w:val="24"/>
                <w:szCs w:val="24"/>
              </w:rPr>
            </w:pPr>
            <w:r w:rsidRPr="00D90973">
              <w:rPr>
                <w:b/>
                <w:sz w:val="24"/>
                <w:szCs w:val="24"/>
              </w:rPr>
              <w:t>ФО</w:t>
            </w:r>
          </w:p>
          <w:p w14:paraId="2D455F99" w14:textId="77777777" w:rsidR="0093560B" w:rsidRPr="00D90973" w:rsidRDefault="007E33CB" w:rsidP="007E33CB">
            <w:pPr>
              <w:rPr>
                <w:b/>
                <w:sz w:val="24"/>
                <w:szCs w:val="24"/>
              </w:rPr>
            </w:pPr>
            <w:r w:rsidRPr="00D90973">
              <w:rPr>
                <w:b/>
                <w:sz w:val="24"/>
                <w:szCs w:val="24"/>
              </w:rPr>
              <w:t>УО, ИО</w:t>
            </w:r>
          </w:p>
        </w:tc>
      </w:tr>
      <w:tr w:rsidR="00876A28" w:rsidRPr="00D90973" w14:paraId="3CEDED7D" w14:textId="77777777" w:rsidTr="00267CB3">
        <w:trPr>
          <w:cantSplit/>
          <w:trHeight w:val="260"/>
        </w:trPr>
        <w:tc>
          <w:tcPr>
            <w:tcW w:w="337" w:type="pct"/>
            <w:shd w:val="clear" w:color="auto" w:fill="auto"/>
            <w:noWrap/>
          </w:tcPr>
          <w:p w14:paraId="65FC940C" w14:textId="77777777" w:rsidR="00876A28" w:rsidRPr="00D90973" w:rsidRDefault="00876A28" w:rsidP="0093560B">
            <w:pPr>
              <w:jc w:val="right"/>
              <w:rPr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>9</w:t>
            </w:r>
          </w:p>
        </w:tc>
        <w:tc>
          <w:tcPr>
            <w:tcW w:w="507" w:type="pct"/>
            <w:shd w:val="clear" w:color="auto" w:fill="auto"/>
            <w:noWrap/>
          </w:tcPr>
          <w:p w14:paraId="25C88938" w14:textId="77777777" w:rsidR="00876A28" w:rsidRPr="00D90973" w:rsidRDefault="00876A28" w:rsidP="00AE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  <w:r w:rsidRPr="00D90973">
              <w:rPr>
                <w:sz w:val="24"/>
                <w:szCs w:val="24"/>
              </w:rPr>
              <w:t>.</w:t>
            </w:r>
          </w:p>
        </w:tc>
        <w:tc>
          <w:tcPr>
            <w:tcW w:w="564" w:type="pct"/>
          </w:tcPr>
          <w:p w14:paraId="194502A9" w14:textId="77777777" w:rsidR="00876A28" w:rsidRPr="00D90973" w:rsidRDefault="00876A28" w:rsidP="0093560B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noWrap/>
          </w:tcPr>
          <w:p w14:paraId="0783D4A8" w14:textId="77777777" w:rsidR="00876A28" w:rsidRPr="00D90973" w:rsidRDefault="00876A28" w:rsidP="006D5550">
            <w:pPr>
              <w:ind w:left="-41"/>
              <w:rPr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>1.9. Подземные воды и ледники.</w:t>
            </w:r>
          </w:p>
        </w:tc>
        <w:tc>
          <w:tcPr>
            <w:tcW w:w="1649" w:type="pct"/>
            <w:shd w:val="clear" w:color="auto" w:fill="auto"/>
            <w:noWrap/>
          </w:tcPr>
          <w:p w14:paraId="6781DA8A" w14:textId="77777777" w:rsidR="00876A28" w:rsidRPr="00D90973" w:rsidRDefault="00876A28" w:rsidP="007E33CB">
            <w:pPr>
              <w:rPr>
                <w:b/>
                <w:sz w:val="24"/>
                <w:szCs w:val="24"/>
              </w:rPr>
            </w:pPr>
            <w:r w:rsidRPr="00D90973">
              <w:rPr>
                <w:b/>
                <w:sz w:val="24"/>
                <w:szCs w:val="24"/>
              </w:rPr>
              <w:t>ФО</w:t>
            </w:r>
          </w:p>
          <w:p w14:paraId="7BA9D218" w14:textId="77777777" w:rsidR="00876A28" w:rsidRPr="00D90973" w:rsidRDefault="00876A28" w:rsidP="007E33CB">
            <w:pPr>
              <w:rPr>
                <w:b/>
                <w:sz w:val="24"/>
                <w:szCs w:val="24"/>
              </w:rPr>
            </w:pPr>
            <w:r w:rsidRPr="00D90973">
              <w:rPr>
                <w:b/>
                <w:sz w:val="24"/>
                <w:szCs w:val="24"/>
              </w:rPr>
              <w:t>УО, ИО</w:t>
            </w:r>
          </w:p>
        </w:tc>
      </w:tr>
      <w:tr w:rsidR="00876A28" w:rsidRPr="00D90973" w14:paraId="14BE30F7" w14:textId="77777777" w:rsidTr="00267CB3">
        <w:trPr>
          <w:cantSplit/>
          <w:trHeight w:val="703"/>
        </w:trPr>
        <w:tc>
          <w:tcPr>
            <w:tcW w:w="337" w:type="pct"/>
            <w:shd w:val="clear" w:color="auto" w:fill="auto"/>
            <w:noWrap/>
          </w:tcPr>
          <w:p w14:paraId="0EBC972D" w14:textId="77777777" w:rsidR="00876A28" w:rsidRPr="00D90973" w:rsidRDefault="00876A28" w:rsidP="0093560B">
            <w:pPr>
              <w:jc w:val="right"/>
              <w:rPr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>10</w:t>
            </w:r>
          </w:p>
        </w:tc>
        <w:tc>
          <w:tcPr>
            <w:tcW w:w="507" w:type="pct"/>
            <w:shd w:val="clear" w:color="auto" w:fill="auto"/>
            <w:noWrap/>
          </w:tcPr>
          <w:p w14:paraId="740046C0" w14:textId="77777777" w:rsidR="00876A28" w:rsidRPr="00D90973" w:rsidRDefault="00876A28" w:rsidP="00AE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  <w:r w:rsidRPr="00D90973">
              <w:rPr>
                <w:sz w:val="24"/>
                <w:szCs w:val="24"/>
              </w:rPr>
              <w:t>.</w:t>
            </w:r>
          </w:p>
        </w:tc>
        <w:tc>
          <w:tcPr>
            <w:tcW w:w="564" w:type="pct"/>
          </w:tcPr>
          <w:p w14:paraId="49A736CD" w14:textId="77777777" w:rsidR="00876A28" w:rsidRPr="00D90973" w:rsidRDefault="00876A28" w:rsidP="0093560B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noWrap/>
          </w:tcPr>
          <w:p w14:paraId="2EEE2479" w14:textId="77777777" w:rsidR="00876A28" w:rsidRPr="00D90973" w:rsidRDefault="00876A28" w:rsidP="006D5550">
            <w:pPr>
              <w:ind w:left="-41"/>
              <w:rPr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 xml:space="preserve">1.10. Гидросфера и человек. </w:t>
            </w:r>
            <w:r w:rsidRPr="00D90973">
              <w:rPr>
                <w:b/>
                <w:sz w:val="24"/>
                <w:szCs w:val="24"/>
              </w:rPr>
              <w:t>Практическая работа №2:</w:t>
            </w:r>
            <w:r w:rsidRPr="00D90973">
              <w:rPr>
                <w:sz w:val="24"/>
                <w:szCs w:val="24"/>
              </w:rPr>
              <w:t xml:space="preserve"> «Описание по плану реки своей местности».</w:t>
            </w:r>
          </w:p>
        </w:tc>
        <w:tc>
          <w:tcPr>
            <w:tcW w:w="1649" w:type="pct"/>
            <w:shd w:val="clear" w:color="auto" w:fill="auto"/>
            <w:noWrap/>
          </w:tcPr>
          <w:p w14:paraId="00FA132C" w14:textId="77777777" w:rsidR="00876A28" w:rsidRPr="00D90973" w:rsidRDefault="00876A28" w:rsidP="00FB055C">
            <w:pPr>
              <w:rPr>
                <w:b/>
                <w:sz w:val="24"/>
                <w:szCs w:val="24"/>
              </w:rPr>
            </w:pPr>
            <w:r w:rsidRPr="00D90973">
              <w:rPr>
                <w:b/>
                <w:sz w:val="24"/>
                <w:szCs w:val="24"/>
              </w:rPr>
              <w:t>ПР</w:t>
            </w:r>
          </w:p>
        </w:tc>
      </w:tr>
      <w:tr w:rsidR="0082769B" w:rsidRPr="00D90973" w14:paraId="60F50F35" w14:textId="77777777" w:rsidTr="00C52977">
        <w:trPr>
          <w:cantSplit/>
          <w:trHeight w:val="281"/>
        </w:trPr>
        <w:tc>
          <w:tcPr>
            <w:tcW w:w="5000" w:type="pct"/>
            <w:gridSpan w:val="5"/>
            <w:shd w:val="clear" w:color="auto" w:fill="D9D9D9" w:themeFill="background1" w:themeFillShade="D9"/>
            <w:noWrap/>
          </w:tcPr>
          <w:p w14:paraId="5F692D20" w14:textId="77777777" w:rsidR="0082769B" w:rsidRPr="00D90973" w:rsidRDefault="0082769B" w:rsidP="00F03AA7">
            <w:pPr>
              <w:pStyle w:val="af2"/>
              <w:ind w:left="450"/>
              <w:jc w:val="center"/>
              <w:rPr>
                <w:b/>
                <w:i/>
                <w:sz w:val="24"/>
                <w:szCs w:val="24"/>
              </w:rPr>
            </w:pPr>
            <w:r w:rsidRPr="00D90973">
              <w:rPr>
                <w:b/>
                <w:i/>
                <w:sz w:val="24"/>
                <w:szCs w:val="24"/>
              </w:rPr>
              <w:t>2.</w:t>
            </w:r>
            <w:r w:rsidR="00F03AA7" w:rsidRPr="00D90973">
              <w:rPr>
                <w:b/>
                <w:i/>
                <w:sz w:val="24"/>
                <w:szCs w:val="24"/>
              </w:rPr>
              <w:t>Атмосфер</w:t>
            </w:r>
            <w:r w:rsidR="00792FD2" w:rsidRPr="00D90973">
              <w:rPr>
                <w:b/>
                <w:i/>
                <w:sz w:val="24"/>
                <w:szCs w:val="24"/>
              </w:rPr>
              <w:t>а – воздушная оболочка Земли (12</w:t>
            </w:r>
            <w:r w:rsidR="00F03AA7" w:rsidRPr="00D90973">
              <w:rPr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93560B" w:rsidRPr="00D90973" w14:paraId="532475D7" w14:textId="77777777" w:rsidTr="00BD3B03">
        <w:trPr>
          <w:cantSplit/>
          <w:trHeight w:val="305"/>
        </w:trPr>
        <w:tc>
          <w:tcPr>
            <w:tcW w:w="337" w:type="pct"/>
            <w:shd w:val="clear" w:color="auto" w:fill="auto"/>
            <w:noWrap/>
          </w:tcPr>
          <w:p w14:paraId="34556009" w14:textId="77777777" w:rsidR="0093560B" w:rsidRPr="00D90973" w:rsidRDefault="00241B86" w:rsidP="0093560B">
            <w:pPr>
              <w:jc w:val="right"/>
              <w:rPr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>11</w:t>
            </w:r>
          </w:p>
        </w:tc>
        <w:tc>
          <w:tcPr>
            <w:tcW w:w="507" w:type="pct"/>
            <w:shd w:val="clear" w:color="auto" w:fill="auto"/>
            <w:noWrap/>
          </w:tcPr>
          <w:p w14:paraId="4A5215CE" w14:textId="77777777" w:rsidR="0093560B" w:rsidRPr="00D90973" w:rsidRDefault="00876A28" w:rsidP="002A2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D90973">
              <w:rPr>
                <w:sz w:val="24"/>
                <w:szCs w:val="24"/>
              </w:rPr>
              <w:t>.11.</w:t>
            </w:r>
          </w:p>
        </w:tc>
        <w:tc>
          <w:tcPr>
            <w:tcW w:w="564" w:type="pct"/>
          </w:tcPr>
          <w:p w14:paraId="4A1B6630" w14:textId="77777777" w:rsidR="0093560B" w:rsidRPr="00D90973" w:rsidRDefault="0093560B" w:rsidP="0093560B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noWrap/>
          </w:tcPr>
          <w:p w14:paraId="182C1DED" w14:textId="77777777" w:rsidR="0093560B" w:rsidRPr="00D90973" w:rsidRDefault="0093560B" w:rsidP="00241B86">
            <w:pPr>
              <w:ind w:left="-41"/>
              <w:rPr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>2.1.</w:t>
            </w:r>
            <w:r w:rsidR="00241B86" w:rsidRPr="00D90973">
              <w:rPr>
                <w:sz w:val="24"/>
                <w:szCs w:val="24"/>
              </w:rPr>
              <w:t>Состав и строение атмосферы.</w:t>
            </w:r>
          </w:p>
        </w:tc>
        <w:tc>
          <w:tcPr>
            <w:tcW w:w="1649" w:type="pct"/>
            <w:shd w:val="clear" w:color="auto" w:fill="auto"/>
            <w:noWrap/>
          </w:tcPr>
          <w:p w14:paraId="6F84C272" w14:textId="77777777" w:rsidR="0093560B" w:rsidRPr="00D90973" w:rsidRDefault="0093560B" w:rsidP="00FB055C">
            <w:pPr>
              <w:rPr>
                <w:b/>
                <w:sz w:val="24"/>
                <w:szCs w:val="24"/>
              </w:rPr>
            </w:pPr>
            <w:r w:rsidRPr="00D90973">
              <w:rPr>
                <w:b/>
                <w:sz w:val="24"/>
                <w:szCs w:val="24"/>
              </w:rPr>
              <w:t>ФО</w:t>
            </w:r>
            <w:r w:rsidR="00BD3B03" w:rsidRPr="00D90973">
              <w:rPr>
                <w:b/>
                <w:sz w:val="24"/>
                <w:szCs w:val="24"/>
              </w:rPr>
              <w:t xml:space="preserve">, </w:t>
            </w:r>
            <w:r w:rsidRPr="00D90973">
              <w:rPr>
                <w:b/>
                <w:sz w:val="24"/>
                <w:szCs w:val="24"/>
              </w:rPr>
              <w:t>УО</w:t>
            </w:r>
            <w:r w:rsidR="00BD3B03" w:rsidRPr="00D90973">
              <w:rPr>
                <w:b/>
                <w:sz w:val="24"/>
                <w:szCs w:val="24"/>
              </w:rPr>
              <w:t xml:space="preserve">, </w:t>
            </w:r>
            <w:r w:rsidRPr="00D90973">
              <w:rPr>
                <w:b/>
                <w:sz w:val="24"/>
                <w:szCs w:val="24"/>
              </w:rPr>
              <w:t>РГ</w:t>
            </w:r>
          </w:p>
        </w:tc>
      </w:tr>
      <w:tr w:rsidR="00E82AFC" w:rsidRPr="00D90973" w14:paraId="2F5F4943" w14:textId="77777777" w:rsidTr="00267CB3">
        <w:trPr>
          <w:cantSplit/>
          <w:trHeight w:val="725"/>
        </w:trPr>
        <w:tc>
          <w:tcPr>
            <w:tcW w:w="337" w:type="pct"/>
            <w:shd w:val="clear" w:color="auto" w:fill="auto"/>
            <w:noWrap/>
          </w:tcPr>
          <w:p w14:paraId="38C99EA2" w14:textId="77777777" w:rsidR="00E82AFC" w:rsidRPr="00D90973" w:rsidRDefault="00E82AFC" w:rsidP="00202083">
            <w:pPr>
              <w:jc w:val="right"/>
              <w:rPr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>12</w:t>
            </w:r>
          </w:p>
        </w:tc>
        <w:tc>
          <w:tcPr>
            <w:tcW w:w="507" w:type="pct"/>
            <w:shd w:val="clear" w:color="auto" w:fill="auto"/>
            <w:noWrap/>
          </w:tcPr>
          <w:p w14:paraId="29D78B6A" w14:textId="77777777" w:rsidR="00E82AFC" w:rsidRPr="00D90973" w:rsidRDefault="00876A28" w:rsidP="002A2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9097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564" w:type="pct"/>
          </w:tcPr>
          <w:p w14:paraId="4D0C1DD3" w14:textId="77777777" w:rsidR="00E82AFC" w:rsidRPr="00D90973" w:rsidRDefault="00E82AFC" w:rsidP="0093560B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noWrap/>
          </w:tcPr>
          <w:p w14:paraId="64E109F5" w14:textId="77777777" w:rsidR="00E82AFC" w:rsidRPr="00D90973" w:rsidRDefault="00E82AFC" w:rsidP="00241B86">
            <w:pPr>
              <w:rPr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>2.2.Тепло в атмосфере</w:t>
            </w:r>
            <w:r w:rsidRPr="00D90973">
              <w:rPr>
                <w:b/>
                <w:sz w:val="24"/>
                <w:szCs w:val="24"/>
              </w:rPr>
              <w:t>. Практическая работа №3: «</w:t>
            </w:r>
            <w:r w:rsidRPr="00D90973">
              <w:rPr>
                <w:rFonts w:eastAsia="Calibri"/>
                <w:sz w:val="24"/>
                <w:szCs w:val="24"/>
                <w:lang w:eastAsia="en-US"/>
              </w:rPr>
              <w:t>Наблюдение за погодой. Ведение календаря погоды».</w:t>
            </w:r>
          </w:p>
        </w:tc>
        <w:tc>
          <w:tcPr>
            <w:tcW w:w="1649" w:type="pct"/>
            <w:shd w:val="clear" w:color="auto" w:fill="auto"/>
            <w:noWrap/>
          </w:tcPr>
          <w:p w14:paraId="2847E1D5" w14:textId="77777777" w:rsidR="00E82AFC" w:rsidRPr="00D90973" w:rsidRDefault="00E82AFC" w:rsidP="00FB055C">
            <w:pPr>
              <w:rPr>
                <w:b/>
                <w:sz w:val="24"/>
                <w:szCs w:val="24"/>
              </w:rPr>
            </w:pPr>
            <w:r w:rsidRPr="00D90973">
              <w:rPr>
                <w:b/>
                <w:sz w:val="24"/>
                <w:szCs w:val="24"/>
              </w:rPr>
              <w:t>ПР</w:t>
            </w:r>
          </w:p>
          <w:p w14:paraId="68AF7C72" w14:textId="77777777" w:rsidR="00E82AFC" w:rsidRPr="00D90973" w:rsidRDefault="00E82AFC" w:rsidP="00FB055C">
            <w:pPr>
              <w:rPr>
                <w:b/>
                <w:sz w:val="24"/>
                <w:szCs w:val="24"/>
              </w:rPr>
            </w:pPr>
            <w:r w:rsidRPr="00D90973">
              <w:rPr>
                <w:b/>
                <w:sz w:val="24"/>
                <w:szCs w:val="24"/>
              </w:rPr>
              <w:t>ФО</w:t>
            </w:r>
          </w:p>
          <w:p w14:paraId="2F4619FA" w14:textId="77777777" w:rsidR="00E82AFC" w:rsidRPr="00D90973" w:rsidRDefault="00E82AFC" w:rsidP="00FB055C">
            <w:pPr>
              <w:rPr>
                <w:b/>
                <w:sz w:val="24"/>
                <w:szCs w:val="24"/>
              </w:rPr>
            </w:pPr>
            <w:r w:rsidRPr="00D90973">
              <w:rPr>
                <w:b/>
                <w:sz w:val="24"/>
                <w:szCs w:val="24"/>
              </w:rPr>
              <w:t>УО</w:t>
            </w:r>
          </w:p>
        </w:tc>
      </w:tr>
      <w:tr w:rsidR="00E82AFC" w:rsidRPr="00D90973" w14:paraId="7FAF5826" w14:textId="77777777" w:rsidTr="00267CB3">
        <w:trPr>
          <w:cantSplit/>
          <w:trHeight w:val="807"/>
        </w:trPr>
        <w:tc>
          <w:tcPr>
            <w:tcW w:w="337" w:type="pct"/>
            <w:shd w:val="clear" w:color="auto" w:fill="auto"/>
            <w:noWrap/>
          </w:tcPr>
          <w:p w14:paraId="758A6714" w14:textId="77777777" w:rsidR="00E82AFC" w:rsidRPr="00D90973" w:rsidRDefault="00E82AFC" w:rsidP="00202083">
            <w:pPr>
              <w:jc w:val="right"/>
              <w:rPr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07" w:type="pct"/>
            <w:shd w:val="clear" w:color="auto" w:fill="auto"/>
            <w:noWrap/>
          </w:tcPr>
          <w:p w14:paraId="59A15F01" w14:textId="77777777" w:rsidR="00E82AFC" w:rsidRPr="00D90973" w:rsidRDefault="00876A28" w:rsidP="002A2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  <w:r w:rsidRPr="00D90973">
              <w:rPr>
                <w:sz w:val="24"/>
                <w:szCs w:val="24"/>
              </w:rPr>
              <w:t>.</w:t>
            </w:r>
          </w:p>
        </w:tc>
        <w:tc>
          <w:tcPr>
            <w:tcW w:w="564" w:type="pct"/>
          </w:tcPr>
          <w:p w14:paraId="1EC68334" w14:textId="77777777" w:rsidR="00E82AFC" w:rsidRPr="00D90973" w:rsidRDefault="00E82AFC" w:rsidP="0093560B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noWrap/>
          </w:tcPr>
          <w:p w14:paraId="40A43390" w14:textId="77777777" w:rsidR="00E82AFC" w:rsidRPr="00D90973" w:rsidRDefault="00E82AFC" w:rsidP="0016787F">
            <w:pPr>
              <w:pStyle w:val="af2"/>
              <w:ind w:left="0"/>
              <w:rPr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 xml:space="preserve">2.3.Решение задач на определение средней </w:t>
            </w:r>
            <w:r w:rsidR="00AD1B31" w:rsidRPr="00D90973">
              <w:rPr>
                <w:sz w:val="24"/>
                <w:szCs w:val="24"/>
              </w:rPr>
              <w:t xml:space="preserve">суточной, </w:t>
            </w:r>
            <w:r w:rsidRPr="00D90973">
              <w:rPr>
                <w:sz w:val="24"/>
                <w:szCs w:val="24"/>
              </w:rPr>
              <w:t xml:space="preserve">месячной </w:t>
            </w:r>
            <w:r w:rsidR="00AD1B31" w:rsidRPr="00D90973">
              <w:rPr>
                <w:sz w:val="24"/>
                <w:szCs w:val="24"/>
              </w:rPr>
              <w:t xml:space="preserve">и годовой </w:t>
            </w:r>
            <w:r w:rsidRPr="00D90973">
              <w:rPr>
                <w:sz w:val="24"/>
                <w:szCs w:val="24"/>
              </w:rPr>
              <w:t>температуры воздуха.</w:t>
            </w:r>
          </w:p>
        </w:tc>
        <w:tc>
          <w:tcPr>
            <w:tcW w:w="1649" w:type="pct"/>
            <w:shd w:val="clear" w:color="auto" w:fill="auto"/>
            <w:noWrap/>
          </w:tcPr>
          <w:p w14:paraId="765AF4B3" w14:textId="77777777" w:rsidR="00E82AFC" w:rsidRPr="00D90973" w:rsidRDefault="00E82AFC" w:rsidP="00FB055C">
            <w:pPr>
              <w:rPr>
                <w:b/>
                <w:sz w:val="24"/>
                <w:szCs w:val="24"/>
              </w:rPr>
            </w:pPr>
            <w:r w:rsidRPr="00D90973">
              <w:rPr>
                <w:b/>
                <w:sz w:val="24"/>
                <w:szCs w:val="24"/>
              </w:rPr>
              <w:t>ПР</w:t>
            </w:r>
          </w:p>
          <w:p w14:paraId="1A6A6B9E" w14:textId="77777777" w:rsidR="00F51F17" w:rsidRPr="00D90973" w:rsidRDefault="00F51F17" w:rsidP="00FB055C">
            <w:pPr>
              <w:rPr>
                <w:b/>
                <w:sz w:val="24"/>
                <w:szCs w:val="24"/>
              </w:rPr>
            </w:pPr>
          </w:p>
        </w:tc>
      </w:tr>
      <w:tr w:rsidR="00876A28" w:rsidRPr="00D90973" w14:paraId="48A9EBAE" w14:textId="77777777" w:rsidTr="00267CB3">
        <w:trPr>
          <w:cantSplit/>
          <w:trHeight w:val="807"/>
        </w:trPr>
        <w:tc>
          <w:tcPr>
            <w:tcW w:w="337" w:type="pct"/>
            <w:shd w:val="clear" w:color="auto" w:fill="auto"/>
            <w:noWrap/>
          </w:tcPr>
          <w:p w14:paraId="04D59C26" w14:textId="77777777" w:rsidR="00876A28" w:rsidRPr="00D90973" w:rsidRDefault="00876A28" w:rsidP="0064153B">
            <w:pPr>
              <w:jc w:val="right"/>
              <w:rPr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>14</w:t>
            </w:r>
          </w:p>
        </w:tc>
        <w:tc>
          <w:tcPr>
            <w:tcW w:w="507" w:type="pct"/>
            <w:shd w:val="clear" w:color="auto" w:fill="auto"/>
            <w:noWrap/>
          </w:tcPr>
          <w:p w14:paraId="11D4187A" w14:textId="77777777" w:rsidR="00876A28" w:rsidRPr="00D90973" w:rsidRDefault="00876A28" w:rsidP="00AE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0973">
              <w:rPr>
                <w:sz w:val="24"/>
                <w:szCs w:val="24"/>
              </w:rPr>
              <w:t>1.12.</w:t>
            </w:r>
          </w:p>
        </w:tc>
        <w:tc>
          <w:tcPr>
            <w:tcW w:w="564" w:type="pct"/>
          </w:tcPr>
          <w:p w14:paraId="10BBBC6B" w14:textId="77777777" w:rsidR="00876A28" w:rsidRPr="00D90973" w:rsidRDefault="00876A28" w:rsidP="0093560B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noWrap/>
          </w:tcPr>
          <w:p w14:paraId="0D37FBEA" w14:textId="77777777" w:rsidR="00876A28" w:rsidRPr="00D90973" w:rsidRDefault="00876A28" w:rsidP="0016787F">
            <w:pPr>
              <w:pStyle w:val="af2"/>
              <w:ind w:left="0"/>
              <w:rPr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 xml:space="preserve">2.4.Зависимость температуры воздуха от географической широты. </w:t>
            </w:r>
          </w:p>
        </w:tc>
        <w:tc>
          <w:tcPr>
            <w:tcW w:w="1649" w:type="pct"/>
            <w:shd w:val="clear" w:color="auto" w:fill="auto"/>
            <w:noWrap/>
          </w:tcPr>
          <w:p w14:paraId="37C7E579" w14:textId="77777777" w:rsidR="00876A28" w:rsidRPr="00D90973" w:rsidRDefault="00876A28" w:rsidP="007E33CB">
            <w:pPr>
              <w:rPr>
                <w:b/>
                <w:sz w:val="24"/>
                <w:szCs w:val="24"/>
              </w:rPr>
            </w:pPr>
            <w:r w:rsidRPr="00D90973">
              <w:rPr>
                <w:b/>
                <w:sz w:val="24"/>
                <w:szCs w:val="24"/>
              </w:rPr>
              <w:t>ФО</w:t>
            </w:r>
          </w:p>
          <w:p w14:paraId="0ABB25E8" w14:textId="77777777" w:rsidR="00876A28" w:rsidRPr="00D90973" w:rsidRDefault="00876A28" w:rsidP="007E33CB">
            <w:pPr>
              <w:rPr>
                <w:b/>
                <w:sz w:val="24"/>
                <w:szCs w:val="24"/>
              </w:rPr>
            </w:pPr>
            <w:r w:rsidRPr="00D90973">
              <w:rPr>
                <w:b/>
                <w:sz w:val="24"/>
                <w:szCs w:val="24"/>
              </w:rPr>
              <w:t>УО, ИО</w:t>
            </w:r>
          </w:p>
        </w:tc>
      </w:tr>
      <w:tr w:rsidR="00876A28" w:rsidRPr="00D90973" w14:paraId="16816909" w14:textId="77777777" w:rsidTr="00BD3B03">
        <w:trPr>
          <w:cantSplit/>
          <w:trHeight w:val="223"/>
        </w:trPr>
        <w:tc>
          <w:tcPr>
            <w:tcW w:w="337" w:type="pct"/>
            <w:shd w:val="clear" w:color="auto" w:fill="auto"/>
            <w:noWrap/>
          </w:tcPr>
          <w:p w14:paraId="39C3471B" w14:textId="77777777" w:rsidR="00876A28" w:rsidRPr="00D90973" w:rsidRDefault="00876A28" w:rsidP="0064153B">
            <w:pPr>
              <w:jc w:val="right"/>
              <w:rPr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>15</w:t>
            </w:r>
          </w:p>
        </w:tc>
        <w:tc>
          <w:tcPr>
            <w:tcW w:w="507" w:type="pct"/>
            <w:shd w:val="clear" w:color="auto" w:fill="auto"/>
            <w:noWrap/>
          </w:tcPr>
          <w:p w14:paraId="138BA8EF" w14:textId="77777777" w:rsidR="00876A28" w:rsidRPr="00D90973" w:rsidRDefault="00876A28" w:rsidP="00AE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0973">
              <w:rPr>
                <w:sz w:val="24"/>
                <w:szCs w:val="24"/>
              </w:rPr>
              <w:t>8.12.</w:t>
            </w:r>
          </w:p>
        </w:tc>
        <w:tc>
          <w:tcPr>
            <w:tcW w:w="564" w:type="pct"/>
          </w:tcPr>
          <w:p w14:paraId="6FDC8F4B" w14:textId="77777777" w:rsidR="00876A28" w:rsidRPr="00D90973" w:rsidRDefault="00876A28" w:rsidP="0093560B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noWrap/>
          </w:tcPr>
          <w:p w14:paraId="7B723278" w14:textId="77777777" w:rsidR="00876A28" w:rsidRPr="00D90973" w:rsidRDefault="00876A28" w:rsidP="00241B86">
            <w:pPr>
              <w:ind w:left="-41"/>
              <w:rPr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>2.5. Атмосферное давление.</w:t>
            </w:r>
          </w:p>
        </w:tc>
        <w:tc>
          <w:tcPr>
            <w:tcW w:w="1649" w:type="pct"/>
            <w:shd w:val="clear" w:color="auto" w:fill="auto"/>
            <w:noWrap/>
          </w:tcPr>
          <w:p w14:paraId="67071A1B" w14:textId="77777777" w:rsidR="00876A28" w:rsidRPr="00D90973" w:rsidRDefault="00876A28" w:rsidP="00FB055C">
            <w:pPr>
              <w:rPr>
                <w:b/>
                <w:sz w:val="24"/>
                <w:szCs w:val="24"/>
              </w:rPr>
            </w:pPr>
            <w:r w:rsidRPr="00D90973">
              <w:rPr>
                <w:b/>
                <w:sz w:val="24"/>
                <w:szCs w:val="24"/>
              </w:rPr>
              <w:t>ФО, УО</w:t>
            </w:r>
          </w:p>
        </w:tc>
      </w:tr>
      <w:tr w:rsidR="00876A28" w:rsidRPr="00D90973" w14:paraId="5503EB7E" w14:textId="77777777" w:rsidTr="00BD3B03">
        <w:trPr>
          <w:cantSplit/>
          <w:trHeight w:val="231"/>
        </w:trPr>
        <w:tc>
          <w:tcPr>
            <w:tcW w:w="337" w:type="pct"/>
            <w:shd w:val="clear" w:color="auto" w:fill="auto"/>
            <w:noWrap/>
          </w:tcPr>
          <w:p w14:paraId="7DA72EF8" w14:textId="77777777" w:rsidR="00876A28" w:rsidRPr="00D90973" w:rsidRDefault="00876A28" w:rsidP="0064153B">
            <w:pPr>
              <w:jc w:val="right"/>
              <w:rPr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>16</w:t>
            </w:r>
          </w:p>
        </w:tc>
        <w:tc>
          <w:tcPr>
            <w:tcW w:w="507" w:type="pct"/>
            <w:shd w:val="clear" w:color="auto" w:fill="auto"/>
            <w:noWrap/>
          </w:tcPr>
          <w:p w14:paraId="11C1E2D9" w14:textId="77777777" w:rsidR="00876A28" w:rsidRPr="00D90973" w:rsidRDefault="00876A28" w:rsidP="00AE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  <w:r w:rsidRPr="00D90973">
              <w:rPr>
                <w:sz w:val="24"/>
                <w:szCs w:val="24"/>
              </w:rPr>
              <w:t>.</w:t>
            </w:r>
          </w:p>
        </w:tc>
        <w:tc>
          <w:tcPr>
            <w:tcW w:w="564" w:type="pct"/>
          </w:tcPr>
          <w:p w14:paraId="562850F5" w14:textId="77777777" w:rsidR="00876A28" w:rsidRPr="00D90973" w:rsidRDefault="00876A28" w:rsidP="0093560B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noWrap/>
          </w:tcPr>
          <w:p w14:paraId="63B6B4B2" w14:textId="77777777" w:rsidR="00876A28" w:rsidRPr="00D90973" w:rsidRDefault="00876A28" w:rsidP="00241B86">
            <w:pPr>
              <w:pStyle w:val="af2"/>
              <w:ind w:left="0"/>
              <w:rPr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>2.6. Ветер.</w:t>
            </w:r>
          </w:p>
        </w:tc>
        <w:tc>
          <w:tcPr>
            <w:tcW w:w="1649" w:type="pct"/>
            <w:shd w:val="clear" w:color="auto" w:fill="auto"/>
            <w:noWrap/>
          </w:tcPr>
          <w:p w14:paraId="733F0DDE" w14:textId="77777777" w:rsidR="00876A28" w:rsidRPr="00D90973" w:rsidRDefault="00876A28" w:rsidP="00FB055C">
            <w:pPr>
              <w:rPr>
                <w:b/>
                <w:sz w:val="24"/>
                <w:szCs w:val="24"/>
              </w:rPr>
            </w:pPr>
            <w:r w:rsidRPr="00D90973">
              <w:rPr>
                <w:b/>
                <w:sz w:val="24"/>
                <w:szCs w:val="24"/>
              </w:rPr>
              <w:t>Практическая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90973">
              <w:rPr>
                <w:b/>
                <w:sz w:val="24"/>
                <w:szCs w:val="24"/>
              </w:rPr>
              <w:t xml:space="preserve">работа </w:t>
            </w:r>
            <w:r w:rsidRPr="00D90973">
              <w:rPr>
                <w:sz w:val="24"/>
                <w:szCs w:val="24"/>
              </w:rPr>
              <w:t>по вычерчиванию розы ветров.</w:t>
            </w:r>
          </w:p>
        </w:tc>
      </w:tr>
      <w:tr w:rsidR="00876A28" w:rsidRPr="00D90973" w14:paraId="17AA9282" w14:textId="77777777" w:rsidTr="00BD3B03">
        <w:trPr>
          <w:cantSplit/>
          <w:trHeight w:val="386"/>
        </w:trPr>
        <w:tc>
          <w:tcPr>
            <w:tcW w:w="337" w:type="pct"/>
            <w:shd w:val="clear" w:color="auto" w:fill="auto"/>
            <w:noWrap/>
          </w:tcPr>
          <w:p w14:paraId="126E25B4" w14:textId="77777777" w:rsidR="00876A28" w:rsidRPr="00D90973" w:rsidRDefault="00876A28" w:rsidP="0064153B">
            <w:pPr>
              <w:jc w:val="right"/>
              <w:rPr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>17</w:t>
            </w:r>
          </w:p>
        </w:tc>
        <w:tc>
          <w:tcPr>
            <w:tcW w:w="507" w:type="pct"/>
            <w:shd w:val="clear" w:color="auto" w:fill="auto"/>
            <w:noWrap/>
          </w:tcPr>
          <w:p w14:paraId="26A93792" w14:textId="77777777" w:rsidR="00876A28" w:rsidRPr="00D90973" w:rsidRDefault="00876A28" w:rsidP="00AE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  <w:r w:rsidRPr="00D90973">
              <w:rPr>
                <w:sz w:val="24"/>
                <w:szCs w:val="24"/>
              </w:rPr>
              <w:t>.</w:t>
            </w:r>
          </w:p>
        </w:tc>
        <w:tc>
          <w:tcPr>
            <w:tcW w:w="564" w:type="pct"/>
          </w:tcPr>
          <w:p w14:paraId="44C592F6" w14:textId="77777777" w:rsidR="00876A28" w:rsidRPr="00D90973" w:rsidRDefault="00876A28" w:rsidP="0093560B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noWrap/>
          </w:tcPr>
          <w:p w14:paraId="6AA3C6AC" w14:textId="77777777" w:rsidR="00876A28" w:rsidRPr="00D90973" w:rsidRDefault="00876A28" w:rsidP="00241B86">
            <w:pPr>
              <w:ind w:left="-41"/>
              <w:rPr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>2.7. Влага в атмосфере.</w:t>
            </w:r>
          </w:p>
        </w:tc>
        <w:tc>
          <w:tcPr>
            <w:tcW w:w="1649" w:type="pct"/>
            <w:shd w:val="clear" w:color="auto" w:fill="auto"/>
            <w:noWrap/>
          </w:tcPr>
          <w:p w14:paraId="2809B67D" w14:textId="77777777" w:rsidR="00876A28" w:rsidRPr="00D90973" w:rsidRDefault="00876A28" w:rsidP="00FB055C">
            <w:pPr>
              <w:rPr>
                <w:b/>
                <w:sz w:val="24"/>
                <w:szCs w:val="24"/>
              </w:rPr>
            </w:pPr>
            <w:r w:rsidRPr="00D90973">
              <w:rPr>
                <w:b/>
                <w:sz w:val="24"/>
                <w:szCs w:val="24"/>
              </w:rPr>
              <w:t>ФО, УО, ПР</w:t>
            </w:r>
          </w:p>
        </w:tc>
      </w:tr>
      <w:tr w:rsidR="00876A28" w:rsidRPr="00D90973" w14:paraId="367F7243" w14:textId="77777777" w:rsidTr="0016787F">
        <w:trPr>
          <w:cantSplit/>
          <w:trHeight w:val="569"/>
        </w:trPr>
        <w:tc>
          <w:tcPr>
            <w:tcW w:w="337" w:type="pct"/>
            <w:shd w:val="clear" w:color="auto" w:fill="auto"/>
            <w:noWrap/>
          </w:tcPr>
          <w:p w14:paraId="05C34871" w14:textId="77777777" w:rsidR="00876A28" w:rsidRPr="00D90973" w:rsidRDefault="00876A28" w:rsidP="0064153B">
            <w:pPr>
              <w:jc w:val="right"/>
              <w:rPr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>18</w:t>
            </w:r>
          </w:p>
        </w:tc>
        <w:tc>
          <w:tcPr>
            <w:tcW w:w="507" w:type="pct"/>
            <w:shd w:val="clear" w:color="auto" w:fill="auto"/>
            <w:noWrap/>
          </w:tcPr>
          <w:p w14:paraId="2FBEC7E8" w14:textId="77777777" w:rsidR="00876A28" w:rsidRPr="00D90973" w:rsidRDefault="00876A28" w:rsidP="00AE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  <w:r w:rsidRPr="00D90973">
              <w:rPr>
                <w:sz w:val="24"/>
                <w:szCs w:val="24"/>
              </w:rPr>
              <w:t>.</w:t>
            </w:r>
          </w:p>
        </w:tc>
        <w:tc>
          <w:tcPr>
            <w:tcW w:w="564" w:type="pct"/>
          </w:tcPr>
          <w:p w14:paraId="4507D33E" w14:textId="77777777" w:rsidR="00876A28" w:rsidRPr="00D90973" w:rsidRDefault="00876A28" w:rsidP="0093560B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noWrap/>
          </w:tcPr>
          <w:p w14:paraId="583FC1B2" w14:textId="77777777" w:rsidR="00876A28" w:rsidRPr="00D90973" w:rsidRDefault="00876A28" w:rsidP="00241B86">
            <w:pPr>
              <w:ind w:left="-41"/>
              <w:rPr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>2.8. Атмосферные осадки. Облака.</w:t>
            </w:r>
          </w:p>
        </w:tc>
        <w:tc>
          <w:tcPr>
            <w:tcW w:w="1649" w:type="pct"/>
            <w:shd w:val="clear" w:color="auto" w:fill="auto"/>
            <w:noWrap/>
          </w:tcPr>
          <w:p w14:paraId="20F6B124" w14:textId="77777777" w:rsidR="00876A28" w:rsidRPr="00D90973" w:rsidRDefault="00876A28" w:rsidP="007E33CB">
            <w:pPr>
              <w:rPr>
                <w:b/>
                <w:sz w:val="24"/>
                <w:szCs w:val="24"/>
              </w:rPr>
            </w:pPr>
            <w:r w:rsidRPr="00D90973">
              <w:rPr>
                <w:b/>
                <w:sz w:val="24"/>
                <w:szCs w:val="24"/>
              </w:rPr>
              <w:t>ФО</w:t>
            </w:r>
          </w:p>
          <w:p w14:paraId="32F68600" w14:textId="77777777" w:rsidR="00876A28" w:rsidRPr="00D90973" w:rsidRDefault="00876A28" w:rsidP="007E33CB">
            <w:pPr>
              <w:rPr>
                <w:b/>
                <w:sz w:val="24"/>
                <w:szCs w:val="24"/>
              </w:rPr>
            </w:pPr>
            <w:r w:rsidRPr="00D90973">
              <w:rPr>
                <w:b/>
                <w:sz w:val="24"/>
                <w:szCs w:val="24"/>
              </w:rPr>
              <w:t>УО, ИО</w:t>
            </w:r>
          </w:p>
        </w:tc>
      </w:tr>
      <w:tr w:rsidR="00876A28" w:rsidRPr="00D90973" w14:paraId="0C00CFC3" w14:textId="77777777" w:rsidTr="00BD3B03">
        <w:trPr>
          <w:cantSplit/>
          <w:trHeight w:val="235"/>
        </w:trPr>
        <w:tc>
          <w:tcPr>
            <w:tcW w:w="337" w:type="pct"/>
            <w:shd w:val="clear" w:color="auto" w:fill="auto"/>
            <w:noWrap/>
          </w:tcPr>
          <w:p w14:paraId="524F3A06" w14:textId="77777777" w:rsidR="00876A28" w:rsidRPr="00D90973" w:rsidRDefault="00876A28" w:rsidP="0064153B">
            <w:pPr>
              <w:jc w:val="right"/>
              <w:rPr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>19</w:t>
            </w:r>
          </w:p>
        </w:tc>
        <w:tc>
          <w:tcPr>
            <w:tcW w:w="507" w:type="pct"/>
            <w:shd w:val="clear" w:color="auto" w:fill="auto"/>
            <w:noWrap/>
          </w:tcPr>
          <w:p w14:paraId="4471CF2C" w14:textId="77777777" w:rsidR="00876A28" w:rsidRPr="00D90973" w:rsidRDefault="00876A28" w:rsidP="00AE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  <w:r w:rsidRPr="00D90973">
              <w:rPr>
                <w:sz w:val="24"/>
                <w:szCs w:val="24"/>
              </w:rPr>
              <w:t>.</w:t>
            </w:r>
          </w:p>
        </w:tc>
        <w:tc>
          <w:tcPr>
            <w:tcW w:w="564" w:type="pct"/>
          </w:tcPr>
          <w:p w14:paraId="5D25A067" w14:textId="77777777" w:rsidR="00876A28" w:rsidRPr="00D90973" w:rsidRDefault="00876A28" w:rsidP="0093560B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noWrap/>
          </w:tcPr>
          <w:p w14:paraId="07876BF5" w14:textId="77777777" w:rsidR="00876A28" w:rsidRPr="00D90973" w:rsidRDefault="00876A28" w:rsidP="00FB055C">
            <w:pPr>
              <w:ind w:left="-41"/>
              <w:rPr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>2.9. Погода и климат. Карты погоды.</w:t>
            </w:r>
          </w:p>
        </w:tc>
        <w:tc>
          <w:tcPr>
            <w:tcW w:w="1649" w:type="pct"/>
            <w:shd w:val="clear" w:color="auto" w:fill="auto"/>
            <w:noWrap/>
          </w:tcPr>
          <w:p w14:paraId="714555FD" w14:textId="77777777" w:rsidR="00876A28" w:rsidRPr="00D90973" w:rsidRDefault="00876A28" w:rsidP="00FB055C">
            <w:pPr>
              <w:rPr>
                <w:b/>
                <w:sz w:val="24"/>
                <w:szCs w:val="24"/>
              </w:rPr>
            </w:pPr>
            <w:r w:rsidRPr="00D90973">
              <w:rPr>
                <w:b/>
                <w:sz w:val="24"/>
                <w:szCs w:val="24"/>
              </w:rPr>
              <w:t>ФО, УО</w:t>
            </w:r>
          </w:p>
        </w:tc>
      </w:tr>
      <w:tr w:rsidR="00876A28" w:rsidRPr="00D90973" w14:paraId="778F4E0C" w14:textId="77777777" w:rsidTr="00267CB3">
        <w:trPr>
          <w:cantSplit/>
          <w:trHeight w:val="413"/>
        </w:trPr>
        <w:tc>
          <w:tcPr>
            <w:tcW w:w="337" w:type="pct"/>
            <w:shd w:val="clear" w:color="auto" w:fill="auto"/>
            <w:noWrap/>
          </w:tcPr>
          <w:p w14:paraId="162F2144" w14:textId="77777777" w:rsidR="00876A28" w:rsidRPr="00D90973" w:rsidRDefault="00876A28" w:rsidP="0064153B">
            <w:pPr>
              <w:jc w:val="right"/>
              <w:rPr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>20</w:t>
            </w:r>
          </w:p>
        </w:tc>
        <w:tc>
          <w:tcPr>
            <w:tcW w:w="507" w:type="pct"/>
            <w:shd w:val="clear" w:color="auto" w:fill="auto"/>
            <w:noWrap/>
          </w:tcPr>
          <w:p w14:paraId="291BF4BD" w14:textId="77777777" w:rsidR="00876A28" w:rsidRPr="00D90973" w:rsidRDefault="00876A28" w:rsidP="00AE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  <w:r w:rsidRPr="00D90973">
              <w:rPr>
                <w:sz w:val="24"/>
                <w:szCs w:val="24"/>
              </w:rPr>
              <w:t>.</w:t>
            </w:r>
          </w:p>
        </w:tc>
        <w:tc>
          <w:tcPr>
            <w:tcW w:w="564" w:type="pct"/>
          </w:tcPr>
          <w:p w14:paraId="3088B1A1" w14:textId="77777777" w:rsidR="00876A28" w:rsidRPr="00D90973" w:rsidRDefault="00876A28" w:rsidP="0093560B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noWrap/>
          </w:tcPr>
          <w:p w14:paraId="07134575" w14:textId="77777777" w:rsidR="00876A28" w:rsidRPr="00D90973" w:rsidRDefault="00876A28" w:rsidP="00E82AFC">
            <w:pPr>
              <w:ind w:left="-41"/>
              <w:rPr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 xml:space="preserve">2.10. </w:t>
            </w:r>
            <w:r w:rsidRPr="00D90973">
              <w:rPr>
                <w:b/>
                <w:sz w:val="24"/>
                <w:szCs w:val="24"/>
              </w:rPr>
              <w:t xml:space="preserve">Практическая работа №4: </w:t>
            </w:r>
            <w:r w:rsidRPr="00D90973">
              <w:rPr>
                <w:rFonts w:eastAsia="Calibri"/>
                <w:sz w:val="24"/>
                <w:szCs w:val="24"/>
                <w:lang w:eastAsia="en-US"/>
              </w:rPr>
              <w:t xml:space="preserve">«Наблюдение за погодой. Ведение календаря погоды. </w:t>
            </w:r>
            <w:r w:rsidRPr="00D90973">
              <w:rPr>
                <w:sz w:val="24"/>
                <w:szCs w:val="24"/>
                <w:lang w:eastAsia="en-US"/>
              </w:rPr>
              <w:t>Обобщение данных календаря погоды».</w:t>
            </w:r>
          </w:p>
        </w:tc>
        <w:tc>
          <w:tcPr>
            <w:tcW w:w="1649" w:type="pct"/>
            <w:shd w:val="clear" w:color="auto" w:fill="auto"/>
            <w:noWrap/>
          </w:tcPr>
          <w:p w14:paraId="095C566D" w14:textId="77777777" w:rsidR="00876A28" w:rsidRPr="00D90973" w:rsidRDefault="00876A28" w:rsidP="00FB055C">
            <w:pPr>
              <w:rPr>
                <w:b/>
                <w:sz w:val="24"/>
                <w:szCs w:val="24"/>
              </w:rPr>
            </w:pPr>
            <w:r w:rsidRPr="00D90973">
              <w:rPr>
                <w:b/>
                <w:sz w:val="24"/>
                <w:szCs w:val="24"/>
              </w:rPr>
              <w:t>ФО</w:t>
            </w:r>
          </w:p>
          <w:p w14:paraId="366C3A90" w14:textId="77777777" w:rsidR="00876A28" w:rsidRPr="00D90973" w:rsidRDefault="00876A28" w:rsidP="00FB055C">
            <w:pPr>
              <w:rPr>
                <w:b/>
                <w:sz w:val="24"/>
                <w:szCs w:val="24"/>
              </w:rPr>
            </w:pPr>
            <w:r w:rsidRPr="00D90973">
              <w:rPr>
                <w:b/>
                <w:sz w:val="24"/>
                <w:szCs w:val="24"/>
              </w:rPr>
              <w:t>УО</w:t>
            </w:r>
          </w:p>
          <w:p w14:paraId="710F6B2B" w14:textId="77777777" w:rsidR="00876A28" w:rsidRPr="00D90973" w:rsidRDefault="00876A28" w:rsidP="00FB055C">
            <w:pPr>
              <w:rPr>
                <w:b/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 xml:space="preserve">Контурная карта, </w:t>
            </w:r>
            <w:r w:rsidRPr="00D90973">
              <w:rPr>
                <w:b/>
                <w:sz w:val="24"/>
                <w:szCs w:val="24"/>
              </w:rPr>
              <w:t>с. 8-9</w:t>
            </w:r>
          </w:p>
        </w:tc>
      </w:tr>
      <w:tr w:rsidR="00876A28" w:rsidRPr="00D90973" w14:paraId="2375AA7F" w14:textId="77777777" w:rsidTr="00BD3B03">
        <w:trPr>
          <w:cantSplit/>
          <w:trHeight w:val="557"/>
        </w:trPr>
        <w:tc>
          <w:tcPr>
            <w:tcW w:w="337" w:type="pct"/>
            <w:shd w:val="clear" w:color="auto" w:fill="auto"/>
            <w:noWrap/>
          </w:tcPr>
          <w:p w14:paraId="4FB22542" w14:textId="77777777" w:rsidR="00876A28" w:rsidRPr="00D90973" w:rsidRDefault="00876A28" w:rsidP="0064153B">
            <w:pPr>
              <w:jc w:val="right"/>
              <w:rPr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>21</w:t>
            </w:r>
          </w:p>
        </w:tc>
        <w:tc>
          <w:tcPr>
            <w:tcW w:w="507" w:type="pct"/>
            <w:shd w:val="clear" w:color="auto" w:fill="auto"/>
            <w:noWrap/>
          </w:tcPr>
          <w:p w14:paraId="004C3B68" w14:textId="77777777" w:rsidR="00876A28" w:rsidRPr="00D90973" w:rsidRDefault="00876A28" w:rsidP="00AE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  <w:r w:rsidRPr="00D90973">
              <w:rPr>
                <w:sz w:val="24"/>
                <w:szCs w:val="24"/>
              </w:rPr>
              <w:t>.</w:t>
            </w:r>
          </w:p>
        </w:tc>
        <w:tc>
          <w:tcPr>
            <w:tcW w:w="564" w:type="pct"/>
          </w:tcPr>
          <w:p w14:paraId="078FC3E0" w14:textId="77777777" w:rsidR="00876A28" w:rsidRPr="00D90973" w:rsidRDefault="00876A28" w:rsidP="0093560B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noWrap/>
          </w:tcPr>
          <w:p w14:paraId="315A199B" w14:textId="77777777" w:rsidR="00876A28" w:rsidRPr="00D90973" w:rsidRDefault="00876A28" w:rsidP="00E82AFC">
            <w:pPr>
              <w:ind w:left="-41"/>
              <w:rPr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>2.11. Атмосфера и человек.</w:t>
            </w:r>
          </w:p>
        </w:tc>
        <w:tc>
          <w:tcPr>
            <w:tcW w:w="1649" w:type="pct"/>
            <w:shd w:val="clear" w:color="auto" w:fill="auto"/>
            <w:noWrap/>
          </w:tcPr>
          <w:p w14:paraId="68951E1F" w14:textId="77777777" w:rsidR="00876A28" w:rsidRPr="00D90973" w:rsidRDefault="00876A28" w:rsidP="00FB055C">
            <w:pPr>
              <w:rPr>
                <w:b/>
                <w:sz w:val="24"/>
                <w:szCs w:val="24"/>
              </w:rPr>
            </w:pPr>
            <w:r w:rsidRPr="00D90973">
              <w:rPr>
                <w:b/>
                <w:sz w:val="24"/>
                <w:szCs w:val="24"/>
              </w:rPr>
              <w:t>ФО</w:t>
            </w:r>
          </w:p>
          <w:p w14:paraId="3BB17F83" w14:textId="77777777" w:rsidR="00876A28" w:rsidRPr="00D90973" w:rsidRDefault="00876A28" w:rsidP="00FB055C">
            <w:pPr>
              <w:rPr>
                <w:b/>
                <w:sz w:val="24"/>
                <w:szCs w:val="24"/>
              </w:rPr>
            </w:pPr>
            <w:r w:rsidRPr="00D90973">
              <w:rPr>
                <w:b/>
                <w:sz w:val="24"/>
                <w:szCs w:val="24"/>
              </w:rPr>
              <w:t>УО, ИО</w:t>
            </w:r>
          </w:p>
        </w:tc>
      </w:tr>
      <w:tr w:rsidR="00876A28" w:rsidRPr="00D90973" w14:paraId="18D45A43" w14:textId="77777777" w:rsidTr="00267CB3">
        <w:trPr>
          <w:cantSplit/>
          <w:trHeight w:val="717"/>
        </w:trPr>
        <w:tc>
          <w:tcPr>
            <w:tcW w:w="337" w:type="pct"/>
            <w:shd w:val="clear" w:color="auto" w:fill="auto"/>
            <w:noWrap/>
          </w:tcPr>
          <w:p w14:paraId="741A7ECF" w14:textId="77777777" w:rsidR="00876A28" w:rsidRPr="00D90973" w:rsidRDefault="00876A28" w:rsidP="0093560B">
            <w:pPr>
              <w:jc w:val="right"/>
              <w:rPr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>22</w:t>
            </w:r>
          </w:p>
        </w:tc>
        <w:tc>
          <w:tcPr>
            <w:tcW w:w="507" w:type="pct"/>
            <w:shd w:val="clear" w:color="auto" w:fill="auto"/>
            <w:noWrap/>
          </w:tcPr>
          <w:p w14:paraId="377FBFA3" w14:textId="77777777" w:rsidR="00876A28" w:rsidRPr="00D90973" w:rsidRDefault="00876A28" w:rsidP="00AE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0973">
              <w:rPr>
                <w:sz w:val="24"/>
                <w:szCs w:val="24"/>
              </w:rPr>
              <w:t>2.02.</w:t>
            </w:r>
          </w:p>
        </w:tc>
        <w:tc>
          <w:tcPr>
            <w:tcW w:w="564" w:type="pct"/>
          </w:tcPr>
          <w:p w14:paraId="3AE7B48B" w14:textId="77777777" w:rsidR="00876A28" w:rsidRPr="00D90973" w:rsidRDefault="00876A28" w:rsidP="0093560B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noWrap/>
          </w:tcPr>
          <w:p w14:paraId="66061AA6" w14:textId="77777777" w:rsidR="00876A28" w:rsidRPr="00D90973" w:rsidRDefault="00876A28" w:rsidP="00FF6E64">
            <w:pPr>
              <w:ind w:left="-41"/>
              <w:rPr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 xml:space="preserve">2.12. </w:t>
            </w:r>
            <w:r w:rsidRPr="00D90973">
              <w:rPr>
                <w:b/>
                <w:sz w:val="24"/>
                <w:szCs w:val="24"/>
              </w:rPr>
              <w:t xml:space="preserve">Проверочная работа </w:t>
            </w:r>
            <w:r w:rsidRPr="00D90973">
              <w:rPr>
                <w:sz w:val="24"/>
                <w:szCs w:val="24"/>
              </w:rPr>
              <w:t xml:space="preserve"> по теме «Атмосфера - воздушная оболочка Земли».</w:t>
            </w:r>
          </w:p>
        </w:tc>
        <w:tc>
          <w:tcPr>
            <w:tcW w:w="1649" w:type="pct"/>
            <w:shd w:val="clear" w:color="auto" w:fill="auto"/>
            <w:noWrap/>
          </w:tcPr>
          <w:p w14:paraId="13395090" w14:textId="77777777" w:rsidR="00876A28" w:rsidRPr="00D90973" w:rsidRDefault="00876A28" w:rsidP="00FB055C">
            <w:pPr>
              <w:rPr>
                <w:b/>
                <w:sz w:val="24"/>
                <w:szCs w:val="24"/>
              </w:rPr>
            </w:pPr>
            <w:r w:rsidRPr="00D90973">
              <w:rPr>
                <w:b/>
                <w:sz w:val="24"/>
                <w:szCs w:val="24"/>
              </w:rPr>
              <w:t>П</w:t>
            </w:r>
          </w:p>
        </w:tc>
      </w:tr>
      <w:tr w:rsidR="009E6D50" w:rsidRPr="00D90973" w14:paraId="422742DE" w14:textId="77777777" w:rsidTr="009E6D50">
        <w:trPr>
          <w:cantSplit/>
          <w:trHeight w:val="289"/>
        </w:trPr>
        <w:tc>
          <w:tcPr>
            <w:tcW w:w="5000" w:type="pct"/>
            <w:gridSpan w:val="5"/>
            <w:shd w:val="clear" w:color="auto" w:fill="D9D9D9" w:themeFill="background1" w:themeFillShade="D9"/>
            <w:noWrap/>
          </w:tcPr>
          <w:p w14:paraId="25978DCA" w14:textId="77777777" w:rsidR="009E6D50" w:rsidRPr="00D90973" w:rsidRDefault="009E6D50" w:rsidP="004905CF">
            <w:pPr>
              <w:pStyle w:val="af2"/>
              <w:numPr>
                <w:ilvl w:val="0"/>
                <w:numId w:val="32"/>
              </w:numPr>
              <w:jc w:val="center"/>
              <w:rPr>
                <w:b/>
                <w:i/>
                <w:sz w:val="24"/>
                <w:szCs w:val="24"/>
              </w:rPr>
            </w:pPr>
            <w:r w:rsidRPr="00D90973">
              <w:rPr>
                <w:b/>
                <w:i/>
                <w:sz w:val="24"/>
                <w:szCs w:val="24"/>
              </w:rPr>
              <w:t xml:space="preserve">Биосфера </w:t>
            </w:r>
            <w:r w:rsidR="007A39A9" w:rsidRPr="00D90973">
              <w:rPr>
                <w:b/>
                <w:i/>
                <w:sz w:val="24"/>
                <w:szCs w:val="24"/>
              </w:rPr>
              <w:t>–</w:t>
            </w:r>
            <w:r w:rsidR="00E82AFC" w:rsidRPr="00D90973">
              <w:rPr>
                <w:b/>
                <w:i/>
                <w:sz w:val="24"/>
                <w:szCs w:val="24"/>
              </w:rPr>
              <w:t xml:space="preserve">живая </w:t>
            </w:r>
            <w:r w:rsidR="00C52977" w:rsidRPr="00D90973">
              <w:rPr>
                <w:b/>
                <w:i/>
                <w:sz w:val="24"/>
                <w:szCs w:val="24"/>
              </w:rPr>
              <w:t xml:space="preserve">оболочка </w:t>
            </w:r>
            <w:r w:rsidR="00E82AFC" w:rsidRPr="00D90973">
              <w:rPr>
                <w:b/>
                <w:i/>
                <w:sz w:val="24"/>
                <w:szCs w:val="24"/>
              </w:rPr>
              <w:t>Земли</w:t>
            </w:r>
            <w:r w:rsidR="00391E93">
              <w:rPr>
                <w:b/>
                <w:i/>
                <w:sz w:val="24"/>
                <w:szCs w:val="24"/>
              </w:rPr>
              <w:t>(3</w:t>
            </w:r>
            <w:r w:rsidR="00492021" w:rsidRPr="00D90973">
              <w:rPr>
                <w:b/>
                <w:i/>
                <w:sz w:val="24"/>
                <w:szCs w:val="24"/>
              </w:rPr>
              <w:t xml:space="preserve"> часа</w:t>
            </w:r>
            <w:r w:rsidR="007A39A9" w:rsidRPr="00D90973">
              <w:rPr>
                <w:b/>
                <w:i/>
                <w:sz w:val="24"/>
                <w:szCs w:val="24"/>
              </w:rPr>
              <w:t>)</w:t>
            </w:r>
          </w:p>
        </w:tc>
      </w:tr>
    </w:tbl>
    <w:p w14:paraId="773D193C" w14:textId="77777777" w:rsidR="006D1D90" w:rsidRPr="00D90973" w:rsidRDefault="006D1D90"/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979"/>
        <w:gridCol w:w="1089"/>
        <w:gridCol w:w="3752"/>
        <w:gridCol w:w="3185"/>
      </w:tblGrid>
      <w:tr w:rsidR="00AD1B31" w:rsidRPr="00D90973" w14:paraId="353F5B43" w14:textId="77777777" w:rsidTr="00BD3B03">
        <w:trPr>
          <w:cantSplit/>
          <w:trHeight w:val="703"/>
        </w:trPr>
        <w:tc>
          <w:tcPr>
            <w:tcW w:w="337" w:type="pct"/>
            <w:shd w:val="clear" w:color="auto" w:fill="auto"/>
            <w:noWrap/>
          </w:tcPr>
          <w:p w14:paraId="7DFE03C9" w14:textId="77777777" w:rsidR="00AD1B31" w:rsidRPr="00D90973" w:rsidRDefault="00792FD2" w:rsidP="0093560B">
            <w:pPr>
              <w:jc w:val="right"/>
              <w:rPr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>23</w:t>
            </w:r>
          </w:p>
        </w:tc>
        <w:tc>
          <w:tcPr>
            <w:tcW w:w="507" w:type="pct"/>
            <w:shd w:val="clear" w:color="auto" w:fill="auto"/>
            <w:noWrap/>
          </w:tcPr>
          <w:p w14:paraId="14E432EE" w14:textId="77777777" w:rsidR="00AD1B31" w:rsidRPr="00D90973" w:rsidRDefault="00876A28" w:rsidP="002A2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  <w:r w:rsidRPr="00D90973">
              <w:rPr>
                <w:sz w:val="24"/>
                <w:szCs w:val="24"/>
              </w:rPr>
              <w:t>.</w:t>
            </w:r>
          </w:p>
        </w:tc>
        <w:tc>
          <w:tcPr>
            <w:tcW w:w="564" w:type="pct"/>
          </w:tcPr>
          <w:p w14:paraId="11828026" w14:textId="77777777" w:rsidR="00AD1B31" w:rsidRPr="00D90973" w:rsidRDefault="00AD1B31" w:rsidP="0093560B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noWrap/>
          </w:tcPr>
          <w:p w14:paraId="567AE14F" w14:textId="77777777" w:rsidR="00AD1B31" w:rsidRPr="00D90973" w:rsidRDefault="00AD1B31" w:rsidP="00AD1B31">
            <w:pPr>
              <w:ind w:left="-41"/>
              <w:rPr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 xml:space="preserve">3.1. Биосфера – земная оболочка. </w:t>
            </w:r>
          </w:p>
        </w:tc>
        <w:tc>
          <w:tcPr>
            <w:tcW w:w="1649" w:type="pct"/>
            <w:shd w:val="clear" w:color="auto" w:fill="auto"/>
            <w:noWrap/>
          </w:tcPr>
          <w:p w14:paraId="432273AF" w14:textId="77777777" w:rsidR="007E33CB" w:rsidRPr="00D90973" w:rsidRDefault="007E33CB" w:rsidP="007E33CB">
            <w:pPr>
              <w:rPr>
                <w:b/>
                <w:sz w:val="24"/>
                <w:szCs w:val="24"/>
              </w:rPr>
            </w:pPr>
            <w:r w:rsidRPr="00D90973">
              <w:rPr>
                <w:b/>
                <w:sz w:val="24"/>
                <w:szCs w:val="24"/>
              </w:rPr>
              <w:t>ФО</w:t>
            </w:r>
          </w:p>
          <w:p w14:paraId="1BBCCE34" w14:textId="77777777" w:rsidR="00AD1B31" w:rsidRPr="00D90973" w:rsidRDefault="007E33CB" w:rsidP="007E33CB">
            <w:pPr>
              <w:rPr>
                <w:b/>
                <w:sz w:val="24"/>
                <w:szCs w:val="24"/>
              </w:rPr>
            </w:pPr>
            <w:r w:rsidRPr="00D90973">
              <w:rPr>
                <w:b/>
                <w:sz w:val="24"/>
                <w:szCs w:val="24"/>
              </w:rPr>
              <w:t>УО, ИО</w:t>
            </w:r>
          </w:p>
        </w:tc>
      </w:tr>
      <w:tr w:rsidR="00876A28" w:rsidRPr="00D90973" w14:paraId="6813B565" w14:textId="77777777" w:rsidTr="00BD3B03">
        <w:trPr>
          <w:cantSplit/>
          <w:trHeight w:val="703"/>
        </w:trPr>
        <w:tc>
          <w:tcPr>
            <w:tcW w:w="337" w:type="pct"/>
            <w:shd w:val="clear" w:color="auto" w:fill="auto"/>
            <w:noWrap/>
          </w:tcPr>
          <w:p w14:paraId="5A9CDFEC" w14:textId="77777777" w:rsidR="00876A28" w:rsidRPr="00D90973" w:rsidRDefault="00876A28" w:rsidP="0093560B">
            <w:pPr>
              <w:jc w:val="right"/>
              <w:rPr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>24</w:t>
            </w:r>
          </w:p>
        </w:tc>
        <w:tc>
          <w:tcPr>
            <w:tcW w:w="507" w:type="pct"/>
            <w:shd w:val="clear" w:color="auto" w:fill="auto"/>
            <w:noWrap/>
          </w:tcPr>
          <w:p w14:paraId="4F473E9E" w14:textId="77777777" w:rsidR="00876A28" w:rsidRPr="00D90973" w:rsidRDefault="00876A28" w:rsidP="00AE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  <w:r w:rsidRPr="00D90973">
              <w:rPr>
                <w:sz w:val="24"/>
                <w:szCs w:val="24"/>
              </w:rPr>
              <w:t>.</w:t>
            </w:r>
          </w:p>
        </w:tc>
        <w:tc>
          <w:tcPr>
            <w:tcW w:w="564" w:type="pct"/>
          </w:tcPr>
          <w:p w14:paraId="7B3A2416" w14:textId="77777777" w:rsidR="00876A28" w:rsidRPr="00D90973" w:rsidRDefault="00876A28" w:rsidP="0093560B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noWrap/>
          </w:tcPr>
          <w:p w14:paraId="00876764" w14:textId="77777777" w:rsidR="00876A28" w:rsidRPr="00D90973" w:rsidRDefault="00876A28" w:rsidP="00492021">
            <w:pPr>
              <w:ind w:left="-41"/>
              <w:rPr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>3.2. Биосфера – сфера жизни. Биосфера и человек.</w:t>
            </w:r>
          </w:p>
        </w:tc>
        <w:tc>
          <w:tcPr>
            <w:tcW w:w="1649" w:type="pct"/>
            <w:shd w:val="clear" w:color="auto" w:fill="auto"/>
            <w:noWrap/>
          </w:tcPr>
          <w:p w14:paraId="6596237E" w14:textId="77777777" w:rsidR="00876A28" w:rsidRPr="00D90973" w:rsidRDefault="00876A28" w:rsidP="007E33CB">
            <w:pPr>
              <w:rPr>
                <w:b/>
                <w:sz w:val="24"/>
                <w:szCs w:val="24"/>
              </w:rPr>
            </w:pPr>
            <w:r w:rsidRPr="00D90973">
              <w:rPr>
                <w:b/>
                <w:sz w:val="24"/>
                <w:szCs w:val="24"/>
              </w:rPr>
              <w:t>ФО</w:t>
            </w:r>
          </w:p>
          <w:p w14:paraId="4BDC9382" w14:textId="77777777" w:rsidR="00876A28" w:rsidRPr="00D90973" w:rsidRDefault="00876A28" w:rsidP="007E33CB">
            <w:pPr>
              <w:rPr>
                <w:b/>
                <w:sz w:val="24"/>
                <w:szCs w:val="24"/>
              </w:rPr>
            </w:pPr>
            <w:r w:rsidRPr="00D90973">
              <w:rPr>
                <w:b/>
                <w:sz w:val="24"/>
                <w:szCs w:val="24"/>
              </w:rPr>
              <w:t>УО, ИО</w:t>
            </w:r>
          </w:p>
        </w:tc>
      </w:tr>
      <w:tr w:rsidR="00876A28" w:rsidRPr="00D90973" w14:paraId="0BACA6AF" w14:textId="77777777" w:rsidTr="00BD3B03">
        <w:trPr>
          <w:cantSplit/>
          <w:trHeight w:val="703"/>
        </w:trPr>
        <w:tc>
          <w:tcPr>
            <w:tcW w:w="337" w:type="pct"/>
            <w:shd w:val="clear" w:color="auto" w:fill="auto"/>
            <w:noWrap/>
          </w:tcPr>
          <w:p w14:paraId="5722D55B" w14:textId="77777777" w:rsidR="00876A28" w:rsidRPr="00D90973" w:rsidRDefault="00876A28" w:rsidP="0093560B">
            <w:pPr>
              <w:jc w:val="right"/>
              <w:rPr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>25</w:t>
            </w:r>
          </w:p>
        </w:tc>
        <w:tc>
          <w:tcPr>
            <w:tcW w:w="507" w:type="pct"/>
            <w:shd w:val="clear" w:color="auto" w:fill="auto"/>
            <w:noWrap/>
          </w:tcPr>
          <w:p w14:paraId="6E5FF2F3" w14:textId="77777777" w:rsidR="00876A28" w:rsidRPr="00D90973" w:rsidRDefault="00876A28" w:rsidP="00AE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0973">
              <w:rPr>
                <w:sz w:val="24"/>
                <w:szCs w:val="24"/>
              </w:rPr>
              <w:t>2.03.</w:t>
            </w:r>
          </w:p>
        </w:tc>
        <w:tc>
          <w:tcPr>
            <w:tcW w:w="564" w:type="pct"/>
          </w:tcPr>
          <w:p w14:paraId="71F84DE2" w14:textId="77777777" w:rsidR="00876A28" w:rsidRPr="00D90973" w:rsidRDefault="00876A28" w:rsidP="0093560B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noWrap/>
          </w:tcPr>
          <w:p w14:paraId="5DD0CFCF" w14:textId="77777777" w:rsidR="00876A28" w:rsidRPr="00D90973" w:rsidRDefault="00876A28" w:rsidP="00492021">
            <w:pPr>
              <w:ind w:left="-41"/>
              <w:rPr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>3.3. Почвы. Обобщение по теме «Биосфера – оболочка жизни».</w:t>
            </w:r>
          </w:p>
        </w:tc>
        <w:tc>
          <w:tcPr>
            <w:tcW w:w="1649" w:type="pct"/>
            <w:shd w:val="clear" w:color="auto" w:fill="auto"/>
            <w:noWrap/>
          </w:tcPr>
          <w:p w14:paraId="2EC12A04" w14:textId="77777777" w:rsidR="00876A28" w:rsidRPr="00D90973" w:rsidRDefault="00876A28" w:rsidP="007E33CB">
            <w:pPr>
              <w:rPr>
                <w:b/>
                <w:sz w:val="24"/>
                <w:szCs w:val="24"/>
              </w:rPr>
            </w:pPr>
            <w:r w:rsidRPr="00D90973">
              <w:rPr>
                <w:b/>
                <w:sz w:val="24"/>
                <w:szCs w:val="24"/>
              </w:rPr>
              <w:t>ФО</w:t>
            </w:r>
          </w:p>
          <w:p w14:paraId="4375B1EC" w14:textId="77777777" w:rsidR="00876A28" w:rsidRDefault="00876A28" w:rsidP="00391E93">
            <w:pPr>
              <w:rPr>
                <w:b/>
                <w:sz w:val="24"/>
                <w:szCs w:val="24"/>
              </w:rPr>
            </w:pPr>
            <w:r w:rsidRPr="00D90973">
              <w:rPr>
                <w:b/>
                <w:sz w:val="24"/>
                <w:szCs w:val="24"/>
              </w:rPr>
              <w:t xml:space="preserve">УО, ИО </w:t>
            </w:r>
          </w:p>
          <w:p w14:paraId="153775BE" w14:textId="77777777" w:rsidR="00876A28" w:rsidRPr="00D90973" w:rsidRDefault="00876A28" w:rsidP="007E33CB">
            <w:pPr>
              <w:rPr>
                <w:b/>
                <w:sz w:val="24"/>
                <w:szCs w:val="24"/>
              </w:rPr>
            </w:pPr>
            <w:r w:rsidRPr="00D90973">
              <w:rPr>
                <w:b/>
                <w:sz w:val="24"/>
                <w:szCs w:val="24"/>
              </w:rPr>
              <w:t xml:space="preserve">Т </w:t>
            </w:r>
            <w:r w:rsidRPr="00D90973">
              <w:rPr>
                <w:sz w:val="24"/>
                <w:szCs w:val="24"/>
              </w:rPr>
              <w:t>«Биосфера»</w:t>
            </w:r>
          </w:p>
        </w:tc>
      </w:tr>
      <w:tr w:rsidR="007A39A9" w:rsidRPr="00D90973" w14:paraId="3BF8A253" w14:textId="77777777" w:rsidTr="007A39A9">
        <w:trPr>
          <w:cantSplit/>
          <w:trHeight w:val="277"/>
        </w:trPr>
        <w:tc>
          <w:tcPr>
            <w:tcW w:w="5000" w:type="pct"/>
            <w:gridSpan w:val="5"/>
            <w:shd w:val="clear" w:color="auto" w:fill="D9D9D9" w:themeFill="background1" w:themeFillShade="D9"/>
            <w:noWrap/>
          </w:tcPr>
          <w:p w14:paraId="798344F0" w14:textId="77777777" w:rsidR="007A39A9" w:rsidRPr="00D90973" w:rsidRDefault="007A39A9" w:rsidP="004905CF">
            <w:pPr>
              <w:pStyle w:val="af2"/>
              <w:numPr>
                <w:ilvl w:val="0"/>
                <w:numId w:val="32"/>
              </w:numPr>
              <w:jc w:val="center"/>
              <w:rPr>
                <w:b/>
                <w:i/>
                <w:sz w:val="24"/>
                <w:szCs w:val="24"/>
              </w:rPr>
            </w:pPr>
            <w:r w:rsidRPr="00D90973">
              <w:rPr>
                <w:b/>
                <w:i/>
                <w:sz w:val="24"/>
                <w:szCs w:val="24"/>
              </w:rPr>
              <w:t>Географическая оболочка</w:t>
            </w:r>
            <w:r w:rsidR="00391E93">
              <w:rPr>
                <w:b/>
                <w:i/>
                <w:sz w:val="24"/>
                <w:szCs w:val="24"/>
              </w:rPr>
              <w:t>(4 часа</w:t>
            </w:r>
            <w:r w:rsidRPr="00D90973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93560B" w:rsidRPr="00D90973" w14:paraId="3A05AAA0" w14:textId="77777777" w:rsidTr="00267CB3">
        <w:trPr>
          <w:cantSplit/>
          <w:trHeight w:val="844"/>
        </w:trPr>
        <w:tc>
          <w:tcPr>
            <w:tcW w:w="337" w:type="pct"/>
            <w:shd w:val="clear" w:color="auto" w:fill="auto"/>
            <w:noWrap/>
          </w:tcPr>
          <w:p w14:paraId="4C781CCC" w14:textId="77777777" w:rsidR="0093560B" w:rsidRPr="00D90973" w:rsidRDefault="00792FD2" w:rsidP="0093560B">
            <w:pPr>
              <w:jc w:val="right"/>
              <w:rPr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>2</w:t>
            </w:r>
            <w:r w:rsidR="00391E93">
              <w:rPr>
                <w:sz w:val="24"/>
                <w:szCs w:val="24"/>
              </w:rPr>
              <w:t>6</w:t>
            </w:r>
          </w:p>
        </w:tc>
        <w:tc>
          <w:tcPr>
            <w:tcW w:w="507" w:type="pct"/>
            <w:shd w:val="clear" w:color="auto" w:fill="auto"/>
            <w:noWrap/>
          </w:tcPr>
          <w:p w14:paraId="36F5A55D" w14:textId="77777777" w:rsidR="0093560B" w:rsidRPr="00D90973" w:rsidRDefault="00876A28" w:rsidP="00391E93">
            <w:pPr>
              <w:rPr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5.04</w:t>
            </w:r>
            <w:r w:rsidRPr="00D90973">
              <w:rPr>
                <w:sz w:val="24"/>
                <w:szCs w:val="24"/>
              </w:rPr>
              <w:t>.</w:t>
            </w:r>
          </w:p>
        </w:tc>
        <w:tc>
          <w:tcPr>
            <w:tcW w:w="564" w:type="pct"/>
          </w:tcPr>
          <w:p w14:paraId="08D59FCE" w14:textId="77777777" w:rsidR="0093560B" w:rsidRPr="00D90973" w:rsidRDefault="0093560B" w:rsidP="0093560B">
            <w:pPr>
              <w:ind w:left="-41"/>
              <w:rPr>
                <w:b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noWrap/>
          </w:tcPr>
          <w:p w14:paraId="06604C19" w14:textId="77777777" w:rsidR="0093560B" w:rsidRPr="00D90973" w:rsidRDefault="004905CF" w:rsidP="004905CF">
            <w:pPr>
              <w:ind w:left="-41"/>
              <w:rPr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 xml:space="preserve">4.1.Географическая оболочка Земли. </w:t>
            </w:r>
          </w:p>
        </w:tc>
        <w:tc>
          <w:tcPr>
            <w:tcW w:w="1649" w:type="pct"/>
            <w:shd w:val="clear" w:color="auto" w:fill="auto"/>
            <w:noWrap/>
          </w:tcPr>
          <w:p w14:paraId="37541FA4" w14:textId="77777777" w:rsidR="0093560B" w:rsidRPr="00D90973" w:rsidRDefault="0093560B" w:rsidP="0067399E">
            <w:pPr>
              <w:rPr>
                <w:b/>
                <w:sz w:val="24"/>
                <w:szCs w:val="24"/>
              </w:rPr>
            </w:pPr>
            <w:r w:rsidRPr="00D90973">
              <w:rPr>
                <w:b/>
                <w:sz w:val="24"/>
                <w:szCs w:val="24"/>
              </w:rPr>
              <w:t>ФО</w:t>
            </w:r>
          </w:p>
          <w:p w14:paraId="314EB823" w14:textId="77777777" w:rsidR="0093560B" w:rsidRPr="00D90973" w:rsidRDefault="0093560B" w:rsidP="0067399E">
            <w:pPr>
              <w:rPr>
                <w:b/>
                <w:sz w:val="24"/>
                <w:szCs w:val="24"/>
              </w:rPr>
            </w:pPr>
            <w:r w:rsidRPr="00D90973">
              <w:rPr>
                <w:b/>
                <w:sz w:val="24"/>
                <w:szCs w:val="24"/>
              </w:rPr>
              <w:t>УО</w:t>
            </w:r>
          </w:p>
          <w:p w14:paraId="33FADD39" w14:textId="77777777" w:rsidR="0093560B" w:rsidRPr="00D90973" w:rsidRDefault="007A39A9" w:rsidP="0067399E">
            <w:pPr>
              <w:rPr>
                <w:b/>
                <w:sz w:val="24"/>
                <w:szCs w:val="24"/>
              </w:rPr>
            </w:pPr>
            <w:r w:rsidRPr="00D90973">
              <w:rPr>
                <w:b/>
                <w:sz w:val="24"/>
                <w:szCs w:val="24"/>
              </w:rPr>
              <w:t>ГР</w:t>
            </w:r>
          </w:p>
        </w:tc>
      </w:tr>
      <w:tr w:rsidR="00876A28" w:rsidRPr="00D90973" w14:paraId="6F1CDD95" w14:textId="77777777" w:rsidTr="00BD3B03">
        <w:trPr>
          <w:cantSplit/>
          <w:trHeight w:val="284"/>
        </w:trPr>
        <w:tc>
          <w:tcPr>
            <w:tcW w:w="337" w:type="pct"/>
            <w:shd w:val="clear" w:color="auto" w:fill="auto"/>
            <w:noWrap/>
          </w:tcPr>
          <w:p w14:paraId="066F8A94" w14:textId="77777777" w:rsidR="00876A28" w:rsidRPr="00D90973" w:rsidRDefault="00876A28" w:rsidP="0093560B">
            <w:pPr>
              <w:jc w:val="right"/>
              <w:rPr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07" w:type="pct"/>
            <w:shd w:val="clear" w:color="auto" w:fill="auto"/>
            <w:noWrap/>
          </w:tcPr>
          <w:p w14:paraId="00240A10" w14:textId="77777777" w:rsidR="00876A28" w:rsidRPr="00D90973" w:rsidRDefault="00876A28" w:rsidP="00AE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  <w:r w:rsidRPr="00D90973">
              <w:rPr>
                <w:sz w:val="24"/>
                <w:szCs w:val="24"/>
              </w:rPr>
              <w:t>.</w:t>
            </w:r>
          </w:p>
        </w:tc>
        <w:tc>
          <w:tcPr>
            <w:tcW w:w="564" w:type="pct"/>
          </w:tcPr>
          <w:p w14:paraId="01A2C76E" w14:textId="77777777" w:rsidR="00876A28" w:rsidRPr="00D90973" w:rsidRDefault="00876A28" w:rsidP="0093560B">
            <w:pPr>
              <w:ind w:left="-41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noWrap/>
          </w:tcPr>
          <w:p w14:paraId="5CC9829B" w14:textId="77777777" w:rsidR="00876A28" w:rsidRPr="00D90973" w:rsidRDefault="00876A28" w:rsidP="004905CF">
            <w:pPr>
              <w:ind w:left="-41"/>
              <w:rPr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>4.2. Природные зоны Земли.</w:t>
            </w:r>
          </w:p>
        </w:tc>
        <w:tc>
          <w:tcPr>
            <w:tcW w:w="1649" w:type="pct"/>
            <w:shd w:val="clear" w:color="auto" w:fill="auto"/>
            <w:noWrap/>
          </w:tcPr>
          <w:p w14:paraId="39A44CA3" w14:textId="77777777" w:rsidR="00876A28" w:rsidRPr="00D90973" w:rsidRDefault="00876A28" w:rsidP="00FB055C">
            <w:pPr>
              <w:rPr>
                <w:b/>
                <w:sz w:val="24"/>
                <w:szCs w:val="24"/>
              </w:rPr>
            </w:pPr>
            <w:r w:rsidRPr="00D90973">
              <w:rPr>
                <w:b/>
                <w:sz w:val="24"/>
                <w:szCs w:val="24"/>
              </w:rPr>
              <w:t>ФО, УО</w:t>
            </w:r>
          </w:p>
        </w:tc>
      </w:tr>
      <w:tr w:rsidR="00876A28" w:rsidRPr="00D90973" w14:paraId="75947CF6" w14:textId="77777777" w:rsidTr="00BD3B03">
        <w:trPr>
          <w:cantSplit/>
          <w:trHeight w:val="287"/>
        </w:trPr>
        <w:tc>
          <w:tcPr>
            <w:tcW w:w="337" w:type="pct"/>
            <w:shd w:val="clear" w:color="auto" w:fill="auto"/>
            <w:noWrap/>
          </w:tcPr>
          <w:p w14:paraId="416D8B33" w14:textId="77777777" w:rsidR="00876A28" w:rsidRPr="00D90973" w:rsidRDefault="00876A28" w:rsidP="0093560B">
            <w:pPr>
              <w:jc w:val="right"/>
              <w:rPr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07" w:type="pct"/>
            <w:shd w:val="clear" w:color="auto" w:fill="auto"/>
            <w:noWrap/>
          </w:tcPr>
          <w:p w14:paraId="2281F6ED" w14:textId="77777777" w:rsidR="00876A28" w:rsidRPr="00D90973" w:rsidRDefault="00876A28" w:rsidP="00AE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D90973">
              <w:rPr>
                <w:sz w:val="24"/>
                <w:szCs w:val="24"/>
              </w:rPr>
              <w:t>.04.</w:t>
            </w:r>
          </w:p>
        </w:tc>
        <w:tc>
          <w:tcPr>
            <w:tcW w:w="564" w:type="pct"/>
          </w:tcPr>
          <w:p w14:paraId="6EEA9BF1" w14:textId="77777777" w:rsidR="00876A28" w:rsidRPr="00D90973" w:rsidRDefault="00876A28" w:rsidP="0093560B">
            <w:pPr>
              <w:ind w:left="-41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noWrap/>
          </w:tcPr>
          <w:p w14:paraId="396D4F15" w14:textId="77777777" w:rsidR="00876A28" w:rsidRPr="00D90973" w:rsidRDefault="00876A28" w:rsidP="004905CF">
            <w:pPr>
              <w:ind w:left="-41"/>
              <w:rPr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>4.3.</w:t>
            </w:r>
            <w:r w:rsidRPr="00D90973">
              <w:rPr>
                <w:b/>
                <w:sz w:val="24"/>
                <w:szCs w:val="24"/>
              </w:rPr>
              <w:t xml:space="preserve"> Практическая работа №5</w:t>
            </w:r>
            <w:r w:rsidRPr="00D90973">
              <w:rPr>
                <w:sz w:val="24"/>
                <w:szCs w:val="24"/>
              </w:rPr>
              <w:t xml:space="preserve">: </w:t>
            </w:r>
            <w:r w:rsidRPr="00D90973">
              <w:rPr>
                <w:rFonts w:eastAsia="Calibri"/>
                <w:sz w:val="24"/>
                <w:szCs w:val="24"/>
                <w:lang w:eastAsia="en-US"/>
              </w:rPr>
              <w:t>«Описание природной зоны по плану».</w:t>
            </w:r>
          </w:p>
        </w:tc>
        <w:tc>
          <w:tcPr>
            <w:tcW w:w="1649" w:type="pct"/>
            <w:shd w:val="clear" w:color="auto" w:fill="auto"/>
            <w:noWrap/>
          </w:tcPr>
          <w:p w14:paraId="317FAD13" w14:textId="77777777" w:rsidR="00876A28" w:rsidRPr="00D90973" w:rsidRDefault="00876A28" w:rsidP="00FB055C">
            <w:pPr>
              <w:rPr>
                <w:b/>
                <w:sz w:val="24"/>
                <w:szCs w:val="24"/>
              </w:rPr>
            </w:pPr>
            <w:r w:rsidRPr="00D90973">
              <w:rPr>
                <w:b/>
                <w:sz w:val="24"/>
                <w:szCs w:val="24"/>
              </w:rPr>
              <w:t>ФО, УО</w:t>
            </w:r>
          </w:p>
          <w:p w14:paraId="0A1F8095" w14:textId="77777777" w:rsidR="00876A28" w:rsidRPr="00D90973" w:rsidRDefault="00876A28" w:rsidP="00773082">
            <w:pPr>
              <w:rPr>
                <w:b/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 xml:space="preserve">Контурная карта, </w:t>
            </w:r>
            <w:r w:rsidRPr="00D90973">
              <w:rPr>
                <w:b/>
                <w:sz w:val="24"/>
                <w:szCs w:val="24"/>
              </w:rPr>
              <w:t>с. 10-11</w:t>
            </w:r>
          </w:p>
        </w:tc>
      </w:tr>
      <w:tr w:rsidR="00876A28" w:rsidRPr="00D90973" w14:paraId="193A5D9E" w14:textId="77777777" w:rsidTr="00BD3B03">
        <w:trPr>
          <w:cantSplit/>
          <w:trHeight w:val="355"/>
        </w:trPr>
        <w:tc>
          <w:tcPr>
            <w:tcW w:w="337" w:type="pct"/>
            <w:shd w:val="clear" w:color="auto" w:fill="auto"/>
            <w:noWrap/>
          </w:tcPr>
          <w:p w14:paraId="5C8AE958" w14:textId="77777777" w:rsidR="00876A28" w:rsidRPr="00D90973" w:rsidRDefault="00876A28" w:rsidP="00935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07" w:type="pct"/>
            <w:shd w:val="clear" w:color="auto" w:fill="auto"/>
            <w:noWrap/>
          </w:tcPr>
          <w:p w14:paraId="5826B819" w14:textId="77777777" w:rsidR="00876A28" w:rsidRPr="00D90973" w:rsidRDefault="00876A28" w:rsidP="00AE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D90973">
              <w:rPr>
                <w:sz w:val="24"/>
                <w:szCs w:val="24"/>
              </w:rPr>
              <w:t>.04.</w:t>
            </w:r>
          </w:p>
        </w:tc>
        <w:tc>
          <w:tcPr>
            <w:tcW w:w="564" w:type="pct"/>
          </w:tcPr>
          <w:p w14:paraId="60717CD5" w14:textId="77777777" w:rsidR="00876A28" w:rsidRPr="00D90973" w:rsidRDefault="00876A28" w:rsidP="0093560B">
            <w:pPr>
              <w:ind w:left="-41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noWrap/>
          </w:tcPr>
          <w:p w14:paraId="7CCEEAD7" w14:textId="77777777" w:rsidR="00876A28" w:rsidRDefault="00876A28" w:rsidP="004905CF">
            <w:pPr>
              <w:ind w:left="-41"/>
              <w:rPr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>4.4. Культурные ландшафты</w:t>
            </w:r>
            <w:r>
              <w:rPr>
                <w:sz w:val="24"/>
                <w:szCs w:val="24"/>
              </w:rPr>
              <w:t xml:space="preserve">. </w:t>
            </w:r>
          </w:p>
          <w:p w14:paraId="291436CA" w14:textId="77777777" w:rsidR="00876A28" w:rsidRPr="00D90973" w:rsidRDefault="00876A28" w:rsidP="004905CF">
            <w:pPr>
              <w:ind w:left="-41"/>
              <w:rPr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>Природное и культурное наследие.</w:t>
            </w:r>
          </w:p>
        </w:tc>
        <w:tc>
          <w:tcPr>
            <w:tcW w:w="1649" w:type="pct"/>
            <w:shd w:val="clear" w:color="auto" w:fill="auto"/>
            <w:noWrap/>
          </w:tcPr>
          <w:p w14:paraId="0786A074" w14:textId="77777777" w:rsidR="00876A28" w:rsidRDefault="00876A28" w:rsidP="00FB055C">
            <w:pPr>
              <w:rPr>
                <w:b/>
                <w:sz w:val="24"/>
                <w:szCs w:val="24"/>
              </w:rPr>
            </w:pPr>
            <w:r w:rsidRPr="00D90973">
              <w:rPr>
                <w:b/>
                <w:sz w:val="24"/>
                <w:szCs w:val="24"/>
              </w:rPr>
              <w:t>ФО, УО</w:t>
            </w:r>
          </w:p>
          <w:p w14:paraId="52C6370A" w14:textId="77777777" w:rsidR="00876A28" w:rsidRPr="00D90973" w:rsidRDefault="00876A28" w:rsidP="00FB055C">
            <w:pPr>
              <w:rPr>
                <w:b/>
                <w:sz w:val="24"/>
                <w:szCs w:val="24"/>
              </w:rPr>
            </w:pPr>
            <w:r w:rsidRPr="00D90973">
              <w:rPr>
                <w:b/>
                <w:sz w:val="24"/>
                <w:szCs w:val="24"/>
              </w:rPr>
              <w:t>ПР</w:t>
            </w:r>
            <w:r w:rsidRPr="00D90973">
              <w:rPr>
                <w:sz w:val="24"/>
                <w:szCs w:val="24"/>
              </w:rPr>
              <w:t>«Создание информационного буклета «Объект Всемирного наследия»</w:t>
            </w:r>
          </w:p>
        </w:tc>
      </w:tr>
      <w:tr w:rsidR="007A39A9" w:rsidRPr="00D90973" w14:paraId="25D3AB8A" w14:textId="77777777" w:rsidTr="007A39A9">
        <w:trPr>
          <w:cantSplit/>
          <w:trHeight w:val="186"/>
        </w:trPr>
        <w:tc>
          <w:tcPr>
            <w:tcW w:w="5000" w:type="pct"/>
            <w:gridSpan w:val="5"/>
            <w:shd w:val="clear" w:color="auto" w:fill="D9D9D9" w:themeFill="background1" w:themeFillShade="D9"/>
            <w:noWrap/>
          </w:tcPr>
          <w:p w14:paraId="6F2627D9" w14:textId="77777777" w:rsidR="007A39A9" w:rsidRPr="00D90973" w:rsidRDefault="007A39A9" w:rsidP="004905CF">
            <w:pPr>
              <w:pStyle w:val="af2"/>
              <w:numPr>
                <w:ilvl w:val="0"/>
                <w:numId w:val="32"/>
              </w:numPr>
              <w:jc w:val="center"/>
              <w:rPr>
                <w:b/>
                <w:i/>
                <w:sz w:val="24"/>
                <w:szCs w:val="24"/>
              </w:rPr>
            </w:pPr>
            <w:r w:rsidRPr="00D90973">
              <w:rPr>
                <w:b/>
                <w:i/>
                <w:sz w:val="24"/>
                <w:szCs w:val="24"/>
              </w:rPr>
              <w:t>Пов</w:t>
            </w:r>
            <w:r w:rsidR="00200017" w:rsidRPr="00D90973">
              <w:rPr>
                <w:b/>
                <w:i/>
                <w:sz w:val="24"/>
                <w:szCs w:val="24"/>
              </w:rPr>
              <w:t>торение и</w:t>
            </w:r>
            <w:r w:rsidRPr="00D90973">
              <w:rPr>
                <w:b/>
                <w:i/>
                <w:sz w:val="24"/>
                <w:szCs w:val="24"/>
              </w:rPr>
              <w:t xml:space="preserve"> о</w:t>
            </w:r>
            <w:r w:rsidR="00492021" w:rsidRPr="00D90973">
              <w:rPr>
                <w:b/>
                <w:i/>
                <w:sz w:val="24"/>
                <w:szCs w:val="24"/>
              </w:rPr>
              <w:t>бобщение изученного</w:t>
            </w:r>
            <w:r w:rsidR="00E67063">
              <w:rPr>
                <w:b/>
                <w:i/>
                <w:sz w:val="24"/>
                <w:szCs w:val="24"/>
              </w:rPr>
              <w:t xml:space="preserve"> материала (4</w:t>
            </w:r>
            <w:r w:rsidRPr="00D90973">
              <w:rPr>
                <w:b/>
                <w:i/>
                <w:sz w:val="24"/>
                <w:szCs w:val="24"/>
              </w:rPr>
              <w:t xml:space="preserve"> часа)</w:t>
            </w:r>
          </w:p>
        </w:tc>
      </w:tr>
      <w:tr w:rsidR="00792FD2" w:rsidRPr="00D90973" w14:paraId="5B032CA7" w14:textId="77777777" w:rsidTr="00C12ECF">
        <w:trPr>
          <w:cantSplit/>
          <w:trHeight w:val="565"/>
        </w:trPr>
        <w:tc>
          <w:tcPr>
            <w:tcW w:w="337" w:type="pct"/>
            <w:shd w:val="clear" w:color="auto" w:fill="auto"/>
            <w:noWrap/>
          </w:tcPr>
          <w:p w14:paraId="4468A2C7" w14:textId="77777777" w:rsidR="00792FD2" w:rsidRPr="00D90973" w:rsidRDefault="00391E93" w:rsidP="00935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876A28">
              <w:rPr>
                <w:sz w:val="24"/>
                <w:szCs w:val="24"/>
              </w:rPr>
              <w:t>0</w:t>
            </w:r>
          </w:p>
        </w:tc>
        <w:tc>
          <w:tcPr>
            <w:tcW w:w="507" w:type="pct"/>
            <w:shd w:val="clear" w:color="auto" w:fill="auto"/>
            <w:noWrap/>
          </w:tcPr>
          <w:p w14:paraId="7D39775E" w14:textId="77777777" w:rsidR="00792FD2" w:rsidRPr="00D90973" w:rsidRDefault="00876A28" w:rsidP="002A2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</w:t>
            </w:r>
          </w:p>
        </w:tc>
        <w:tc>
          <w:tcPr>
            <w:tcW w:w="564" w:type="pct"/>
          </w:tcPr>
          <w:p w14:paraId="20A55181" w14:textId="77777777" w:rsidR="00792FD2" w:rsidRPr="00D90973" w:rsidRDefault="00792FD2" w:rsidP="0093560B">
            <w:pPr>
              <w:ind w:left="-41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noWrap/>
          </w:tcPr>
          <w:p w14:paraId="01347B30" w14:textId="77777777" w:rsidR="00792FD2" w:rsidRPr="00D90973" w:rsidRDefault="00792FD2" w:rsidP="0064153B">
            <w:pPr>
              <w:ind w:left="-41"/>
              <w:rPr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 xml:space="preserve">5.1. </w:t>
            </w:r>
            <w:r w:rsidRPr="00D90973">
              <w:rPr>
                <w:b/>
                <w:sz w:val="24"/>
                <w:szCs w:val="24"/>
              </w:rPr>
              <w:t>Итоговая проверочная работа</w:t>
            </w:r>
            <w:r w:rsidR="007D52D2" w:rsidRPr="00D90973">
              <w:rPr>
                <w:b/>
                <w:sz w:val="24"/>
                <w:szCs w:val="24"/>
              </w:rPr>
              <w:t xml:space="preserve"> </w:t>
            </w:r>
            <w:r w:rsidRPr="00D90973">
              <w:rPr>
                <w:sz w:val="24"/>
                <w:szCs w:val="24"/>
              </w:rPr>
              <w:t>за курс географии 6 класса</w:t>
            </w:r>
          </w:p>
        </w:tc>
        <w:tc>
          <w:tcPr>
            <w:tcW w:w="1649" w:type="pct"/>
            <w:shd w:val="clear" w:color="auto" w:fill="auto"/>
            <w:noWrap/>
          </w:tcPr>
          <w:p w14:paraId="55669230" w14:textId="77777777" w:rsidR="00792FD2" w:rsidRPr="00D90973" w:rsidRDefault="00792FD2" w:rsidP="0064153B">
            <w:pPr>
              <w:rPr>
                <w:b/>
                <w:sz w:val="24"/>
                <w:szCs w:val="24"/>
              </w:rPr>
            </w:pPr>
            <w:r w:rsidRPr="00D90973">
              <w:rPr>
                <w:b/>
                <w:sz w:val="24"/>
                <w:szCs w:val="24"/>
              </w:rPr>
              <w:t>ПрР</w:t>
            </w:r>
          </w:p>
        </w:tc>
      </w:tr>
      <w:tr w:rsidR="00876A28" w:rsidRPr="00D90973" w14:paraId="78B4F90D" w14:textId="77777777" w:rsidTr="00C12ECF">
        <w:trPr>
          <w:cantSplit/>
          <w:trHeight w:val="565"/>
        </w:trPr>
        <w:tc>
          <w:tcPr>
            <w:tcW w:w="337" w:type="pct"/>
            <w:shd w:val="clear" w:color="auto" w:fill="auto"/>
            <w:noWrap/>
          </w:tcPr>
          <w:p w14:paraId="23D4F995" w14:textId="77777777" w:rsidR="00876A28" w:rsidRPr="00D90973" w:rsidRDefault="00876A28" w:rsidP="00391E93">
            <w:pPr>
              <w:jc w:val="right"/>
              <w:rPr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  <w:shd w:val="clear" w:color="auto" w:fill="auto"/>
            <w:noWrap/>
          </w:tcPr>
          <w:p w14:paraId="3C7786B8" w14:textId="77777777" w:rsidR="00876A28" w:rsidRPr="00D90973" w:rsidRDefault="00876A28" w:rsidP="00AE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  <w:r w:rsidRPr="00D90973">
              <w:rPr>
                <w:sz w:val="24"/>
                <w:szCs w:val="24"/>
              </w:rPr>
              <w:t>.</w:t>
            </w:r>
          </w:p>
        </w:tc>
        <w:tc>
          <w:tcPr>
            <w:tcW w:w="564" w:type="pct"/>
          </w:tcPr>
          <w:p w14:paraId="50782685" w14:textId="77777777" w:rsidR="00876A28" w:rsidRPr="00D90973" w:rsidRDefault="00876A28" w:rsidP="0093560B">
            <w:pPr>
              <w:ind w:left="-41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noWrap/>
          </w:tcPr>
          <w:p w14:paraId="2C6AA8D0" w14:textId="77777777" w:rsidR="00876A28" w:rsidRPr="00D90973" w:rsidRDefault="00876A28" w:rsidP="00C12ECF">
            <w:pPr>
              <w:ind w:left="-41"/>
              <w:rPr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>5.2.</w:t>
            </w:r>
            <w:r w:rsidRPr="00D90973">
              <w:rPr>
                <w:b/>
                <w:sz w:val="24"/>
                <w:szCs w:val="24"/>
              </w:rPr>
              <w:t>Практическая работа№6</w:t>
            </w:r>
            <w:r w:rsidRPr="00D90973">
              <w:rPr>
                <w:sz w:val="24"/>
                <w:szCs w:val="24"/>
              </w:rPr>
              <w:t xml:space="preserve"> «Географическая оболочка» (работа на контурной карте, с. 12 – 13).</w:t>
            </w:r>
          </w:p>
        </w:tc>
        <w:tc>
          <w:tcPr>
            <w:tcW w:w="1649" w:type="pct"/>
            <w:shd w:val="clear" w:color="auto" w:fill="auto"/>
            <w:noWrap/>
          </w:tcPr>
          <w:p w14:paraId="12DB0E01" w14:textId="77777777" w:rsidR="00876A28" w:rsidRPr="00D90973" w:rsidRDefault="00876A28" w:rsidP="006C2750">
            <w:pPr>
              <w:rPr>
                <w:b/>
                <w:sz w:val="24"/>
                <w:szCs w:val="24"/>
              </w:rPr>
            </w:pPr>
            <w:r w:rsidRPr="00D90973">
              <w:rPr>
                <w:b/>
                <w:sz w:val="24"/>
                <w:szCs w:val="24"/>
              </w:rPr>
              <w:t>ГР</w:t>
            </w:r>
          </w:p>
        </w:tc>
      </w:tr>
      <w:tr w:rsidR="00876A28" w:rsidRPr="00D90973" w14:paraId="10A94E9D" w14:textId="77777777" w:rsidTr="00492021">
        <w:trPr>
          <w:cantSplit/>
          <w:trHeight w:val="1105"/>
        </w:trPr>
        <w:tc>
          <w:tcPr>
            <w:tcW w:w="337" w:type="pct"/>
            <w:shd w:val="clear" w:color="auto" w:fill="auto"/>
            <w:noWrap/>
          </w:tcPr>
          <w:p w14:paraId="51C36CDF" w14:textId="77777777" w:rsidR="00876A28" w:rsidRPr="00D90973" w:rsidRDefault="00876A28" w:rsidP="00391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07" w:type="pct"/>
            <w:shd w:val="clear" w:color="auto" w:fill="auto"/>
            <w:noWrap/>
          </w:tcPr>
          <w:p w14:paraId="5134784F" w14:textId="77777777" w:rsidR="00876A28" w:rsidRPr="00D90973" w:rsidRDefault="00876A28" w:rsidP="00AE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D90973">
              <w:rPr>
                <w:sz w:val="24"/>
                <w:szCs w:val="24"/>
              </w:rPr>
              <w:t>.05.</w:t>
            </w:r>
          </w:p>
        </w:tc>
        <w:tc>
          <w:tcPr>
            <w:tcW w:w="564" w:type="pct"/>
          </w:tcPr>
          <w:p w14:paraId="64F84B9C" w14:textId="77777777" w:rsidR="00876A28" w:rsidRPr="00D90973" w:rsidRDefault="00876A28" w:rsidP="0093560B">
            <w:pPr>
              <w:ind w:left="-41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noWrap/>
          </w:tcPr>
          <w:p w14:paraId="24798281" w14:textId="77777777" w:rsidR="00876A28" w:rsidRPr="00D90973" w:rsidRDefault="00876A28" w:rsidP="00792FD2">
            <w:pPr>
              <w:ind w:left="-41"/>
              <w:rPr>
                <w:sz w:val="24"/>
                <w:szCs w:val="24"/>
              </w:rPr>
            </w:pPr>
            <w:r w:rsidRPr="00D90973">
              <w:rPr>
                <w:sz w:val="24"/>
                <w:szCs w:val="24"/>
              </w:rPr>
              <w:t>5.3. Повторение изученного материала.</w:t>
            </w:r>
          </w:p>
        </w:tc>
        <w:tc>
          <w:tcPr>
            <w:tcW w:w="1649" w:type="pct"/>
            <w:shd w:val="clear" w:color="auto" w:fill="auto"/>
            <w:noWrap/>
          </w:tcPr>
          <w:p w14:paraId="649058BE" w14:textId="77777777" w:rsidR="00876A28" w:rsidRPr="00D90973" w:rsidRDefault="00876A28" w:rsidP="00792FD2">
            <w:pPr>
              <w:rPr>
                <w:b/>
                <w:sz w:val="24"/>
                <w:szCs w:val="24"/>
              </w:rPr>
            </w:pPr>
            <w:r w:rsidRPr="00D90973">
              <w:rPr>
                <w:b/>
                <w:sz w:val="24"/>
                <w:szCs w:val="24"/>
              </w:rPr>
              <w:t>ФО, УО</w:t>
            </w:r>
          </w:p>
        </w:tc>
      </w:tr>
      <w:tr w:rsidR="00D67CD9" w:rsidRPr="00D90973" w14:paraId="640D6F8C" w14:textId="77777777" w:rsidTr="00492021">
        <w:trPr>
          <w:cantSplit/>
          <w:trHeight w:val="1105"/>
        </w:trPr>
        <w:tc>
          <w:tcPr>
            <w:tcW w:w="337" w:type="pct"/>
            <w:shd w:val="clear" w:color="auto" w:fill="auto"/>
            <w:noWrap/>
          </w:tcPr>
          <w:p w14:paraId="4A398B7E" w14:textId="77777777" w:rsidR="00D67CD9" w:rsidRDefault="00D67CD9" w:rsidP="00391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07" w:type="pct"/>
            <w:shd w:val="clear" w:color="auto" w:fill="auto"/>
            <w:noWrap/>
          </w:tcPr>
          <w:p w14:paraId="1CA92BEE" w14:textId="77777777" w:rsidR="00D67CD9" w:rsidRPr="00D90973" w:rsidRDefault="00D67CD9" w:rsidP="00AE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D90973">
              <w:rPr>
                <w:sz w:val="24"/>
                <w:szCs w:val="24"/>
              </w:rPr>
              <w:t>.05.</w:t>
            </w:r>
          </w:p>
        </w:tc>
        <w:tc>
          <w:tcPr>
            <w:tcW w:w="564" w:type="pct"/>
          </w:tcPr>
          <w:p w14:paraId="2107040F" w14:textId="77777777" w:rsidR="00D67CD9" w:rsidRPr="00D90973" w:rsidRDefault="00D67CD9" w:rsidP="0093560B">
            <w:pPr>
              <w:ind w:left="-41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noWrap/>
          </w:tcPr>
          <w:p w14:paraId="25336893" w14:textId="77777777" w:rsidR="00D67CD9" w:rsidRPr="00D90973" w:rsidRDefault="00D67CD9" w:rsidP="00792FD2">
            <w:pPr>
              <w:ind w:left="-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5.4. </w:t>
            </w:r>
            <w:r w:rsidRPr="00D90973">
              <w:rPr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649" w:type="pct"/>
            <w:shd w:val="clear" w:color="auto" w:fill="auto"/>
            <w:noWrap/>
          </w:tcPr>
          <w:p w14:paraId="403FA0ED" w14:textId="77777777" w:rsidR="00D67CD9" w:rsidRPr="00D90973" w:rsidRDefault="00D67CD9" w:rsidP="00AE0B8D">
            <w:pPr>
              <w:rPr>
                <w:b/>
                <w:sz w:val="24"/>
                <w:szCs w:val="24"/>
              </w:rPr>
            </w:pPr>
            <w:r w:rsidRPr="00D90973">
              <w:rPr>
                <w:b/>
                <w:sz w:val="24"/>
                <w:szCs w:val="24"/>
              </w:rPr>
              <w:t>ФО, УО</w:t>
            </w:r>
          </w:p>
        </w:tc>
      </w:tr>
    </w:tbl>
    <w:p w14:paraId="727D4AB0" w14:textId="77777777" w:rsidR="007E5699" w:rsidRPr="00D90973" w:rsidRDefault="007E5699" w:rsidP="00FB055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BA7334E" w14:textId="77777777" w:rsidR="00FB055C" w:rsidRPr="00D90973" w:rsidRDefault="00FB055C" w:rsidP="00491735">
      <w:pPr>
        <w:rPr>
          <w:sz w:val="24"/>
          <w:szCs w:val="24"/>
        </w:rPr>
      </w:pPr>
    </w:p>
    <w:p w14:paraId="68680A6E" w14:textId="77777777" w:rsidR="00491735" w:rsidRPr="00D90973" w:rsidRDefault="00491735" w:rsidP="00491735">
      <w:pPr>
        <w:rPr>
          <w:sz w:val="24"/>
          <w:szCs w:val="24"/>
        </w:rPr>
      </w:pPr>
    </w:p>
    <w:p w14:paraId="7A6508A8" w14:textId="77777777" w:rsidR="00B37B11" w:rsidRPr="00D90973" w:rsidRDefault="00B37B11" w:rsidP="00B37B11">
      <w:pPr>
        <w:pStyle w:val="af8"/>
        <w:rPr>
          <w:b/>
          <w:sz w:val="28"/>
          <w:szCs w:val="28"/>
        </w:rPr>
      </w:pPr>
    </w:p>
    <w:p w14:paraId="110A080D" w14:textId="77777777" w:rsidR="0045389C" w:rsidRPr="00D90973" w:rsidRDefault="0045389C" w:rsidP="0045389C">
      <w:pPr>
        <w:tabs>
          <w:tab w:val="left" w:pos="6195"/>
        </w:tabs>
        <w:rPr>
          <w:sz w:val="28"/>
          <w:szCs w:val="28"/>
        </w:rPr>
      </w:pPr>
      <w:r w:rsidRPr="00D90973">
        <w:rPr>
          <w:sz w:val="28"/>
          <w:szCs w:val="28"/>
        </w:rPr>
        <w:t xml:space="preserve">          СОГЛАСОВАНО                                                      СОГЛАСОВАНО</w:t>
      </w:r>
    </w:p>
    <w:p w14:paraId="48E3874E" w14:textId="77777777" w:rsidR="0045389C" w:rsidRPr="00D90973" w:rsidRDefault="0045389C" w:rsidP="0045389C">
      <w:pPr>
        <w:tabs>
          <w:tab w:val="left" w:pos="6195"/>
        </w:tabs>
        <w:rPr>
          <w:sz w:val="28"/>
          <w:szCs w:val="28"/>
        </w:rPr>
      </w:pPr>
    </w:p>
    <w:p w14:paraId="5BCA9819" w14:textId="77777777" w:rsidR="0045389C" w:rsidRPr="00D90973" w:rsidRDefault="0045389C" w:rsidP="0045389C">
      <w:pPr>
        <w:tabs>
          <w:tab w:val="left" w:pos="6195"/>
        </w:tabs>
        <w:rPr>
          <w:sz w:val="28"/>
          <w:szCs w:val="28"/>
        </w:rPr>
      </w:pPr>
      <w:r w:rsidRPr="00D90973">
        <w:rPr>
          <w:sz w:val="28"/>
          <w:szCs w:val="28"/>
        </w:rPr>
        <w:t xml:space="preserve">     Протокол заседания                                    Заместитель директора по УВР</w:t>
      </w:r>
    </w:p>
    <w:p w14:paraId="0639CBFB" w14:textId="77777777" w:rsidR="0045389C" w:rsidRPr="00D90973" w:rsidRDefault="0045389C" w:rsidP="0045389C">
      <w:pPr>
        <w:rPr>
          <w:sz w:val="28"/>
          <w:szCs w:val="28"/>
        </w:rPr>
      </w:pPr>
      <w:r w:rsidRPr="00D90973">
        <w:rPr>
          <w:sz w:val="28"/>
          <w:szCs w:val="28"/>
        </w:rPr>
        <w:t xml:space="preserve">     методического объединения</w:t>
      </w:r>
    </w:p>
    <w:p w14:paraId="725307F0" w14:textId="77777777" w:rsidR="0045389C" w:rsidRPr="00D90973" w:rsidRDefault="0045389C" w:rsidP="0045389C">
      <w:pPr>
        <w:rPr>
          <w:sz w:val="28"/>
          <w:szCs w:val="28"/>
        </w:rPr>
      </w:pPr>
      <w:r w:rsidRPr="00D90973">
        <w:rPr>
          <w:sz w:val="28"/>
          <w:szCs w:val="28"/>
        </w:rPr>
        <w:t xml:space="preserve">     учителей естественно-математического     </w:t>
      </w:r>
      <w:r w:rsidR="004905CF" w:rsidRPr="00D90973">
        <w:rPr>
          <w:sz w:val="28"/>
          <w:szCs w:val="28"/>
        </w:rPr>
        <w:t xml:space="preserve">_________ </w:t>
      </w:r>
      <w:r w:rsidR="004905CF" w:rsidRPr="00D90973">
        <w:rPr>
          <w:sz w:val="28"/>
          <w:szCs w:val="28"/>
        </w:rPr>
        <w:tab/>
        <w:t>В.Н</w:t>
      </w:r>
      <w:r w:rsidRPr="00D90973">
        <w:rPr>
          <w:sz w:val="28"/>
          <w:szCs w:val="28"/>
        </w:rPr>
        <w:t xml:space="preserve">. </w:t>
      </w:r>
      <w:r w:rsidR="004905CF" w:rsidRPr="00D90973">
        <w:rPr>
          <w:sz w:val="28"/>
          <w:szCs w:val="28"/>
        </w:rPr>
        <w:t>Карнаухова</w:t>
      </w:r>
    </w:p>
    <w:p w14:paraId="76648562" w14:textId="77777777" w:rsidR="0045389C" w:rsidRPr="00D90973" w:rsidRDefault="0045389C" w:rsidP="0045389C">
      <w:pPr>
        <w:rPr>
          <w:sz w:val="28"/>
          <w:szCs w:val="28"/>
        </w:rPr>
      </w:pPr>
      <w:r w:rsidRPr="00D90973">
        <w:rPr>
          <w:sz w:val="28"/>
          <w:szCs w:val="28"/>
        </w:rPr>
        <w:t xml:space="preserve">     цикла                                                                  </w:t>
      </w:r>
      <w:r w:rsidRPr="00D90973">
        <w:rPr>
          <w:sz w:val="28"/>
          <w:szCs w:val="28"/>
          <w:vertAlign w:val="superscript"/>
        </w:rPr>
        <w:t>(подпись)</w:t>
      </w:r>
    </w:p>
    <w:p w14:paraId="095E02E8" w14:textId="77777777" w:rsidR="0045389C" w:rsidRPr="00D90973" w:rsidRDefault="0045389C" w:rsidP="0045389C">
      <w:pPr>
        <w:rPr>
          <w:sz w:val="28"/>
          <w:szCs w:val="28"/>
        </w:rPr>
      </w:pPr>
      <w:r w:rsidRPr="00D90973">
        <w:rPr>
          <w:sz w:val="28"/>
          <w:szCs w:val="28"/>
        </w:rPr>
        <w:t xml:space="preserve">     МБОУ СОШ № 27  г.Шахты</w:t>
      </w:r>
      <w:r w:rsidR="007D52D2" w:rsidRPr="00D90973">
        <w:rPr>
          <w:sz w:val="28"/>
          <w:szCs w:val="28"/>
        </w:rPr>
        <w:t xml:space="preserve">       </w:t>
      </w:r>
      <w:r w:rsidR="005B3ADE">
        <w:rPr>
          <w:sz w:val="28"/>
          <w:szCs w:val="28"/>
        </w:rPr>
        <w:t xml:space="preserve">                «___»_______2022</w:t>
      </w:r>
      <w:r w:rsidRPr="00D90973">
        <w:rPr>
          <w:sz w:val="28"/>
          <w:szCs w:val="28"/>
        </w:rPr>
        <w:t xml:space="preserve"> года</w:t>
      </w:r>
    </w:p>
    <w:p w14:paraId="76A22CF5" w14:textId="77777777" w:rsidR="0045389C" w:rsidRPr="00D90973" w:rsidRDefault="005B3ADE" w:rsidP="0045389C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от _____2022</w:t>
      </w:r>
      <w:r w:rsidR="0045389C" w:rsidRPr="00D90973">
        <w:rPr>
          <w:sz w:val="28"/>
          <w:szCs w:val="28"/>
        </w:rPr>
        <w:t xml:space="preserve"> года  №___                           </w:t>
      </w:r>
    </w:p>
    <w:p w14:paraId="46A3B96D" w14:textId="77777777" w:rsidR="0045389C" w:rsidRPr="00D90973" w:rsidRDefault="0045389C" w:rsidP="0045389C">
      <w:pPr>
        <w:rPr>
          <w:sz w:val="28"/>
          <w:szCs w:val="28"/>
        </w:rPr>
      </w:pPr>
      <w:r w:rsidRPr="00D90973">
        <w:rPr>
          <w:sz w:val="28"/>
          <w:szCs w:val="28"/>
        </w:rPr>
        <w:softHyphen/>
      </w:r>
      <w:r w:rsidRPr="00D90973">
        <w:rPr>
          <w:sz w:val="28"/>
          <w:szCs w:val="28"/>
        </w:rPr>
        <w:softHyphen/>
      </w:r>
      <w:r w:rsidRPr="00D90973">
        <w:rPr>
          <w:sz w:val="28"/>
          <w:szCs w:val="28"/>
        </w:rPr>
        <w:softHyphen/>
      </w:r>
      <w:r w:rsidRPr="00D90973">
        <w:rPr>
          <w:sz w:val="28"/>
          <w:szCs w:val="28"/>
        </w:rPr>
        <w:softHyphen/>
      </w:r>
      <w:r w:rsidRPr="00D90973">
        <w:rPr>
          <w:sz w:val="28"/>
          <w:szCs w:val="28"/>
        </w:rPr>
        <w:softHyphen/>
      </w:r>
      <w:r w:rsidRPr="00D90973">
        <w:rPr>
          <w:sz w:val="28"/>
          <w:szCs w:val="28"/>
        </w:rPr>
        <w:softHyphen/>
      </w:r>
      <w:r w:rsidRPr="00D90973">
        <w:rPr>
          <w:sz w:val="28"/>
          <w:szCs w:val="28"/>
        </w:rPr>
        <w:softHyphen/>
      </w:r>
      <w:r w:rsidRPr="00D90973">
        <w:rPr>
          <w:sz w:val="28"/>
          <w:szCs w:val="28"/>
        </w:rPr>
        <w:softHyphen/>
      </w:r>
      <w:r w:rsidRPr="00D90973">
        <w:rPr>
          <w:sz w:val="28"/>
          <w:szCs w:val="28"/>
        </w:rPr>
        <w:softHyphen/>
      </w:r>
      <w:r w:rsidRPr="00D90973">
        <w:rPr>
          <w:sz w:val="28"/>
          <w:szCs w:val="28"/>
        </w:rPr>
        <w:softHyphen/>
      </w:r>
      <w:r w:rsidRPr="00D90973">
        <w:rPr>
          <w:sz w:val="28"/>
          <w:szCs w:val="28"/>
        </w:rPr>
        <w:softHyphen/>
      </w:r>
      <w:r w:rsidRPr="00D90973">
        <w:rPr>
          <w:sz w:val="28"/>
          <w:szCs w:val="28"/>
        </w:rPr>
        <w:softHyphen/>
      </w:r>
      <w:r w:rsidRPr="00D90973">
        <w:rPr>
          <w:sz w:val="28"/>
          <w:szCs w:val="28"/>
        </w:rPr>
        <w:softHyphen/>
      </w:r>
      <w:r w:rsidRPr="00D90973">
        <w:rPr>
          <w:sz w:val="28"/>
          <w:szCs w:val="28"/>
        </w:rPr>
        <w:softHyphen/>
      </w:r>
      <w:r w:rsidRPr="00D90973">
        <w:rPr>
          <w:sz w:val="28"/>
          <w:szCs w:val="28"/>
        </w:rPr>
        <w:softHyphen/>
      </w:r>
      <w:r w:rsidRPr="00D90973">
        <w:rPr>
          <w:sz w:val="28"/>
          <w:szCs w:val="28"/>
        </w:rPr>
        <w:softHyphen/>
      </w:r>
      <w:r w:rsidRPr="00D90973">
        <w:rPr>
          <w:sz w:val="28"/>
          <w:szCs w:val="28"/>
        </w:rPr>
        <w:softHyphen/>
      </w:r>
      <w:r w:rsidRPr="00D90973">
        <w:rPr>
          <w:sz w:val="28"/>
          <w:szCs w:val="28"/>
        </w:rPr>
        <w:softHyphen/>
        <w:t xml:space="preserve">     Руководитель МО</w:t>
      </w:r>
    </w:p>
    <w:p w14:paraId="120D5F58" w14:textId="77777777" w:rsidR="0045389C" w:rsidRPr="00D90973" w:rsidRDefault="007D52D2" w:rsidP="0045389C">
      <w:pPr>
        <w:rPr>
          <w:sz w:val="28"/>
          <w:szCs w:val="28"/>
        </w:rPr>
      </w:pPr>
      <w:r w:rsidRPr="00D90973">
        <w:rPr>
          <w:sz w:val="28"/>
          <w:szCs w:val="28"/>
        </w:rPr>
        <w:t xml:space="preserve">     </w:t>
      </w:r>
      <w:r w:rsidR="0045389C" w:rsidRPr="00D90973">
        <w:rPr>
          <w:sz w:val="28"/>
          <w:szCs w:val="28"/>
        </w:rPr>
        <w:t>___________</w:t>
      </w:r>
      <w:r w:rsidR="00E271C5">
        <w:rPr>
          <w:sz w:val="28"/>
          <w:szCs w:val="28"/>
        </w:rPr>
        <w:t>___________</w:t>
      </w:r>
      <w:r w:rsidR="0045389C" w:rsidRPr="00D90973">
        <w:rPr>
          <w:sz w:val="28"/>
          <w:szCs w:val="28"/>
        </w:rPr>
        <w:t xml:space="preserve">__ </w:t>
      </w:r>
    </w:p>
    <w:p w14:paraId="260F7728" w14:textId="77777777" w:rsidR="00656432" w:rsidRPr="00D90973" w:rsidRDefault="00656432" w:rsidP="0045389C">
      <w:pPr>
        <w:tabs>
          <w:tab w:val="left" w:pos="6195"/>
        </w:tabs>
        <w:rPr>
          <w:b/>
        </w:rPr>
      </w:pPr>
    </w:p>
    <w:sectPr w:rsidR="00656432" w:rsidRPr="00D90973" w:rsidSect="00C50FE5">
      <w:headerReference w:type="default" r:id="rId10"/>
      <w:footerReference w:type="even" r:id="rId11"/>
      <w:footerReference w:type="default" r:id="rId12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D990B" w14:textId="77777777" w:rsidR="00A450AB" w:rsidRDefault="00A450AB">
      <w:r>
        <w:separator/>
      </w:r>
    </w:p>
  </w:endnote>
  <w:endnote w:type="continuationSeparator" w:id="0">
    <w:p w14:paraId="13CB35E7" w14:textId="77777777" w:rsidR="00A450AB" w:rsidRDefault="00A4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F7700" w14:textId="77777777" w:rsidR="00391E93" w:rsidRDefault="00625E7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91E9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7A532F5" w14:textId="77777777" w:rsidR="00391E93" w:rsidRDefault="00391E9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FECBB" w14:textId="77777777" w:rsidR="00391E93" w:rsidRDefault="00391E9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8649D" w14:textId="77777777" w:rsidR="00A450AB" w:rsidRDefault="00A450AB">
      <w:r>
        <w:separator/>
      </w:r>
    </w:p>
  </w:footnote>
  <w:footnote w:type="continuationSeparator" w:id="0">
    <w:p w14:paraId="4354285B" w14:textId="77777777" w:rsidR="00A450AB" w:rsidRDefault="00A45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80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70"/>
      <w:gridCol w:w="5847"/>
      <w:gridCol w:w="1770"/>
    </w:tblGrid>
    <w:tr w:rsidR="00391E93" w:rsidRPr="00176DBC" w14:paraId="1CB19BCD" w14:textId="77777777" w:rsidTr="00B37B11">
      <w:trPr>
        <w:trHeight w:val="327"/>
      </w:trPr>
      <w:tc>
        <w:tcPr>
          <w:tcW w:w="76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1CD413" w14:textId="77777777" w:rsidR="00391E93" w:rsidRPr="00176DBC" w:rsidRDefault="00391E93" w:rsidP="00C50FE5">
          <w:pPr>
            <w:jc w:val="center"/>
            <w:rPr>
              <w:sz w:val="14"/>
            </w:rPr>
          </w:pPr>
          <w:r w:rsidRPr="00176DBC">
            <w:rPr>
              <w:noProof/>
              <w:sz w:val="14"/>
            </w:rPr>
            <w:drawing>
              <wp:anchor distT="0" distB="0" distL="114300" distR="114300" simplePos="0" relativeHeight="251661312" behindDoc="0" locked="0" layoutInCell="1" allowOverlap="1" wp14:anchorId="4E353470" wp14:editId="6A297F55">
                <wp:simplePos x="0" y="0"/>
                <wp:positionH relativeFrom="column">
                  <wp:posOffset>146685</wp:posOffset>
                </wp:positionH>
                <wp:positionV relativeFrom="paragraph">
                  <wp:posOffset>14605</wp:posOffset>
                </wp:positionV>
                <wp:extent cx="374650" cy="466090"/>
                <wp:effectExtent l="0" t="0" r="6350" b="0"/>
                <wp:wrapNone/>
                <wp:docPr id="291" name="Рисунок 291" descr="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650" cy="466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7600AA73" w14:textId="77777777" w:rsidR="00391E93" w:rsidRPr="00176DBC" w:rsidRDefault="00391E93" w:rsidP="00C50FE5">
          <w:pPr>
            <w:jc w:val="center"/>
            <w:rPr>
              <w:b/>
              <w:sz w:val="14"/>
              <w:szCs w:val="16"/>
            </w:rPr>
          </w:pPr>
        </w:p>
      </w:tc>
      <w:tc>
        <w:tcPr>
          <w:tcW w:w="32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97FDE8" w14:textId="77777777" w:rsidR="00391E93" w:rsidRPr="00176DBC" w:rsidRDefault="00391E93" w:rsidP="00C50FE5">
          <w:pPr>
            <w:jc w:val="center"/>
            <w:rPr>
              <w:b/>
              <w:sz w:val="14"/>
              <w:szCs w:val="16"/>
            </w:rPr>
          </w:pPr>
          <w:r w:rsidRPr="00176DBC">
            <w:rPr>
              <w:b/>
              <w:sz w:val="14"/>
              <w:szCs w:val="16"/>
            </w:rPr>
            <w:t>УЧЕБНЫЕ ПРОГРАММЫ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F47822" w14:textId="77777777" w:rsidR="00391E93" w:rsidRPr="00176DBC" w:rsidRDefault="00391E93" w:rsidP="00C50FE5">
          <w:pPr>
            <w:tabs>
              <w:tab w:val="left" w:pos="2412"/>
              <w:tab w:val="left" w:pos="2772"/>
            </w:tabs>
            <w:jc w:val="center"/>
            <w:rPr>
              <w:b/>
              <w:sz w:val="14"/>
              <w:szCs w:val="16"/>
            </w:rPr>
          </w:pPr>
          <w:r>
            <w:rPr>
              <w:b/>
              <w:sz w:val="14"/>
              <w:szCs w:val="16"/>
            </w:rPr>
            <w:t>01-02.04-22</w:t>
          </w:r>
        </w:p>
      </w:tc>
    </w:tr>
    <w:tr w:rsidR="00391E93" w:rsidRPr="007A394A" w14:paraId="0EBE2BD3" w14:textId="77777777" w:rsidTr="00B37B11">
      <w:trPr>
        <w:trHeight w:val="241"/>
      </w:trPr>
      <w:tc>
        <w:tcPr>
          <w:tcW w:w="76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B2CD3B" w14:textId="77777777" w:rsidR="00391E93" w:rsidRPr="00176DBC" w:rsidRDefault="00391E93" w:rsidP="00C50FE5">
          <w:pPr>
            <w:rPr>
              <w:b/>
              <w:sz w:val="14"/>
              <w:szCs w:val="16"/>
            </w:rPr>
          </w:pPr>
        </w:p>
      </w:tc>
      <w:tc>
        <w:tcPr>
          <w:tcW w:w="325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782E65" w14:textId="77777777" w:rsidR="00391E93" w:rsidRPr="007A394A" w:rsidRDefault="00391E93" w:rsidP="007A394A">
          <w:pPr>
            <w:jc w:val="center"/>
            <w:rPr>
              <w:b/>
              <w:sz w:val="14"/>
              <w:szCs w:val="16"/>
            </w:rPr>
          </w:pPr>
          <w:r w:rsidRPr="007A394A">
            <w:rPr>
              <w:b/>
              <w:sz w:val="14"/>
              <w:szCs w:val="16"/>
            </w:rPr>
            <w:t xml:space="preserve">РАБОЧАЯ ПРОГРАММА ПО </w:t>
          </w:r>
          <w:r>
            <w:rPr>
              <w:b/>
              <w:sz w:val="14"/>
              <w:szCs w:val="16"/>
            </w:rPr>
            <w:t>ГЕОГРАФИИ</w:t>
          </w:r>
          <w:r w:rsidRPr="007A394A">
            <w:rPr>
              <w:b/>
              <w:sz w:val="14"/>
              <w:szCs w:val="16"/>
            </w:rPr>
            <w:t>-6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98A9FD" w14:textId="77777777" w:rsidR="00391E93" w:rsidRPr="007A394A" w:rsidRDefault="00391E93" w:rsidP="00C50FE5">
          <w:pPr>
            <w:jc w:val="center"/>
            <w:rPr>
              <w:b/>
              <w:sz w:val="14"/>
              <w:szCs w:val="16"/>
            </w:rPr>
          </w:pPr>
          <w:r w:rsidRPr="007A394A">
            <w:rPr>
              <w:b/>
              <w:sz w:val="14"/>
              <w:szCs w:val="16"/>
            </w:rPr>
            <w:t xml:space="preserve">Редакция 1  </w:t>
          </w:r>
        </w:p>
      </w:tc>
    </w:tr>
    <w:tr w:rsidR="00391E93" w:rsidRPr="00176DBC" w14:paraId="33BB5194" w14:textId="77777777" w:rsidTr="00B37B11">
      <w:trPr>
        <w:trHeight w:val="312"/>
      </w:trPr>
      <w:tc>
        <w:tcPr>
          <w:tcW w:w="76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A3FA1F" w14:textId="77777777" w:rsidR="00391E93" w:rsidRPr="007A394A" w:rsidRDefault="00391E93" w:rsidP="00C50FE5">
          <w:pPr>
            <w:rPr>
              <w:b/>
              <w:sz w:val="14"/>
              <w:szCs w:val="16"/>
            </w:rPr>
          </w:pPr>
        </w:p>
      </w:tc>
      <w:tc>
        <w:tcPr>
          <w:tcW w:w="325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BF4125" w14:textId="77777777" w:rsidR="00391E93" w:rsidRPr="007A394A" w:rsidRDefault="00391E93" w:rsidP="00C50FE5">
          <w:pPr>
            <w:rPr>
              <w:b/>
              <w:sz w:val="14"/>
              <w:szCs w:val="16"/>
            </w:rPr>
          </w:pP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32DFAA" w14:textId="77777777" w:rsidR="00391E93" w:rsidRPr="00176DBC" w:rsidRDefault="00391E93" w:rsidP="00C50FE5">
          <w:pPr>
            <w:jc w:val="center"/>
            <w:rPr>
              <w:b/>
              <w:sz w:val="14"/>
              <w:szCs w:val="16"/>
            </w:rPr>
          </w:pPr>
          <w:r w:rsidRPr="007A394A">
            <w:rPr>
              <w:b/>
              <w:sz w:val="14"/>
              <w:szCs w:val="16"/>
            </w:rPr>
            <w:t xml:space="preserve">стр. </w:t>
          </w:r>
          <w:r w:rsidR="00625E77" w:rsidRPr="007A394A">
            <w:rPr>
              <w:b/>
              <w:sz w:val="14"/>
              <w:szCs w:val="16"/>
            </w:rPr>
            <w:fldChar w:fldCharType="begin"/>
          </w:r>
          <w:r w:rsidRPr="007A394A">
            <w:rPr>
              <w:b/>
              <w:sz w:val="14"/>
              <w:szCs w:val="16"/>
            </w:rPr>
            <w:instrText xml:space="preserve"> PAGE </w:instrText>
          </w:r>
          <w:r w:rsidR="00625E77" w:rsidRPr="007A394A">
            <w:rPr>
              <w:b/>
              <w:sz w:val="14"/>
              <w:szCs w:val="16"/>
            </w:rPr>
            <w:fldChar w:fldCharType="separate"/>
          </w:r>
          <w:r w:rsidR="008117BC">
            <w:rPr>
              <w:b/>
              <w:noProof/>
              <w:sz w:val="14"/>
              <w:szCs w:val="16"/>
            </w:rPr>
            <w:t>11</w:t>
          </w:r>
          <w:r w:rsidR="00625E77" w:rsidRPr="007A394A">
            <w:rPr>
              <w:b/>
              <w:sz w:val="14"/>
              <w:szCs w:val="16"/>
            </w:rPr>
            <w:fldChar w:fldCharType="end"/>
          </w:r>
          <w:r w:rsidRPr="007A394A">
            <w:rPr>
              <w:b/>
              <w:sz w:val="14"/>
              <w:szCs w:val="16"/>
            </w:rPr>
            <w:t xml:space="preserve"> из </w:t>
          </w:r>
          <w:r w:rsidR="00625E77" w:rsidRPr="007A394A">
            <w:rPr>
              <w:b/>
              <w:sz w:val="14"/>
              <w:szCs w:val="16"/>
            </w:rPr>
            <w:fldChar w:fldCharType="begin"/>
          </w:r>
          <w:r w:rsidRPr="007A394A">
            <w:rPr>
              <w:b/>
              <w:sz w:val="14"/>
              <w:szCs w:val="16"/>
            </w:rPr>
            <w:instrText xml:space="preserve"> NUMPAGES </w:instrText>
          </w:r>
          <w:r w:rsidR="00625E77" w:rsidRPr="007A394A">
            <w:rPr>
              <w:b/>
              <w:sz w:val="14"/>
              <w:szCs w:val="16"/>
            </w:rPr>
            <w:fldChar w:fldCharType="separate"/>
          </w:r>
          <w:r w:rsidR="008117BC">
            <w:rPr>
              <w:b/>
              <w:noProof/>
              <w:sz w:val="14"/>
              <w:szCs w:val="16"/>
            </w:rPr>
            <w:t>12</w:t>
          </w:r>
          <w:r w:rsidR="00625E77" w:rsidRPr="007A394A">
            <w:rPr>
              <w:b/>
              <w:sz w:val="14"/>
              <w:szCs w:val="16"/>
            </w:rPr>
            <w:fldChar w:fldCharType="end"/>
          </w:r>
        </w:p>
      </w:tc>
    </w:tr>
  </w:tbl>
  <w:p w14:paraId="343565EB" w14:textId="77777777" w:rsidR="00391E93" w:rsidRDefault="00391E9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568"/>
        </w:tabs>
        <w:ind w:left="928" w:hanging="360"/>
      </w:pPr>
      <w:rPr>
        <w:u w:val="singl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17"/>
    <w:multiLevelType w:val="singleLevel"/>
    <w:tmpl w:val="00000017"/>
    <w:name w:val="WW8Num3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</w:lvl>
  </w:abstractNum>
  <w:abstractNum w:abstractNumId="9" w15:restartNumberingAfterBreak="0">
    <w:nsid w:val="0629772A"/>
    <w:multiLevelType w:val="multilevel"/>
    <w:tmpl w:val="B0B0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96B0B36"/>
    <w:multiLevelType w:val="hybridMultilevel"/>
    <w:tmpl w:val="9F4E07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9F40B9C"/>
    <w:multiLevelType w:val="hybridMultilevel"/>
    <w:tmpl w:val="9C3ADF98"/>
    <w:lvl w:ilvl="0" w:tplc="242E6F7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D25869"/>
    <w:multiLevelType w:val="hybridMultilevel"/>
    <w:tmpl w:val="D946122C"/>
    <w:lvl w:ilvl="0" w:tplc="A9B4E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BB1F0A"/>
    <w:multiLevelType w:val="hybridMultilevel"/>
    <w:tmpl w:val="4760B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094ACB"/>
    <w:multiLevelType w:val="multilevel"/>
    <w:tmpl w:val="7F4C2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0FD62F57"/>
    <w:multiLevelType w:val="hybridMultilevel"/>
    <w:tmpl w:val="97460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77510C"/>
    <w:multiLevelType w:val="multilevel"/>
    <w:tmpl w:val="E4C4B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1D338F"/>
    <w:multiLevelType w:val="hybridMultilevel"/>
    <w:tmpl w:val="843EACC8"/>
    <w:lvl w:ilvl="0" w:tplc="04B037D6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8" w15:restartNumberingAfterBreak="0">
    <w:nsid w:val="1ABB1BFF"/>
    <w:multiLevelType w:val="hybridMultilevel"/>
    <w:tmpl w:val="72A21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69446E"/>
    <w:multiLevelType w:val="hybridMultilevel"/>
    <w:tmpl w:val="FE1AB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BE008CC"/>
    <w:multiLevelType w:val="multilevel"/>
    <w:tmpl w:val="492456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1" w15:restartNumberingAfterBreak="0">
    <w:nsid w:val="225304AC"/>
    <w:multiLevelType w:val="hybridMultilevel"/>
    <w:tmpl w:val="AFB2BA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8126F17"/>
    <w:multiLevelType w:val="multilevel"/>
    <w:tmpl w:val="154A1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28C8494F"/>
    <w:multiLevelType w:val="hybridMultilevel"/>
    <w:tmpl w:val="B5D42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3021AE"/>
    <w:multiLevelType w:val="multilevel"/>
    <w:tmpl w:val="ABC8B1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240079E"/>
    <w:multiLevelType w:val="multilevel"/>
    <w:tmpl w:val="E27A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B514396"/>
    <w:multiLevelType w:val="hybridMultilevel"/>
    <w:tmpl w:val="3AB49ED2"/>
    <w:lvl w:ilvl="0" w:tplc="6C3480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490D44"/>
    <w:multiLevelType w:val="hybridMultilevel"/>
    <w:tmpl w:val="23C231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C11B14"/>
    <w:multiLevelType w:val="hybridMultilevel"/>
    <w:tmpl w:val="0186C3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04671D8"/>
    <w:multiLevelType w:val="hybridMultilevel"/>
    <w:tmpl w:val="704EE2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0BB0732"/>
    <w:multiLevelType w:val="hybridMultilevel"/>
    <w:tmpl w:val="881C2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D07E2B"/>
    <w:multiLevelType w:val="hybridMultilevel"/>
    <w:tmpl w:val="255A610E"/>
    <w:lvl w:ilvl="0" w:tplc="45540C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8C044B7"/>
    <w:multiLevelType w:val="multilevel"/>
    <w:tmpl w:val="E27A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B1A774F"/>
    <w:multiLevelType w:val="hybridMultilevel"/>
    <w:tmpl w:val="2CB6AB86"/>
    <w:lvl w:ilvl="0" w:tplc="B7525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DC12B93"/>
    <w:multiLevelType w:val="hybridMultilevel"/>
    <w:tmpl w:val="E0DE3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8D5CEB"/>
    <w:multiLevelType w:val="hybridMultilevel"/>
    <w:tmpl w:val="934C368A"/>
    <w:lvl w:ilvl="0" w:tplc="BDE48C7A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6" w15:restartNumberingAfterBreak="0">
    <w:nsid w:val="51CD7CC2"/>
    <w:multiLevelType w:val="hybridMultilevel"/>
    <w:tmpl w:val="0E5080E2"/>
    <w:lvl w:ilvl="0" w:tplc="D04A306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57872F6F"/>
    <w:multiLevelType w:val="hybridMultilevel"/>
    <w:tmpl w:val="278818F2"/>
    <w:lvl w:ilvl="0" w:tplc="1414A1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B384B99"/>
    <w:multiLevelType w:val="hybridMultilevel"/>
    <w:tmpl w:val="7E7830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5E3ED1"/>
    <w:multiLevelType w:val="hybridMultilevel"/>
    <w:tmpl w:val="68D29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261512"/>
    <w:multiLevelType w:val="multilevel"/>
    <w:tmpl w:val="ED4C26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41" w15:restartNumberingAfterBreak="0">
    <w:nsid w:val="5F477253"/>
    <w:multiLevelType w:val="multilevel"/>
    <w:tmpl w:val="21088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5FBB432D"/>
    <w:multiLevelType w:val="multilevel"/>
    <w:tmpl w:val="C586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2F46E49"/>
    <w:multiLevelType w:val="multilevel"/>
    <w:tmpl w:val="4994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3EC1E53"/>
    <w:multiLevelType w:val="multilevel"/>
    <w:tmpl w:val="764CB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5" w15:restartNumberingAfterBreak="0">
    <w:nsid w:val="64BA72C0"/>
    <w:multiLevelType w:val="multilevel"/>
    <w:tmpl w:val="21088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650B35A7"/>
    <w:multiLevelType w:val="multilevel"/>
    <w:tmpl w:val="DC681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6CFD0743"/>
    <w:multiLevelType w:val="hybridMultilevel"/>
    <w:tmpl w:val="A2E49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812C27"/>
    <w:multiLevelType w:val="hybridMultilevel"/>
    <w:tmpl w:val="D50A7F62"/>
    <w:lvl w:ilvl="0" w:tplc="55EA4420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9" w15:restartNumberingAfterBreak="0">
    <w:nsid w:val="782E45CB"/>
    <w:multiLevelType w:val="hybridMultilevel"/>
    <w:tmpl w:val="D946122C"/>
    <w:lvl w:ilvl="0" w:tplc="A9B4E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9087C4F"/>
    <w:multiLevelType w:val="hybridMultilevel"/>
    <w:tmpl w:val="3B3A8E94"/>
    <w:lvl w:ilvl="0" w:tplc="A48C1B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A4445C2"/>
    <w:multiLevelType w:val="multilevel"/>
    <w:tmpl w:val="A8C2AD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7"/>
  </w:num>
  <w:num w:numId="2">
    <w:abstractNumId w:val="14"/>
  </w:num>
  <w:num w:numId="3">
    <w:abstractNumId w:val="12"/>
  </w:num>
  <w:num w:numId="4">
    <w:abstractNumId w:val="49"/>
  </w:num>
  <w:num w:numId="5">
    <w:abstractNumId w:val="45"/>
  </w:num>
  <w:num w:numId="6">
    <w:abstractNumId w:val="46"/>
  </w:num>
  <w:num w:numId="7">
    <w:abstractNumId w:val="22"/>
  </w:num>
  <w:num w:numId="8">
    <w:abstractNumId w:val="29"/>
  </w:num>
  <w:num w:numId="9">
    <w:abstractNumId w:val="51"/>
  </w:num>
  <w:num w:numId="10">
    <w:abstractNumId w:val="41"/>
  </w:num>
  <w:num w:numId="11">
    <w:abstractNumId w:val="28"/>
  </w:num>
  <w:num w:numId="12">
    <w:abstractNumId w:val="18"/>
  </w:num>
  <w:num w:numId="13">
    <w:abstractNumId w:val="19"/>
  </w:num>
  <w:num w:numId="14">
    <w:abstractNumId w:val="38"/>
  </w:num>
  <w:num w:numId="15">
    <w:abstractNumId w:val="39"/>
  </w:num>
  <w:num w:numId="16">
    <w:abstractNumId w:val="13"/>
  </w:num>
  <w:num w:numId="17">
    <w:abstractNumId w:val="30"/>
  </w:num>
  <w:num w:numId="18">
    <w:abstractNumId w:val="44"/>
  </w:num>
  <w:num w:numId="19">
    <w:abstractNumId w:val="35"/>
  </w:num>
  <w:num w:numId="20">
    <w:abstractNumId w:val="37"/>
  </w:num>
  <w:num w:numId="21">
    <w:abstractNumId w:val="26"/>
  </w:num>
  <w:num w:numId="22">
    <w:abstractNumId w:val="31"/>
  </w:num>
  <w:num w:numId="23">
    <w:abstractNumId w:val="23"/>
  </w:num>
  <w:num w:numId="24">
    <w:abstractNumId w:val="50"/>
  </w:num>
  <w:num w:numId="25">
    <w:abstractNumId w:val="33"/>
  </w:num>
  <w:num w:numId="26">
    <w:abstractNumId w:val="47"/>
  </w:num>
  <w:num w:numId="27">
    <w:abstractNumId w:val="42"/>
  </w:num>
  <w:num w:numId="28">
    <w:abstractNumId w:val="43"/>
  </w:num>
  <w:num w:numId="29">
    <w:abstractNumId w:val="32"/>
  </w:num>
  <w:num w:numId="30">
    <w:abstractNumId w:val="9"/>
  </w:num>
  <w:num w:numId="31">
    <w:abstractNumId w:val="25"/>
  </w:num>
  <w:num w:numId="32">
    <w:abstractNumId w:val="16"/>
  </w:num>
  <w:num w:numId="33">
    <w:abstractNumId w:val="10"/>
  </w:num>
  <w:num w:numId="34">
    <w:abstractNumId w:val="21"/>
  </w:num>
  <w:num w:numId="35">
    <w:abstractNumId w:val="36"/>
  </w:num>
  <w:num w:numId="36">
    <w:abstractNumId w:val="48"/>
  </w:num>
  <w:num w:numId="37">
    <w:abstractNumId w:val="17"/>
  </w:num>
  <w:num w:numId="38">
    <w:abstractNumId w:val="40"/>
  </w:num>
  <w:num w:numId="39">
    <w:abstractNumId w:val="15"/>
  </w:num>
  <w:num w:numId="40">
    <w:abstractNumId w:val="34"/>
  </w:num>
  <w:num w:numId="41">
    <w:abstractNumId w:val="20"/>
  </w:num>
  <w:num w:numId="42">
    <w:abstractNumId w:val="24"/>
  </w:num>
  <w:num w:numId="43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autoHyphenation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75"/>
    <w:rsid w:val="00002331"/>
    <w:rsid w:val="00003CCB"/>
    <w:rsid w:val="00004466"/>
    <w:rsid w:val="0000557D"/>
    <w:rsid w:val="00006029"/>
    <w:rsid w:val="00010F87"/>
    <w:rsid w:val="00011A3B"/>
    <w:rsid w:val="00012BA4"/>
    <w:rsid w:val="00023C23"/>
    <w:rsid w:val="00032B6A"/>
    <w:rsid w:val="000331E9"/>
    <w:rsid w:val="00033A10"/>
    <w:rsid w:val="00033A59"/>
    <w:rsid w:val="00034256"/>
    <w:rsid w:val="00037427"/>
    <w:rsid w:val="000413C9"/>
    <w:rsid w:val="00043C0C"/>
    <w:rsid w:val="000505B0"/>
    <w:rsid w:val="00050CD6"/>
    <w:rsid w:val="00051531"/>
    <w:rsid w:val="00055522"/>
    <w:rsid w:val="00055A37"/>
    <w:rsid w:val="0006445A"/>
    <w:rsid w:val="00066314"/>
    <w:rsid w:val="00066B7F"/>
    <w:rsid w:val="00067339"/>
    <w:rsid w:val="00071505"/>
    <w:rsid w:val="0007179E"/>
    <w:rsid w:val="00071F8A"/>
    <w:rsid w:val="000757D6"/>
    <w:rsid w:val="00080BBA"/>
    <w:rsid w:val="000818D2"/>
    <w:rsid w:val="000838FD"/>
    <w:rsid w:val="00084898"/>
    <w:rsid w:val="000876BD"/>
    <w:rsid w:val="000945C9"/>
    <w:rsid w:val="000A2F16"/>
    <w:rsid w:val="000A435B"/>
    <w:rsid w:val="000A4762"/>
    <w:rsid w:val="000A5635"/>
    <w:rsid w:val="000B0B59"/>
    <w:rsid w:val="000B49B1"/>
    <w:rsid w:val="000C0A8B"/>
    <w:rsid w:val="000C2A11"/>
    <w:rsid w:val="000C4C0C"/>
    <w:rsid w:val="000C52FA"/>
    <w:rsid w:val="000D0D39"/>
    <w:rsid w:val="000D1E15"/>
    <w:rsid w:val="000D414A"/>
    <w:rsid w:val="000E262C"/>
    <w:rsid w:val="000E2715"/>
    <w:rsid w:val="000E345B"/>
    <w:rsid w:val="000E63D1"/>
    <w:rsid w:val="000E6854"/>
    <w:rsid w:val="000F41CF"/>
    <w:rsid w:val="000F46D0"/>
    <w:rsid w:val="000F6B55"/>
    <w:rsid w:val="000F7F5B"/>
    <w:rsid w:val="00105652"/>
    <w:rsid w:val="00106AE0"/>
    <w:rsid w:val="00113644"/>
    <w:rsid w:val="00113EA2"/>
    <w:rsid w:val="00115EC8"/>
    <w:rsid w:val="001217C6"/>
    <w:rsid w:val="0012302C"/>
    <w:rsid w:val="0012653F"/>
    <w:rsid w:val="00134660"/>
    <w:rsid w:val="00141C2F"/>
    <w:rsid w:val="00141EB2"/>
    <w:rsid w:val="00147CBF"/>
    <w:rsid w:val="00150432"/>
    <w:rsid w:val="001517F9"/>
    <w:rsid w:val="001543C7"/>
    <w:rsid w:val="00155DB5"/>
    <w:rsid w:val="00156140"/>
    <w:rsid w:val="00156666"/>
    <w:rsid w:val="001600FE"/>
    <w:rsid w:val="001636CC"/>
    <w:rsid w:val="00163EC8"/>
    <w:rsid w:val="00164E3D"/>
    <w:rsid w:val="0016629B"/>
    <w:rsid w:val="0016787F"/>
    <w:rsid w:val="00170A42"/>
    <w:rsid w:val="00171126"/>
    <w:rsid w:val="00173F08"/>
    <w:rsid w:val="00175F8E"/>
    <w:rsid w:val="00176DBC"/>
    <w:rsid w:val="001774E5"/>
    <w:rsid w:val="00177DD6"/>
    <w:rsid w:val="00182497"/>
    <w:rsid w:val="00183D6B"/>
    <w:rsid w:val="00185740"/>
    <w:rsid w:val="00186559"/>
    <w:rsid w:val="00186B13"/>
    <w:rsid w:val="00187041"/>
    <w:rsid w:val="0019212F"/>
    <w:rsid w:val="001A1DE5"/>
    <w:rsid w:val="001A5C67"/>
    <w:rsid w:val="001A77FC"/>
    <w:rsid w:val="001B21C0"/>
    <w:rsid w:val="001C020E"/>
    <w:rsid w:val="001C386A"/>
    <w:rsid w:val="001C43FA"/>
    <w:rsid w:val="001C5838"/>
    <w:rsid w:val="001C7996"/>
    <w:rsid w:val="001D2C48"/>
    <w:rsid w:val="001D3878"/>
    <w:rsid w:val="001D4979"/>
    <w:rsid w:val="001E34F9"/>
    <w:rsid w:val="001E3941"/>
    <w:rsid w:val="001E65F7"/>
    <w:rsid w:val="001F1DAC"/>
    <w:rsid w:val="001F373C"/>
    <w:rsid w:val="001F6DD8"/>
    <w:rsid w:val="001F7368"/>
    <w:rsid w:val="00200017"/>
    <w:rsid w:val="00202083"/>
    <w:rsid w:val="00205D12"/>
    <w:rsid w:val="002079FA"/>
    <w:rsid w:val="00211708"/>
    <w:rsid w:val="00213A92"/>
    <w:rsid w:val="00214A14"/>
    <w:rsid w:val="00221772"/>
    <w:rsid w:val="00225FEB"/>
    <w:rsid w:val="00227771"/>
    <w:rsid w:val="00227B7D"/>
    <w:rsid w:val="00233094"/>
    <w:rsid w:val="00236707"/>
    <w:rsid w:val="00237A38"/>
    <w:rsid w:val="00241B86"/>
    <w:rsid w:val="00242E10"/>
    <w:rsid w:val="0024368E"/>
    <w:rsid w:val="00244732"/>
    <w:rsid w:val="00246CD2"/>
    <w:rsid w:val="00247392"/>
    <w:rsid w:val="002473D6"/>
    <w:rsid w:val="0025263D"/>
    <w:rsid w:val="00253C75"/>
    <w:rsid w:val="00255817"/>
    <w:rsid w:val="00255F1F"/>
    <w:rsid w:val="0025714A"/>
    <w:rsid w:val="0026163B"/>
    <w:rsid w:val="002646CF"/>
    <w:rsid w:val="00267CB3"/>
    <w:rsid w:val="002716CD"/>
    <w:rsid w:val="002723E8"/>
    <w:rsid w:val="00272C51"/>
    <w:rsid w:val="002802DD"/>
    <w:rsid w:val="0028074D"/>
    <w:rsid w:val="002826C4"/>
    <w:rsid w:val="002A1337"/>
    <w:rsid w:val="002A22D8"/>
    <w:rsid w:val="002A546A"/>
    <w:rsid w:val="002A5A20"/>
    <w:rsid w:val="002B0157"/>
    <w:rsid w:val="002B30E3"/>
    <w:rsid w:val="002B522E"/>
    <w:rsid w:val="002B718B"/>
    <w:rsid w:val="002C0424"/>
    <w:rsid w:val="002D2733"/>
    <w:rsid w:val="002D2F37"/>
    <w:rsid w:val="002D5528"/>
    <w:rsid w:val="002E0ADA"/>
    <w:rsid w:val="002E3F9E"/>
    <w:rsid w:val="002E719D"/>
    <w:rsid w:val="002E7DDA"/>
    <w:rsid w:val="002F1546"/>
    <w:rsid w:val="002F5631"/>
    <w:rsid w:val="00304CBB"/>
    <w:rsid w:val="00306036"/>
    <w:rsid w:val="003201F3"/>
    <w:rsid w:val="00326726"/>
    <w:rsid w:val="0033082C"/>
    <w:rsid w:val="00331D17"/>
    <w:rsid w:val="003341B7"/>
    <w:rsid w:val="003358E1"/>
    <w:rsid w:val="003417C8"/>
    <w:rsid w:val="00342FD9"/>
    <w:rsid w:val="00343111"/>
    <w:rsid w:val="00344E5A"/>
    <w:rsid w:val="003507D1"/>
    <w:rsid w:val="0035254B"/>
    <w:rsid w:val="00352E41"/>
    <w:rsid w:val="0035366E"/>
    <w:rsid w:val="00353CDB"/>
    <w:rsid w:val="00361AF0"/>
    <w:rsid w:val="00361F2C"/>
    <w:rsid w:val="00364CA1"/>
    <w:rsid w:val="00367834"/>
    <w:rsid w:val="00391560"/>
    <w:rsid w:val="00391D8D"/>
    <w:rsid w:val="00391E93"/>
    <w:rsid w:val="003931A6"/>
    <w:rsid w:val="00395196"/>
    <w:rsid w:val="003A077D"/>
    <w:rsid w:val="003A276F"/>
    <w:rsid w:val="003A3AFB"/>
    <w:rsid w:val="003A4168"/>
    <w:rsid w:val="003A799B"/>
    <w:rsid w:val="003B0BC2"/>
    <w:rsid w:val="003B37AD"/>
    <w:rsid w:val="003B3AFD"/>
    <w:rsid w:val="003B3EEF"/>
    <w:rsid w:val="003C0792"/>
    <w:rsid w:val="003C08C9"/>
    <w:rsid w:val="003C4778"/>
    <w:rsid w:val="003C68BC"/>
    <w:rsid w:val="003C6EAA"/>
    <w:rsid w:val="003C77AF"/>
    <w:rsid w:val="003D3245"/>
    <w:rsid w:val="003D4DDE"/>
    <w:rsid w:val="003D7B92"/>
    <w:rsid w:val="003D7DC0"/>
    <w:rsid w:val="003E147F"/>
    <w:rsid w:val="003E288D"/>
    <w:rsid w:val="003E452C"/>
    <w:rsid w:val="003E616B"/>
    <w:rsid w:val="003E719C"/>
    <w:rsid w:val="003F20BE"/>
    <w:rsid w:val="003F264F"/>
    <w:rsid w:val="003F5875"/>
    <w:rsid w:val="0040014B"/>
    <w:rsid w:val="00400EF8"/>
    <w:rsid w:val="00403679"/>
    <w:rsid w:val="00411FF5"/>
    <w:rsid w:val="00412B15"/>
    <w:rsid w:val="00414487"/>
    <w:rsid w:val="004177B6"/>
    <w:rsid w:val="00425508"/>
    <w:rsid w:val="00425FF0"/>
    <w:rsid w:val="00427D96"/>
    <w:rsid w:val="00431C74"/>
    <w:rsid w:val="0043415B"/>
    <w:rsid w:val="004347B6"/>
    <w:rsid w:val="00434F09"/>
    <w:rsid w:val="004354AA"/>
    <w:rsid w:val="004363DC"/>
    <w:rsid w:val="004376A3"/>
    <w:rsid w:val="00444BD7"/>
    <w:rsid w:val="00444C97"/>
    <w:rsid w:val="00446FAB"/>
    <w:rsid w:val="00450BEC"/>
    <w:rsid w:val="004510F7"/>
    <w:rsid w:val="0045258C"/>
    <w:rsid w:val="0045389C"/>
    <w:rsid w:val="00461691"/>
    <w:rsid w:val="004645FB"/>
    <w:rsid w:val="00465D07"/>
    <w:rsid w:val="00466A0C"/>
    <w:rsid w:val="00466A77"/>
    <w:rsid w:val="004672CF"/>
    <w:rsid w:val="00471666"/>
    <w:rsid w:val="00473227"/>
    <w:rsid w:val="00473A9B"/>
    <w:rsid w:val="0047740F"/>
    <w:rsid w:val="0047744B"/>
    <w:rsid w:val="00480443"/>
    <w:rsid w:val="004828A2"/>
    <w:rsid w:val="004828D7"/>
    <w:rsid w:val="00483ED0"/>
    <w:rsid w:val="0048687F"/>
    <w:rsid w:val="004905CF"/>
    <w:rsid w:val="00491735"/>
    <w:rsid w:val="00491A34"/>
    <w:rsid w:val="00492021"/>
    <w:rsid w:val="004975B8"/>
    <w:rsid w:val="004A02E2"/>
    <w:rsid w:val="004A04BD"/>
    <w:rsid w:val="004A2ABB"/>
    <w:rsid w:val="004A3229"/>
    <w:rsid w:val="004A7A57"/>
    <w:rsid w:val="004B1528"/>
    <w:rsid w:val="004C2024"/>
    <w:rsid w:val="004C2A12"/>
    <w:rsid w:val="004C60C1"/>
    <w:rsid w:val="004D3D98"/>
    <w:rsid w:val="004D6248"/>
    <w:rsid w:val="004D7518"/>
    <w:rsid w:val="004E29E7"/>
    <w:rsid w:val="004F5DE2"/>
    <w:rsid w:val="00501CE3"/>
    <w:rsid w:val="005111A5"/>
    <w:rsid w:val="00517522"/>
    <w:rsid w:val="00521859"/>
    <w:rsid w:val="00521A49"/>
    <w:rsid w:val="00531D05"/>
    <w:rsid w:val="0053333B"/>
    <w:rsid w:val="00540A80"/>
    <w:rsid w:val="00541467"/>
    <w:rsid w:val="00546E98"/>
    <w:rsid w:val="0055640F"/>
    <w:rsid w:val="005653A1"/>
    <w:rsid w:val="0056594D"/>
    <w:rsid w:val="0056771B"/>
    <w:rsid w:val="00572426"/>
    <w:rsid w:val="005732B3"/>
    <w:rsid w:val="0057426A"/>
    <w:rsid w:val="00575E9B"/>
    <w:rsid w:val="00580F08"/>
    <w:rsid w:val="0058160F"/>
    <w:rsid w:val="00581F29"/>
    <w:rsid w:val="0058365D"/>
    <w:rsid w:val="00584F04"/>
    <w:rsid w:val="00585F5E"/>
    <w:rsid w:val="00586081"/>
    <w:rsid w:val="005A1263"/>
    <w:rsid w:val="005A1420"/>
    <w:rsid w:val="005B37D8"/>
    <w:rsid w:val="005B3ADE"/>
    <w:rsid w:val="005C014B"/>
    <w:rsid w:val="005C2372"/>
    <w:rsid w:val="005C7D26"/>
    <w:rsid w:val="005D26DC"/>
    <w:rsid w:val="005D279A"/>
    <w:rsid w:val="005D41D3"/>
    <w:rsid w:val="005E6048"/>
    <w:rsid w:val="005E7506"/>
    <w:rsid w:val="005F7A9F"/>
    <w:rsid w:val="00610F70"/>
    <w:rsid w:val="006161DC"/>
    <w:rsid w:val="006165C0"/>
    <w:rsid w:val="00620429"/>
    <w:rsid w:val="00625D3F"/>
    <w:rsid w:val="00625E77"/>
    <w:rsid w:val="00625FFE"/>
    <w:rsid w:val="00627609"/>
    <w:rsid w:val="006341D6"/>
    <w:rsid w:val="00637053"/>
    <w:rsid w:val="0064029C"/>
    <w:rsid w:val="0064153B"/>
    <w:rsid w:val="00642C33"/>
    <w:rsid w:val="00642E90"/>
    <w:rsid w:val="0064307B"/>
    <w:rsid w:val="006440A1"/>
    <w:rsid w:val="00645EA1"/>
    <w:rsid w:val="00645EC3"/>
    <w:rsid w:val="00652B7A"/>
    <w:rsid w:val="0065380C"/>
    <w:rsid w:val="00653F67"/>
    <w:rsid w:val="00656432"/>
    <w:rsid w:val="006574B5"/>
    <w:rsid w:val="00661A0E"/>
    <w:rsid w:val="00662C39"/>
    <w:rsid w:val="00663418"/>
    <w:rsid w:val="00663B6E"/>
    <w:rsid w:val="00665254"/>
    <w:rsid w:val="006677F6"/>
    <w:rsid w:val="00667FF9"/>
    <w:rsid w:val="00670B6F"/>
    <w:rsid w:val="006719E7"/>
    <w:rsid w:val="0067399E"/>
    <w:rsid w:val="00674C51"/>
    <w:rsid w:val="006801CA"/>
    <w:rsid w:val="006838CA"/>
    <w:rsid w:val="006907B8"/>
    <w:rsid w:val="006928DD"/>
    <w:rsid w:val="006972D5"/>
    <w:rsid w:val="006A33EF"/>
    <w:rsid w:val="006A4930"/>
    <w:rsid w:val="006A652D"/>
    <w:rsid w:val="006B102A"/>
    <w:rsid w:val="006B147F"/>
    <w:rsid w:val="006B45F0"/>
    <w:rsid w:val="006C2750"/>
    <w:rsid w:val="006C5289"/>
    <w:rsid w:val="006C7FC1"/>
    <w:rsid w:val="006D1D90"/>
    <w:rsid w:val="006D4D4D"/>
    <w:rsid w:val="006D5550"/>
    <w:rsid w:val="006D6022"/>
    <w:rsid w:val="006E7948"/>
    <w:rsid w:val="006E7F22"/>
    <w:rsid w:val="006F14FA"/>
    <w:rsid w:val="006F2833"/>
    <w:rsid w:val="006F28DB"/>
    <w:rsid w:val="006F6494"/>
    <w:rsid w:val="00700DD4"/>
    <w:rsid w:val="00705FCD"/>
    <w:rsid w:val="007065C6"/>
    <w:rsid w:val="0070702D"/>
    <w:rsid w:val="00711742"/>
    <w:rsid w:val="00711CAF"/>
    <w:rsid w:val="00713449"/>
    <w:rsid w:val="007150ED"/>
    <w:rsid w:val="00715B93"/>
    <w:rsid w:val="00716517"/>
    <w:rsid w:val="00721048"/>
    <w:rsid w:val="00726B53"/>
    <w:rsid w:val="00731B2D"/>
    <w:rsid w:val="00733B66"/>
    <w:rsid w:val="007402EC"/>
    <w:rsid w:val="0074435C"/>
    <w:rsid w:val="007452DE"/>
    <w:rsid w:val="007456A7"/>
    <w:rsid w:val="00745CFE"/>
    <w:rsid w:val="007511D1"/>
    <w:rsid w:val="007537BA"/>
    <w:rsid w:val="00754376"/>
    <w:rsid w:val="007561A0"/>
    <w:rsid w:val="00760E2B"/>
    <w:rsid w:val="00762780"/>
    <w:rsid w:val="007627D3"/>
    <w:rsid w:val="00763C25"/>
    <w:rsid w:val="00773082"/>
    <w:rsid w:val="007731CB"/>
    <w:rsid w:val="00775432"/>
    <w:rsid w:val="0078336F"/>
    <w:rsid w:val="00785C20"/>
    <w:rsid w:val="00785EB0"/>
    <w:rsid w:val="00790B60"/>
    <w:rsid w:val="00792FD2"/>
    <w:rsid w:val="00793863"/>
    <w:rsid w:val="007A07DB"/>
    <w:rsid w:val="007A0DF7"/>
    <w:rsid w:val="007A2014"/>
    <w:rsid w:val="007A2991"/>
    <w:rsid w:val="007A394A"/>
    <w:rsid w:val="007A39A9"/>
    <w:rsid w:val="007A67B2"/>
    <w:rsid w:val="007B0536"/>
    <w:rsid w:val="007B08C2"/>
    <w:rsid w:val="007B43A3"/>
    <w:rsid w:val="007B6605"/>
    <w:rsid w:val="007B7E13"/>
    <w:rsid w:val="007D05A5"/>
    <w:rsid w:val="007D0FC6"/>
    <w:rsid w:val="007D4BF7"/>
    <w:rsid w:val="007D5254"/>
    <w:rsid w:val="007D52D2"/>
    <w:rsid w:val="007E065E"/>
    <w:rsid w:val="007E1ACE"/>
    <w:rsid w:val="007E33CB"/>
    <w:rsid w:val="007E350E"/>
    <w:rsid w:val="007E5699"/>
    <w:rsid w:val="007E6205"/>
    <w:rsid w:val="007E7DFD"/>
    <w:rsid w:val="0080705A"/>
    <w:rsid w:val="008117BC"/>
    <w:rsid w:val="008129F3"/>
    <w:rsid w:val="00814123"/>
    <w:rsid w:val="008263D9"/>
    <w:rsid w:val="0082769B"/>
    <w:rsid w:val="008300A3"/>
    <w:rsid w:val="00832E1B"/>
    <w:rsid w:val="00833BD4"/>
    <w:rsid w:val="008372E0"/>
    <w:rsid w:val="00840AC5"/>
    <w:rsid w:val="00843D53"/>
    <w:rsid w:val="00846F32"/>
    <w:rsid w:val="00852409"/>
    <w:rsid w:val="00853396"/>
    <w:rsid w:val="00854064"/>
    <w:rsid w:val="00855B32"/>
    <w:rsid w:val="00856744"/>
    <w:rsid w:val="0085723C"/>
    <w:rsid w:val="00863A07"/>
    <w:rsid w:val="0086565B"/>
    <w:rsid w:val="0086606C"/>
    <w:rsid w:val="008662A0"/>
    <w:rsid w:val="0086757F"/>
    <w:rsid w:val="00873EEF"/>
    <w:rsid w:val="00875A4D"/>
    <w:rsid w:val="00876A28"/>
    <w:rsid w:val="00876C5C"/>
    <w:rsid w:val="00877A0B"/>
    <w:rsid w:val="00883BA1"/>
    <w:rsid w:val="0088603F"/>
    <w:rsid w:val="0088642E"/>
    <w:rsid w:val="00890E7D"/>
    <w:rsid w:val="008921A9"/>
    <w:rsid w:val="00895340"/>
    <w:rsid w:val="00897707"/>
    <w:rsid w:val="008A6DF9"/>
    <w:rsid w:val="008A7E15"/>
    <w:rsid w:val="008B1525"/>
    <w:rsid w:val="008B7862"/>
    <w:rsid w:val="008B7F7D"/>
    <w:rsid w:val="008C03A7"/>
    <w:rsid w:val="008C19CF"/>
    <w:rsid w:val="008C2FB1"/>
    <w:rsid w:val="008C466E"/>
    <w:rsid w:val="008D54E8"/>
    <w:rsid w:val="008E34F9"/>
    <w:rsid w:val="008E38FF"/>
    <w:rsid w:val="008E7490"/>
    <w:rsid w:val="008F2EF9"/>
    <w:rsid w:val="008F471D"/>
    <w:rsid w:val="008F657F"/>
    <w:rsid w:val="008F6783"/>
    <w:rsid w:val="008F7BBF"/>
    <w:rsid w:val="00900458"/>
    <w:rsid w:val="00900579"/>
    <w:rsid w:val="00901E1C"/>
    <w:rsid w:val="0090257D"/>
    <w:rsid w:val="00903452"/>
    <w:rsid w:val="009041DD"/>
    <w:rsid w:val="00904C12"/>
    <w:rsid w:val="009079E7"/>
    <w:rsid w:val="00912A1F"/>
    <w:rsid w:val="0091667A"/>
    <w:rsid w:val="00923D8B"/>
    <w:rsid w:val="00924536"/>
    <w:rsid w:val="0093560B"/>
    <w:rsid w:val="00936371"/>
    <w:rsid w:val="00936A2A"/>
    <w:rsid w:val="00936FAF"/>
    <w:rsid w:val="00942767"/>
    <w:rsid w:val="00953474"/>
    <w:rsid w:val="009540C6"/>
    <w:rsid w:val="00956781"/>
    <w:rsid w:val="00960796"/>
    <w:rsid w:val="0096203C"/>
    <w:rsid w:val="00965610"/>
    <w:rsid w:val="00965B6B"/>
    <w:rsid w:val="00970699"/>
    <w:rsid w:val="00970A7D"/>
    <w:rsid w:val="00971A45"/>
    <w:rsid w:val="00971C31"/>
    <w:rsid w:val="00972A7C"/>
    <w:rsid w:val="00972FD9"/>
    <w:rsid w:val="00982381"/>
    <w:rsid w:val="00991315"/>
    <w:rsid w:val="009916D2"/>
    <w:rsid w:val="00993E4B"/>
    <w:rsid w:val="0099559A"/>
    <w:rsid w:val="009A4742"/>
    <w:rsid w:val="009B0258"/>
    <w:rsid w:val="009B15BD"/>
    <w:rsid w:val="009B5BA8"/>
    <w:rsid w:val="009B77F5"/>
    <w:rsid w:val="009B7A8A"/>
    <w:rsid w:val="009D25D1"/>
    <w:rsid w:val="009E07E1"/>
    <w:rsid w:val="009E4024"/>
    <w:rsid w:val="009E66DD"/>
    <w:rsid w:val="009E6D50"/>
    <w:rsid w:val="009E7CBC"/>
    <w:rsid w:val="009F2FD2"/>
    <w:rsid w:val="009F4683"/>
    <w:rsid w:val="009F68D5"/>
    <w:rsid w:val="009F7669"/>
    <w:rsid w:val="009F76C5"/>
    <w:rsid w:val="00A02CA7"/>
    <w:rsid w:val="00A035C3"/>
    <w:rsid w:val="00A05261"/>
    <w:rsid w:val="00A07551"/>
    <w:rsid w:val="00A10087"/>
    <w:rsid w:val="00A14C5B"/>
    <w:rsid w:val="00A261E5"/>
    <w:rsid w:val="00A37026"/>
    <w:rsid w:val="00A4187E"/>
    <w:rsid w:val="00A4193F"/>
    <w:rsid w:val="00A429B0"/>
    <w:rsid w:val="00A43110"/>
    <w:rsid w:val="00A450AB"/>
    <w:rsid w:val="00A45339"/>
    <w:rsid w:val="00A46865"/>
    <w:rsid w:val="00A51845"/>
    <w:rsid w:val="00A54B7E"/>
    <w:rsid w:val="00A616CF"/>
    <w:rsid w:val="00A63AD5"/>
    <w:rsid w:val="00A65E81"/>
    <w:rsid w:val="00A73E2A"/>
    <w:rsid w:val="00A74793"/>
    <w:rsid w:val="00A77F2C"/>
    <w:rsid w:val="00A805B1"/>
    <w:rsid w:val="00A82BCF"/>
    <w:rsid w:val="00A85436"/>
    <w:rsid w:val="00A929F0"/>
    <w:rsid w:val="00A93A8F"/>
    <w:rsid w:val="00A96D82"/>
    <w:rsid w:val="00AA5B6E"/>
    <w:rsid w:val="00AA792C"/>
    <w:rsid w:val="00AB4212"/>
    <w:rsid w:val="00AB7C15"/>
    <w:rsid w:val="00AC075F"/>
    <w:rsid w:val="00AD0A86"/>
    <w:rsid w:val="00AD1B31"/>
    <w:rsid w:val="00AD2A18"/>
    <w:rsid w:val="00AD3994"/>
    <w:rsid w:val="00AE044D"/>
    <w:rsid w:val="00AE1F98"/>
    <w:rsid w:val="00AE2BB4"/>
    <w:rsid w:val="00AE43BB"/>
    <w:rsid w:val="00AE586F"/>
    <w:rsid w:val="00AF0A75"/>
    <w:rsid w:val="00AF2396"/>
    <w:rsid w:val="00AF48C2"/>
    <w:rsid w:val="00AF5210"/>
    <w:rsid w:val="00AF5950"/>
    <w:rsid w:val="00AF6F41"/>
    <w:rsid w:val="00AF7644"/>
    <w:rsid w:val="00AF7DAC"/>
    <w:rsid w:val="00B012C1"/>
    <w:rsid w:val="00B07893"/>
    <w:rsid w:val="00B1377C"/>
    <w:rsid w:val="00B139BB"/>
    <w:rsid w:val="00B13AA7"/>
    <w:rsid w:val="00B17BF7"/>
    <w:rsid w:val="00B21353"/>
    <w:rsid w:val="00B25B0E"/>
    <w:rsid w:val="00B3353C"/>
    <w:rsid w:val="00B37B11"/>
    <w:rsid w:val="00B43F99"/>
    <w:rsid w:val="00B44990"/>
    <w:rsid w:val="00B562CD"/>
    <w:rsid w:val="00B63F52"/>
    <w:rsid w:val="00B66360"/>
    <w:rsid w:val="00B67BC7"/>
    <w:rsid w:val="00B721A0"/>
    <w:rsid w:val="00B735A5"/>
    <w:rsid w:val="00B73AE3"/>
    <w:rsid w:val="00B766F4"/>
    <w:rsid w:val="00B808B2"/>
    <w:rsid w:val="00B81AA1"/>
    <w:rsid w:val="00B82CE3"/>
    <w:rsid w:val="00B856F0"/>
    <w:rsid w:val="00B85FD2"/>
    <w:rsid w:val="00B97E61"/>
    <w:rsid w:val="00BA084E"/>
    <w:rsid w:val="00BA0F10"/>
    <w:rsid w:val="00BA1580"/>
    <w:rsid w:val="00BA250F"/>
    <w:rsid w:val="00BA704C"/>
    <w:rsid w:val="00BB0BD4"/>
    <w:rsid w:val="00BB0D77"/>
    <w:rsid w:val="00BB1163"/>
    <w:rsid w:val="00BB35F2"/>
    <w:rsid w:val="00BB3A7C"/>
    <w:rsid w:val="00BB6DCF"/>
    <w:rsid w:val="00BB75C0"/>
    <w:rsid w:val="00BC384A"/>
    <w:rsid w:val="00BC68B2"/>
    <w:rsid w:val="00BD0D1C"/>
    <w:rsid w:val="00BD1985"/>
    <w:rsid w:val="00BD3B03"/>
    <w:rsid w:val="00BD52DE"/>
    <w:rsid w:val="00BE4734"/>
    <w:rsid w:val="00BE562F"/>
    <w:rsid w:val="00BE70D8"/>
    <w:rsid w:val="00BF1AEF"/>
    <w:rsid w:val="00BF5570"/>
    <w:rsid w:val="00C044B1"/>
    <w:rsid w:val="00C05BAF"/>
    <w:rsid w:val="00C075B4"/>
    <w:rsid w:val="00C07B17"/>
    <w:rsid w:val="00C12ECF"/>
    <w:rsid w:val="00C211E1"/>
    <w:rsid w:val="00C25997"/>
    <w:rsid w:val="00C25FD4"/>
    <w:rsid w:val="00C30C86"/>
    <w:rsid w:val="00C34D90"/>
    <w:rsid w:val="00C36960"/>
    <w:rsid w:val="00C47520"/>
    <w:rsid w:val="00C47550"/>
    <w:rsid w:val="00C50FE5"/>
    <w:rsid w:val="00C5138D"/>
    <w:rsid w:val="00C52977"/>
    <w:rsid w:val="00C52F9C"/>
    <w:rsid w:val="00C5305A"/>
    <w:rsid w:val="00C55E85"/>
    <w:rsid w:val="00C57795"/>
    <w:rsid w:val="00C6068A"/>
    <w:rsid w:val="00C62BF7"/>
    <w:rsid w:val="00C64224"/>
    <w:rsid w:val="00C65810"/>
    <w:rsid w:val="00C65BC0"/>
    <w:rsid w:val="00C66B36"/>
    <w:rsid w:val="00C66F97"/>
    <w:rsid w:val="00C73409"/>
    <w:rsid w:val="00C739B7"/>
    <w:rsid w:val="00C75395"/>
    <w:rsid w:val="00C755D5"/>
    <w:rsid w:val="00C853E6"/>
    <w:rsid w:val="00C86283"/>
    <w:rsid w:val="00C90921"/>
    <w:rsid w:val="00C9277D"/>
    <w:rsid w:val="00C95440"/>
    <w:rsid w:val="00C9559F"/>
    <w:rsid w:val="00C961AB"/>
    <w:rsid w:val="00CA2581"/>
    <w:rsid w:val="00CA35CD"/>
    <w:rsid w:val="00CA3ECC"/>
    <w:rsid w:val="00CA62F8"/>
    <w:rsid w:val="00CB106D"/>
    <w:rsid w:val="00CB225F"/>
    <w:rsid w:val="00CB2F64"/>
    <w:rsid w:val="00CB3E96"/>
    <w:rsid w:val="00CB4744"/>
    <w:rsid w:val="00CB4C91"/>
    <w:rsid w:val="00CB560A"/>
    <w:rsid w:val="00CB6872"/>
    <w:rsid w:val="00CC04FF"/>
    <w:rsid w:val="00CC197D"/>
    <w:rsid w:val="00CC3C72"/>
    <w:rsid w:val="00CC52A5"/>
    <w:rsid w:val="00CD16E1"/>
    <w:rsid w:val="00CD3B1A"/>
    <w:rsid w:val="00CD5583"/>
    <w:rsid w:val="00CD662C"/>
    <w:rsid w:val="00CE135A"/>
    <w:rsid w:val="00CE16DC"/>
    <w:rsid w:val="00CE1A37"/>
    <w:rsid w:val="00CE4D3A"/>
    <w:rsid w:val="00CE7BFA"/>
    <w:rsid w:val="00CF03D8"/>
    <w:rsid w:val="00CF2C4D"/>
    <w:rsid w:val="00CF48A9"/>
    <w:rsid w:val="00CF4C87"/>
    <w:rsid w:val="00CF5C23"/>
    <w:rsid w:val="00D055EA"/>
    <w:rsid w:val="00D07BFE"/>
    <w:rsid w:val="00D12D3E"/>
    <w:rsid w:val="00D20484"/>
    <w:rsid w:val="00D20734"/>
    <w:rsid w:val="00D2087A"/>
    <w:rsid w:val="00D20AEC"/>
    <w:rsid w:val="00D23FC6"/>
    <w:rsid w:val="00D2694F"/>
    <w:rsid w:val="00D27C9A"/>
    <w:rsid w:val="00D317E6"/>
    <w:rsid w:val="00D32109"/>
    <w:rsid w:val="00D4000B"/>
    <w:rsid w:val="00D460E8"/>
    <w:rsid w:val="00D523F5"/>
    <w:rsid w:val="00D548A4"/>
    <w:rsid w:val="00D5569A"/>
    <w:rsid w:val="00D556F4"/>
    <w:rsid w:val="00D57DEB"/>
    <w:rsid w:val="00D67750"/>
    <w:rsid w:val="00D67CD9"/>
    <w:rsid w:val="00D70BF4"/>
    <w:rsid w:val="00D80658"/>
    <w:rsid w:val="00D86595"/>
    <w:rsid w:val="00D90973"/>
    <w:rsid w:val="00D90F7A"/>
    <w:rsid w:val="00D9250C"/>
    <w:rsid w:val="00DA2811"/>
    <w:rsid w:val="00DA384C"/>
    <w:rsid w:val="00DA6068"/>
    <w:rsid w:val="00DB4A2D"/>
    <w:rsid w:val="00DC2E04"/>
    <w:rsid w:val="00DC451B"/>
    <w:rsid w:val="00DD0074"/>
    <w:rsid w:val="00DD651A"/>
    <w:rsid w:val="00DD7521"/>
    <w:rsid w:val="00DE0FD6"/>
    <w:rsid w:val="00DE422A"/>
    <w:rsid w:val="00DE4B0B"/>
    <w:rsid w:val="00DE5A76"/>
    <w:rsid w:val="00DF2E91"/>
    <w:rsid w:val="00DF7461"/>
    <w:rsid w:val="00E0248F"/>
    <w:rsid w:val="00E04EB8"/>
    <w:rsid w:val="00E07FF4"/>
    <w:rsid w:val="00E10772"/>
    <w:rsid w:val="00E12759"/>
    <w:rsid w:val="00E13012"/>
    <w:rsid w:val="00E16A26"/>
    <w:rsid w:val="00E20698"/>
    <w:rsid w:val="00E23CAD"/>
    <w:rsid w:val="00E24B6C"/>
    <w:rsid w:val="00E25E3F"/>
    <w:rsid w:val="00E271C5"/>
    <w:rsid w:val="00E30C18"/>
    <w:rsid w:val="00E359CA"/>
    <w:rsid w:val="00E42083"/>
    <w:rsid w:val="00E44E81"/>
    <w:rsid w:val="00E5372E"/>
    <w:rsid w:val="00E54EC8"/>
    <w:rsid w:val="00E61228"/>
    <w:rsid w:val="00E65889"/>
    <w:rsid w:val="00E67063"/>
    <w:rsid w:val="00E70506"/>
    <w:rsid w:val="00E71DFE"/>
    <w:rsid w:val="00E748B5"/>
    <w:rsid w:val="00E77513"/>
    <w:rsid w:val="00E77BDA"/>
    <w:rsid w:val="00E8004E"/>
    <w:rsid w:val="00E82AFC"/>
    <w:rsid w:val="00E87568"/>
    <w:rsid w:val="00E876FB"/>
    <w:rsid w:val="00E878B3"/>
    <w:rsid w:val="00E90D1F"/>
    <w:rsid w:val="00E925C5"/>
    <w:rsid w:val="00EB3127"/>
    <w:rsid w:val="00EB561C"/>
    <w:rsid w:val="00EC22D5"/>
    <w:rsid w:val="00EC37C1"/>
    <w:rsid w:val="00EC3A8E"/>
    <w:rsid w:val="00EC5A32"/>
    <w:rsid w:val="00EC6C26"/>
    <w:rsid w:val="00ED1FC5"/>
    <w:rsid w:val="00ED3F90"/>
    <w:rsid w:val="00ED4EBE"/>
    <w:rsid w:val="00EE15D1"/>
    <w:rsid w:val="00EE1E67"/>
    <w:rsid w:val="00EE63E9"/>
    <w:rsid w:val="00EF5651"/>
    <w:rsid w:val="00F03AA7"/>
    <w:rsid w:val="00F047F9"/>
    <w:rsid w:val="00F10DA3"/>
    <w:rsid w:val="00F14812"/>
    <w:rsid w:val="00F14C50"/>
    <w:rsid w:val="00F23307"/>
    <w:rsid w:val="00F251A3"/>
    <w:rsid w:val="00F320AC"/>
    <w:rsid w:val="00F327B4"/>
    <w:rsid w:val="00F41913"/>
    <w:rsid w:val="00F423DC"/>
    <w:rsid w:val="00F43B7B"/>
    <w:rsid w:val="00F443EA"/>
    <w:rsid w:val="00F504AB"/>
    <w:rsid w:val="00F51F17"/>
    <w:rsid w:val="00F52AA9"/>
    <w:rsid w:val="00F54B23"/>
    <w:rsid w:val="00F60CC4"/>
    <w:rsid w:val="00F64FB3"/>
    <w:rsid w:val="00F72239"/>
    <w:rsid w:val="00F7253C"/>
    <w:rsid w:val="00F73405"/>
    <w:rsid w:val="00F745FB"/>
    <w:rsid w:val="00F8211E"/>
    <w:rsid w:val="00F8587B"/>
    <w:rsid w:val="00F91D8A"/>
    <w:rsid w:val="00F91FC1"/>
    <w:rsid w:val="00FA1759"/>
    <w:rsid w:val="00FA4A61"/>
    <w:rsid w:val="00FB055C"/>
    <w:rsid w:val="00FB153C"/>
    <w:rsid w:val="00FB1B18"/>
    <w:rsid w:val="00FB3C18"/>
    <w:rsid w:val="00FB3E37"/>
    <w:rsid w:val="00FB43AA"/>
    <w:rsid w:val="00FB54EB"/>
    <w:rsid w:val="00FB6EDA"/>
    <w:rsid w:val="00FC088A"/>
    <w:rsid w:val="00FC1E5A"/>
    <w:rsid w:val="00FC2F1C"/>
    <w:rsid w:val="00FC55D6"/>
    <w:rsid w:val="00FD25FD"/>
    <w:rsid w:val="00FE688E"/>
    <w:rsid w:val="00FF11AC"/>
    <w:rsid w:val="00FF6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59096FD0"/>
  <w15:docId w15:val="{419CEA00-CD3E-457F-8C13-C126E1B2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762"/>
  </w:style>
  <w:style w:type="paragraph" w:styleId="1">
    <w:name w:val="heading 1"/>
    <w:basedOn w:val="a"/>
    <w:next w:val="a"/>
    <w:link w:val="10"/>
    <w:qFormat/>
    <w:rsid w:val="000A4762"/>
    <w:pPr>
      <w:keepNext/>
      <w:widowControl w:val="0"/>
      <w:jc w:val="center"/>
      <w:outlineLvl w:val="0"/>
    </w:pPr>
    <w:rPr>
      <w:b/>
      <w:snapToGrid w:val="0"/>
    </w:rPr>
  </w:style>
  <w:style w:type="paragraph" w:styleId="2">
    <w:name w:val="heading 2"/>
    <w:basedOn w:val="a"/>
    <w:next w:val="a"/>
    <w:link w:val="20"/>
    <w:qFormat/>
    <w:rsid w:val="000A4762"/>
    <w:pPr>
      <w:keepNext/>
      <w:widowControl w:val="0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link w:val="30"/>
    <w:qFormat/>
    <w:rsid w:val="000A47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7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A4762"/>
    <w:pPr>
      <w:keepNext/>
      <w:widowControl w:val="0"/>
      <w:jc w:val="center"/>
      <w:outlineLvl w:val="4"/>
    </w:pPr>
    <w:rPr>
      <w:snapToGrid w:val="0"/>
      <w:sz w:val="28"/>
    </w:rPr>
  </w:style>
  <w:style w:type="paragraph" w:styleId="6">
    <w:name w:val="heading 6"/>
    <w:basedOn w:val="a"/>
    <w:next w:val="a"/>
    <w:link w:val="60"/>
    <w:qFormat/>
    <w:rsid w:val="000A4762"/>
    <w:pPr>
      <w:keepNext/>
      <w:widowControl w:val="0"/>
      <w:jc w:val="center"/>
      <w:outlineLvl w:val="5"/>
    </w:pPr>
    <w:rPr>
      <w:b/>
      <w:snapToGrid w:val="0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69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0A4762"/>
    <w:pPr>
      <w:keepNext/>
      <w:widowControl w:val="0"/>
      <w:ind w:right="-108"/>
      <w:jc w:val="center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0698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E20698"/>
    <w:rPr>
      <w:rFonts w:ascii="Calibri" w:hAnsi="Calibri"/>
      <w:sz w:val="24"/>
      <w:szCs w:val="24"/>
    </w:rPr>
  </w:style>
  <w:style w:type="paragraph" w:customStyle="1" w:styleId="11">
    <w:name w:val="Стиль1"/>
    <w:basedOn w:val="a"/>
    <w:rsid w:val="000A4762"/>
    <w:pPr>
      <w:widowControl w:val="0"/>
      <w:tabs>
        <w:tab w:val="left" w:pos="709"/>
      </w:tabs>
      <w:ind w:right="284"/>
      <w:jc w:val="both"/>
    </w:pPr>
    <w:rPr>
      <w:snapToGrid w:val="0"/>
      <w:sz w:val="28"/>
    </w:rPr>
  </w:style>
  <w:style w:type="paragraph" w:styleId="a3">
    <w:name w:val="Title"/>
    <w:basedOn w:val="a"/>
    <w:link w:val="a4"/>
    <w:uiPriority w:val="99"/>
    <w:qFormat/>
    <w:rsid w:val="000A4762"/>
    <w:pPr>
      <w:widowControl w:val="0"/>
      <w:jc w:val="center"/>
    </w:pPr>
    <w:rPr>
      <w:b/>
      <w:snapToGrid w:val="0"/>
    </w:rPr>
  </w:style>
  <w:style w:type="character" w:customStyle="1" w:styleId="a4">
    <w:name w:val="Название Знак"/>
    <w:basedOn w:val="a0"/>
    <w:link w:val="a3"/>
    <w:uiPriority w:val="99"/>
    <w:rsid w:val="009E07E1"/>
    <w:rPr>
      <w:b/>
      <w:snapToGrid w:val="0"/>
    </w:rPr>
  </w:style>
  <w:style w:type="paragraph" w:styleId="31">
    <w:name w:val="Body Text Indent 3"/>
    <w:basedOn w:val="a"/>
    <w:link w:val="32"/>
    <w:semiHidden/>
    <w:rsid w:val="000A4762"/>
    <w:pPr>
      <w:ind w:right="-569" w:firstLine="426"/>
    </w:pPr>
    <w:rPr>
      <w:sz w:val="28"/>
    </w:rPr>
  </w:style>
  <w:style w:type="character" w:styleId="a5">
    <w:name w:val="page number"/>
    <w:basedOn w:val="a0"/>
    <w:semiHidden/>
    <w:rsid w:val="000A4762"/>
  </w:style>
  <w:style w:type="paragraph" w:styleId="a6">
    <w:name w:val="footer"/>
    <w:basedOn w:val="a"/>
    <w:link w:val="a7"/>
    <w:semiHidden/>
    <w:rsid w:val="000A4762"/>
    <w:pPr>
      <w:widowControl w:val="0"/>
      <w:tabs>
        <w:tab w:val="center" w:pos="4677"/>
        <w:tab w:val="right" w:pos="9355"/>
      </w:tabs>
    </w:pPr>
    <w:rPr>
      <w:snapToGrid w:val="0"/>
      <w:sz w:val="24"/>
    </w:rPr>
  </w:style>
  <w:style w:type="paragraph" w:styleId="a8">
    <w:name w:val="Body Text"/>
    <w:basedOn w:val="a"/>
    <w:link w:val="a9"/>
    <w:semiHidden/>
    <w:rsid w:val="000A4762"/>
    <w:pPr>
      <w:widowControl w:val="0"/>
      <w:jc w:val="center"/>
    </w:pPr>
    <w:rPr>
      <w:snapToGrid w:val="0"/>
    </w:rPr>
  </w:style>
  <w:style w:type="paragraph" w:styleId="aa">
    <w:name w:val="header"/>
    <w:basedOn w:val="a"/>
    <w:link w:val="ab"/>
    <w:uiPriority w:val="99"/>
    <w:rsid w:val="000A4762"/>
    <w:pPr>
      <w:widowControl w:val="0"/>
      <w:tabs>
        <w:tab w:val="center" w:pos="4677"/>
        <w:tab w:val="right" w:pos="9355"/>
      </w:tabs>
    </w:pPr>
    <w:rPr>
      <w:snapToGrid w:val="0"/>
      <w:sz w:val="24"/>
    </w:rPr>
  </w:style>
  <w:style w:type="character" w:customStyle="1" w:styleId="ab">
    <w:name w:val="Верхний колонтитул Знак"/>
    <w:link w:val="aa"/>
    <w:uiPriority w:val="99"/>
    <w:locked/>
    <w:rsid w:val="00425508"/>
    <w:rPr>
      <w:snapToGrid w:val="0"/>
      <w:sz w:val="24"/>
    </w:rPr>
  </w:style>
  <w:style w:type="paragraph" w:styleId="21">
    <w:name w:val="Body Text 2"/>
    <w:basedOn w:val="a"/>
    <w:link w:val="22"/>
    <w:semiHidden/>
    <w:rsid w:val="000A4762"/>
    <w:pPr>
      <w:widowControl w:val="0"/>
      <w:jc w:val="center"/>
    </w:pPr>
    <w:rPr>
      <w:b/>
      <w:snapToGrid w:val="0"/>
      <w:sz w:val="24"/>
    </w:rPr>
  </w:style>
  <w:style w:type="paragraph" w:styleId="33">
    <w:name w:val="Body Text 3"/>
    <w:basedOn w:val="a"/>
    <w:link w:val="34"/>
    <w:semiHidden/>
    <w:rsid w:val="000A4762"/>
    <w:pPr>
      <w:jc w:val="center"/>
    </w:pPr>
    <w:rPr>
      <w:sz w:val="24"/>
    </w:rPr>
  </w:style>
  <w:style w:type="paragraph" w:styleId="ac">
    <w:name w:val="footnote text"/>
    <w:basedOn w:val="a"/>
    <w:link w:val="ad"/>
    <w:semiHidden/>
    <w:rsid w:val="000A4762"/>
  </w:style>
  <w:style w:type="character" w:styleId="ae">
    <w:name w:val="footnote reference"/>
    <w:basedOn w:val="a0"/>
    <w:semiHidden/>
    <w:rsid w:val="000A4762"/>
    <w:rPr>
      <w:vertAlign w:val="superscript"/>
    </w:rPr>
  </w:style>
  <w:style w:type="paragraph" w:styleId="af">
    <w:name w:val="Body Text Indent"/>
    <w:basedOn w:val="a"/>
    <w:link w:val="af0"/>
    <w:semiHidden/>
    <w:rsid w:val="000A4762"/>
    <w:pPr>
      <w:spacing w:after="120"/>
      <w:ind w:left="283"/>
    </w:pPr>
  </w:style>
  <w:style w:type="paragraph" w:styleId="23">
    <w:name w:val="Body Text Indent 2"/>
    <w:basedOn w:val="a"/>
    <w:link w:val="24"/>
    <w:semiHidden/>
    <w:rsid w:val="000A4762"/>
    <w:pPr>
      <w:spacing w:after="120" w:line="480" w:lineRule="auto"/>
      <w:ind w:left="283"/>
    </w:pPr>
  </w:style>
  <w:style w:type="table" w:styleId="af1">
    <w:name w:val="Table Grid"/>
    <w:basedOn w:val="a1"/>
    <w:uiPriority w:val="59"/>
    <w:rsid w:val="00575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372E0"/>
    <w:pPr>
      <w:ind w:left="720"/>
      <w:contextualSpacing/>
    </w:pPr>
  </w:style>
  <w:style w:type="paragraph" w:customStyle="1" w:styleId="PlainText1">
    <w:name w:val="Plain Text1"/>
    <w:basedOn w:val="a"/>
    <w:rsid w:val="003417C8"/>
    <w:rPr>
      <w:rFonts w:ascii="Courier New" w:hAnsi="Courier New"/>
    </w:rPr>
  </w:style>
  <w:style w:type="paragraph" w:styleId="12">
    <w:name w:val="toc 1"/>
    <w:basedOn w:val="a"/>
    <w:next w:val="a"/>
    <w:autoRedefine/>
    <w:uiPriority w:val="39"/>
    <w:unhideWhenUsed/>
    <w:rsid w:val="00A93A8F"/>
    <w:pPr>
      <w:spacing w:after="100"/>
    </w:pPr>
  </w:style>
  <w:style w:type="paragraph" w:styleId="25">
    <w:name w:val="toc 2"/>
    <w:basedOn w:val="a"/>
    <w:next w:val="a"/>
    <w:autoRedefine/>
    <w:unhideWhenUsed/>
    <w:rsid w:val="00856744"/>
    <w:pPr>
      <w:spacing w:after="100"/>
      <w:ind w:left="200"/>
    </w:pPr>
    <w:rPr>
      <w:sz w:val="28"/>
      <w:szCs w:val="28"/>
    </w:rPr>
  </w:style>
  <w:style w:type="character" w:styleId="af3">
    <w:name w:val="Hyperlink"/>
    <w:basedOn w:val="a0"/>
    <w:uiPriority w:val="99"/>
    <w:unhideWhenUsed/>
    <w:rsid w:val="00A93A8F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C4752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47520"/>
    <w:rPr>
      <w:rFonts w:ascii="Tahoma" w:hAnsi="Tahoma" w:cs="Tahoma"/>
      <w:sz w:val="16"/>
      <w:szCs w:val="16"/>
    </w:rPr>
  </w:style>
  <w:style w:type="paragraph" w:styleId="af6">
    <w:name w:val="Document Map"/>
    <w:basedOn w:val="a"/>
    <w:link w:val="af7"/>
    <w:uiPriority w:val="99"/>
    <w:semiHidden/>
    <w:unhideWhenUsed/>
    <w:rsid w:val="002473D6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2473D6"/>
    <w:rPr>
      <w:rFonts w:ascii="Tahoma" w:hAnsi="Tahoma" w:cs="Tahoma"/>
      <w:sz w:val="16"/>
      <w:szCs w:val="16"/>
    </w:rPr>
  </w:style>
  <w:style w:type="paragraph" w:styleId="af8">
    <w:name w:val="No Spacing"/>
    <w:uiPriority w:val="99"/>
    <w:qFormat/>
    <w:rsid w:val="00E20698"/>
    <w:rPr>
      <w:sz w:val="24"/>
      <w:szCs w:val="24"/>
    </w:rPr>
  </w:style>
  <w:style w:type="character" w:customStyle="1" w:styleId="FontStyle74">
    <w:name w:val="Font Style74"/>
    <w:uiPriority w:val="99"/>
    <w:rsid w:val="00425508"/>
    <w:rPr>
      <w:rFonts w:ascii="Bookman Old Style" w:hAnsi="Bookman Old Style" w:cs="Bookman Old Style"/>
      <w:sz w:val="18"/>
      <w:szCs w:val="18"/>
    </w:rPr>
  </w:style>
  <w:style w:type="paragraph" w:customStyle="1" w:styleId="Style4">
    <w:name w:val="Style4"/>
    <w:basedOn w:val="a"/>
    <w:uiPriority w:val="99"/>
    <w:rsid w:val="00425508"/>
    <w:pPr>
      <w:widowControl w:val="0"/>
      <w:autoSpaceDE w:val="0"/>
      <w:autoSpaceDN w:val="0"/>
      <w:adjustRightInd w:val="0"/>
      <w:spacing w:line="217" w:lineRule="exact"/>
      <w:jc w:val="both"/>
    </w:pPr>
    <w:rPr>
      <w:rFonts w:ascii="Verdana" w:hAnsi="Verdana"/>
      <w:sz w:val="24"/>
      <w:szCs w:val="24"/>
    </w:rPr>
  </w:style>
  <w:style w:type="paragraph" w:customStyle="1" w:styleId="Style1">
    <w:name w:val="Style1"/>
    <w:basedOn w:val="a"/>
    <w:uiPriority w:val="99"/>
    <w:rsid w:val="0042550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a"/>
    <w:uiPriority w:val="99"/>
    <w:rsid w:val="00425508"/>
    <w:pPr>
      <w:widowControl w:val="0"/>
      <w:autoSpaceDE w:val="0"/>
      <w:autoSpaceDN w:val="0"/>
      <w:adjustRightInd w:val="0"/>
      <w:spacing w:line="204" w:lineRule="exact"/>
    </w:pPr>
    <w:rPr>
      <w:rFonts w:ascii="Verdana" w:hAnsi="Verdana"/>
      <w:sz w:val="24"/>
      <w:szCs w:val="24"/>
    </w:rPr>
  </w:style>
  <w:style w:type="paragraph" w:customStyle="1" w:styleId="Style27">
    <w:name w:val="Style27"/>
    <w:basedOn w:val="a"/>
    <w:uiPriority w:val="99"/>
    <w:rsid w:val="00425508"/>
    <w:pPr>
      <w:widowControl w:val="0"/>
      <w:autoSpaceDE w:val="0"/>
      <w:autoSpaceDN w:val="0"/>
      <w:adjustRightInd w:val="0"/>
      <w:spacing w:line="195" w:lineRule="exact"/>
      <w:jc w:val="both"/>
    </w:pPr>
    <w:rPr>
      <w:rFonts w:ascii="Verdana" w:hAnsi="Verdana"/>
      <w:sz w:val="24"/>
      <w:szCs w:val="24"/>
    </w:rPr>
  </w:style>
  <w:style w:type="character" w:customStyle="1" w:styleId="FontStyle75">
    <w:name w:val="Font Style75"/>
    <w:uiPriority w:val="99"/>
    <w:rsid w:val="00425508"/>
    <w:rPr>
      <w:rFonts w:ascii="Verdana" w:hAnsi="Verdana" w:cs="Verdana"/>
      <w:b/>
      <w:bCs/>
      <w:sz w:val="16"/>
      <w:szCs w:val="16"/>
    </w:rPr>
  </w:style>
  <w:style w:type="paragraph" w:customStyle="1" w:styleId="Style23">
    <w:name w:val="Style23"/>
    <w:basedOn w:val="a"/>
    <w:uiPriority w:val="99"/>
    <w:rsid w:val="00425508"/>
    <w:pPr>
      <w:widowControl w:val="0"/>
      <w:autoSpaceDE w:val="0"/>
      <w:autoSpaceDN w:val="0"/>
      <w:adjustRightInd w:val="0"/>
      <w:spacing w:line="203" w:lineRule="exact"/>
      <w:ind w:hanging="130"/>
    </w:pPr>
    <w:rPr>
      <w:rFonts w:ascii="Verdana" w:hAnsi="Verdana"/>
      <w:sz w:val="24"/>
      <w:szCs w:val="24"/>
    </w:rPr>
  </w:style>
  <w:style w:type="paragraph" w:customStyle="1" w:styleId="Style25">
    <w:name w:val="Style25"/>
    <w:basedOn w:val="a"/>
    <w:uiPriority w:val="99"/>
    <w:rsid w:val="00425508"/>
    <w:pPr>
      <w:widowControl w:val="0"/>
      <w:autoSpaceDE w:val="0"/>
      <w:autoSpaceDN w:val="0"/>
      <w:adjustRightInd w:val="0"/>
      <w:spacing w:line="304" w:lineRule="exact"/>
    </w:pPr>
    <w:rPr>
      <w:rFonts w:ascii="Verdana" w:hAnsi="Verdana"/>
      <w:sz w:val="24"/>
      <w:szCs w:val="24"/>
    </w:rPr>
  </w:style>
  <w:style w:type="character" w:customStyle="1" w:styleId="apple-style-span">
    <w:name w:val="apple-style-span"/>
    <w:basedOn w:val="a0"/>
    <w:rsid w:val="00D32109"/>
  </w:style>
  <w:style w:type="character" w:customStyle="1" w:styleId="apple-converted-space">
    <w:name w:val="apple-converted-space"/>
    <w:basedOn w:val="a0"/>
    <w:rsid w:val="00D32109"/>
  </w:style>
  <w:style w:type="character" w:styleId="af9">
    <w:name w:val="FollowedHyperlink"/>
    <w:basedOn w:val="a0"/>
    <w:uiPriority w:val="99"/>
    <w:semiHidden/>
    <w:unhideWhenUsed/>
    <w:rsid w:val="00D32109"/>
    <w:rPr>
      <w:color w:val="800080" w:themeColor="followedHyperlink"/>
      <w:u w:val="single"/>
    </w:rPr>
  </w:style>
  <w:style w:type="character" w:styleId="afa">
    <w:name w:val="Strong"/>
    <w:basedOn w:val="a0"/>
    <w:uiPriority w:val="22"/>
    <w:qFormat/>
    <w:rsid w:val="00D32109"/>
    <w:rPr>
      <w:b/>
      <w:bCs/>
    </w:rPr>
  </w:style>
  <w:style w:type="paragraph" w:customStyle="1" w:styleId="210">
    <w:name w:val="Основной текст 21"/>
    <w:basedOn w:val="a"/>
    <w:rsid w:val="00D32109"/>
    <w:pPr>
      <w:suppressAutoHyphens/>
      <w:jc w:val="both"/>
    </w:pPr>
    <w:rPr>
      <w:i/>
      <w:lang w:eastAsia="ar-SA"/>
    </w:rPr>
  </w:style>
  <w:style w:type="paragraph" w:styleId="afb">
    <w:name w:val="Normal (Web)"/>
    <w:basedOn w:val="a"/>
    <w:uiPriority w:val="99"/>
    <w:unhideWhenUsed/>
    <w:rsid w:val="00C66F97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106AE0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Plain Text"/>
    <w:basedOn w:val="a"/>
    <w:link w:val="afd"/>
    <w:rsid w:val="00106AE0"/>
    <w:pPr>
      <w:spacing w:before="100" w:beforeAutospacing="1" w:after="100" w:afterAutospacing="1"/>
    </w:pPr>
    <w:rPr>
      <w:sz w:val="24"/>
      <w:szCs w:val="24"/>
    </w:rPr>
  </w:style>
  <w:style w:type="character" w:customStyle="1" w:styleId="afd">
    <w:name w:val="Текст Знак"/>
    <w:basedOn w:val="a0"/>
    <w:link w:val="afc"/>
    <w:rsid w:val="00106AE0"/>
    <w:rPr>
      <w:sz w:val="24"/>
      <w:szCs w:val="24"/>
    </w:rPr>
  </w:style>
  <w:style w:type="paragraph" w:styleId="afe">
    <w:name w:val="List"/>
    <w:basedOn w:val="a"/>
    <w:rsid w:val="00106AE0"/>
    <w:pPr>
      <w:spacing w:before="100" w:beforeAutospacing="1" w:after="100" w:afterAutospacing="1"/>
    </w:pPr>
    <w:rPr>
      <w:sz w:val="24"/>
      <w:szCs w:val="24"/>
    </w:rPr>
  </w:style>
  <w:style w:type="paragraph" w:styleId="35">
    <w:name w:val="toc 3"/>
    <w:basedOn w:val="a"/>
    <w:next w:val="a"/>
    <w:autoRedefine/>
    <w:semiHidden/>
    <w:rsid w:val="00856744"/>
    <w:pPr>
      <w:tabs>
        <w:tab w:val="right" w:leader="dot" w:pos="6538"/>
      </w:tabs>
      <w:spacing w:before="60" w:after="60"/>
    </w:pPr>
    <w:rPr>
      <w:noProof/>
    </w:rPr>
  </w:style>
  <w:style w:type="character" w:customStyle="1" w:styleId="FontStyle109">
    <w:name w:val="Font Style109"/>
    <w:rsid w:val="003C08C9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rsid w:val="00656432"/>
    <w:rPr>
      <w:rFonts w:ascii="Times New Roman" w:hAnsi="Times New Roman" w:cs="Times New Roman" w:hint="default"/>
      <w:sz w:val="18"/>
      <w:szCs w:val="18"/>
    </w:rPr>
  </w:style>
  <w:style w:type="paragraph" w:customStyle="1" w:styleId="13">
    <w:name w:val="Без интервала1"/>
    <w:rsid w:val="00656432"/>
    <w:rPr>
      <w:rFonts w:ascii="Calibri" w:hAnsi="Calibri"/>
      <w:sz w:val="22"/>
      <w:szCs w:val="22"/>
      <w:lang w:eastAsia="en-US"/>
    </w:rPr>
  </w:style>
  <w:style w:type="character" w:customStyle="1" w:styleId="spelle">
    <w:name w:val="spelle"/>
    <w:basedOn w:val="a0"/>
    <w:rsid w:val="00480443"/>
  </w:style>
  <w:style w:type="paragraph" w:customStyle="1" w:styleId="211">
    <w:name w:val="Основной текст с отступом 21"/>
    <w:basedOn w:val="a"/>
    <w:rsid w:val="00480443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font5">
    <w:name w:val="font5"/>
    <w:basedOn w:val="a"/>
    <w:rsid w:val="00775432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font6">
    <w:name w:val="font6"/>
    <w:basedOn w:val="a"/>
    <w:rsid w:val="00775432"/>
    <w:pPr>
      <w:spacing w:before="100" w:beforeAutospacing="1" w:after="100" w:afterAutospacing="1"/>
    </w:pPr>
    <w:rPr>
      <w:i/>
      <w:iCs/>
      <w:color w:val="000000"/>
      <w:sz w:val="22"/>
      <w:szCs w:val="22"/>
      <w:u w:val="single"/>
    </w:rPr>
  </w:style>
  <w:style w:type="paragraph" w:customStyle="1" w:styleId="font7">
    <w:name w:val="font7"/>
    <w:basedOn w:val="a"/>
    <w:rsid w:val="00775432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775432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9">
    <w:name w:val="font9"/>
    <w:basedOn w:val="a"/>
    <w:rsid w:val="0077543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"/>
    <w:rsid w:val="00775432"/>
    <w:pP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font11">
    <w:name w:val="font11"/>
    <w:basedOn w:val="a"/>
    <w:rsid w:val="00775432"/>
    <w:pPr>
      <w:spacing w:before="100" w:beforeAutospacing="1" w:after="100" w:afterAutospacing="1"/>
    </w:pPr>
    <w:rPr>
      <w:i/>
      <w:iCs/>
      <w:color w:val="000000"/>
      <w:sz w:val="24"/>
      <w:szCs w:val="24"/>
      <w:u w:val="single"/>
    </w:rPr>
  </w:style>
  <w:style w:type="paragraph" w:customStyle="1" w:styleId="font12">
    <w:name w:val="font12"/>
    <w:basedOn w:val="a"/>
    <w:rsid w:val="00775432"/>
    <w:pPr>
      <w:spacing w:before="100" w:beforeAutospacing="1" w:after="100" w:afterAutospacing="1"/>
    </w:pPr>
    <w:rPr>
      <w:i/>
      <w:iCs/>
      <w:color w:val="000000"/>
      <w:u w:val="single"/>
    </w:rPr>
  </w:style>
  <w:style w:type="paragraph" w:customStyle="1" w:styleId="font13">
    <w:name w:val="font13"/>
    <w:basedOn w:val="a"/>
    <w:rsid w:val="00775432"/>
    <w:pPr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"/>
    <w:rsid w:val="00775432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66">
    <w:name w:val="xl66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70">
    <w:name w:val="xl70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  <w:u w:val="double"/>
    </w:rPr>
  </w:style>
  <w:style w:type="paragraph" w:customStyle="1" w:styleId="xl72">
    <w:name w:val="xl72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  <w:u w:val="single"/>
    </w:rPr>
  </w:style>
  <w:style w:type="paragraph" w:customStyle="1" w:styleId="xl75">
    <w:name w:val="xl75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7754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775432"/>
    <w:pPr>
      <w:pBdr>
        <w:top w:val="single" w:sz="12" w:space="0" w:color="00CCFF"/>
        <w:left w:val="single" w:sz="12" w:space="0" w:color="00CCFF"/>
        <w:bottom w:val="single" w:sz="12" w:space="0" w:color="00CCFF"/>
        <w:right w:val="single" w:sz="12" w:space="0" w:color="00CCFF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775432"/>
    <w:pPr>
      <w:pBdr>
        <w:top w:val="single" w:sz="4" w:space="0" w:color="000000"/>
        <w:left w:val="single" w:sz="12" w:space="0" w:color="00CCFF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7754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7543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7754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7754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775432"/>
    <w:pPr>
      <w:pBdr>
        <w:top w:val="single" w:sz="12" w:space="0" w:color="00CCFF"/>
        <w:left w:val="single" w:sz="12" w:space="0" w:color="00CCFF"/>
        <w:bottom w:val="single" w:sz="12" w:space="0" w:color="00CCFF"/>
        <w:right w:val="single" w:sz="12" w:space="0" w:color="00CCFF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77543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775432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77543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1">
    <w:name w:val="xl91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2">
    <w:name w:val="xl92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3">
    <w:name w:val="xl93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94">
    <w:name w:val="xl94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  <w:u w:val="single"/>
    </w:rPr>
  </w:style>
  <w:style w:type="paragraph" w:customStyle="1" w:styleId="xl95">
    <w:name w:val="xl95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  <w:u w:val="double"/>
    </w:rPr>
  </w:style>
  <w:style w:type="paragraph" w:customStyle="1" w:styleId="xl96">
    <w:name w:val="xl96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100">
    <w:name w:val="xl100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02">
    <w:name w:val="xl102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103">
    <w:name w:val="xl103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104">
    <w:name w:val="xl104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u w:val="single"/>
    </w:rPr>
  </w:style>
  <w:style w:type="paragraph" w:customStyle="1" w:styleId="xl106">
    <w:name w:val="xl106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7754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110">
    <w:name w:val="xl110"/>
    <w:basedOn w:val="a"/>
    <w:rsid w:val="00775432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775432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A652D"/>
    <w:rPr>
      <w:b/>
      <w:snapToGrid w:val="0"/>
    </w:rPr>
  </w:style>
  <w:style w:type="character" w:customStyle="1" w:styleId="20">
    <w:name w:val="Заголовок 2 Знак"/>
    <w:basedOn w:val="a0"/>
    <w:link w:val="2"/>
    <w:rsid w:val="006A652D"/>
    <w:rPr>
      <w:snapToGrid w:val="0"/>
      <w:sz w:val="28"/>
    </w:rPr>
  </w:style>
  <w:style w:type="character" w:customStyle="1" w:styleId="40">
    <w:name w:val="Заголовок 4 Знак"/>
    <w:basedOn w:val="a0"/>
    <w:link w:val="4"/>
    <w:rsid w:val="006A65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A652D"/>
    <w:rPr>
      <w:snapToGrid w:val="0"/>
      <w:sz w:val="28"/>
    </w:rPr>
  </w:style>
  <w:style w:type="character" w:customStyle="1" w:styleId="60">
    <w:name w:val="Заголовок 6 Знак"/>
    <w:basedOn w:val="a0"/>
    <w:link w:val="6"/>
    <w:rsid w:val="006A652D"/>
    <w:rPr>
      <w:b/>
      <w:snapToGrid w:val="0"/>
      <w:sz w:val="28"/>
    </w:rPr>
  </w:style>
  <w:style w:type="character" w:customStyle="1" w:styleId="80">
    <w:name w:val="Заголовок 8 Знак"/>
    <w:basedOn w:val="a0"/>
    <w:link w:val="8"/>
    <w:rsid w:val="006A652D"/>
    <w:rPr>
      <w:b/>
      <w:snapToGrid w:val="0"/>
    </w:rPr>
  </w:style>
  <w:style w:type="character" w:customStyle="1" w:styleId="32">
    <w:name w:val="Основной текст с отступом 3 Знак"/>
    <w:basedOn w:val="a0"/>
    <w:link w:val="31"/>
    <w:semiHidden/>
    <w:rsid w:val="006A652D"/>
    <w:rPr>
      <w:sz w:val="28"/>
    </w:rPr>
  </w:style>
  <w:style w:type="character" w:customStyle="1" w:styleId="a7">
    <w:name w:val="Нижний колонтитул Знак"/>
    <w:basedOn w:val="a0"/>
    <w:link w:val="a6"/>
    <w:semiHidden/>
    <w:rsid w:val="006A652D"/>
    <w:rPr>
      <w:snapToGrid w:val="0"/>
      <w:sz w:val="24"/>
    </w:rPr>
  </w:style>
  <w:style w:type="character" w:customStyle="1" w:styleId="a9">
    <w:name w:val="Основной текст Знак"/>
    <w:basedOn w:val="a0"/>
    <w:link w:val="a8"/>
    <w:semiHidden/>
    <w:rsid w:val="006A652D"/>
    <w:rPr>
      <w:snapToGrid w:val="0"/>
    </w:rPr>
  </w:style>
  <w:style w:type="character" w:customStyle="1" w:styleId="22">
    <w:name w:val="Основной текст 2 Знак"/>
    <w:basedOn w:val="a0"/>
    <w:link w:val="21"/>
    <w:semiHidden/>
    <w:rsid w:val="006A652D"/>
    <w:rPr>
      <w:b/>
      <w:snapToGrid w:val="0"/>
      <w:sz w:val="24"/>
    </w:rPr>
  </w:style>
  <w:style w:type="character" w:customStyle="1" w:styleId="34">
    <w:name w:val="Основной текст 3 Знак"/>
    <w:basedOn w:val="a0"/>
    <w:link w:val="33"/>
    <w:semiHidden/>
    <w:rsid w:val="006A652D"/>
    <w:rPr>
      <w:sz w:val="24"/>
    </w:rPr>
  </w:style>
  <w:style w:type="character" w:customStyle="1" w:styleId="ad">
    <w:name w:val="Текст сноски Знак"/>
    <w:basedOn w:val="a0"/>
    <w:link w:val="ac"/>
    <w:semiHidden/>
    <w:rsid w:val="006A652D"/>
  </w:style>
  <w:style w:type="character" w:customStyle="1" w:styleId="af0">
    <w:name w:val="Основной текст с отступом Знак"/>
    <w:basedOn w:val="a0"/>
    <w:link w:val="af"/>
    <w:semiHidden/>
    <w:rsid w:val="006A652D"/>
  </w:style>
  <w:style w:type="character" w:customStyle="1" w:styleId="24">
    <w:name w:val="Основной текст с отступом 2 Знак"/>
    <w:basedOn w:val="a0"/>
    <w:link w:val="23"/>
    <w:semiHidden/>
    <w:rsid w:val="006A652D"/>
  </w:style>
  <w:style w:type="character" w:styleId="aff">
    <w:name w:val="Emphasis"/>
    <w:basedOn w:val="a0"/>
    <w:uiPriority w:val="20"/>
    <w:qFormat/>
    <w:rsid w:val="00AB7C15"/>
    <w:rPr>
      <w:i/>
      <w:iCs/>
    </w:rPr>
  </w:style>
  <w:style w:type="character" w:styleId="aff0">
    <w:name w:val="Placeholder Text"/>
    <w:basedOn w:val="a0"/>
    <w:uiPriority w:val="99"/>
    <w:semiHidden/>
    <w:rsid w:val="00425FF0"/>
    <w:rPr>
      <w:color w:val="808080"/>
    </w:rPr>
  </w:style>
  <w:style w:type="character" w:customStyle="1" w:styleId="FontStyle11">
    <w:name w:val="Font Style11"/>
    <w:basedOn w:val="a0"/>
    <w:uiPriority w:val="99"/>
    <w:rsid w:val="003E147F"/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uiPriority w:val="99"/>
    <w:rsid w:val="00FB055C"/>
    <w:pPr>
      <w:widowControl w:val="0"/>
      <w:autoSpaceDE w:val="0"/>
      <w:autoSpaceDN w:val="0"/>
      <w:adjustRightInd w:val="0"/>
      <w:spacing w:line="228" w:lineRule="exact"/>
      <w:ind w:firstLine="566"/>
      <w:jc w:val="both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B07893"/>
    <w:pPr>
      <w:spacing w:before="100" w:beforeAutospacing="1" w:after="115"/>
      <w:ind w:firstLine="706"/>
      <w:jc w:val="both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21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5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0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99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4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0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910F5-2DC4-4B26-923E-BD5F4E6137E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34A916F5-365B-4098-8A25-B74D9421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</TotalTime>
  <Pages>12</Pages>
  <Words>3941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                                                                дополнительного профессионального образования</vt:lpstr>
    </vt:vector>
  </TitlesOfParts>
  <Company>Unit</Company>
  <LinksUpToDate>false</LinksUpToDate>
  <CharactersWithSpaces>26353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                                                                дополнительного профессионального образования</dc:title>
  <dc:creator>Ze84rO</dc:creator>
  <cp:lastModifiedBy>Леля</cp:lastModifiedBy>
  <cp:revision>2</cp:revision>
  <cp:lastPrinted>2022-10-02T16:06:00Z</cp:lastPrinted>
  <dcterms:created xsi:type="dcterms:W3CDTF">2022-11-10T20:34:00Z</dcterms:created>
  <dcterms:modified xsi:type="dcterms:W3CDTF">2022-11-10T20:34:00Z</dcterms:modified>
</cp:coreProperties>
</file>