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C015" w14:textId="77777777" w:rsidR="000A5665" w:rsidRPr="00BC11F0" w:rsidRDefault="000A5665" w:rsidP="000A5665">
      <w:pPr>
        <w:ind w:right="1134"/>
        <w:jc w:val="center"/>
        <w:rPr>
          <w:spacing w:val="20"/>
          <w:kern w:val="28"/>
          <w:sz w:val="24"/>
          <w:szCs w:val="24"/>
        </w:rPr>
      </w:pPr>
      <w:r w:rsidRPr="00051531">
        <w:rPr>
          <w:noProof/>
        </w:rPr>
        <w:drawing>
          <wp:anchor distT="0" distB="0" distL="114300" distR="114300" simplePos="0" relativeHeight="251663360" behindDoc="0" locked="0" layoutInCell="1" allowOverlap="1" wp14:anchorId="79ECA836" wp14:editId="06FE102A">
            <wp:simplePos x="0" y="0"/>
            <wp:positionH relativeFrom="column">
              <wp:posOffset>91854</wp:posOffset>
            </wp:positionH>
            <wp:positionV relativeFrom="paragraph">
              <wp:posOffset>-314574</wp:posOffset>
            </wp:positionV>
            <wp:extent cx="768129" cy="962108"/>
            <wp:effectExtent l="1905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96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C45">
        <w:rPr>
          <w:spacing w:val="20"/>
          <w:kern w:val="28"/>
          <w:sz w:val="24"/>
          <w:szCs w:val="24"/>
        </w:rPr>
        <w:t xml:space="preserve">                    </w:t>
      </w:r>
      <w:r w:rsidRPr="00BC11F0">
        <w:rPr>
          <w:spacing w:val="20"/>
          <w:kern w:val="28"/>
          <w:sz w:val="24"/>
          <w:szCs w:val="24"/>
        </w:rPr>
        <w:t>РОССИЙСКАЯ  ФЕДЕРАЦИЯ</w:t>
      </w:r>
    </w:p>
    <w:p w14:paraId="691DCF6D" w14:textId="77777777" w:rsidR="000A5665" w:rsidRPr="00BC11F0" w:rsidRDefault="000A5665" w:rsidP="000A5665">
      <w:pPr>
        <w:ind w:right="1134"/>
        <w:jc w:val="center"/>
        <w:rPr>
          <w:spacing w:val="44"/>
          <w:kern w:val="28"/>
          <w:sz w:val="24"/>
          <w:szCs w:val="24"/>
        </w:rPr>
      </w:pPr>
      <w:r w:rsidRPr="00BC11F0">
        <w:rPr>
          <w:spacing w:val="44"/>
          <w:kern w:val="28"/>
          <w:sz w:val="24"/>
          <w:szCs w:val="24"/>
        </w:rPr>
        <w:t xml:space="preserve">               РОСТОВСКАЯ ОБЛАСТЬ</w:t>
      </w:r>
    </w:p>
    <w:p w14:paraId="37AB74B8" w14:textId="77777777" w:rsidR="000A5665" w:rsidRDefault="000A5665" w:rsidP="000A5665">
      <w:pPr>
        <w:jc w:val="center"/>
        <w:rPr>
          <w:b/>
          <w:bCs/>
          <w:color w:val="000000"/>
          <w:sz w:val="24"/>
          <w:szCs w:val="24"/>
        </w:rPr>
      </w:pPr>
      <w:r w:rsidRPr="00BC11F0">
        <w:rPr>
          <w:b/>
          <w:bCs/>
          <w:color w:val="000000"/>
          <w:sz w:val="24"/>
          <w:szCs w:val="24"/>
        </w:rPr>
        <w:t xml:space="preserve">       муниципальное бюджетное общеобразовательное </w:t>
      </w:r>
    </w:p>
    <w:p w14:paraId="47A994CE" w14:textId="77777777" w:rsidR="000A5665" w:rsidRDefault="000A5665" w:rsidP="000A5665">
      <w:pPr>
        <w:jc w:val="center"/>
        <w:rPr>
          <w:b/>
          <w:bCs/>
          <w:color w:val="000000"/>
          <w:sz w:val="24"/>
          <w:szCs w:val="24"/>
        </w:rPr>
      </w:pPr>
      <w:r w:rsidRPr="00BC11F0">
        <w:rPr>
          <w:b/>
          <w:bCs/>
          <w:color w:val="000000"/>
          <w:sz w:val="24"/>
          <w:szCs w:val="24"/>
        </w:rPr>
        <w:t xml:space="preserve">учреждение </w:t>
      </w:r>
      <w:r>
        <w:rPr>
          <w:b/>
          <w:bCs/>
          <w:color w:val="000000"/>
          <w:sz w:val="24"/>
          <w:szCs w:val="24"/>
        </w:rPr>
        <w:t xml:space="preserve">г.Шахты Ростовской области </w:t>
      </w:r>
    </w:p>
    <w:p w14:paraId="4FBE7422" w14:textId="77777777" w:rsidR="000A5665" w:rsidRPr="00BC11F0" w:rsidRDefault="000A5665" w:rsidP="000A566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«С</w:t>
      </w:r>
      <w:r w:rsidRPr="00BC11F0">
        <w:rPr>
          <w:b/>
          <w:bCs/>
          <w:color w:val="000000"/>
          <w:sz w:val="24"/>
          <w:szCs w:val="24"/>
        </w:rPr>
        <w:t xml:space="preserve">редняя общеобразовательная школа №27 </w:t>
      </w:r>
      <w:r>
        <w:rPr>
          <w:b/>
          <w:bCs/>
          <w:color w:val="000000"/>
          <w:sz w:val="24"/>
          <w:szCs w:val="24"/>
        </w:rPr>
        <w:t>имени Д.И.Донского»</w:t>
      </w:r>
      <w:r w:rsidR="00160C45">
        <w:rPr>
          <w:b/>
          <w:bCs/>
          <w:color w:val="000000"/>
          <w:sz w:val="24"/>
          <w:szCs w:val="24"/>
        </w:rPr>
        <w:br/>
        <w:t xml:space="preserve">      </w:t>
      </w:r>
      <w:r w:rsidR="0061067E">
        <w:rPr>
          <w:b/>
          <w:bCs/>
          <w:color w:val="000000"/>
          <w:sz w:val="24"/>
          <w:szCs w:val="24"/>
        </w:rPr>
        <w:t>МБОУ СОШ №27 г.</w:t>
      </w:r>
      <w:r w:rsidRPr="00BC11F0">
        <w:rPr>
          <w:b/>
          <w:bCs/>
          <w:color w:val="000000"/>
          <w:sz w:val="24"/>
          <w:szCs w:val="24"/>
        </w:rPr>
        <w:t>Шахты</w:t>
      </w:r>
    </w:p>
    <w:p w14:paraId="587A1943" w14:textId="77777777" w:rsidR="000A5665" w:rsidRPr="00BC11F0" w:rsidRDefault="000A5665" w:rsidP="000A5665">
      <w:pPr>
        <w:jc w:val="center"/>
        <w:rPr>
          <w:sz w:val="28"/>
          <w:szCs w:val="28"/>
        </w:rPr>
      </w:pPr>
      <w:r w:rsidRPr="00BC11F0">
        <w:rPr>
          <w:b/>
          <w:bCs/>
          <w:i/>
          <w:iCs/>
          <w:color w:val="000000"/>
        </w:rPr>
        <w:tab/>
      </w:r>
      <w:r w:rsidRPr="00BC11F0">
        <w:rPr>
          <w:b/>
          <w:bCs/>
          <w:i/>
          <w:iCs/>
          <w:color w:val="000000"/>
        </w:rPr>
        <w:tab/>
      </w:r>
    </w:p>
    <w:p w14:paraId="5F28022B" w14:textId="77777777" w:rsidR="000A5665" w:rsidRPr="00BC11F0" w:rsidRDefault="000A5665" w:rsidP="000A5665">
      <w:pPr>
        <w:jc w:val="center"/>
      </w:pP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e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-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mail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: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russchool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27@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rambler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.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ru</w:t>
      </w:r>
      <w:r w:rsidRPr="00BC11F0">
        <w:rPr>
          <w:color w:val="000000"/>
        </w:rPr>
        <w:tab/>
      </w:r>
    </w:p>
    <w:p w14:paraId="1CE81BDE" w14:textId="77777777" w:rsidR="000A5665" w:rsidRPr="00BC11F0" w:rsidRDefault="000A5665" w:rsidP="000A5665">
      <w:pPr>
        <w:rPr>
          <w:bCs/>
          <w:sz w:val="28"/>
          <w:szCs w:val="28"/>
        </w:rPr>
      </w:pPr>
    </w:p>
    <w:p w14:paraId="0F81CAE0" w14:textId="77777777" w:rsidR="000A5665" w:rsidRPr="002A39C1" w:rsidRDefault="000A5665" w:rsidP="000A5665">
      <w:pPr>
        <w:rPr>
          <w:sz w:val="24"/>
          <w:szCs w:val="24"/>
        </w:rPr>
      </w:pPr>
    </w:p>
    <w:p w14:paraId="0150A1D6" w14:textId="77777777" w:rsidR="000A5665" w:rsidRPr="001517F9" w:rsidRDefault="000A5665" w:rsidP="000A566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296"/>
      </w:tblGrid>
      <w:tr w:rsidR="000A5665" w:rsidRPr="00051531" w14:paraId="3FCFDBC6" w14:textId="77777777" w:rsidTr="00EF08C4">
        <w:tc>
          <w:tcPr>
            <w:tcW w:w="5211" w:type="dxa"/>
          </w:tcPr>
          <w:p w14:paraId="0D5D3389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>Рассмотрено:</w:t>
            </w:r>
          </w:p>
        </w:tc>
        <w:tc>
          <w:tcPr>
            <w:tcW w:w="4360" w:type="dxa"/>
          </w:tcPr>
          <w:p w14:paraId="4B8EC95D" w14:textId="77777777" w:rsidR="000A5665" w:rsidRPr="00051531" w:rsidRDefault="000A5665" w:rsidP="00EF08C4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0A5665" w:rsidRPr="00051531" w14:paraId="767D7541" w14:textId="77777777" w:rsidTr="00EF08C4">
        <w:tc>
          <w:tcPr>
            <w:tcW w:w="5211" w:type="dxa"/>
          </w:tcPr>
          <w:p w14:paraId="242F1B24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>пр. № ___ от «____»____ 2015 г.</w:t>
            </w:r>
          </w:p>
        </w:tc>
        <w:tc>
          <w:tcPr>
            <w:tcW w:w="4360" w:type="dxa"/>
          </w:tcPr>
          <w:p w14:paraId="3E30F03F" w14:textId="403ACCEE" w:rsidR="000A5665" w:rsidRPr="00051531" w:rsidRDefault="004A7244" w:rsidP="00EF08C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№_</w:t>
            </w:r>
            <w:r w:rsidR="00CF5B38">
              <w:rPr>
                <w:sz w:val="28"/>
                <w:szCs w:val="24"/>
              </w:rPr>
              <w:t xml:space="preserve">182 </w:t>
            </w:r>
            <w:r>
              <w:rPr>
                <w:sz w:val="28"/>
                <w:szCs w:val="24"/>
              </w:rPr>
              <w:t>от «_</w:t>
            </w:r>
            <w:r w:rsidR="00CF5B38">
              <w:rPr>
                <w:sz w:val="28"/>
                <w:szCs w:val="24"/>
              </w:rPr>
              <w:t>31</w:t>
            </w:r>
            <w:r>
              <w:rPr>
                <w:sz w:val="28"/>
                <w:szCs w:val="24"/>
              </w:rPr>
              <w:t>_»_</w:t>
            </w:r>
            <w:r w:rsidR="00CF5B38">
              <w:rPr>
                <w:sz w:val="28"/>
                <w:szCs w:val="24"/>
              </w:rPr>
              <w:t>08</w:t>
            </w:r>
            <w:r>
              <w:rPr>
                <w:sz w:val="28"/>
                <w:szCs w:val="24"/>
              </w:rPr>
              <w:t xml:space="preserve">__ 2022 </w:t>
            </w:r>
            <w:r w:rsidR="000A5665" w:rsidRPr="00051531">
              <w:rPr>
                <w:sz w:val="28"/>
                <w:szCs w:val="24"/>
              </w:rPr>
              <w:t>г.</w:t>
            </w:r>
          </w:p>
        </w:tc>
      </w:tr>
      <w:tr w:rsidR="000A5665" w:rsidRPr="00051531" w14:paraId="1D0FF24E" w14:textId="77777777" w:rsidTr="00EF08C4">
        <w:tc>
          <w:tcPr>
            <w:tcW w:w="5211" w:type="dxa"/>
          </w:tcPr>
          <w:p w14:paraId="46082CAF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 xml:space="preserve">Руководитель МО                                                             </w:t>
            </w:r>
          </w:p>
        </w:tc>
        <w:tc>
          <w:tcPr>
            <w:tcW w:w="4360" w:type="dxa"/>
          </w:tcPr>
          <w:p w14:paraId="42A708F8" w14:textId="77777777" w:rsidR="000A5665" w:rsidRPr="00051531" w:rsidRDefault="000A5665" w:rsidP="00EF08C4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0A5665" w:rsidRPr="00051531" w14:paraId="1A233082" w14:textId="77777777" w:rsidTr="00EF08C4">
        <w:tc>
          <w:tcPr>
            <w:tcW w:w="5211" w:type="dxa"/>
          </w:tcPr>
          <w:p w14:paraId="07CF5682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>учителей естественно-математического цикла</w:t>
            </w:r>
          </w:p>
        </w:tc>
        <w:tc>
          <w:tcPr>
            <w:tcW w:w="4360" w:type="dxa"/>
            <w:vAlign w:val="center"/>
          </w:tcPr>
          <w:p w14:paraId="3836673C" w14:textId="77777777" w:rsidR="000A5665" w:rsidRPr="00051531" w:rsidRDefault="000A5665" w:rsidP="00EF08C4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0A5665" w:rsidRPr="00051531" w14:paraId="57220FB7" w14:textId="77777777" w:rsidTr="00EF08C4">
        <w:tc>
          <w:tcPr>
            <w:tcW w:w="5211" w:type="dxa"/>
          </w:tcPr>
          <w:p w14:paraId="5308982F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>___________________________</w:t>
            </w:r>
          </w:p>
        </w:tc>
        <w:tc>
          <w:tcPr>
            <w:tcW w:w="4360" w:type="dxa"/>
          </w:tcPr>
          <w:p w14:paraId="0BC31C51" w14:textId="77777777" w:rsidR="000A5665" w:rsidRPr="00051531" w:rsidRDefault="000A5665" w:rsidP="00EF08C4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Гарковец Т.Г.</w:t>
            </w:r>
          </w:p>
        </w:tc>
      </w:tr>
      <w:tr w:rsidR="000A5665" w:rsidRPr="00051531" w14:paraId="087A54CA" w14:textId="77777777" w:rsidTr="00EF08C4">
        <w:tc>
          <w:tcPr>
            <w:tcW w:w="5211" w:type="dxa"/>
          </w:tcPr>
          <w:p w14:paraId="50C1B379" w14:textId="77777777" w:rsidR="000A5665" w:rsidRPr="007A394A" w:rsidRDefault="000A5665" w:rsidP="00EF08C4">
            <w:pPr>
              <w:rPr>
                <w:color w:val="FFFFFF" w:themeColor="background1"/>
                <w:sz w:val="28"/>
                <w:szCs w:val="24"/>
              </w:rPr>
            </w:pPr>
            <w:r w:rsidRPr="007A394A">
              <w:rPr>
                <w:color w:val="FFFFFF" w:themeColor="background1"/>
                <w:sz w:val="28"/>
                <w:szCs w:val="24"/>
              </w:rPr>
              <w:t xml:space="preserve">               Гребенюк Н.М.</w:t>
            </w:r>
          </w:p>
        </w:tc>
        <w:tc>
          <w:tcPr>
            <w:tcW w:w="4360" w:type="dxa"/>
          </w:tcPr>
          <w:p w14:paraId="320F1A8D" w14:textId="77777777" w:rsidR="000A5665" w:rsidRPr="00051531" w:rsidRDefault="000A5665" w:rsidP="00EF08C4">
            <w:pPr>
              <w:rPr>
                <w:sz w:val="28"/>
                <w:szCs w:val="24"/>
              </w:rPr>
            </w:pPr>
          </w:p>
        </w:tc>
      </w:tr>
    </w:tbl>
    <w:p w14:paraId="58137A63" w14:textId="77777777" w:rsidR="000A5665" w:rsidRPr="00051531" w:rsidRDefault="000A5665" w:rsidP="000A5665">
      <w:pPr>
        <w:jc w:val="center"/>
        <w:rPr>
          <w:sz w:val="24"/>
          <w:szCs w:val="24"/>
        </w:rPr>
      </w:pPr>
    </w:p>
    <w:p w14:paraId="7E4AF9DC" w14:textId="77777777" w:rsidR="000A5665" w:rsidRPr="00051531" w:rsidRDefault="000A5665" w:rsidP="000A5665">
      <w:pPr>
        <w:jc w:val="center"/>
        <w:rPr>
          <w:sz w:val="24"/>
          <w:szCs w:val="24"/>
        </w:rPr>
      </w:pPr>
    </w:p>
    <w:p w14:paraId="1D605B38" w14:textId="77777777" w:rsidR="000A5665" w:rsidRPr="00051531" w:rsidRDefault="000A5665" w:rsidP="000A5665">
      <w:pPr>
        <w:tabs>
          <w:tab w:val="left" w:pos="6195"/>
        </w:tabs>
      </w:pPr>
    </w:p>
    <w:p w14:paraId="14983535" w14:textId="77777777" w:rsidR="000A5665" w:rsidRPr="00051531" w:rsidRDefault="000A5665" w:rsidP="000A5665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2E3DFF22" w14:textId="77777777" w:rsidR="000A5665" w:rsidRPr="00051531" w:rsidRDefault="000A5665" w:rsidP="000A5665">
      <w:pPr>
        <w:tabs>
          <w:tab w:val="left" w:pos="6195"/>
        </w:tabs>
        <w:rPr>
          <w:b/>
          <w:sz w:val="36"/>
          <w:szCs w:val="36"/>
        </w:rPr>
      </w:pPr>
    </w:p>
    <w:p w14:paraId="1B717CC4" w14:textId="77777777" w:rsidR="000A5665" w:rsidRPr="00051531" w:rsidRDefault="000A5665" w:rsidP="000A5665">
      <w:pPr>
        <w:tabs>
          <w:tab w:val="left" w:pos="6195"/>
        </w:tabs>
        <w:jc w:val="center"/>
        <w:rPr>
          <w:b/>
          <w:sz w:val="36"/>
          <w:szCs w:val="36"/>
        </w:rPr>
      </w:pPr>
    </w:p>
    <w:p w14:paraId="6BCC34A1" w14:textId="2ADC6F9B" w:rsidR="000A5665" w:rsidRPr="00051531" w:rsidRDefault="00CF5B38" w:rsidP="000A566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C823" wp14:editId="1C9F6B19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5365115" cy="3143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1FA3" w14:textId="77777777" w:rsidR="001812D1" w:rsidRPr="00237A38" w:rsidRDefault="001812D1" w:rsidP="000A566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географии, 7</w:t>
                            </w:r>
                            <w:r w:rsidRPr="007A394A">
                              <w:rPr>
                                <w:b/>
                                <w:sz w:val="28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EC8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95pt;margin-top:4.85pt;width:422.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    <v:textbox>
                  <w:txbxContent>
                    <w:p w14:paraId="6E171FA3" w14:textId="77777777" w:rsidR="001812D1" w:rsidRPr="00237A38" w:rsidRDefault="001812D1" w:rsidP="000A566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географии, 7</w:t>
                      </w:r>
                      <w:r w:rsidRPr="007A394A">
                        <w:rPr>
                          <w:b/>
                          <w:sz w:val="28"/>
                        </w:rPr>
                        <w:t xml:space="preserve"> класс</w:t>
                      </w:r>
                    </w:p>
                  </w:txbxContent>
                </v:textbox>
              </v:shape>
            </w:pict>
          </mc:Fallback>
        </mc:AlternateContent>
      </w:r>
    </w:p>
    <w:p w14:paraId="140C04FE" w14:textId="77777777" w:rsidR="000A5665" w:rsidRPr="00051531" w:rsidRDefault="000A5665" w:rsidP="000A5665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14:paraId="2C284B88" w14:textId="77777777" w:rsidR="000A5665" w:rsidRPr="00051531" w:rsidRDefault="000A5665" w:rsidP="000A566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14:paraId="20E67048" w14:textId="26B43042" w:rsidR="000A5665" w:rsidRPr="00051531" w:rsidRDefault="00CF5B38" w:rsidP="000A566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0DF5A" wp14:editId="06AC9A9D">
                <wp:simplePos x="0" y="0"/>
                <wp:positionH relativeFrom="column">
                  <wp:posOffset>396240</wp:posOffset>
                </wp:positionH>
                <wp:positionV relativeFrom="paragraph">
                  <wp:posOffset>114935</wp:posOffset>
                </wp:positionV>
                <wp:extent cx="5365115" cy="323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F824" w14:textId="77777777" w:rsidR="001812D1" w:rsidRPr="00237A38" w:rsidRDefault="004A7244" w:rsidP="000A566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основное общее (7-а, б </w:t>
                            </w:r>
                            <w:r w:rsidR="001812D1" w:rsidRPr="007A394A">
                              <w:rPr>
                                <w:b/>
                                <w:sz w:val="28"/>
                              </w:rPr>
                              <w:t>классы)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DF5A" id="_x0000_s1027" type="#_x0000_t202" style="position:absolute;margin-left:31.2pt;margin-top:9.05pt;width:422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    <v:textbox>
                  <w:txbxContent>
                    <w:p w14:paraId="24F9F824" w14:textId="77777777" w:rsidR="001812D1" w:rsidRPr="00237A38" w:rsidRDefault="004A7244" w:rsidP="000A566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основное общее (7-а, б </w:t>
                      </w:r>
                      <w:r w:rsidR="001812D1" w:rsidRPr="007A394A">
                        <w:rPr>
                          <w:b/>
                          <w:sz w:val="28"/>
                        </w:rPr>
                        <w:t>классы)</w:t>
                      </w:r>
                    </w:p>
                  </w:txbxContent>
                </v:textbox>
              </v:shape>
            </w:pict>
          </mc:Fallback>
        </mc:AlternateContent>
      </w:r>
      <w:r w:rsidR="000A5665" w:rsidRPr="00051531">
        <w:rPr>
          <w:sz w:val="28"/>
          <w:szCs w:val="28"/>
        </w:rPr>
        <w:t>Уровень общего образования (класс)</w:t>
      </w:r>
    </w:p>
    <w:p w14:paraId="436E45C2" w14:textId="77777777" w:rsidR="000A5665" w:rsidRPr="00051531" w:rsidRDefault="000A5665" w:rsidP="000A5665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14:paraId="787707E1" w14:textId="3CD62B70" w:rsidR="000A5665" w:rsidRPr="00051531" w:rsidRDefault="00CF5B38" w:rsidP="000A566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5441B" wp14:editId="59FF93CE">
                <wp:simplePos x="0" y="0"/>
                <wp:positionH relativeFrom="column">
                  <wp:posOffset>1455420</wp:posOffset>
                </wp:positionH>
                <wp:positionV relativeFrom="paragraph">
                  <wp:posOffset>122555</wp:posOffset>
                </wp:positionV>
                <wp:extent cx="793750" cy="2616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6835" w14:textId="77777777" w:rsidR="001812D1" w:rsidRPr="00043C0C" w:rsidRDefault="007C644D" w:rsidP="000A566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441B" id="_x0000_s1028" type="#_x0000_t202" style="position:absolute;left:0;text-align:left;margin-left:114.6pt;margin-top:9.65pt;width:62.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9k2yaSQCAAD+AwAADgAAAAAAAAAAAAAAAAAuAgAAZHJzL2Uyb0RvYy54&#10;bWxQSwECLQAUAAYACAAAACEAgPJ+2N0AAAAJAQAADwAAAAAAAAAAAAAAAAB+BAAAZHJzL2Rvd25y&#10;ZXYueG1sUEsFBgAAAAAEAAQA8wAAAIgFAAAAAA==&#10;" filled="f" stroked="f">
                <v:textbox>
                  <w:txbxContent>
                    <w:p w14:paraId="42466835" w14:textId="77777777" w:rsidR="001812D1" w:rsidRPr="00043C0C" w:rsidRDefault="007C644D" w:rsidP="000A566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0A5665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14:paraId="09762BDE" w14:textId="757A0B77" w:rsidR="000A5665" w:rsidRPr="00051531" w:rsidRDefault="00CF5B38" w:rsidP="000A5665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2936E" wp14:editId="2E0AF587">
                <wp:simplePos x="0" y="0"/>
                <wp:positionH relativeFrom="column">
                  <wp:posOffset>720090</wp:posOffset>
                </wp:positionH>
                <wp:positionV relativeFrom="paragraph">
                  <wp:posOffset>130810</wp:posOffset>
                </wp:positionV>
                <wp:extent cx="5365115" cy="35369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DB45E" w14:textId="2AD49D28" w:rsidR="001812D1" w:rsidRPr="00237A38" w:rsidRDefault="001812D1" w:rsidP="000A566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2936E" id="_x0000_s1029" type="#_x0000_t202" style="position:absolute;margin-left:56.7pt;margin-top:10.3pt;width:422.4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" filled="f" stroked="f">
                <v:textbox>
                  <w:txbxContent>
                    <w:p w14:paraId="238DB45E" w14:textId="2AD49D28" w:rsidR="001812D1" w:rsidRPr="00237A38" w:rsidRDefault="001812D1" w:rsidP="000A566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665" w:rsidRPr="00051531">
        <w:rPr>
          <w:sz w:val="28"/>
          <w:szCs w:val="28"/>
        </w:rPr>
        <w:t>Количество часов ____________</w:t>
      </w:r>
    </w:p>
    <w:p w14:paraId="7404E2EC" w14:textId="77777777" w:rsidR="00CF5B38" w:rsidRDefault="00CF5B38" w:rsidP="000A5665">
      <w:pPr>
        <w:tabs>
          <w:tab w:val="left" w:pos="6195"/>
        </w:tabs>
        <w:rPr>
          <w:sz w:val="28"/>
          <w:szCs w:val="28"/>
        </w:rPr>
      </w:pPr>
    </w:p>
    <w:p w14:paraId="7626D336" w14:textId="77777777" w:rsidR="00CF5B38" w:rsidRDefault="00CF5B38" w:rsidP="000A5665">
      <w:pPr>
        <w:tabs>
          <w:tab w:val="left" w:pos="6195"/>
        </w:tabs>
        <w:rPr>
          <w:sz w:val="28"/>
          <w:szCs w:val="28"/>
        </w:rPr>
      </w:pPr>
    </w:p>
    <w:p w14:paraId="58E1BDBF" w14:textId="7A825C96" w:rsidR="000A5665" w:rsidRPr="00051531" w:rsidRDefault="000A5665" w:rsidP="000A5665">
      <w:pPr>
        <w:tabs>
          <w:tab w:val="left" w:pos="6195"/>
        </w:tabs>
        <w:rPr>
          <w:sz w:val="28"/>
          <w:szCs w:val="28"/>
        </w:rPr>
      </w:pPr>
      <w:bookmarkStart w:id="0" w:name="_GoBack"/>
      <w:bookmarkEnd w:id="0"/>
      <w:r w:rsidRPr="00051531">
        <w:rPr>
          <w:sz w:val="28"/>
          <w:szCs w:val="28"/>
        </w:rPr>
        <w:t>Программа разработана на основе</w:t>
      </w:r>
    </w:p>
    <w:p w14:paraId="67391F00" w14:textId="77777777" w:rsidR="000A5665" w:rsidRPr="00051531" w:rsidRDefault="000A5665" w:rsidP="000A5665">
      <w:pPr>
        <w:tabs>
          <w:tab w:val="left" w:pos="6195"/>
        </w:tabs>
        <w:rPr>
          <w:i/>
          <w:sz w:val="28"/>
          <w:szCs w:val="28"/>
        </w:rPr>
      </w:pPr>
      <w:r w:rsidRPr="00E3489C">
        <w:rPr>
          <w:i/>
          <w:sz w:val="28"/>
          <w:szCs w:val="28"/>
          <w:u w:val="single"/>
        </w:rPr>
        <w:t xml:space="preserve">География. </w:t>
      </w:r>
      <w:r w:rsidR="00DD0561">
        <w:rPr>
          <w:i/>
          <w:sz w:val="28"/>
          <w:szCs w:val="28"/>
          <w:u w:val="single"/>
        </w:rPr>
        <w:t>Примерные р</w:t>
      </w:r>
      <w:r w:rsidRPr="00E3489C">
        <w:rPr>
          <w:i/>
          <w:sz w:val="28"/>
          <w:szCs w:val="28"/>
          <w:u w:val="single"/>
        </w:rPr>
        <w:t>абочие программы. Предметная линия учебников «</w:t>
      </w:r>
      <w:r w:rsidR="00CA5126">
        <w:rPr>
          <w:i/>
          <w:sz w:val="28"/>
          <w:szCs w:val="28"/>
          <w:u w:val="single"/>
        </w:rPr>
        <w:t>Полярная звезда</w:t>
      </w:r>
      <w:r w:rsidR="00DD0561">
        <w:rPr>
          <w:i/>
          <w:sz w:val="28"/>
          <w:szCs w:val="28"/>
          <w:u w:val="single"/>
        </w:rPr>
        <w:t>» 5-11</w:t>
      </w:r>
      <w:r w:rsidRPr="00E3489C">
        <w:rPr>
          <w:i/>
          <w:sz w:val="28"/>
          <w:szCs w:val="28"/>
          <w:u w:val="single"/>
        </w:rPr>
        <w:t xml:space="preserve"> классы: пособие для учителей общеобразовательных учрежде</w:t>
      </w:r>
      <w:r w:rsidR="00CA5126">
        <w:rPr>
          <w:i/>
          <w:sz w:val="28"/>
          <w:szCs w:val="28"/>
          <w:u w:val="single"/>
        </w:rPr>
        <w:t>ний/ В.В</w:t>
      </w:r>
      <w:r w:rsidRPr="00E3489C">
        <w:rPr>
          <w:i/>
          <w:sz w:val="28"/>
          <w:szCs w:val="28"/>
          <w:u w:val="single"/>
        </w:rPr>
        <w:t>.</w:t>
      </w:r>
      <w:r w:rsidR="00CA5126">
        <w:rPr>
          <w:i/>
          <w:sz w:val="28"/>
          <w:szCs w:val="28"/>
          <w:u w:val="single"/>
        </w:rPr>
        <w:t>Николина, А.И. Алексеев, Е.К. Липкина</w:t>
      </w:r>
      <w:r w:rsidRPr="00E3489C">
        <w:rPr>
          <w:i/>
          <w:sz w:val="28"/>
          <w:szCs w:val="28"/>
          <w:u w:val="single"/>
        </w:rPr>
        <w:t xml:space="preserve"> - М.:Просвещение,</w:t>
      </w:r>
      <w:r w:rsidR="00DD0561">
        <w:rPr>
          <w:i/>
          <w:sz w:val="28"/>
          <w:szCs w:val="28"/>
          <w:u w:val="single"/>
        </w:rPr>
        <w:t>2021</w:t>
      </w:r>
      <w:r w:rsidRPr="00E3489C">
        <w:rPr>
          <w:i/>
          <w:sz w:val="28"/>
          <w:szCs w:val="28"/>
          <w:u w:val="single"/>
        </w:rPr>
        <w:t>.</w:t>
      </w:r>
    </w:p>
    <w:p w14:paraId="1567424E" w14:textId="77777777" w:rsidR="000A5665" w:rsidRPr="00C50FE5" w:rsidRDefault="000A5665" w:rsidP="000A566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 xml:space="preserve"> 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14:paraId="3567751E" w14:textId="77777777" w:rsidR="000A5665" w:rsidRPr="00051531" w:rsidRDefault="000A5665" w:rsidP="000A5665">
      <w:pPr>
        <w:jc w:val="center"/>
        <w:rPr>
          <w:sz w:val="24"/>
          <w:szCs w:val="24"/>
        </w:rPr>
      </w:pPr>
    </w:p>
    <w:p w14:paraId="5D04BE03" w14:textId="77777777" w:rsidR="000A5665" w:rsidRDefault="000A5665" w:rsidP="000A5665">
      <w:pPr>
        <w:rPr>
          <w:b/>
          <w:sz w:val="28"/>
        </w:rPr>
      </w:pPr>
    </w:p>
    <w:p w14:paraId="19FA692F" w14:textId="77777777" w:rsidR="000A5665" w:rsidRDefault="000A5665" w:rsidP="000A5665">
      <w:pPr>
        <w:rPr>
          <w:b/>
          <w:sz w:val="28"/>
        </w:rPr>
      </w:pPr>
    </w:p>
    <w:p w14:paraId="36A1FFB9" w14:textId="77777777" w:rsidR="000A5665" w:rsidRDefault="000A5665" w:rsidP="000A5665">
      <w:pPr>
        <w:rPr>
          <w:b/>
          <w:sz w:val="28"/>
        </w:rPr>
      </w:pPr>
    </w:p>
    <w:p w14:paraId="7FDC3944" w14:textId="77777777" w:rsidR="000A5665" w:rsidRDefault="000A5665" w:rsidP="000A5665">
      <w:pPr>
        <w:jc w:val="center"/>
        <w:rPr>
          <w:b/>
          <w:sz w:val="28"/>
        </w:rPr>
      </w:pPr>
      <w:r>
        <w:rPr>
          <w:b/>
          <w:sz w:val="28"/>
        </w:rPr>
        <w:t>г.Шахты</w:t>
      </w:r>
    </w:p>
    <w:p w14:paraId="3E8DD678" w14:textId="77777777" w:rsidR="000A5665" w:rsidRPr="00051531" w:rsidRDefault="004A7244" w:rsidP="000A5665">
      <w:pPr>
        <w:jc w:val="center"/>
        <w:rPr>
          <w:b/>
          <w:sz w:val="28"/>
        </w:rPr>
      </w:pPr>
      <w:r>
        <w:rPr>
          <w:b/>
          <w:sz w:val="28"/>
        </w:rPr>
        <w:t>2022</w:t>
      </w:r>
    </w:p>
    <w:p w14:paraId="6269A1AB" w14:textId="77777777" w:rsidR="006A652D" w:rsidRPr="0062401B" w:rsidRDefault="006A652D" w:rsidP="002331C6">
      <w:pPr>
        <w:jc w:val="center"/>
        <w:rPr>
          <w:b/>
          <w:sz w:val="28"/>
        </w:rPr>
      </w:pPr>
      <w:r w:rsidRPr="0062401B">
        <w:rPr>
          <w:b/>
          <w:sz w:val="28"/>
        </w:rPr>
        <w:lastRenderedPageBreak/>
        <w:t>ПОЯСНИТЕЛЬНАЯ ЗАПИСКА</w:t>
      </w:r>
    </w:p>
    <w:p w14:paraId="096C026E" w14:textId="77777777" w:rsidR="006A652D" w:rsidRDefault="006A652D" w:rsidP="006A652D">
      <w:pPr>
        <w:ind w:firstLine="851"/>
        <w:jc w:val="both"/>
        <w:rPr>
          <w:sz w:val="24"/>
          <w:szCs w:val="24"/>
        </w:rPr>
      </w:pPr>
    </w:p>
    <w:p w14:paraId="0FA5D941" w14:textId="77777777" w:rsidR="00A52A7C" w:rsidRPr="00EA0568" w:rsidRDefault="00A52A7C" w:rsidP="00230ABA">
      <w:pPr>
        <w:pStyle w:val="af2"/>
        <w:numPr>
          <w:ilvl w:val="0"/>
          <w:numId w:val="31"/>
        </w:numPr>
        <w:jc w:val="center"/>
        <w:outlineLvl w:val="1"/>
        <w:rPr>
          <w:b/>
          <w:bCs/>
          <w:color w:val="000000"/>
          <w:sz w:val="28"/>
          <w:szCs w:val="28"/>
          <w:shd w:val="clear" w:color="auto" w:fill="FFFFFF"/>
        </w:rPr>
      </w:pPr>
      <w:r w:rsidRPr="00EA0568">
        <w:rPr>
          <w:b/>
          <w:sz w:val="28"/>
          <w:szCs w:val="28"/>
        </w:rPr>
        <w:t>Планируемые результаты освоения учебного предмета</w:t>
      </w:r>
    </w:p>
    <w:p w14:paraId="688C5B4B" w14:textId="77777777" w:rsidR="00B7614C" w:rsidRPr="00461937" w:rsidRDefault="00B7614C" w:rsidP="00461937">
      <w:pPr>
        <w:pStyle w:val="af2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F2DAD">
        <w:rPr>
          <w:b/>
          <w:iCs/>
          <w:color w:val="000000"/>
          <w:sz w:val="24"/>
          <w:szCs w:val="24"/>
          <w:u w:val="single"/>
        </w:rPr>
        <w:t>Личностным результатом</w:t>
      </w:r>
      <w:r w:rsidRPr="00461937">
        <w:rPr>
          <w:i/>
          <w:iCs/>
          <w:color w:val="000000"/>
          <w:sz w:val="24"/>
          <w:szCs w:val="24"/>
        </w:rPr>
        <w:t xml:space="preserve"> </w:t>
      </w:r>
      <w:r w:rsidRPr="00461937">
        <w:rPr>
          <w:color w:val="000000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14:paraId="6B972D6D" w14:textId="77777777" w:rsidR="00B7614C" w:rsidRPr="00461937" w:rsidRDefault="00B7614C" w:rsidP="00461937">
      <w:pPr>
        <w:pStyle w:val="af2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461937">
        <w:rPr>
          <w:color w:val="000000"/>
          <w:sz w:val="24"/>
          <w:szCs w:val="24"/>
        </w:rPr>
        <w:t>Изучение географии в основной школе обусловливает достижение следующих результатов личностного развития:</w:t>
      </w:r>
    </w:p>
    <w:p w14:paraId="21B69EFE" w14:textId="77777777" w:rsidR="00B7614C" w:rsidRPr="00461937" w:rsidRDefault="00B7614C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NewtonCSanPin-Regular" w:hAnsi="NewtonCSanPin-Regular" w:cs="NewtonCSanPin-Regular"/>
          <w:color w:val="000000"/>
          <w:sz w:val="21"/>
          <w:szCs w:val="21"/>
        </w:rPr>
      </w:pPr>
      <w:r w:rsidRPr="00461937">
        <w:rPr>
          <w:color w:val="000000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</w:t>
      </w:r>
      <w:r w:rsidR="00461937">
        <w:rPr>
          <w:color w:val="000000"/>
          <w:sz w:val="24"/>
          <w:szCs w:val="24"/>
        </w:rPr>
        <w:t>шлое и настоящее много</w:t>
      </w:r>
      <w:r w:rsidRPr="00461937">
        <w:rPr>
          <w:color w:val="000000"/>
          <w:sz w:val="24"/>
          <w:szCs w:val="24"/>
        </w:rPr>
        <w:t>национального народа России; осоз</w:t>
      </w:r>
      <w:r w:rsidR="00461937" w:rsidRPr="00461937">
        <w:rPr>
          <w:color w:val="000000"/>
          <w:sz w:val="24"/>
          <w:szCs w:val="24"/>
        </w:rPr>
        <w:t>нание своей этнической принадлежности, знание языка, культуры своего народа, свое</w:t>
      </w:r>
      <w:r w:rsidRPr="00461937">
        <w:rPr>
          <w:color w:val="000000"/>
          <w:sz w:val="24"/>
          <w:szCs w:val="24"/>
        </w:rPr>
        <w:t>го края,</w:t>
      </w:r>
      <w:r w:rsidR="00461937" w:rsidRPr="00461937">
        <w:rPr>
          <w:color w:val="000000"/>
          <w:sz w:val="24"/>
          <w:szCs w:val="24"/>
        </w:rPr>
        <w:t xml:space="preserve"> общемирового культурного наследия; усвоение традицион</w:t>
      </w:r>
      <w:r w:rsidRPr="00461937">
        <w:rPr>
          <w:color w:val="000000"/>
          <w:sz w:val="24"/>
          <w:szCs w:val="24"/>
        </w:rPr>
        <w:t>ных</w:t>
      </w:r>
      <w:r w:rsidR="00461937" w:rsidRPr="00461937">
        <w:rPr>
          <w:color w:val="000000"/>
          <w:sz w:val="24"/>
          <w:szCs w:val="24"/>
        </w:rPr>
        <w:t xml:space="preserve"> ценнос</w:t>
      </w:r>
      <w:r w:rsidRPr="00461937">
        <w:rPr>
          <w:color w:val="000000"/>
          <w:sz w:val="24"/>
          <w:szCs w:val="24"/>
        </w:rPr>
        <w:t>те</w:t>
      </w:r>
      <w:r w:rsidR="00461937" w:rsidRPr="00461937">
        <w:rPr>
          <w:color w:val="000000"/>
          <w:sz w:val="24"/>
          <w:szCs w:val="24"/>
        </w:rPr>
        <w:t>й многонационального российского общества; воспита</w:t>
      </w:r>
      <w:r w:rsidRPr="00461937">
        <w:rPr>
          <w:color w:val="000000"/>
          <w:sz w:val="24"/>
          <w:szCs w:val="24"/>
        </w:rPr>
        <w:t>ние ч</w:t>
      </w:r>
      <w:r w:rsidR="00461937" w:rsidRPr="00461937">
        <w:rPr>
          <w:color w:val="000000"/>
          <w:sz w:val="24"/>
          <w:szCs w:val="24"/>
        </w:rPr>
        <w:t>увства долга перед Роди</w:t>
      </w:r>
      <w:r w:rsidRPr="00461937">
        <w:rPr>
          <w:color w:val="000000"/>
          <w:sz w:val="24"/>
          <w:szCs w:val="24"/>
        </w:rPr>
        <w:t>ной;</w:t>
      </w:r>
    </w:p>
    <w:p w14:paraId="75FE3B6E" w14:textId="77777777" w:rsidR="00B7614C" w:rsidRPr="00461937" w:rsidRDefault="00461937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461937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</w:t>
      </w:r>
      <w:r w:rsidR="00B7614C" w:rsidRPr="00461937">
        <w:rPr>
          <w:color w:val="000000"/>
          <w:sz w:val="24"/>
          <w:szCs w:val="24"/>
        </w:rPr>
        <w:t>ной практик</w:t>
      </w:r>
      <w:r w:rsidRPr="00461937">
        <w:rPr>
          <w:color w:val="000000"/>
          <w:sz w:val="24"/>
          <w:szCs w:val="24"/>
        </w:rPr>
        <w:t>и, а также социальному, куль</w:t>
      </w:r>
      <w:r w:rsidR="00B7614C" w:rsidRPr="00461937">
        <w:rPr>
          <w:color w:val="000000"/>
          <w:sz w:val="24"/>
          <w:szCs w:val="24"/>
        </w:rPr>
        <w:t>турному, язы</w:t>
      </w:r>
      <w:r w:rsidRPr="00461937">
        <w:rPr>
          <w:color w:val="000000"/>
          <w:sz w:val="24"/>
          <w:szCs w:val="24"/>
        </w:rPr>
        <w:t>ково</w:t>
      </w:r>
      <w:r w:rsidR="00B7614C" w:rsidRPr="00461937">
        <w:rPr>
          <w:color w:val="000000"/>
          <w:sz w:val="24"/>
          <w:szCs w:val="24"/>
        </w:rPr>
        <w:t>му</w:t>
      </w:r>
      <w:r w:rsidRPr="00461937">
        <w:rPr>
          <w:color w:val="000000"/>
          <w:sz w:val="24"/>
          <w:szCs w:val="24"/>
        </w:rPr>
        <w:t xml:space="preserve"> и духовному многообразию современного ми</w:t>
      </w:r>
      <w:r w:rsidR="00B7614C" w:rsidRPr="00461937">
        <w:rPr>
          <w:color w:val="000000"/>
          <w:sz w:val="24"/>
          <w:szCs w:val="24"/>
        </w:rPr>
        <w:t>ра;</w:t>
      </w:r>
    </w:p>
    <w:p w14:paraId="353ADDE7" w14:textId="77777777" w:rsidR="00B7614C" w:rsidRPr="00461937" w:rsidRDefault="00461937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461937">
        <w:rPr>
          <w:color w:val="000000"/>
          <w:sz w:val="24"/>
          <w:szCs w:val="24"/>
        </w:rPr>
        <w:t>формирование ответственного отношения к уче</w:t>
      </w:r>
      <w:r w:rsidR="00B7614C" w:rsidRPr="00461937">
        <w:rPr>
          <w:color w:val="000000"/>
          <w:sz w:val="24"/>
          <w:szCs w:val="24"/>
        </w:rPr>
        <w:t>нию,</w:t>
      </w:r>
      <w:r w:rsidRPr="00461937">
        <w:rPr>
          <w:color w:val="000000"/>
          <w:sz w:val="24"/>
          <w:szCs w:val="24"/>
        </w:rPr>
        <w:t xml:space="preserve"> готовности и способности к саморазвитию и самообразованию на осно</w:t>
      </w:r>
      <w:r w:rsidR="00B7614C" w:rsidRPr="00461937">
        <w:rPr>
          <w:color w:val="000000"/>
          <w:sz w:val="24"/>
          <w:szCs w:val="24"/>
        </w:rPr>
        <w:t>в</w:t>
      </w:r>
      <w:r w:rsidRPr="00461937">
        <w:rPr>
          <w:color w:val="000000"/>
          <w:sz w:val="24"/>
          <w:szCs w:val="24"/>
        </w:rPr>
        <w:t>е мотивации к обучению и познанию, выбо</w:t>
      </w:r>
      <w:r w:rsidR="00B7614C" w:rsidRPr="00461937">
        <w:rPr>
          <w:color w:val="000000"/>
          <w:sz w:val="24"/>
          <w:szCs w:val="24"/>
        </w:rPr>
        <w:t>ру</w:t>
      </w:r>
    </w:p>
    <w:p w14:paraId="2E5FB2F9" w14:textId="77777777" w:rsidR="00B7614C" w:rsidRPr="00461937" w:rsidRDefault="00461937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461937">
        <w:rPr>
          <w:color w:val="000000"/>
          <w:sz w:val="24"/>
          <w:szCs w:val="24"/>
        </w:rPr>
        <w:t>профильного образования на основе информации о существующих профес</w:t>
      </w:r>
      <w:r w:rsidR="00B7614C" w:rsidRPr="00461937">
        <w:rPr>
          <w:color w:val="000000"/>
          <w:sz w:val="24"/>
          <w:szCs w:val="24"/>
        </w:rPr>
        <w:t>сиях и ли</w:t>
      </w:r>
      <w:r w:rsidRPr="00461937">
        <w:rPr>
          <w:color w:val="000000"/>
          <w:sz w:val="24"/>
          <w:szCs w:val="24"/>
        </w:rPr>
        <w:t>чных профессиональных предпочтений, осознанному построению индивидуальной образовательной траектории с учётом устойчивых познавательных интере</w:t>
      </w:r>
      <w:r w:rsidR="00B7614C" w:rsidRPr="00461937">
        <w:rPr>
          <w:color w:val="000000"/>
          <w:sz w:val="24"/>
          <w:szCs w:val="24"/>
        </w:rPr>
        <w:t>сов;</w:t>
      </w:r>
    </w:p>
    <w:p w14:paraId="2861BBF2" w14:textId="77777777" w:rsidR="00B7614C" w:rsidRPr="004F2DAD" w:rsidRDefault="00461937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b/>
          <w:bCs/>
          <w:color w:val="FFFFFF"/>
          <w:sz w:val="24"/>
          <w:szCs w:val="24"/>
        </w:rPr>
      </w:pPr>
      <w:r w:rsidRPr="004F2DAD">
        <w:rPr>
          <w:color w:val="000000"/>
          <w:sz w:val="24"/>
          <w:szCs w:val="24"/>
        </w:rPr>
        <w:t>формирование познавательной и информацион</w:t>
      </w:r>
      <w:r w:rsidR="00B7614C" w:rsidRPr="004F2DAD">
        <w:rPr>
          <w:color w:val="000000"/>
          <w:sz w:val="24"/>
          <w:szCs w:val="24"/>
        </w:rPr>
        <w:t>ной</w:t>
      </w:r>
      <w:r w:rsidR="004F2DAD" w:rsidRPr="004F2DAD">
        <w:rPr>
          <w:color w:val="000000"/>
          <w:sz w:val="24"/>
          <w:szCs w:val="24"/>
        </w:rPr>
        <w:t xml:space="preserve"> культуры, в том числе развитие навыков самостоятель</w:t>
      </w:r>
      <w:r w:rsidR="00B7614C" w:rsidRPr="004F2DAD">
        <w:rPr>
          <w:color w:val="000000"/>
          <w:sz w:val="24"/>
          <w:szCs w:val="24"/>
        </w:rPr>
        <w:t>ной</w:t>
      </w:r>
      <w:r w:rsidR="004F2DAD" w:rsidRPr="004F2DAD">
        <w:rPr>
          <w:color w:val="000000"/>
          <w:sz w:val="24"/>
          <w:szCs w:val="24"/>
        </w:rPr>
        <w:t xml:space="preserve"> работы с учебными по</w:t>
      </w:r>
      <w:r w:rsidR="00B7614C" w:rsidRPr="004F2DAD">
        <w:rPr>
          <w:color w:val="000000"/>
          <w:sz w:val="24"/>
          <w:szCs w:val="24"/>
        </w:rPr>
        <w:t>собиями, книгами, доступными инс</w:t>
      </w:r>
      <w:r w:rsidR="004F2DAD" w:rsidRPr="004F2DAD">
        <w:rPr>
          <w:color w:val="000000"/>
          <w:sz w:val="24"/>
          <w:szCs w:val="24"/>
        </w:rPr>
        <w:t>трументами и техническими средствами информационных техноло</w:t>
      </w:r>
      <w:r w:rsidR="00B7614C" w:rsidRPr="004F2DAD">
        <w:rPr>
          <w:color w:val="000000"/>
          <w:sz w:val="24"/>
          <w:szCs w:val="24"/>
        </w:rPr>
        <w:t>гий;</w:t>
      </w:r>
    </w:p>
    <w:p w14:paraId="48740350" w14:textId="77777777" w:rsidR="004F2DAD" w:rsidRDefault="004F2DAD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4F2DAD">
        <w:rPr>
          <w:color w:val="000000"/>
          <w:sz w:val="24"/>
          <w:szCs w:val="24"/>
        </w:rPr>
        <w:t>формирование толерантности как нормы осознанно</w:t>
      </w:r>
      <w:r w:rsidR="00B7614C" w:rsidRPr="004F2DAD">
        <w:rPr>
          <w:color w:val="000000"/>
          <w:sz w:val="24"/>
          <w:szCs w:val="24"/>
        </w:rPr>
        <w:t>го</w:t>
      </w:r>
      <w:r w:rsidRPr="004F2DAD">
        <w:rPr>
          <w:color w:val="000000"/>
          <w:sz w:val="24"/>
          <w:szCs w:val="24"/>
        </w:rPr>
        <w:t xml:space="preserve"> и доброжелательного отношения к другому человеку, его мне</w:t>
      </w:r>
      <w:r w:rsidR="00B7614C" w:rsidRPr="004F2DAD">
        <w:rPr>
          <w:color w:val="000000"/>
          <w:sz w:val="24"/>
          <w:szCs w:val="24"/>
        </w:rPr>
        <w:t>нию,</w:t>
      </w:r>
      <w:r w:rsidRPr="004F2DAD">
        <w:rPr>
          <w:color w:val="000000"/>
          <w:sz w:val="24"/>
          <w:szCs w:val="24"/>
        </w:rPr>
        <w:t xml:space="preserve"> мировоззрению, культу</w:t>
      </w:r>
      <w:r w:rsidR="00B7614C" w:rsidRPr="004F2DAD">
        <w:rPr>
          <w:color w:val="000000"/>
          <w:sz w:val="24"/>
          <w:szCs w:val="24"/>
        </w:rPr>
        <w:t>р</w:t>
      </w:r>
      <w:r w:rsidRPr="004F2DAD">
        <w:rPr>
          <w:color w:val="000000"/>
          <w:sz w:val="24"/>
          <w:szCs w:val="24"/>
        </w:rPr>
        <w:t>е, языку, вере, гражданс</w:t>
      </w:r>
      <w:r w:rsidR="00B7614C" w:rsidRPr="004F2DAD">
        <w:rPr>
          <w:color w:val="000000"/>
          <w:sz w:val="24"/>
          <w:szCs w:val="24"/>
        </w:rPr>
        <w:t>кой</w:t>
      </w:r>
      <w:r w:rsidRPr="004F2DAD">
        <w:rPr>
          <w:color w:val="000000"/>
          <w:sz w:val="24"/>
          <w:szCs w:val="24"/>
        </w:rPr>
        <w:t xml:space="preserve"> позиции; к истории, культуре, религии, традициям, язы</w:t>
      </w:r>
      <w:r w:rsidR="00B7614C" w:rsidRPr="004F2DAD">
        <w:rPr>
          <w:color w:val="000000"/>
          <w:sz w:val="24"/>
          <w:szCs w:val="24"/>
        </w:rPr>
        <w:t>кам,</w:t>
      </w:r>
      <w:r w:rsidRPr="004F2DAD">
        <w:rPr>
          <w:color w:val="000000"/>
          <w:sz w:val="24"/>
          <w:szCs w:val="24"/>
        </w:rPr>
        <w:t xml:space="preserve"> ценностям народов России и ми</w:t>
      </w:r>
      <w:r w:rsidR="00B7614C" w:rsidRPr="004F2DAD">
        <w:rPr>
          <w:color w:val="000000"/>
          <w:sz w:val="24"/>
          <w:szCs w:val="24"/>
        </w:rPr>
        <w:t>ра;</w:t>
      </w:r>
    </w:p>
    <w:p w14:paraId="25AFEA15" w14:textId="77777777" w:rsidR="004F2DAD" w:rsidRDefault="004F2DAD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94114">
        <w:rPr>
          <w:sz w:val="24"/>
          <w:szCs w:val="24"/>
        </w:rPr>
        <w:t xml:space="preserve">освоение социальных норм и правил поведения в группах, и в сообществах, заданных инструментами социализации соответственно возрастному статусу учащихся, а также во взрослых сообществах; формирование основ социально-критического мышления;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  <w:r>
        <w:rPr>
          <w:sz w:val="24"/>
          <w:szCs w:val="24"/>
        </w:rPr>
        <w:t xml:space="preserve">7) </w:t>
      </w:r>
      <w:r w:rsidRPr="00294114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осознанного, ответственного отношения к собственным поступкам;</w:t>
      </w:r>
    </w:p>
    <w:p w14:paraId="68B3EF2F" w14:textId="77777777" w:rsidR="004F2DAD" w:rsidRDefault="004F2DAD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94114">
        <w:rPr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59EBC9D2" w14:textId="77777777" w:rsidR="004F2DAD" w:rsidRDefault="004F2DAD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94114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14:paraId="45AA5EC5" w14:textId="77777777" w:rsidR="004F2DAD" w:rsidRDefault="004F2DAD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94114">
        <w:rPr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4029178" w14:textId="77777777" w:rsidR="004F2DAD" w:rsidRDefault="004F2DAD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94114">
        <w:rPr>
          <w:sz w:val="24"/>
          <w:szCs w:val="24"/>
        </w:rPr>
        <w:t>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14:paraId="619383A1" w14:textId="77777777" w:rsidR="004F2DAD" w:rsidRPr="004F2DAD" w:rsidRDefault="004F2DAD" w:rsidP="007B6335">
      <w:pPr>
        <w:pStyle w:val="af2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294114">
        <w:rPr>
          <w:sz w:val="24"/>
          <w:szCs w:val="24"/>
        </w:rPr>
        <w:lastRenderedPageBreak/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14:paraId="732DABED" w14:textId="77777777" w:rsidR="004F2DAD" w:rsidRPr="00294114" w:rsidRDefault="004F2DAD" w:rsidP="007B6335">
      <w:pPr>
        <w:pStyle w:val="af8"/>
        <w:contextualSpacing/>
        <w:jc w:val="both"/>
        <w:rPr>
          <w:b/>
          <w:bCs/>
          <w:color w:val="000000"/>
        </w:rPr>
      </w:pPr>
    </w:p>
    <w:p w14:paraId="3A298747" w14:textId="77777777" w:rsidR="004F2DAD" w:rsidRPr="00294114" w:rsidRDefault="004F2DAD" w:rsidP="004F2DAD">
      <w:pPr>
        <w:pStyle w:val="af8"/>
        <w:contextualSpacing/>
        <w:jc w:val="both"/>
      </w:pPr>
      <w:r w:rsidRPr="004F2DAD">
        <w:rPr>
          <w:b/>
          <w:bCs/>
          <w:color w:val="000000"/>
          <w:u w:val="single"/>
        </w:rPr>
        <w:t xml:space="preserve">Метапредметными </w:t>
      </w:r>
      <w:r w:rsidRPr="004F2DAD">
        <w:rPr>
          <w:b/>
          <w:color w:val="000000"/>
          <w:u w:val="single"/>
        </w:rPr>
        <w:t>результатами</w:t>
      </w:r>
      <w:r w:rsidRPr="00294114">
        <w:t xml:space="preserve"> освоения географии являются: </w:t>
      </w:r>
    </w:p>
    <w:p w14:paraId="66378316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14:paraId="7AACCA17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14:paraId="51D1D229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797847D5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14:paraId="1668A786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 xml:space="preserve">умение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7EF7DF2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14:paraId="49BF8494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 xml:space="preserve">умение создавать, применять и преобразовывать знаки и символы для решения учебных и познавательных задач; </w:t>
      </w:r>
    </w:p>
    <w:p w14:paraId="534E0F89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14:paraId="74B6D894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</w:r>
    </w:p>
    <w:p w14:paraId="259F8F7E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14:paraId="755093A3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 xml:space="preserve">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 </w:t>
      </w:r>
    </w:p>
    <w:p w14:paraId="2F3CBD44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формирование и развитие компетентности в области использования ИКТ;</w:t>
      </w:r>
    </w:p>
    <w:p w14:paraId="4835A6A8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формирование и развитие экологического мышления, умение применять его на практике;</w:t>
      </w:r>
    </w:p>
    <w:p w14:paraId="4D474369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формирование умений ставить вопросы, выдвигать гипотезу и обосновывать ее, давать определение понятиям;</w:t>
      </w:r>
    </w:p>
    <w:p w14:paraId="41F1FED1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формирование осознанной адекватной  и критической оценки в учебной деятельности, умение самостоятельно оценивать свои действия и действия одноклассников;</w:t>
      </w:r>
    </w:p>
    <w:p w14:paraId="7BC97270" w14:textId="77777777" w:rsidR="004F2DAD" w:rsidRPr="00294114" w:rsidRDefault="004F2DAD" w:rsidP="004F2DAD">
      <w:pPr>
        <w:pStyle w:val="af8"/>
        <w:numPr>
          <w:ilvl w:val="0"/>
          <w:numId w:val="39"/>
        </w:numPr>
        <w:ind w:left="0" w:firstLine="0"/>
        <w:contextualSpacing/>
        <w:jc w:val="both"/>
      </w:pPr>
      <w:r w:rsidRPr="00294114">
        <w:t>формирование умения организовывать свою жизнь в соответствии с представлениями о здоровом образе жизни и социального взаимодействия.</w:t>
      </w:r>
    </w:p>
    <w:p w14:paraId="7A381CB5" w14:textId="77777777" w:rsidR="004F2DAD" w:rsidRPr="00294114" w:rsidRDefault="004F2DAD" w:rsidP="007B6335">
      <w:pPr>
        <w:pStyle w:val="af8"/>
        <w:contextualSpacing/>
        <w:jc w:val="both"/>
      </w:pPr>
      <w:r w:rsidRPr="007B6335">
        <w:rPr>
          <w:b/>
          <w:u w:val="single"/>
        </w:rPr>
        <w:t>Предметными результатами</w:t>
      </w:r>
      <w:r w:rsidRPr="00294114">
        <w:rPr>
          <w:b/>
        </w:rPr>
        <w:t xml:space="preserve"> </w:t>
      </w:r>
      <w:r w:rsidRPr="00294114">
        <w:t>освоения географии являются:</w:t>
      </w:r>
    </w:p>
    <w:p w14:paraId="55B24CDB" w14:textId="77777777" w:rsidR="004F2DAD" w:rsidRPr="00294114" w:rsidRDefault="004F2DAD" w:rsidP="007B6335">
      <w:pPr>
        <w:pStyle w:val="af8"/>
        <w:numPr>
          <w:ilvl w:val="0"/>
          <w:numId w:val="40"/>
        </w:numPr>
        <w:ind w:left="0" w:hanging="11"/>
        <w:contextualSpacing/>
        <w:jc w:val="both"/>
      </w:pPr>
      <w:r w:rsidRPr="00294114"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страны, в том числе задачи охраны окружающей среды и рационального природопользования;</w:t>
      </w:r>
    </w:p>
    <w:p w14:paraId="343B4633" w14:textId="77777777" w:rsidR="004F2DAD" w:rsidRPr="00294114" w:rsidRDefault="004F2DAD" w:rsidP="007B6335">
      <w:pPr>
        <w:pStyle w:val="af8"/>
        <w:numPr>
          <w:ilvl w:val="0"/>
          <w:numId w:val="40"/>
        </w:numPr>
        <w:ind w:left="0" w:hanging="11"/>
        <w:contextualSpacing/>
        <w:jc w:val="both"/>
      </w:pPr>
      <w:r w:rsidRPr="00294114"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6100E7CB" w14:textId="77777777" w:rsidR="004F2DAD" w:rsidRPr="00294114" w:rsidRDefault="004F2DAD" w:rsidP="007B6335">
      <w:pPr>
        <w:pStyle w:val="af8"/>
        <w:numPr>
          <w:ilvl w:val="0"/>
          <w:numId w:val="40"/>
        </w:numPr>
        <w:ind w:left="0" w:hanging="11"/>
        <w:contextualSpacing/>
        <w:jc w:val="both"/>
      </w:pPr>
      <w:r w:rsidRPr="00294114">
        <w:t>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7AC94BB5" w14:textId="77777777" w:rsidR="004F2DAD" w:rsidRPr="00294114" w:rsidRDefault="004F2DAD" w:rsidP="007B6335">
      <w:pPr>
        <w:pStyle w:val="af8"/>
        <w:numPr>
          <w:ilvl w:val="0"/>
          <w:numId w:val="40"/>
        </w:numPr>
        <w:ind w:left="0" w:hanging="11"/>
        <w:contextualSpacing/>
        <w:jc w:val="both"/>
      </w:pPr>
      <w:r w:rsidRPr="00294114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14:paraId="176A4D5A" w14:textId="77777777" w:rsidR="004F2DAD" w:rsidRPr="00294114" w:rsidRDefault="004F2DAD" w:rsidP="007B6335">
      <w:pPr>
        <w:pStyle w:val="af8"/>
        <w:numPr>
          <w:ilvl w:val="0"/>
          <w:numId w:val="40"/>
        </w:numPr>
        <w:ind w:left="0" w:hanging="11"/>
        <w:contextualSpacing/>
        <w:jc w:val="both"/>
      </w:pPr>
      <w:r w:rsidRPr="00294114"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64262D11" w14:textId="77777777" w:rsidR="004F2DAD" w:rsidRPr="00294114" w:rsidRDefault="004F2DAD" w:rsidP="007B6335">
      <w:pPr>
        <w:pStyle w:val="af8"/>
        <w:numPr>
          <w:ilvl w:val="0"/>
          <w:numId w:val="40"/>
        </w:numPr>
        <w:ind w:left="0" w:hanging="11"/>
        <w:contextualSpacing/>
        <w:jc w:val="both"/>
      </w:pPr>
      <w:r w:rsidRPr="00294114">
        <w:t>овладение основными навыками нахождения, использования и презентации географической информации;</w:t>
      </w:r>
    </w:p>
    <w:p w14:paraId="279BC7EF" w14:textId="77777777" w:rsidR="007B6335" w:rsidRDefault="004F2DAD" w:rsidP="007B6335">
      <w:pPr>
        <w:pStyle w:val="af8"/>
        <w:numPr>
          <w:ilvl w:val="0"/>
          <w:numId w:val="40"/>
        </w:numPr>
        <w:ind w:left="0" w:hanging="11"/>
        <w:contextualSpacing/>
        <w:jc w:val="both"/>
      </w:pPr>
      <w:r w:rsidRPr="00294114">
        <w:t>формирование умений и навыков 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</w:t>
      </w:r>
      <w:r w:rsidR="007B6335">
        <w:t>ды, адаптации к условиям территории проживания;</w:t>
      </w:r>
    </w:p>
    <w:p w14:paraId="1E51DEBD" w14:textId="77777777" w:rsidR="004F2DAD" w:rsidRPr="007B6335" w:rsidRDefault="004F2DAD" w:rsidP="007B6335">
      <w:pPr>
        <w:pStyle w:val="af8"/>
        <w:numPr>
          <w:ilvl w:val="0"/>
          <w:numId w:val="40"/>
        </w:numPr>
        <w:ind w:left="0" w:hanging="11"/>
        <w:contextualSpacing/>
        <w:jc w:val="both"/>
      </w:pPr>
      <w:r w:rsidRPr="007B6335">
        <w:t>формирование интереса к дальнейшему расширению и углублению географических зна</w:t>
      </w:r>
      <w:r w:rsidR="007B6335" w:rsidRPr="007B6335">
        <w:t>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45DAB401" w14:textId="77777777" w:rsidR="00A52A7C" w:rsidRPr="007D05A5" w:rsidRDefault="00A52A7C" w:rsidP="00A52A7C">
      <w:pPr>
        <w:pStyle w:val="afb"/>
        <w:contextualSpacing/>
        <w:jc w:val="center"/>
        <w:rPr>
          <w:color w:val="000000"/>
        </w:rPr>
      </w:pPr>
      <w:r w:rsidRPr="007D05A5">
        <w:rPr>
          <w:b/>
          <w:bCs/>
          <w:color w:val="000000"/>
        </w:rPr>
        <w:t>Ценностные ориентиры содержания географии</w:t>
      </w:r>
    </w:p>
    <w:p w14:paraId="72385ECE" w14:textId="77777777" w:rsidR="007B6335" w:rsidRPr="007B6335" w:rsidRDefault="007B6335" w:rsidP="007B6335">
      <w:pPr>
        <w:pStyle w:val="c3"/>
        <w:shd w:val="clear" w:color="auto" w:fill="FFFFFF"/>
        <w:spacing w:before="0" w:beforeAutospacing="0" w:after="0" w:afterAutospacing="0"/>
        <w:ind w:firstLine="568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14:paraId="7799F9DF" w14:textId="77777777" w:rsidR="007B6335" w:rsidRPr="007B6335" w:rsidRDefault="007B6335" w:rsidP="007B6335">
      <w:pPr>
        <w:pStyle w:val="c3"/>
        <w:shd w:val="clear" w:color="auto" w:fill="FFFFFF"/>
        <w:spacing w:before="0" w:beforeAutospacing="0" w:after="0" w:afterAutospacing="0"/>
        <w:ind w:firstLine="568"/>
        <w:contextualSpacing/>
        <w:rPr>
          <w:rFonts w:ascii="Calibri" w:hAnsi="Calibri" w:cs="Calibri"/>
          <w:color w:val="000000"/>
        </w:rPr>
      </w:pPr>
      <w:r w:rsidRPr="007B6335">
        <w:rPr>
          <w:rStyle w:val="c15"/>
          <w:b/>
          <w:bCs/>
          <w:color w:val="000000"/>
        </w:rPr>
        <w:t>Цели географии:</w:t>
      </w:r>
    </w:p>
    <w:p w14:paraId="6913D5B9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формирование системы географических знаний как компонента научной картины мира;</w:t>
      </w:r>
    </w:p>
    <w:p w14:paraId="38FB01D5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формирование целостного географического обзора планеты Земля на разных его уровнях (планета в целом, территории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c2"/>
          <w:color w:val="000000"/>
        </w:rPr>
        <w:t xml:space="preserve">материков, России, своего региона </w:t>
      </w:r>
      <w:r w:rsidRPr="007B6335">
        <w:rPr>
          <w:rStyle w:val="c2"/>
          <w:color w:val="000000"/>
        </w:rPr>
        <w:t>и т.д.);</w:t>
      </w:r>
    </w:p>
    <w:p w14:paraId="10822A3D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6C9B222D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14:paraId="167B0525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14:paraId="08812C65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5E90CAE6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lastRenderedPageBreak/>
        <w:t>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14:paraId="73C4B9D6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формирование опыта ориентирования в географическом пространстве с помощью различных способов ( план, карта, приборы, объекты природы и др.), обеспечивающих реализацию собственных потребностей, интересов, проектов;</w:t>
      </w:r>
    </w:p>
    <w:p w14:paraId="5D1A303D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14:paraId="50B98AC5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14:paraId="790D9602" w14:textId="77777777" w:rsidR="007B6335" w:rsidRPr="007B6335" w:rsidRDefault="007B6335" w:rsidP="007B6335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14:paraId="1940C0E4" w14:textId="77777777" w:rsidR="00EB01FF" w:rsidRPr="00EB01FF" w:rsidRDefault="007B6335" w:rsidP="00EB01FF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rStyle w:val="c2"/>
          <w:rFonts w:ascii="Calibri" w:hAnsi="Calibri" w:cs="Calibri"/>
          <w:color w:val="000000"/>
        </w:rPr>
      </w:pPr>
      <w:r w:rsidRPr="007B6335">
        <w:rPr>
          <w:rStyle w:val="c2"/>
          <w:color w:val="000000"/>
        </w:rPr>
        <w:t>выработка у обучающихся понимания общественной потребности в географических знаниях, а также, формирование у них отношения к географии, как возможной области будущей практической деятельности.</w:t>
      </w:r>
    </w:p>
    <w:p w14:paraId="6434AF89" w14:textId="77777777" w:rsidR="00EB01FF" w:rsidRPr="00EB01FF" w:rsidRDefault="00EB01FF" w:rsidP="00EB01FF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0"/>
        <w:contextualSpacing/>
        <w:rPr>
          <w:color w:val="000000"/>
        </w:rPr>
      </w:pPr>
      <w:r w:rsidRPr="00EB01FF">
        <w:t>формирование навыков и умений безопасного и экологически целесообразного поведения в окружающей среде.</w:t>
      </w:r>
    </w:p>
    <w:p w14:paraId="543F0A43" w14:textId="77777777" w:rsidR="007B6335" w:rsidRPr="00272DF1" w:rsidRDefault="007B6335" w:rsidP="007B6335">
      <w:pPr>
        <w:pStyle w:val="c3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272DF1">
        <w:rPr>
          <w:rStyle w:val="c2"/>
          <w:color w:val="000000"/>
        </w:rPr>
        <w:t>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связей. В основу положено взаимодействия научного, гуманитарного, аксиологического, культурологиче</w:t>
      </w:r>
      <w:r w:rsidR="00EB01FF" w:rsidRPr="00272DF1">
        <w:rPr>
          <w:rStyle w:val="c2"/>
          <w:color w:val="000000"/>
        </w:rPr>
        <w:t>ского, личностно-</w:t>
      </w:r>
      <w:r w:rsidRPr="00272DF1">
        <w:rPr>
          <w:rStyle w:val="c2"/>
          <w:color w:val="000000"/>
        </w:rPr>
        <w:t>деятельностного, историко-проблемного, компетентностного подходов, основанных на взаимосвязи глобальной, региональной и краеведческой составляющих.</w:t>
      </w:r>
    </w:p>
    <w:p w14:paraId="117990F9" w14:textId="77777777" w:rsidR="00230ABA" w:rsidRDefault="00EB01FF" w:rsidP="00EB01FF">
      <w:pPr>
        <w:autoSpaceDE w:val="0"/>
        <w:autoSpaceDN w:val="0"/>
        <w:adjustRightInd w:val="0"/>
        <w:rPr>
          <w:sz w:val="24"/>
          <w:szCs w:val="24"/>
        </w:rPr>
      </w:pPr>
      <w:r w:rsidRPr="00272DF1">
        <w:rPr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компетенций. </w:t>
      </w:r>
    </w:p>
    <w:p w14:paraId="7FBB51C2" w14:textId="77777777" w:rsidR="00230ABA" w:rsidRDefault="00EB01FF" w:rsidP="00EB01FF">
      <w:pPr>
        <w:autoSpaceDE w:val="0"/>
        <w:autoSpaceDN w:val="0"/>
        <w:adjustRightInd w:val="0"/>
        <w:rPr>
          <w:sz w:val="24"/>
          <w:szCs w:val="24"/>
        </w:rPr>
      </w:pPr>
      <w:r w:rsidRPr="00272DF1">
        <w:rPr>
          <w:sz w:val="24"/>
          <w:szCs w:val="24"/>
        </w:rPr>
        <w:t xml:space="preserve">Основу </w:t>
      </w:r>
      <w:r w:rsidRPr="00272DF1">
        <w:rPr>
          <w:i/>
          <w:iCs/>
          <w:sz w:val="24"/>
          <w:szCs w:val="24"/>
        </w:rPr>
        <w:t xml:space="preserve">познавательных учебных действий </w:t>
      </w:r>
      <w:r w:rsidRPr="00272DF1">
        <w:rPr>
          <w:sz w:val="24"/>
          <w:szCs w:val="24"/>
        </w:rPr>
        <w:t xml:space="preserve">составляют такие учебные действия, как умение видеть проблемы, ставить вопросы, классифицировать, наблюдать, проводить эксперимент, анализировать, воспроизводить по памяти информацию, устанавливать причинно-следственные связи, делать выводы и умозаключения, объяснять, доказывать, защищать свои идеи, давать определения понятиям, структурировать материал и др. </w:t>
      </w:r>
    </w:p>
    <w:p w14:paraId="503C6D3F" w14:textId="77777777" w:rsidR="00EB01FF" w:rsidRPr="00272DF1" w:rsidRDefault="00EB01FF" w:rsidP="00EB01FF">
      <w:pPr>
        <w:autoSpaceDE w:val="0"/>
        <w:autoSpaceDN w:val="0"/>
        <w:adjustRightInd w:val="0"/>
        <w:rPr>
          <w:sz w:val="24"/>
          <w:szCs w:val="24"/>
        </w:rPr>
      </w:pPr>
      <w:r w:rsidRPr="00272DF1">
        <w:rPr>
          <w:sz w:val="24"/>
          <w:szCs w:val="24"/>
        </w:rPr>
        <w:t xml:space="preserve">Основу </w:t>
      </w:r>
      <w:r w:rsidRPr="00272DF1">
        <w:rPr>
          <w:i/>
          <w:iCs/>
          <w:sz w:val="24"/>
          <w:szCs w:val="24"/>
        </w:rPr>
        <w:t xml:space="preserve">коммуникативных учебных действий </w:t>
      </w:r>
      <w:r w:rsidRPr="00272DF1">
        <w:rPr>
          <w:sz w:val="24"/>
          <w:szCs w:val="24"/>
        </w:rPr>
        <w:t>составляют такие действия, как умение полно и точно выражать свои мыс ли, аргументировать свою точку зрения, работать в сотрудничестве</w:t>
      </w:r>
      <w:r w:rsidR="00272DF1" w:rsidRPr="00272DF1">
        <w:rPr>
          <w:sz w:val="24"/>
          <w:szCs w:val="24"/>
        </w:rPr>
        <w:t xml:space="preserve"> </w:t>
      </w:r>
      <w:r w:rsidRPr="00272DF1">
        <w:rPr>
          <w:sz w:val="24"/>
          <w:szCs w:val="24"/>
        </w:rPr>
        <w:t>(паре и группе), представ</w:t>
      </w:r>
      <w:r w:rsidR="00272DF1" w:rsidRPr="00272DF1">
        <w:rPr>
          <w:sz w:val="24"/>
          <w:szCs w:val="24"/>
        </w:rPr>
        <w:t>л</w:t>
      </w:r>
      <w:r w:rsidRPr="00272DF1">
        <w:rPr>
          <w:sz w:val="24"/>
          <w:szCs w:val="24"/>
        </w:rPr>
        <w:t>ять и сообщать информацию в устной и письменной форме, вступать в диалог и т</w:t>
      </w:r>
      <w:r w:rsidR="00272DF1" w:rsidRPr="00272DF1">
        <w:rPr>
          <w:sz w:val="24"/>
          <w:szCs w:val="24"/>
        </w:rPr>
        <w:t>.</w:t>
      </w:r>
      <w:r w:rsidRPr="00272DF1">
        <w:rPr>
          <w:sz w:val="24"/>
          <w:szCs w:val="24"/>
        </w:rPr>
        <w:t>д.</w:t>
      </w:r>
    </w:p>
    <w:p w14:paraId="3937E7C6" w14:textId="77777777" w:rsidR="007B6335" w:rsidRPr="00230ABA" w:rsidRDefault="00EB01FF" w:rsidP="00230ABA">
      <w:pPr>
        <w:autoSpaceDE w:val="0"/>
        <w:autoSpaceDN w:val="0"/>
        <w:adjustRightInd w:val="0"/>
        <w:rPr>
          <w:sz w:val="24"/>
          <w:szCs w:val="24"/>
        </w:rPr>
      </w:pPr>
      <w:r w:rsidRPr="00272DF1">
        <w:rPr>
          <w:sz w:val="24"/>
          <w:szCs w:val="24"/>
        </w:rPr>
        <w:t>Учебное содержание курса ге</w:t>
      </w:r>
      <w:r w:rsidR="00272DF1" w:rsidRPr="00272DF1">
        <w:rPr>
          <w:sz w:val="24"/>
          <w:szCs w:val="24"/>
        </w:rPr>
        <w:t>о</w:t>
      </w:r>
      <w:r w:rsidRPr="00272DF1">
        <w:rPr>
          <w:sz w:val="24"/>
          <w:szCs w:val="24"/>
        </w:rPr>
        <w:t>графии в линии «Полярная</w:t>
      </w:r>
      <w:r w:rsidR="00272DF1" w:rsidRPr="00272DF1">
        <w:rPr>
          <w:sz w:val="24"/>
          <w:szCs w:val="24"/>
        </w:rPr>
        <w:t xml:space="preserve"> </w:t>
      </w:r>
      <w:r w:rsidRPr="00272DF1">
        <w:rPr>
          <w:sz w:val="24"/>
          <w:szCs w:val="24"/>
        </w:rPr>
        <w:t>звезда» сконструировано по бл</w:t>
      </w:r>
      <w:r w:rsidR="00272DF1" w:rsidRPr="00272DF1">
        <w:rPr>
          <w:sz w:val="24"/>
          <w:szCs w:val="24"/>
        </w:rPr>
        <w:t>о</w:t>
      </w:r>
      <w:r w:rsidRPr="00272DF1">
        <w:rPr>
          <w:sz w:val="24"/>
          <w:szCs w:val="24"/>
        </w:rPr>
        <w:t>кам, в которых комплексно изучаются: с 5 по 7 класс — география планеты, с 8 по 9 класс —география России.</w:t>
      </w:r>
    </w:p>
    <w:p w14:paraId="30C36143" w14:textId="77777777" w:rsidR="00A52A7C" w:rsidRPr="00EA0568" w:rsidRDefault="00EA0568" w:rsidP="00230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2A7C" w:rsidRPr="00EA0568">
        <w:rPr>
          <w:b/>
          <w:sz w:val="28"/>
          <w:szCs w:val="28"/>
        </w:rPr>
        <w:t>Содержание учебного предмета</w:t>
      </w:r>
    </w:p>
    <w:p w14:paraId="52770202" w14:textId="77777777" w:rsidR="00A52A7C" w:rsidRPr="00763820" w:rsidRDefault="0071609A" w:rsidP="00763820">
      <w:pPr>
        <w:pStyle w:val="af2"/>
        <w:ind w:left="142" w:firstLine="425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 блоке </w:t>
      </w:r>
      <w:r w:rsidRPr="0071609A">
        <w:rPr>
          <w:b/>
          <w:sz w:val="24"/>
          <w:szCs w:val="24"/>
        </w:rPr>
        <w:t xml:space="preserve">«География </w:t>
      </w:r>
      <w:r w:rsidR="00230ABA">
        <w:rPr>
          <w:b/>
          <w:sz w:val="24"/>
          <w:szCs w:val="24"/>
        </w:rPr>
        <w:t>планеты</w:t>
      </w:r>
      <w:r w:rsidRPr="0071609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у учащихся формируются </w:t>
      </w:r>
      <w:r w:rsidRPr="0071609A">
        <w:rPr>
          <w:sz w:val="24"/>
          <w:szCs w:val="24"/>
        </w:rPr>
        <w:t xml:space="preserve">знания </w:t>
      </w:r>
      <w:r>
        <w:rPr>
          <w:sz w:val="24"/>
          <w:szCs w:val="24"/>
        </w:rPr>
        <w:t xml:space="preserve">о географической </w:t>
      </w:r>
      <w:r w:rsidRPr="0071609A">
        <w:rPr>
          <w:sz w:val="24"/>
          <w:szCs w:val="24"/>
        </w:rPr>
        <w:t>целост</w:t>
      </w:r>
      <w:r>
        <w:rPr>
          <w:sz w:val="24"/>
          <w:szCs w:val="24"/>
        </w:rPr>
        <w:t xml:space="preserve">ности и неоднородности Земли как планеты людей, об общих географических </w:t>
      </w:r>
      <w:r w:rsidRPr="0071609A">
        <w:rPr>
          <w:sz w:val="24"/>
          <w:szCs w:val="24"/>
        </w:rPr>
        <w:t>закон</w:t>
      </w:r>
      <w:r>
        <w:rPr>
          <w:sz w:val="24"/>
          <w:szCs w:val="24"/>
        </w:rPr>
        <w:t>о</w:t>
      </w:r>
      <w:r w:rsidRPr="0071609A">
        <w:rPr>
          <w:sz w:val="24"/>
          <w:szCs w:val="24"/>
        </w:rPr>
        <w:t>мер</w:t>
      </w:r>
      <w:r>
        <w:rPr>
          <w:sz w:val="24"/>
          <w:szCs w:val="24"/>
        </w:rPr>
        <w:t xml:space="preserve">ностях развития рельефа, гидрографии, климатических процессов, распределения </w:t>
      </w:r>
      <w:r w:rsidRPr="0071609A">
        <w:rPr>
          <w:sz w:val="24"/>
          <w:szCs w:val="24"/>
        </w:rPr>
        <w:t>рас</w:t>
      </w:r>
      <w:r>
        <w:rPr>
          <w:sz w:val="24"/>
          <w:szCs w:val="24"/>
        </w:rPr>
        <w:t xml:space="preserve">тительного и животного мира, влияния </w:t>
      </w:r>
      <w:r w:rsidRPr="0071609A">
        <w:rPr>
          <w:sz w:val="24"/>
          <w:szCs w:val="24"/>
        </w:rPr>
        <w:t xml:space="preserve">природы </w:t>
      </w:r>
      <w:r>
        <w:rPr>
          <w:sz w:val="24"/>
          <w:szCs w:val="24"/>
        </w:rPr>
        <w:t xml:space="preserve">на жизнь и </w:t>
      </w:r>
      <w:r w:rsidRPr="0071609A">
        <w:rPr>
          <w:sz w:val="24"/>
          <w:szCs w:val="24"/>
        </w:rPr>
        <w:t>деятельно</w:t>
      </w:r>
      <w:r>
        <w:rPr>
          <w:sz w:val="24"/>
          <w:szCs w:val="24"/>
        </w:rPr>
        <w:t xml:space="preserve">сть людей. </w:t>
      </w:r>
      <w:r>
        <w:rPr>
          <w:sz w:val="24"/>
          <w:szCs w:val="24"/>
        </w:rPr>
        <w:lastRenderedPageBreak/>
        <w:t xml:space="preserve">Здесь же происходит </w:t>
      </w:r>
      <w:r w:rsidRPr="0071609A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базовых знаний страноведческого характера: о </w:t>
      </w:r>
      <w:r w:rsidRPr="0071609A">
        <w:rPr>
          <w:sz w:val="24"/>
          <w:szCs w:val="24"/>
        </w:rPr>
        <w:t xml:space="preserve">целостности </w:t>
      </w:r>
      <w:r>
        <w:rPr>
          <w:sz w:val="24"/>
          <w:szCs w:val="24"/>
        </w:rPr>
        <w:t xml:space="preserve">и дифференциации природы материков, их крупных </w:t>
      </w:r>
      <w:r w:rsidRPr="0071609A">
        <w:rPr>
          <w:sz w:val="24"/>
          <w:szCs w:val="24"/>
        </w:rPr>
        <w:t xml:space="preserve">регионов </w:t>
      </w:r>
      <w:r>
        <w:rPr>
          <w:sz w:val="24"/>
          <w:szCs w:val="24"/>
        </w:rPr>
        <w:t xml:space="preserve">и стран, о людях, их населяющих, об особенностях их </w:t>
      </w:r>
      <w:r w:rsidRPr="0071609A">
        <w:rPr>
          <w:sz w:val="24"/>
          <w:szCs w:val="24"/>
        </w:rPr>
        <w:t>жизни и хозяйственной деятельности в различных природных условиях.</w:t>
      </w:r>
    </w:p>
    <w:p w14:paraId="3A94E92F" w14:textId="77777777" w:rsidR="00A52A7C" w:rsidRPr="007D05A5" w:rsidRDefault="00A52A7C" w:rsidP="00A52A7C">
      <w:pPr>
        <w:spacing w:line="240" w:lineRule="atLeast"/>
        <w:ind w:firstLine="709"/>
        <w:contextualSpacing/>
        <w:rPr>
          <w:sz w:val="24"/>
          <w:szCs w:val="24"/>
        </w:rPr>
      </w:pPr>
      <w:r w:rsidRPr="007D05A5">
        <w:rPr>
          <w:b/>
          <w:sz w:val="24"/>
          <w:szCs w:val="24"/>
        </w:rPr>
        <w:t>Построение учебного содержания курса</w:t>
      </w:r>
      <w:r w:rsidRPr="007D05A5">
        <w:rPr>
          <w:sz w:val="24"/>
          <w:szCs w:val="24"/>
        </w:rPr>
        <w:t xml:space="preserve"> осуществляется по принципу его логической целостности, от общего к частному. Поэтому содержание      программы структурировано в виде двух основных блоков: «География   </w:t>
      </w:r>
      <w:r w:rsidR="00230ABA">
        <w:rPr>
          <w:sz w:val="24"/>
          <w:szCs w:val="24"/>
        </w:rPr>
        <w:t>планеты</w:t>
      </w:r>
      <w:r w:rsidRPr="007D05A5">
        <w:rPr>
          <w:sz w:val="24"/>
          <w:szCs w:val="24"/>
        </w:rPr>
        <w:t xml:space="preserve">» и  «География России», в каждом из которых выделяются тематические разделы. </w:t>
      </w:r>
    </w:p>
    <w:p w14:paraId="7DC27D79" w14:textId="77777777" w:rsidR="00A52A7C" w:rsidRDefault="00763820" w:rsidP="00763820">
      <w:p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52A7C" w:rsidRPr="007D05A5">
        <w:rPr>
          <w:color w:val="000000"/>
          <w:sz w:val="24"/>
          <w:szCs w:val="24"/>
        </w:rPr>
        <w:t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14:paraId="29547D26" w14:textId="77777777" w:rsidR="005630F3" w:rsidRDefault="005630F3" w:rsidP="005630F3">
      <w:pPr>
        <w:spacing w:line="240" w:lineRule="atLeast"/>
        <w:ind w:firstLine="567"/>
        <w:jc w:val="both"/>
        <w:rPr>
          <w:sz w:val="24"/>
          <w:szCs w:val="24"/>
        </w:rPr>
      </w:pPr>
      <w:r w:rsidRPr="00A12613">
        <w:rPr>
          <w:sz w:val="24"/>
          <w:szCs w:val="24"/>
        </w:rPr>
        <w:t>В учебном плане основного общего образования МБО</w:t>
      </w:r>
      <w:r w:rsidR="00D83858">
        <w:rPr>
          <w:sz w:val="24"/>
          <w:szCs w:val="24"/>
        </w:rPr>
        <w:t>У СОШ №27 г.Шахты на 2022-2023</w:t>
      </w:r>
      <w:r w:rsidRPr="00A12613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й год учебный курс географии в 7</w:t>
      </w:r>
      <w:r w:rsidRPr="00A12613">
        <w:rPr>
          <w:sz w:val="24"/>
          <w:szCs w:val="24"/>
        </w:rPr>
        <w:t xml:space="preserve"> классе реализуется в количестве </w:t>
      </w:r>
      <w:r>
        <w:rPr>
          <w:sz w:val="24"/>
          <w:szCs w:val="24"/>
        </w:rPr>
        <w:t>двух часов в неделю. В году 35 учебных недель. Для учащихся 7 классов 35 неделя является экзаменационной – проводится промежуточная аттестация.</w:t>
      </w:r>
    </w:p>
    <w:p w14:paraId="2951EDC1" w14:textId="77777777" w:rsidR="003B09AA" w:rsidRPr="00685503" w:rsidRDefault="003B09AA" w:rsidP="003B09AA">
      <w:pPr>
        <w:spacing w:line="240" w:lineRule="atLeast"/>
        <w:ind w:firstLine="567"/>
        <w:contextualSpacing/>
        <w:jc w:val="both"/>
        <w:rPr>
          <w:sz w:val="24"/>
          <w:szCs w:val="24"/>
        </w:rPr>
      </w:pPr>
    </w:p>
    <w:p w14:paraId="471ABB83" w14:textId="77777777" w:rsidR="00843D8E" w:rsidRDefault="003647EA" w:rsidP="003647EA">
      <w:pPr>
        <w:pStyle w:val="c3"/>
        <w:shd w:val="clear" w:color="auto" w:fill="FFFFFF"/>
        <w:spacing w:before="0" w:beforeAutospacing="0" w:after="0" w:afterAutospacing="0"/>
        <w:contextualSpacing/>
        <w:rPr>
          <w:rStyle w:val="c2"/>
          <w:color w:val="000000"/>
        </w:rPr>
      </w:pPr>
      <w:r w:rsidRPr="003647EA">
        <w:rPr>
          <w:rStyle w:val="c2"/>
          <w:b/>
          <w:color w:val="000000"/>
        </w:rPr>
        <w:t>Введение</w:t>
      </w:r>
      <w:r w:rsidR="00736BAD">
        <w:rPr>
          <w:rStyle w:val="c2"/>
          <w:b/>
          <w:color w:val="000000"/>
        </w:rPr>
        <w:t>.</w:t>
      </w:r>
      <w:r w:rsidRPr="003647EA">
        <w:rPr>
          <w:rStyle w:val="c2"/>
          <w:b/>
          <w:color w:val="000000"/>
        </w:rPr>
        <w:t> </w:t>
      </w:r>
      <w:r w:rsidRPr="003647EA">
        <w:rPr>
          <w:color w:val="000000"/>
        </w:rPr>
        <w:br/>
      </w:r>
      <w:r w:rsidRPr="003647EA">
        <w:rPr>
          <w:rStyle w:val="c2"/>
          <w:i/>
          <w:color w:val="000000"/>
        </w:rPr>
        <w:t>Как мы будем изучать географию в 7 классе.</w:t>
      </w:r>
      <w:r w:rsidRPr="003647EA">
        <w:rPr>
          <w:rStyle w:val="c2"/>
          <w:color w:val="000000"/>
        </w:rPr>
        <w:t xml:space="preserve">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  <w:r w:rsidRPr="003647EA">
        <w:rPr>
          <w:color w:val="000000"/>
        </w:rPr>
        <w:br/>
      </w:r>
      <w:r w:rsidRPr="003647EA">
        <w:rPr>
          <w:rStyle w:val="c2"/>
          <w:i/>
          <w:color w:val="000000"/>
        </w:rPr>
        <w:t>Географические карты</w:t>
      </w:r>
      <w:r w:rsidRPr="003647EA">
        <w:rPr>
          <w:rStyle w:val="c2"/>
          <w:color w:val="000000"/>
        </w:rPr>
        <w:t>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Географическая исследовательская практика </w:t>
      </w:r>
      <w:r w:rsidR="00736BAD">
        <w:rPr>
          <w:rStyle w:val="c2"/>
          <w:color w:val="000000"/>
        </w:rPr>
        <w:t xml:space="preserve">(Учимся с «Полярной звездой» </w:t>
      </w:r>
      <w:r w:rsidRPr="003647EA">
        <w:rPr>
          <w:rStyle w:val="c2"/>
          <w:color w:val="000000"/>
        </w:rPr>
        <w:t>). Анализ фотографий, рисунков, картин.</w:t>
      </w:r>
    </w:p>
    <w:p w14:paraId="6798657B" w14:textId="77777777" w:rsidR="003647EA" w:rsidRPr="00843D8E" w:rsidRDefault="00843D8E" w:rsidP="003647EA">
      <w:pPr>
        <w:pStyle w:val="c3"/>
        <w:shd w:val="clear" w:color="auto" w:fill="FFFFFF"/>
        <w:spacing w:before="0" w:beforeAutospacing="0" w:after="0" w:afterAutospacing="0"/>
        <w:contextualSpacing/>
        <w:rPr>
          <w:rStyle w:val="c9"/>
          <w:b/>
          <w:i/>
          <w:iCs/>
          <w:color w:val="000000"/>
        </w:rPr>
      </w:pPr>
      <w:r w:rsidRPr="00843D8E">
        <w:rPr>
          <w:rStyle w:val="c2"/>
          <w:i/>
          <w:color w:val="000000"/>
        </w:rPr>
        <w:t>Практикум.</w:t>
      </w:r>
      <w:r w:rsidRPr="00843D8E">
        <w:rPr>
          <w:rStyle w:val="c2"/>
          <w:color w:val="000000"/>
        </w:rPr>
        <w:t xml:space="preserve"> </w:t>
      </w:r>
      <w:r w:rsidRPr="00843D8E">
        <w:t>Сравнение географического положения материков</w:t>
      </w:r>
      <w:r w:rsidR="003647EA" w:rsidRPr="00843D8E">
        <w:rPr>
          <w:color w:val="000000"/>
        </w:rPr>
        <w:br/>
      </w:r>
    </w:p>
    <w:p w14:paraId="5C7A182B" w14:textId="77777777" w:rsidR="003647EA" w:rsidRPr="003647EA" w:rsidRDefault="003647EA" w:rsidP="003647EA">
      <w:pPr>
        <w:pStyle w:val="c3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 w:rsidRPr="003647EA">
        <w:rPr>
          <w:rStyle w:val="c9"/>
          <w:b/>
          <w:i/>
          <w:iCs/>
          <w:color w:val="000000"/>
        </w:rPr>
        <w:t>Тема 1. </w:t>
      </w:r>
      <w:r w:rsidR="00736BAD">
        <w:rPr>
          <w:rStyle w:val="c2"/>
          <w:b/>
          <w:color w:val="000000"/>
        </w:rPr>
        <w:t>Человек на Земле</w:t>
      </w:r>
      <w:r>
        <w:rPr>
          <w:rStyle w:val="c2"/>
          <w:b/>
          <w:color w:val="000000"/>
        </w:rPr>
        <w:t>.</w:t>
      </w:r>
      <w:r w:rsidRPr="003647EA">
        <w:rPr>
          <w:b/>
          <w:color w:val="000000"/>
        </w:rPr>
        <w:br/>
      </w:r>
      <w:r w:rsidRPr="003647EA">
        <w:rPr>
          <w:rStyle w:val="c2"/>
          <w:i/>
          <w:color w:val="000000"/>
        </w:rPr>
        <w:t>Народы, языки и религии</w:t>
      </w:r>
      <w:r w:rsidRPr="003647EA">
        <w:rPr>
          <w:rStyle w:val="c2"/>
          <w:color w:val="000000"/>
        </w:rPr>
        <w:t>. Народы и языки мира. Отличительные признаки народов мира. Языковые семьи. Международные языки. Основные религии мира.</w:t>
      </w:r>
      <w:r w:rsidRPr="003647EA">
        <w:rPr>
          <w:color w:val="000000"/>
        </w:rPr>
        <w:br/>
      </w:r>
      <w:r w:rsidRPr="003647EA">
        <w:rPr>
          <w:rStyle w:val="c2"/>
          <w:i/>
          <w:color w:val="000000"/>
        </w:rPr>
        <w:t>Города и сельские поселения</w:t>
      </w:r>
      <w:r w:rsidRPr="003647EA">
        <w:rPr>
          <w:rStyle w:val="c2"/>
          <w:color w:val="000000"/>
        </w:rPr>
        <w:t>. Различие городов и сельских поселений. Крупнейшие города мира и городские агломерации. Типы городов и сельских поселений.</w:t>
      </w:r>
      <w:r w:rsidRPr="003647EA">
        <w:rPr>
          <w:color w:val="000000"/>
        </w:rPr>
        <w:br/>
      </w:r>
      <w:r w:rsidRPr="003647EA">
        <w:rPr>
          <w:rStyle w:val="c2"/>
          <w:i/>
          <w:color w:val="000000"/>
        </w:rPr>
        <w:t>Страны мира</w:t>
      </w:r>
      <w:r w:rsidRPr="003647EA">
        <w:rPr>
          <w:rStyle w:val="c2"/>
          <w:color w:val="000000"/>
        </w:rPr>
        <w:t>. Многообразие стран мира. Республика. Монархия. Экономически развитые страны мира. Зависимость стран друг от друга.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Географическая исследовательская практика </w:t>
      </w:r>
      <w:r w:rsidR="00736BAD">
        <w:rPr>
          <w:rStyle w:val="c2"/>
          <w:color w:val="000000"/>
        </w:rPr>
        <w:t xml:space="preserve">(Учимся с «Полярной звездой» </w:t>
      </w:r>
      <w:r w:rsidRPr="003647EA">
        <w:rPr>
          <w:rStyle w:val="c2"/>
          <w:color w:val="000000"/>
        </w:rPr>
        <w:t>). Изучение населения по картам и диаграммам: численность, размещение и средняя плотность.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1. Анализ карты «Народы и плотность населения мира». 2. Определение на карте крупнейших городов мира. 3. Составление таблицы «Самые многонаселенные страны мира».</w:t>
      </w:r>
      <w:r w:rsidR="00736BAD">
        <w:rPr>
          <w:rStyle w:val="c2"/>
          <w:color w:val="000000"/>
        </w:rPr>
        <w:t xml:space="preserve"> Сравнение стран мира.</w:t>
      </w:r>
      <w:r w:rsidRPr="003647EA">
        <w:rPr>
          <w:color w:val="000000"/>
        </w:rPr>
        <w:br/>
      </w:r>
      <w:r w:rsidRPr="003647EA">
        <w:rPr>
          <w:color w:val="000000"/>
        </w:rPr>
        <w:br/>
      </w:r>
      <w:r w:rsidRPr="003647EA">
        <w:rPr>
          <w:rStyle w:val="c9"/>
          <w:b/>
          <w:i/>
          <w:iCs/>
          <w:color w:val="000000"/>
        </w:rPr>
        <w:t>Тема 2. </w:t>
      </w:r>
      <w:r w:rsidRPr="003647EA">
        <w:rPr>
          <w:rStyle w:val="c2"/>
          <w:b/>
          <w:color w:val="000000"/>
        </w:rPr>
        <w:t>Природа Земли</w:t>
      </w:r>
      <w:r>
        <w:rPr>
          <w:rStyle w:val="c2"/>
          <w:b/>
          <w:color w:val="000000"/>
        </w:rPr>
        <w:t>.</w:t>
      </w:r>
      <w:r w:rsidRPr="003647EA">
        <w:rPr>
          <w:color w:val="000000"/>
        </w:rPr>
        <w:br/>
      </w:r>
      <w:r w:rsidRPr="003647EA">
        <w:rPr>
          <w:rStyle w:val="c2"/>
          <w:i/>
          <w:color w:val="000000"/>
        </w:rPr>
        <w:t>Развитие земной коры</w:t>
      </w:r>
      <w:r w:rsidRPr="003647EA">
        <w:rPr>
          <w:rStyle w:val="c2"/>
          <w:color w:val="000000"/>
        </w:rPr>
        <w:t>. Формирование облика Земли. Цикличность тектонических процессов в развитии земной коры. Геологические эры. Литосферные плиты. Суть гипотезы А. Вегенера.</w:t>
      </w:r>
      <w:r w:rsidRPr="003647EA">
        <w:rPr>
          <w:color w:val="000000"/>
        </w:rPr>
        <w:br/>
      </w:r>
      <w:r w:rsidRPr="003647EA">
        <w:rPr>
          <w:rStyle w:val="c2"/>
          <w:i/>
          <w:color w:val="000000"/>
        </w:rPr>
        <w:t>Земная кора на карте</w:t>
      </w:r>
      <w:r w:rsidRPr="003647EA">
        <w:rPr>
          <w:rStyle w:val="c2"/>
          <w:color w:val="000000"/>
        </w:rPr>
        <w:t>. Платформа и ее строение. Карта строения земной коры. Складчатые области. Складчато-глыбовые и возрожденные горы. Размещение на Земле гор и рав</w:t>
      </w:r>
      <w:r w:rsidRPr="003647EA">
        <w:rPr>
          <w:rStyle w:val="c2"/>
          <w:color w:val="000000"/>
        </w:rPr>
        <w:lastRenderedPageBreak/>
        <w:t>нин.</w:t>
      </w:r>
      <w:r w:rsidRPr="003647EA">
        <w:rPr>
          <w:color w:val="000000"/>
        </w:rPr>
        <w:br/>
      </w:r>
      <w:r w:rsidRPr="003647EA">
        <w:rPr>
          <w:rStyle w:val="c2"/>
          <w:i/>
          <w:color w:val="000000"/>
        </w:rPr>
        <w:t>Природные ресурсы земной коры</w:t>
      </w:r>
      <w:r w:rsidRPr="003647EA">
        <w:rPr>
          <w:rStyle w:val="c2"/>
          <w:color w:val="000000"/>
        </w:rPr>
        <w:t>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1. Обозначение на контурной карте крупнейших платформ и горных систем. 2. Определение по карте строения земной коры закономерностей размещения топливных и рудных полезных ископаемых.</w:t>
      </w:r>
      <w:r w:rsidR="00736BAD" w:rsidRPr="00736BAD">
        <w:rPr>
          <w:b/>
          <w:color w:val="000000"/>
          <w:sz w:val="22"/>
          <w:szCs w:val="22"/>
        </w:rPr>
        <w:t xml:space="preserve"> </w:t>
      </w:r>
      <w:r w:rsidR="00736BAD" w:rsidRPr="00736BAD">
        <w:t>Определение взаимосвязи между строением земной коры и рельефом Земли.</w:t>
      </w:r>
      <w:r w:rsidRPr="00736BAD">
        <w:rPr>
          <w:color w:val="000000"/>
        </w:rPr>
        <w:br/>
      </w:r>
      <w:r w:rsidRPr="003647EA">
        <w:rPr>
          <w:rStyle w:val="c2"/>
          <w:color w:val="000000"/>
        </w:rPr>
        <w:t>Температура воздуха на разных широтах. Распределение температур на Земле. Тепловые пояса. Изотермы.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Давление воздуха и осадки на разных широтах. Распределение атмосферного давления и осадков на земном шаре.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1. Анализ карты «Среднегодовое количество осадков». 2. Анализ карты «Климатические пояса и области Земли». 3. Описание одного из климатических поясов по плану: а) название; б) положение относительно экватора и полюсов; в) господствующие воздушные массы; г) средние температуры января и июля; д) годовое количество осадков; е) климатические различия и их причины; ж) приспособленность населения к климатическим условиям данного пояса. 4. Изучение климатической диаграммы. 5. Анализ погоды в различных частях земного шара на основе прогнозов Интернета, телевидения, газет.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Географическая исследовательская практика </w:t>
      </w:r>
      <w:r w:rsidR="00843D8E">
        <w:rPr>
          <w:rStyle w:val="c2"/>
          <w:color w:val="000000"/>
        </w:rPr>
        <w:t>(Учимся с «Полярной звездой»</w:t>
      </w:r>
      <w:r w:rsidRPr="003647EA">
        <w:rPr>
          <w:rStyle w:val="c2"/>
          <w:color w:val="000000"/>
        </w:rPr>
        <w:t>). Поиск информации в Интернете.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1. Характеристика течения Западных Ветров с использованием карты по плану: а) географическое положение; б) вид течения по физическим свойствам воды (холодное, теплое); в) вид течения по происхождению; г) вид течения по устойчивости (постоянное, сезонное); д) вид течения по расположению в толще вод (поверхностное, глубинное, придонное). 2. Нанесение на контурную карту крупнейших рек и озер Земли.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Почвы. Почвенное разнообразие. Закономерности распространения почв на Земле. В. В. Докучаев и закон мировой почвенной зональности. Типы почв и их особенности. Охрана почв.</w:t>
      </w:r>
      <w:r w:rsidRPr="003647EA">
        <w:rPr>
          <w:color w:val="000000"/>
        </w:rPr>
        <w:br/>
      </w:r>
    </w:p>
    <w:p w14:paraId="52FE0675" w14:textId="77777777" w:rsidR="00736BAD" w:rsidRDefault="003647EA" w:rsidP="003647EA">
      <w:pPr>
        <w:pStyle w:val="c3"/>
        <w:shd w:val="clear" w:color="auto" w:fill="FFFFFF"/>
        <w:spacing w:before="0" w:beforeAutospacing="0" w:after="0" w:afterAutospacing="0"/>
        <w:contextualSpacing/>
        <w:rPr>
          <w:rStyle w:val="c16"/>
          <w:color w:val="000000"/>
          <w:u w:val="single"/>
        </w:rPr>
      </w:pPr>
      <w:r w:rsidRPr="003647EA">
        <w:rPr>
          <w:rStyle w:val="c9"/>
          <w:b/>
          <w:i/>
          <w:iCs/>
          <w:color w:val="000000"/>
        </w:rPr>
        <w:t>Тема 3. </w:t>
      </w:r>
      <w:r w:rsidRPr="003647EA">
        <w:rPr>
          <w:rStyle w:val="c2"/>
          <w:b/>
          <w:color w:val="000000"/>
        </w:rPr>
        <w:t>Природные комплексы и регионы</w:t>
      </w:r>
      <w:r>
        <w:rPr>
          <w:rStyle w:val="c2"/>
          <w:color w:val="000000"/>
        </w:rPr>
        <w:t>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1. Установление закономерностей смены природных зон Земли при анализе карты «Природные зоны Земли». 2. Описание природных зон по плану.</w:t>
      </w:r>
      <w:r w:rsidRPr="003647EA">
        <w:rPr>
          <w:color w:val="000000"/>
        </w:rPr>
        <w:br/>
      </w:r>
      <w:r w:rsidRPr="003647EA">
        <w:rPr>
          <w:color w:val="000000"/>
        </w:rPr>
        <w:lastRenderedPageBreak/>
        <w:br/>
      </w:r>
      <w:r w:rsidRPr="003647EA">
        <w:rPr>
          <w:rStyle w:val="c2"/>
          <w:color w:val="000000"/>
        </w:rPr>
        <w:t>Океаны. Мировой океан как природный комплекс Земли. Океаны Земли 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1. Сравнение океанов (по выбору).</w:t>
      </w:r>
      <w:r w:rsidR="00843D8E">
        <w:rPr>
          <w:rStyle w:val="c2"/>
          <w:color w:val="000000"/>
        </w:rPr>
        <w:t xml:space="preserve"> 2.</w:t>
      </w:r>
      <w:r w:rsidR="00843D8E" w:rsidRPr="00843D8E">
        <w:rPr>
          <w:sz w:val="22"/>
          <w:szCs w:val="22"/>
        </w:rPr>
        <w:t xml:space="preserve"> </w:t>
      </w:r>
      <w:r w:rsidR="00843D8E" w:rsidRPr="00843D8E">
        <w:t>Составление комплексной характеристики океана с использованием карт</w:t>
      </w:r>
      <w:r w:rsidRPr="00843D8E">
        <w:rPr>
          <w:color w:val="000000"/>
        </w:rPr>
        <w:br/>
      </w:r>
      <w:r w:rsidRPr="003647EA">
        <w:rPr>
          <w:rStyle w:val="c2"/>
          <w:color w:val="000000"/>
        </w:rPr>
        <w:t>Материки. Материки как природные комплексы Земли. Материки 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Установление сходства и различия материков на основе карт и рисунков учебника.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  <w:r w:rsidRPr="003647EA">
        <w:rPr>
          <w:color w:val="000000"/>
        </w:rPr>
        <w:br/>
      </w:r>
      <w:r w:rsidRPr="003647EA">
        <w:rPr>
          <w:color w:val="000000"/>
        </w:rPr>
        <w:br/>
      </w:r>
      <w:r w:rsidRPr="003647EA">
        <w:rPr>
          <w:rStyle w:val="c9"/>
          <w:b/>
          <w:i/>
          <w:iCs/>
          <w:color w:val="000000"/>
        </w:rPr>
        <w:t>Тема 4. </w:t>
      </w:r>
      <w:r w:rsidRPr="003647EA">
        <w:rPr>
          <w:rStyle w:val="c2"/>
          <w:b/>
          <w:color w:val="000000"/>
        </w:rPr>
        <w:t>Материки и страны</w:t>
      </w:r>
      <w:r>
        <w:rPr>
          <w:rStyle w:val="c2"/>
          <w:color w:val="000000"/>
        </w:rPr>
        <w:t>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Маршрут Касабланка — Триполи. Узкая полоса африканских субтропиков, страны Магриба, Атласские горы: особенности природы. Занятия населения. Культура. Карфаген — памятник Всемирного культурного наследия. Сахара — «желтое море» песка. Особенности природы Сахары. Занятия населения. Кочевое животноводство. Проблемы опустынивания, голода. Маршрут Томбукту — Лагос. Саванна: особенности природы.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Маршрут Лагос — озеро Виктория. Лагос — крупнейший город Нигерии. Население. Нигер — одна из крупнейших рек континента. Особенности влажных экваториальных лесов. Река Конго. Пигмеи. Массив Рувензори. Маршрут озеро Виктория — Индийский океан. Как образовалось озеро Виктория. Исток Нила. Килиманджаро. Национальные парки Танзании. Занятия населения. Маршрут Дар-эс-Салам — мыс Доброй Надежды. Особенности природных зон. Полезные ископаемые. ЮАР.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 — мировой туристический центр. Столица Каир. Памятники Всемирного культурного наследия.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Географическая исследовательская практика </w:t>
      </w:r>
      <w:r w:rsidR="00736BAD">
        <w:rPr>
          <w:rStyle w:val="c2"/>
          <w:color w:val="000000"/>
        </w:rPr>
        <w:t xml:space="preserve">(Учимся с «Полярной звездой» </w:t>
      </w:r>
      <w:r w:rsidRPr="003647EA">
        <w:rPr>
          <w:rStyle w:val="c2"/>
          <w:color w:val="000000"/>
        </w:rPr>
        <w:t>). Разработка проекта «Создание национального парка в Танзании».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1. Определение: а) географических координат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</w:t>
      </w:r>
      <w:r w:rsidRPr="003647EA">
        <w:rPr>
          <w:rStyle w:val="c2"/>
          <w:color w:val="000000"/>
        </w:rPr>
        <w:lastRenderedPageBreak/>
        <w:t>ние их по временам года). 4. Описание Египта по типовому плану. 5. Работа с картами путешествий.</w:t>
      </w:r>
      <w:r w:rsidRPr="003647EA">
        <w:rPr>
          <w:color w:val="000000"/>
        </w:rPr>
        <w:br/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Путешествие по Австралии. Маршрут Перт — озеро Эйр-Норт. Особенности природы. Занятия населения. Маршрут озеро Эйр-Норт — Сидней. Особенности растительного и животного мира. Река Дарлинг. Сидней. Маршрут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Практикум. </w:t>
      </w:r>
      <w:r w:rsidRPr="003647EA">
        <w:rPr>
          <w:rStyle w:val="c2"/>
          <w:color w:val="000000"/>
        </w:rPr>
        <w:t>1. Определение по карте географического положения Австралии. 2. Обозначение на карте географических объектов маршрута путешествия.</w:t>
      </w:r>
      <w:r w:rsidRPr="003647EA">
        <w:rPr>
          <w:color w:val="000000"/>
        </w:rPr>
        <w:br/>
      </w:r>
      <w:r w:rsidR="00736BAD">
        <w:rPr>
          <w:rStyle w:val="c2"/>
          <w:color w:val="000000"/>
        </w:rPr>
        <w:t>Ант</w:t>
      </w:r>
      <w:r w:rsidRPr="003647EA">
        <w:rPr>
          <w:rStyle w:val="c2"/>
          <w:color w:val="000000"/>
        </w:rPr>
        <w:t xml:space="preserve">арктида: образ материка. </w:t>
      </w:r>
      <w:r w:rsidR="00736BAD" w:rsidRPr="00736BAD">
        <w:rPr>
          <w:rStyle w:val="c2"/>
          <w:i/>
          <w:color w:val="000000"/>
        </w:rPr>
        <w:t>Практикум.</w:t>
      </w:r>
      <w:r w:rsidR="00736BAD">
        <w:rPr>
          <w:rStyle w:val="c2"/>
          <w:color w:val="000000"/>
        </w:rPr>
        <w:t xml:space="preserve"> </w:t>
      </w:r>
      <w:r w:rsidRPr="003647EA">
        <w:rPr>
          <w:rStyle w:val="c2"/>
          <w:color w:val="000000"/>
        </w:rPr>
        <w:t>Особенности географического положения. Размеры материка. Ледовый материк. Строение Антарктиды. Особенности климата. Открытие материка Ф. Ф. Беллинсгаузеном и М. П. Лазаревым. Растительный и животный мир. Условия жизни и работы на полярных станциях. Проблемы охраны природы Антарктиды.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Географическая исследовательская практика. </w:t>
      </w:r>
      <w:r w:rsidRPr="003647EA">
        <w:rPr>
          <w:rStyle w:val="c2"/>
          <w:color w:val="000000"/>
        </w:rPr>
        <w:t>Разработка проекта «Как использовать человеку Антарктиду?».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Южная Америка: образ материка. Географическое положение Южной Америки в сравнении с географическим положением Африки. Крайние точки Южной Америки.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 — самая длинная река мира. Ориноко. Водопад Анхель. Растительный и животный мир. Южная Америка — родина многих культурных растений.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Парана. Маршрут Буэнос-Айрес — Рио-де-Жанейро. Рельеф. Водопад Игуасу. Растительный и животный мир. Население и его занятия. Бразильское плоскогорье. Полезные ископаемые. Город Бразилиа.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Амазония. Амазонская сельва. Особенности растительного и животного мира. Проблема сокращения площади влажных экваториальных лесов. Маршрут Манаус — Анды. Амазонка 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Колумбии, Венесуэлы.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Географическая исследовательская практика. </w:t>
      </w:r>
      <w:r w:rsidRPr="003647EA">
        <w:rPr>
          <w:rStyle w:val="c2"/>
          <w:color w:val="000000"/>
        </w:rPr>
        <w:t>Разработка проекта «Хозяйственное освоение Амазонии с учетом сохранения ее животного и растительного мира».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lastRenderedPageBreak/>
        <w:t>Практикум. </w:t>
      </w:r>
      <w:r w:rsidRPr="003647EA">
        <w:rPr>
          <w:rStyle w:val="c2"/>
          <w:color w:val="000000"/>
        </w:rPr>
        <w:t>1. Описание Амазонки по плану. 2. Описание страны (по выбору) по плану.</w:t>
      </w:r>
      <w:r w:rsidRPr="003647EA">
        <w:rPr>
          <w:color w:val="000000"/>
        </w:rPr>
        <w:br/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(Йосемит, Ниагарский). Природные зоны. Почвы. Растительный и животный мир. Памятники Всемирного природного наследия.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Англо-Саксонская Америка. Освоение Северной Америки. США и Канада: сходство и различия. США и Канада — центры мировой экономики и культуры.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Путешествие по Северной Америке. Вест-Индия. Природа островов Карибского моря. Маршрут Вест-Индия — Мехико. Полуостров Юкатан. Древние индейские цивилизации.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Сьерра-Невада. Большое Соленое озеро. Великие равнины. Североамериканские степи. «Пшеничный» и «кукурузный» пояса. Маршрут Нью-Йорк — Аппалачи. Вашингтон — столица США. Нью-Йорк — финансовый и торговый центр. Маршрут Ниагарский водопад — река Св. Лаврентия.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  <w:r w:rsidRPr="003647EA">
        <w:rPr>
          <w:color w:val="000000"/>
        </w:rPr>
        <w:br/>
      </w:r>
      <w:r w:rsidRPr="003647EA">
        <w:rPr>
          <w:rStyle w:val="c16"/>
          <w:color w:val="000000"/>
          <w:u w:val="single"/>
        </w:rPr>
        <w:t>Европа </w:t>
      </w:r>
      <w:r w:rsidRPr="003647EA">
        <w:rPr>
          <w:rStyle w:val="c2"/>
          <w:color w:val="000000"/>
        </w:rPr>
        <w:t>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Путешествие по Европе. Маршрут Исландия — Пиренейский полуостров. Остров Исландия: особенности природы, населения и хозяйства. Остров Великобритания. Маршрут Лиссабон — Мадрид. Природа. Население. Хозяйство. Португалия, Испания 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Маршрут Стокгольм — Севастополь. Польша, Белоруссия,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Германия. Визитная карточка. Место на карте. Место в мире. Жители Германии: происхождение, занятия, образ жизни.</w:t>
      </w:r>
      <w:r w:rsidRPr="003647EA">
        <w:rPr>
          <w:color w:val="000000"/>
        </w:rPr>
        <w:br/>
      </w:r>
      <w:r w:rsidRPr="003647EA">
        <w:rPr>
          <w:rStyle w:val="c16"/>
          <w:color w:val="000000"/>
          <w:u w:val="single"/>
        </w:rPr>
        <w:t>Азия</w:t>
      </w:r>
      <w:r w:rsidRPr="003647EA">
        <w:rPr>
          <w:rStyle w:val="c2"/>
          <w:color w:val="000000"/>
        </w:rPr>
        <w:t> 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lastRenderedPageBreak/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 — Ташкент. Особенности природы Иранского нагорья. Полезные ископаемые. Туркмения, Узбекистан: особенности природы. Древнейшие города — Самарканд, Хива, Бухара.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Маршрут Ташкент — Катманду. Тянь-Шань, Памир. Озеро Иссык-Куль. Пустыня Такла-Макан. Тибетское нагорье. Лхаса — религиозный центр ламаизма. Гималаи.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Маршрут Катманду — Бангкок. Непал. Культура выращивания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населения. Шанхай — многомиллионный город, торговый и финансовый центр. Маршрут Шанхай — Владивосток. Япония — крупнейшая промышленная держава мира. Природа и хозяйство Японских островов. Население, культура Японии.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  <w:r w:rsidRPr="003647EA">
        <w:rPr>
          <w:color w:val="000000"/>
        </w:rPr>
        <w:br/>
      </w:r>
      <w:r w:rsidRPr="003647EA">
        <w:rPr>
          <w:rStyle w:val="c2"/>
          <w:color w:val="000000"/>
        </w:rPr>
        <w:t>Индия. Визитная карточка. Место на карте. Место в мире. Жители Индии: происхождение, занятия, образ жизни.</w:t>
      </w:r>
      <w:r w:rsidRPr="003647EA">
        <w:rPr>
          <w:color w:val="000000"/>
        </w:rPr>
        <w:br/>
      </w:r>
      <w:r w:rsidRPr="003647EA">
        <w:rPr>
          <w:rStyle w:val="c9"/>
          <w:i/>
          <w:iCs/>
          <w:color w:val="000000"/>
        </w:rPr>
        <w:t>Географическая исследовательская практика </w:t>
      </w:r>
      <w:r w:rsidR="00736BAD">
        <w:rPr>
          <w:rStyle w:val="c2"/>
          <w:color w:val="000000"/>
        </w:rPr>
        <w:t>(Учимся с «Полярной звездой»</w:t>
      </w:r>
      <w:r w:rsidRPr="003647EA">
        <w:rPr>
          <w:rStyle w:val="c2"/>
          <w:color w:val="000000"/>
        </w:rPr>
        <w:t>). Участие в проекте «Традиции и обычаи народов мира».</w:t>
      </w:r>
      <w:r w:rsidRPr="003647EA">
        <w:rPr>
          <w:color w:val="000000"/>
        </w:rPr>
        <w:br/>
      </w:r>
    </w:p>
    <w:p w14:paraId="764A925D" w14:textId="77777777" w:rsidR="003647EA" w:rsidRPr="00736BAD" w:rsidRDefault="00736BAD" w:rsidP="003647EA">
      <w:pPr>
        <w:pStyle w:val="c3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color w:val="000000"/>
        </w:rPr>
      </w:pPr>
      <w:r w:rsidRPr="00736BAD">
        <w:rPr>
          <w:rStyle w:val="c16"/>
          <w:b/>
          <w:color w:val="000000"/>
        </w:rPr>
        <w:t>Глобальные проблемы человечества.</w:t>
      </w:r>
      <w:r w:rsidR="003647EA" w:rsidRPr="00736BAD">
        <w:rPr>
          <w:b/>
          <w:color w:val="000000"/>
        </w:rPr>
        <w:br/>
      </w:r>
      <w:r w:rsidRPr="00736BAD">
        <w:rPr>
          <w:rStyle w:val="c2"/>
          <w:b/>
          <w:color w:val="000000"/>
        </w:rPr>
        <w:t>Повторение и закрепление изученного материала.</w:t>
      </w:r>
      <w:r>
        <w:rPr>
          <w:rStyle w:val="c2"/>
          <w:b/>
          <w:color w:val="000000"/>
        </w:rPr>
        <w:t xml:space="preserve"> </w:t>
      </w:r>
      <w:r w:rsidRPr="00736BAD">
        <w:rPr>
          <w:rStyle w:val="c2"/>
          <w:color w:val="000000"/>
        </w:rPr>
        <w:t>Итоговая проверочная работа. Зачёт по карте мира.</w:t>
      </w:r>
    </w:p>
    <w:p w14:paraId="25DDEE27" w14:textId="77777777" w:rsidR="004828A2" w:rsidRPr="00736BAD" w:rsidRDefault="004828A2" w:rsidP="003647EA">
      <w:pPr>
        <w:contextualSpacing/>
        <w:rPr>
          <w:sz w:val="24"/>
          <w:szCs w:val="24"/>
        </w:rPr>
      </w:pPr>
    </w:p>
    <w:p w14:paraId="4E060517" w14:textId="77777777" w:rsidR="0062401B" w:rsidRDefault="0062401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57FE22AA" w14:textId="77777777" w:rsidR="007B0536" w:rsidRPr="00965610" w:rsidRDefault="007B0536" w:rsidP="005F0D57">
      <w:pPr>
        <w:rPr>
          <w:i/>
          <w:sz w:val="28"/>
          <w:szCs w:val="28"/>
          <w:highlight w:val="yellow"/>
        </w:rPr>
      </w:pPr>
    </w:p>
    <w:p w14:paraId="4B84AF65" w14:textId="77777777" w:rsidR="004A7FAA" w:rsidRDefault="004A7FAA" w:rsidP="00C636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Тематическое планирование</w:t>
      </w:r>
    </w:p>
    <w:p w14:paraId="3C499527" w14:textId="77777777" w:rsidR="00FF4623" w:rsidRPr="00FF4623" w:rsidRDefault="00D83858" w:rsidP="00FF462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тематическом планировании 2022-2023</w:t>
      </w:r>
      <w:r w:rsidR="00FF4623" w:rsidRPr="00FF4623">
        <w:rPr>
          <w:sz w:val="24"/>
          <w:szCs w:val="24"/>
        </w:rPr>
        <w:t xml:space="preserve"> учебного года по предмету количество часов по сравнению с примерной програм</w:t>
      </w:r>
      <w:r w:rsidR="00155233">
        <w:rPr>
          <w:sz w:val="24"/>
          <w:szCs w:val="24"/>
        </w:rPr>
        <w:t>мой сократилось с 70 часов до 69</w:t>
      </w:r>
      <w:r w:rsidR="00FF4623" w:rsidRPr="00FF4623">
        <w:rPr>
          <w:sz w:val="24"/>
          <w:szCs w:val="24"/>
        </w:rPr>
        <w:t xml:space="preserve"> часов в результате совпадения уроков с праздничными днями (по проекту </w:t>
      </w:r>
      <w:r w:rsidR="00FF4623" w:rsidRPr="00FF4623">
        <w:rPr>
          <w:iCs/>
          <w:sz w:val="24"/>
          <w:szCs w:val="24"/>
          <w:shd w:val="clear" w:color="auto" w:fill="FDFDFD"/>
        </w:rPr>
        <w:t xml:space="preserve">постановления Правительства </w:t>
      </w:r>
      <w:r w:rsidRPr="00D90973">
        <w:rPr>
          <w:iCs/>
          <w:sz w:val="24"/>
          <w:szCs w:val="24"/>
          <w:shd w:val="clear" w:color="auto" w:fill="FDFDFD"/>
        </w:rPr>
        <w:t xml:space="preserve">РФ </w:t>
      </w:r>
      <w:r>
        <w:rPr>
          <w:iCs/>
          <w:sz w:val="24"/>
          <w:szCs w:val="24"/>
          <w:shd w:val="clear" w:color="auto" w:fill="FDFDFD"/>
        </w:rPr>
        <w:t>№1505 «О переносе выходных дней в 2023</w:t>
      </w:r>
      <w:r w:rsidRPr="00D90973">
        <w:rPr>
          <w:iCs/>
          <w:sz w:val="24"/>
          <w:szCs w:val="24"/>
          <w:shd w:val="clear" w:color="auto" w:fill="FDFDFD"/>
        </w:rPr>
        <w:t xml:space="preserve"> году» от </w:t>
      </w:r>
      <w:r>
        <w:rPr>
          <w:iCs/>
          <w:sz w:val="24"/>
          <w:szCs w:val="24"/>
          <w:shd w:val="clear" w:color="auto" w:fill="FDFDFD"/>
        </w:rPr>
        <w:t>29 августа  2022 года</w:t>
      </w:r>
      <w:r w:rsidR="00FF4623" w:rsidRPr="00FF4623">
        <w:rPr>
          <w:iCs/>
          <w:sz w:val="24"/>
          <w:szCs w:val="24"/>
          <w:shd w:val="clear" w:color="auto" w:fill="FDFDFD"/>
        </w:rPr>
        <w:t>, подготовленного Минтрудом России в соответствии со статьями 110, 112 Трудового кодекса).</w:t>
      </w:r>
    </w:p>
    <w:p w14:paraId="6DEBBC60" w14:textId="77777777" w:rsidR="00FF4623" w:rsidRPr="00FF4623" w:rsidRDefault="00FF4623" w:rsidP="00FF4623">
      <w:pPr>
        <w:ind w:firstLine="567"/>
        <w:rPr>
          <w:sz w:val="24"/>
          <w:szCs w:val="24"/>
        </w:rPr>
      </w:pPr>
      <w:r w:rsidRPr="00FF4623">
        <w:rPr>
          <w:sz w:val="24"/>
          <w:szCs w:val="24"/>
        </w:rPr>
        <w:t>Выполнение учебной программы по географии (прохождение программы) будет реализовано за счёт резерва уроков и уплотнения учебного материала</w:t>
      </w:r>
      <w:r>
        <w:rPr>
          <w:sz w:val="24"/>
          <w:szCs w:val="24"/>
        </w:rPr>
        <w:t>.</w:t>
      </w:r>
    </w:p>
    <w:p w14:paraId="07A6AC75" w14:textId="77777777" w:rsidR="004A7FAA" w:rsidRDefault="004A7FAA" w:rsidP="004A7FAA">
      <w:pPr>
        <w:ind w:firstLine="709"/>
        <w:rPr>
          <w:sz w:val="24"/>
          <w:szCs w:val="24"/>
        </w:rPr>
      </w:pPr>
    </w:p>
    <w:tbl>
      <w:tblPr>
        <w:tblStyle w:val="af1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005"/>
        <w:gridCol w:w="1263"/>
        <w:gridCol w:w="519"/>
        <w:gridCol w:w="934"/>
        <w:gridCol w:w="775"/>
        <w:gridCol w:w="775"/>
        <w:gridCol w:w="1104"/>
        <w:gridCol w:w="819"/>
      </w:tblGrid>
      <w:tr w:rsidR="0066167C" w14:paraId="6AE81BCA" w14:textId="77777777" w:rsidTr="009976E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C877" w14:textId="77777777" w:rsidR="0066167C" w:rsidRDefault="0066167C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4D67" w14:textId="77777777" w:rsidR="0066167C" w:rsidRDefault="0066167C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4FE4" w14:textId="77777777" w:rsidR="0066167C" w:rsidRDefault="0066167C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81C" w14:textId="77777777" w:rsidR="0066167C" w:rsidRDefault="0066167C">
            <w:pPr>
              <w:spacing w:after="1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4CC" w14:textId="77777777" w:rsidR="0066167C" w:rsidRDefault="0066167C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</w:tr>
      <w:tr w:rsidR="0066167C" w14:paraId="220AB10A" w14:textId="77777777" w:rsidTr="009976E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11BC" w14:textId="77777777" w:rsidR="0066167C" w:rsidRDefault="00661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5527" w14:textId="77777777" w:rsidR="0066167C" w:rsidRDefault="00661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CAC" w14:textId="77777777" w:rsidR="0066167C" w:rsidRDefault="006616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54B8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CF58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14CD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Проверочные работы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A7EF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3CCB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Зачёт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EE5E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75F3" w14:textId="77777777" w:rsidR="0066167C" w:rsidRDefault="006616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167C" w14:paraId="564089A8" w14:textId="77777777" w:rsidTr="009976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43C" w14:textId="77777777" w:rsidR="0066167C" w:rsidRDefault="0066167C" w:rsidP="004121E5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1 - 2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9CBB" w14:textId="77777777" w:rsidR="0066167C" w:rsidRPr="004A7FAA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ED8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74C" w14:textId="77777777" w:rsidR="0066167C" w:rsidRDefault="0066167C"/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6EDB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EC8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937A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A7A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54EB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707E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6167C" w14:paraId="1D898702" w14:textId="77777777" w:rsidTr="009976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3DA" w14:textId="77777777" w:rsidR="0066167C" w:rsidRDefault="0066167C" w:rsidP="004121E5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3 - 9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24D" w14:textId="77777777" w:rsidR="0066167C" w:rsidRPr="004A7FAA" w:rsidRDefault="0066167C" w:rsidP="004121E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7FAA">
              <w:rPr>
                <w:b/>
                <w:bCs/>
                <w:sz w:val="24"/>
                <w:szCs w:val="24"/>
              </w:rPr>
              <w:t xml:space="preserve">ЧЕЛОВЕК НА </w:t>
            </w:r>
            <w:r>
              <w:rPr>
                <w:b/>
                <w:bCs/>
                <w:sz w:val="24"/>
                <w:szCs w:val="24"/>
              </w:rPr>
              <w:t>ЗЕМЛЕ</w:t>
            </w:r>
            <w:r w:rsidRPr="004A7FA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EFB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FD7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ED5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884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299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ED6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6C1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119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6167C" w14:paraId="46A7B802" w14:textId="77777777" w:rsidTr="009976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2FF" w14:textId="77777777" w:rsidR="0066167C" w:rsidRDefault="0066167C" w:rsidP="003D143B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10 - 23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E1D" w14:textId="77777777" w:rsidR="0066167C" w:rsidRPr="004A7FAA" w:rsidRDefault="0066167C" w:rsidP="004A7FA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ПРИРОДА ЗЕМЛИ</w:t>
            </w:r>
            <w:r w:rsidRPr="004A7FA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154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8B4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E87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269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7063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64C1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AF9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867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66167C" w14:paraId="047738E6" w14:textId="77777777" w:rsidTr="009976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EE3C" w14:textId="77777777" w:rsidR="0066167C" w:rsidRDefault="0066167C" w:rsidP="003D143B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24 - 30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E8A" w14:textId="77777777" w:rsidR="0066167C" w:rsidRPr="004A7FAA" w:rsidRDefault="0066167C">
            <w:pPr>
              <w:spacing w:after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D8F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304F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382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D88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2F0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46F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899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9FD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6167C" w14:paraId="6C11AB75" w14:textId="77777777" w:rsidTr="009976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7F0" w14:textId="77777777" w:rsidR="0066167C" w:rsidRDefault="0066167C" w:rsidP="003D143B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31 - 62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EB8" w14:textId="77777777" w:rsidR="0066167C" w:rsidRPr="004A7FAA" w:rsidRDefault="0066167C">
            <w:pPr>
              <w:spacing w:after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МАТЕРИКИ И СТРАНЫ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E7C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C7D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166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5AB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BE7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241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D7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2E1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66167C" w14:paraId="6AB1EA0C" w14:textId="77777777" w:rsidTr="009976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755" w14:textId="77777777" w:rsidR="0066167C" w:rsidRDefault="0066167C" w:rsidP="003D143B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63 - 6</w:t>
            </w:r>
            <w:r w:rsidR="00BE396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45E" w14:textId="77777777" w:rsidR="0066167C" w:rsidRDefault="0066167C">
            <w:pPr>
              <w:spacing w:after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ПОТОРЕНИЕ И ЗАКРЕПЛЕНИЕ ИЗУЧЕННОГО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A2A" w14:textId="77777777" w:rsidR="0066167C" w:rsidRDefault="00BE396F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C60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719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D65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A83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FDE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E0A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009" w14:textId="77777777" w:rsidR="0066167C" w:rsidRDefault="00BE396F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6167C" w14:paraId="1A890DD4" w14:textId="77777777" w:rsidTr="009976E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B1B7" w14:textId="77777777" w:rsidR="0066167C" w:rsidRDefault="0066167C">
            <w:pPr>
              <w:spacing w:after="14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8DC6" w14:textId="77777777" w:rsidR="0066167C" w:rsidRDefault="0066167C" w:rsidP="00BE396F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E39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CC09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659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FD33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157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8D7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FD3" w14:textId="77777777" w:rsidR="0066167C" w:rsidRDefault="0066167C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4E6" w14:textId="77777777" w:rsidR="0066167C" w:rsidRDefault="0066167C" w:rsidP="00BE396F">
            <w:pPr>
              <w:spacing w:after="14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E396F">
              <w:rPr>
                <w:bCs/>
                <w:sz w:val="24"/>
                <w:szCs w:val="24"/>
              </w:rPr>
              <w:t>9</w:t>
            </w:r>
          </w:p>
        </w:tc>
      </w:tr>
    </w:tbl>
    <w:p w14:paraId="16E4426E" w14:textId="77777777" w:rsidR="00685503" w:rsidRPr="003D143B" w:rsidRDefault="003D143B" w:rsidP="003D143B">
      <w:pPr>
        <w:pStyle w:val="af2"/>
        <w:numPr>
          <w:ilvl w:val="0"/>
          <w:numId w:val="4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3D143B">
        <w:rPr>
          <w:bCs/>
          <w:sz w:val="24"/>
          <w:szCs w:val="24"/>
        </w:rPr>
        <w:t>– выполняется на теоретическом уроке</w:t>
      </w:r>
    </w:p>
    <w:p w14:paraId="4DD52338" w14:textId="77777777" w:rsidR="00B77485" w:rsidRDefault="00B77485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04B4EA19" w14:textId="77777777" w:rsidR="00B37B11" w:rsidRPr="00685503" w:rsidRDefault="00D86595" w:rsidP="0062401B">
      <w:pPr>
        <w:pStyle w:val="af2"/>
        <w:ind w:left="1080"/>
        <w:jc w:val="center"/>
        <w:rPr>
          <w:b/>
          <w:caps/>
          <w:sz w:val="28"/>
          <w:szCs w:val="28"/>
        </w:rPr>
      </w:pPr>
      <w:r w:rsidRPr="00685503">
        <w:rPr>
          <w:b/>
          <w:caps/>
          <w:sz w:val="28"/>
          <w:szCs w:val="28"/>
        </w:rPr>
        <w:lastRenderedPageBreak/>
        <w:t>КАлендарно-</w:t>
      </w:r>
      <w:r w:rsidR="00B37B11" w:rsidRPr="00685503">
        <w:rPr>
          <w:b/>
          <w:caps/>
          <w:sz w:val="28"/>
          <w:szCs w:val="28"/>
        </w:rPr>
        <w:t>тематическое планирование</w:t>
      </w:r>
    </w:p>
    <w:p w14:paraId="2B8570E3" w14:textId="77777777" w:rsidR="00756378" w:rsidRPr="00051531" w:rsidRDefault="00756378" w:rsidP="0075637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351B8">
        <w:rPr>
          <w:sz w:val="22"/>
          <w:szCs w:val="22"/>
        </w:rPr>
        <w:t>ФО – фронтальный опрос, УО – устный опрос, ИР – индивидуальная работа, Т – тест, КЗ - карточки-задания, ПР – практическая работа, ПР – проект, П  - проверочная работа, О – обучающая работа, ГД – географический д</w:t>
      </w:r>
      <w:r>
        <w:rPr>
          <w:sz w:val="22"/>
          <w:szCs w:val="22"/>
        </w:rPr>
        <w:t xml:space="preserve">иктант, КР – контрольная работа, </w:t>
      </w:r>
      <w:r w:rsidRPr="000351B8">
        <w:rPr>
          <w:sz w:val="22"/>
          <w:szCs w:val="22"/>
        </w:rPr>
        <w:t xml:space="preserve"> СР – самостоятельная работа, РГ – работа в группе, ГР – графическая работа.</w:t>
      </w:r>
    </w:p>
    <w:p w14:paraId="394889F5" w14:textId="77777777" w:rsidR="00B37B11" w:rsidRPr="00051531" w:rsidRDefault="00B37B11" w:rsidP="00B37B1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vertAnchor="text" w:tblpX="-452" w:tblpY="1"/>
        <w:tblOverlap w:val="never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106"/>
        <w:gridCol w:w="969"/>
        <w:gridCol w:w="4157"/>
        <w:gridCol w:w="2894"/>
      </w:tblGrid>
      <w:tr w:rsidR="008A3FB1" w:rsidRPr="00501CE3" w14:paraId="4DE1D2A4" w14:textId="77777777" w:rsidTr="00B77485">
        <w:trPr>
          <w:cantSplit/>
          <w:trHeight w:val="417"/>
        </w:trPr>
        <w:tc>
          <w:tcPr>
            <w:tcW w:w="337" w:type="pct"/>
            <w:vMerge w:val="restart"/>
            <w:shd w:val="clear" w:color="auto" w:fill="auto"/>
            <w:textDirection w:val="btLr"/>
            <w:vAlign w:val="center"/>
            <w:hideMark/>
          </w:tcPr>
          <w:p w14:paraId="2EE15F83" w14:textId="77777777" w:rsidR="008A3FB1" w:rsidRPr="00501CE3" w:rsidRDefault="008A3FB1" w:rsidP="00B77485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№ урока</w:t>
            </w:r>
          </w:p>
        </w:tc>
        <w:tc>
          <w:tcPr>
            <w:tcW w:w="1060" w:type="pct"/>
            <w:gridSpan w:val="2"/>
            <w:shd w:val="clear" w:color="auto" w:fill="auto"/>
            <w:vAlign w:val="center"/>
            <w:hideMark/>
          </w:tcPr>
          <w:p w14:paraId="1719E076" w14:textId="77777777" w:rsidR="008A3FB1" w:rsidRPr="00501CE3" w:rsidRDefault="008A3FB1" w:rsidP="00B774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124" w:type="pct"/>
            <w:vMerge w:val="restart"/>
            <w:shd w:val="clear" w:color="auto" w:fill="auto"/>
            <w:vAlign w:val="center"/>
            <w:hideMark/>
          </w:tcPr>
          <w:p w14:paraId="56C4C75D" w14:textId="77777777" w:rsidR="008A3FB1" w:rsidRPr="00501CE3" w:rsidRDefault="008A3FB1" w:rsidP="00B77485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Тема урока</w:t>
            </w:r>
          </w:p>
        </w:tc>
        <w:tc>
          <w:tcPr>
            <w:tcW w:w="1479" w:type="pct"/>
            <w:vMerge w:val="restart"/>
            <w:shd w:val="clear" w:color="auto" w:fill="auto"/>
            <w:vAlign w:val="center"/>
            <w:hideMark/>
          </w:tcPr>
          <w:p w14:paraId="562112FA" w14:textId="77777777" w:rsidR="008A3FB1" w:rsidRPr="00501CE3" w:rsidRDefault="008A3FB1" w:rsidP="00B77485">
            <w:pPr>
              <w:jc w:val="center"/>
              <w:rPr>
                <w:b/>
                <w:bCs/>
                <w:i/>
                <w:iCs/>
              </w:rPr>
            </w:pPr>
            <w:r w:rsidRPr="00501CE3">
              <w:rPr>
                <w:b/>
                <w:bCs/>
                <w:i/>
                <w:iCs/>
              </w:rPr>
              <w:t>Вид контроля, самостоятельной деятельности</w:t>
            </w:r>
          </w:p>
        </w:tc>
      </w:tr>
      <w:tr w:rsidR="008A3FB1" w:rsidRPr="00501CE3" w14:paraId="234402A1" w14:textId="77777777" w:rsidTr="00B77485">
        <w:trPr>
          <w:cantSplit/>
          <w:trHeight w:val="423"/>
        </w:trPr>
        <w:tc>
          <w:tcPr>
            <w:tcW w:w="33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5AC4E7" w14:textId="77777777" w:rsidR="008A3FB1" w:rsidRPr="00501CE3" w:rsidRDefault="008A3FB1" w:rsidP="00B7748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0BE44" w14:textId="77777777" w:rsidR="008A3FB1" w:rsidRPr="00501CE3" w:rsidRDefault="008A3FB1" w:rsidP="00B774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 плану</w:t>
            </w: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12D0035C" w14:textId="77777777" w:rsidR="008A3FB1" w:rsidRPr="00501CE3" w:rsidRDefault="008A3FB1" w:rsidP="00B7748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Факт</w:t>
            </w:r>
          </w:p>
        </w:tc>
        <w:tc>
          <w:tcPr>
            <w:tcW w:w="21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D8CEE" w14:textId="77777777" w:rsidR="008A3FB1" w:rsidRPr="00501CE3" w:rsidRDefault="008A3FB1" w:rsidP="00B7748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B45C40" w14:textId="77777777" w:rsidR="008A3FB1" w:rsidRPr="00501CE3" w:rsidRDefault="008A3FB1" w:rsidP="00B77485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</w:tr>
      <w:tr w:rsidR="005374AE" w:rsidRPr="005B315E" w14:paraId="574D5A27" w14:textId="77777777" w:rsidTr="00B77485">
        <w:trPr>
          <w:cantSplit/>
          <w:trHeight w:val="259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0325AC3D" w14:textId="77777777" w:rsidR="005374AE" w:rsidRPr="008049AE" w:rsidRDefault="005374AE" w:rsidP="008049AE">
            <w:pPr>
              <w:jc w:val="center"/>
              <w:rPr>
                <w:b/>
                <w:i/>
              </w:rPr>
            </w:pPr>
            <w:r w:rsidRPr="008049AE">
              <w:rPr>
                <w:b/>
                <w:i/>
                <w:sz w:val="22"/>
                <w:szCs w:val="22"/>
              </w:rPr>
              <w:t>Введение</w:t>
            </w:r>
            <w:r w:rsidR="008049AE" w:rsidRPr="008049AE">
              <w:rPr>
                <w:b/>
                <w:i/>
                <w:sz w:val="22"/>
                <w:szCs w:val="22"/>
              </w:rPr>
              <w:t xml:space="preserve"> (2 часа).</w:t>
            </w:r>
          </w:p>
        </w:tc>
      </w:tr>
      <w:tr w:rsidR="008A3FB1" w:rsidRPr="005B315E" w14:paraId="24F336E3" w14:textId="77777777" w:rsidTr="00E52AC7">
        <w:trPr>
          <w:cantSplit/>
          <w:trHeight w:val="276"/>
        </w:trPr>
        <w:tc>
          <w:tcPr>
            <w:tcW w:w="337" w:type="pct"/>
            <w:shd w:val="clear" w:color="auto" w:fill="auto"/>
            <w:noWrap/>
          </w:tcPr>
          <w:p w14:paraId="4D887AA3" w14:textId="77777777" w:rsidR="008A3FB1" w:rsidRPr="005B315E" w:rsidRDefault="008A3FB1" w:rsidP="00B774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</w:tcPr>
          <w:p w14:paraId="07D5A259" w14:textId="77777777" w:rsidR="008A3FB1" w:rsidRPr="005B315E" w:rsidRDefault="00A10F33" w:rsidP="00B7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</w:t>
            </w:r>
          </w:p>
        </w:tc>
        <w:tc>
          <w:tcPr>
            <w:tcW w:w="495" w:type="pct"/>
          </w:tcPr>
          <w:p w14:paraId="29C1EFB9" w14:textId="77777777" w:rsidR="008A3FB1" w:rsidRPr="00BF582B" w:rsidRDefault="008A3FB1" w:rsidP="00B77485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0165950" w14:textId="77777777" w:rsidR="008A3FB1" w:rsidRPr="005B315E" w:rsidRDefault="00155233" w:rsidP="00155233">
            <w:pPr>
              <w:ind w:left="-106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8A3FB1" w:rsidRPr="005B315E">
              <w:rPr>
                <w:rStyle w:val="FontStyle21"/>
                <w:rFonts w:ascii="Times New Roman" w:hAnsi="Times New Roman" w:cs="Times New Roman"/>
                <w:b w:val="0"/>
                <w:sz w:val="22"/>
                <w:szCs w:val="22"/>
              </w:rPr>
              <w:t xml:space="preserve">1. </w:t>
            </w:r>
            <w:r w:rsidR="008A3FB1" w:rsidRPr="005B315E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049AE">
              <w:rPr>
                <w:rStyle w:val="FontStyle22"/>
                <w:rFonts w:ascii="Times New Roman" w:hAnsi="Times New Roman" w:cs="Times New Roman"/>
                <w:sz w:val="22"/>
                <w:szCs w:val="22"/>
              </w:rPr>
              <w:t>Как мы будем изучать географию.</w:t>
            </w:r>
          </w:p>
        </w:tc>
        <w:tc>
          <w:tcPr>
            <w:tcW w:w="1479" w:type="pct"/>
            <w:shd w:val="clear" w:color="auto" w:fill="auto"/>
            <w:noWrap/>
          </w:tcPr>
          <w:p w14:paraId="446D0204" w14:textId="77777777" w:rsidR="008A3FB1" w:rsidRPr="00E52AC7" w:rsidRDefault="008A3FB1" w:rsidP="00B77485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 w:rsidR="00915DDD"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ИР</w:t>
            </w:r>
            <w:r w:rsidR="00915DDD"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8A3FB1" w:rsidRPr="005B315E" w14:paraId="32B67857" w14:textId="77777777" w:rsidTr="00915DDD">
        <w:trPr>
          <w:cantSplit/>
          <w:trHeight w:val="248"/>
        </w:trPr>
        <w:tc>
          <w:tcPr>
            <w:tcW w:w="337" w:type="pct"/>
            <w:shd w:val="clear" w:color="auto" w:fill="auto"/>
            <w:noWrap/>
          </w:tcPr>
          <w:p w14:paraId="218D575E" w14:textId="77777777" w:rsidR="008A3FB1" w:rsidRPr="005B315E" w:rsidRDefault="008A3FB1" w:rsidP="00B774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  <w:shd w:val="clear" w:color="auto" w:fill="auto"/>
            <w:noWrap/>
          </w:tcPr>
          <w:p w14:paraId="465D6DC4" w14:textId="77777777" w:rsidR="008A3FB1" w:rsidRPr="005B315E" w:rsidRDefault="001812D1" w:rsidP="00B7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10F33">
              <w:rPr>
                <w:sz w:val="22"/>
                <w:szCs w:val="22"/>
              </w:rPr>
              <w:t>.09.</w:t>
            </w:r>
          </w:p>
        </w:tc>
        <w:tc>
          <w:tcPr>
            <w:tcW w:w="495" w:type="pct"/>
          </w:tcPr>
          <w:p w14:paraId="0948D006" w14:textId="77777777" w:rsidR="008A3FB1" w:rsidRPr="00BF582B" w:rsidRDefault="008A3FB1" w:rsidP="00B77485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9612529" w14:textId="77777777" w:rsidR="008A3FB1" w:rsidRPr="005B315E" w:rsidRDefault="008A3FB1" w:rsidP="008049AE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2.</w:t>
            </w:r>
            <w:r w:rsidR="008049AE">
              <w:rPr>
                <w:color w:val="000000"/>
                <w:sz w:val="22"/>
                <w:szCs w:val="22"/>
              </w:rPr>
              <w:t>Географические карты.</w:t>
            </w:r>
          </w:p>
        </w:tc>
        <w:tc>
          <w:tcPr>
            <w:tcW w:w="1479" w:type="pct"/>
            <w:shd w:val="clear" w:color="auto" w:fill="auto"/>
            <w:noWrap/>
          </w:tcPr>
          <w:p w14:paraId="2EDB6B77" w14:textId="77777777" w:rsidR="008A3FB1" w:rsidRPr="005B315E" w:rsidRDefault="008A3FB1" w:rsidP="00B77485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 w:rsidR="00915DDD"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 w:rsidR="00915DDD"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КЗ</w:t>
            </w:r>
          </w:p>
        </w:tc>
      </w:tr>
      <w:tr w:rsidR="008049AE" w:rsidRPr="005B315E" w14:paraId="5BB76EB7" w14:textId="77777777" w:rsidTr="008049AE">
        <w:trPr>
          <w:cantSplit/>
          <w:trHeight w:val="248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1D337FB8" w14:textId="77777777" w:rsidR="008049AE" w:rsidRPr="008049AE" w:rsidRDefault="008049AE" w:rsidP="008049AE">
            <w:pPr>
              <w:jc w:val="center"/>
              <w:rPr>
                <w:b/>
                <w:i/>
                <w:sz w:val="22"/>
                <w:szCs w:val="22"/>
              </w:rPr>
            </w:pPr>
            <w:r w:rsidRPr="008049AE">
              <w:rPr>
                <w:b/>
                <w:i/>
                <w:sz w:val="22"/>
                <w:szCs w:val="22"/>
              </w:rPr>
              <w:t xml:space="preserve">Тема 1. </w:t>
            </w:r>
            <w:r w:rsidR="00BF778F">
              <w:rPr>
                <w:b/>
                <w:i/>
                <w:sz w:val="22"/>
                <w:szCs w:val="22"/>
              </w:rPr>
              <w:t xml:space="preserve">Человек на Земле (7 </w:t>
            </w:r>
            <w:r w:rsidRPr="008049AE">
              <w:rPr>
                <w:b/>
                <w:i/>
                <w:sz w:val="22"/>
                <w:szCs w:val="22"/>
              </w:rPr>
              <w:t>часов)</w:t>
            </w:r>
          </w:p>
        </w:tc>
      </w:tr>
      <w:tr w:rsidR="00954A2A" w:rsidRPr="005B315E" w14:paraId="53C1DC3E" w14:textId="77777777" w:rsidTr="00432DC7">
        <w:trPr>
          <w:cantSplit/>
          <w:trHeight w:val="284"/>
        </w:trPr>
        <w:tc>
          <w:tcPr>
            <w:tcW w:w="337" w:type="pct"/>
            <w:shd w:val="clear" w:color="auto" w:fill="auto"/>
            <w:noWrap/>
          </w:tcPr>
          <w:p w14:paraId="271F3727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</w:tcPr>
          <w:p w14:paraId="73939062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</w:t>
            </w:r>
          </w:p>
        </w:tc>
        <w:tc>
          <w:tcPr>
            <w:tcW w:w="495" w:type="pct"/>
          </w:tcPr>
          <w:p w14:paraId="7F16E8CC" w14:textId="77777777" w:rsidR="00954A2A" w:rsidRPr="00BF582B" w:rsidRDefault="00954A2A" w:rsidP="00954A2A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2CEDDB36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Как люди заселяли Землю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3BFF7F42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>, ИР, УО</w:t>
            </w:r>
          </w:p>
        </w:tc>
      </w:tr>
      <w:tr w:rsidR="00954A2A" w:rsidRPr="005B315E" w14:paraId="650F033B" w14:textId="77777777" w:rsidTr="003A707D">
        <w:trPr>
          <w:cantSplit/>
          <w:trHeight w:val="306"/>
        </w:trPr>
        <w:tc>
          <w:tcPr>
            <w:tcW w:w="337" w:type="pct"/>
            <w:shd w:val="clear" w:color="auto" w:fill="auto"/>
            <w:noWrap/>
          </w:tcPr>
          <w:p w14:paraId="4F2B2B7C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</w:tcPr>
          <w:p w14:paraId="463022A4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</w:tc>
        <w:tc>
          <w:tcPr>
            <w:tcW w:w="495" w:type="pct"/>
          </w:tcPr>
          <w:p w14:paraId="3FADCB50" w14:textId="77777777" w:rsidR="00954A2A" w:rsidRPr="00BF582B" w:rsidRDefault="00954A2A" w:rsidP="00954A2A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095D9ED2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Население современного мира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67A2A133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31DEC4A5" w14:textId="77777777" w:rsidTr="00B77485">
        <w:trPr>
          <w:cantSplit/>
          <w:trHeight w:val="418"/>
        </w:trPr>
        <w:tc>
          <w:tcPr>
            <w:tcW w:w="337" w:type="pct"/>
            <w:shd w:val="clear" w:color="auto" w:fill="auto"/>
            <w:noWrap/>
          </w:tcPr>
          <w:p w14:paraId="0BFBE93F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5" w:type="pct"/>
            <w:shd w:val="clear" w:color="auto" w:fill="auto"/>
            <w:noWrap/>
          </w:tcPr>
          <w:p w14:paraId="5A2FBE32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</w:p>
        </w:tc>
        <w:tc>
          <w:tcPr>
            <w:tcW w:w="495" w:type="pct"/>
          </w:tcPr>
          <w:p w14:paraId="74A079B9" w14:textId="77777777" w:rsidR="00954A2A" w:rsidRPr="00BF582B" w:rsidRDefault="00954A2A" w:rsidP="00954A2A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B6AAE2F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 Народы, языки и религии. </w:t>
            </w:r>
            <w:r w:rsidRPr="005B315E">
              <w:rPr>
                <w:sz w:val="22"/>
                <w:szCs w:val="22"/>
              </w:rPr>
              <w:t xml:space="preserve"> Национальный состав Ростовской области.</w:t>
            </w:r>
          </w:p>
        </w:tc>
        <w:tc>
          <w:tcPr>
            <w:tcW w:w="1479" w:type="pct"/>
            <w:shd w:val="clear" w:color="auto" w:fill="auto"/>
            <w:noWrap/>
          </w:tcPr>
          <w:p w14:paraId="56A92434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ФО, УО, СР</w:t>
            </w:r>
          </w:p>
        </w:tc>
      </w:tr>
      <w:tr w:rsidR="00954A2A" w:rsidRPr="005B315E" w14:paraId="6FB55B10" w14:textId="77777777" w:rsidTr="00072A34">
        <w:trPr>
          <w:cantSplit/>
          <w:trHeight w:val="270"/>
        </w:trPr>
        <w:tc>
          <w:tcPr>
            <w:tcW w:w="337" w:type="pct"/>
            <w:shd w:val="clear" w:color="auto" w:fill="auto"/>
            <w:noWrap/>
          </w:tcPr>
          <w:p w14:paraId="4A2ABB0B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5" w:type="pct"/>
            <w:shd w:val="clear" w:color="auto" w:fill="auto"/>
            <w:noWrap/>
          </w:tcPr>
          <w:p w14:paraId="64566B50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</w:t>
            </w:r>
          </w:p>
        </w:tc>
        <w:tc>
          <w:tcPr>
            <w:tcW w:w="495" w:type="pct"/>
          </w:tcPr>
          <w:p w14:paraId="625FBF7E" w14:textId="77777777" w:rsidR="00954A2A" w:rsidRPr="00BF582B" w:rsidRDefault="00954A2A" w:rsidP="00954A2A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0E42200A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 Города и сельские поселения.</w:t>
            </w:r>
          </w:p>
        </w:tc>
        <w:tc>
          <w:tcPr>
            <w:tcW w:w="1479" w:type="pct"/>
            <w:shd w:val="clear" w:color="auto" w:fill="auto"/>
            <w:noWrap/>
          </w:tcPr>
          <w:p w14:paraId="19D3DC41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2C8F62B1" w14:textId="77777777" w:rsidTr="00FE5E93">
        <w:trPr>
          <w:cantSplit/>
          <w:trHeight w:val="321"/>
        </w:trPr>
        <w:tc>
          <w:tcPr>
            <w:tcW w:w="337" w:type="pct"/>
            <w:shd w:val="clear" w:color="auto" w:fill="auto"/>
            <w:noWrap/>
          </w:tcPr>
          <w:p w14:paraId="1B737086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5" w:type="pct"/>
            <w:shd w:val="clear" w:color="auto" w:fill="auto"/>
            <w:noWrap/>
          </w:tcPr>
          <w:p w14:paraId="36B073F6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</w:t>
            </w:r>
          </w:p>
        </w:tc>
        <w:tc>
          <w:tcPr>
            <w:tcW w:w="495" w:type="pct"/>
          </w:tcPr>
          <w:p w14:paraId="2A5D6F72" w14:textId="77777777" w:rsidR="00954A2A" w:rsidRPr="00BF582B" w:rsidRDefault="00954A2A" w:rsidP="00954A2A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5D894267" w14:textId="77777777" w:rsidR="00954A2A" w:rsidRPr="00FE5E93" w:rsidRDefault="00954A2A" w:rsidP="00954A2A">
            <w:pPr>
              <w:ind w:left="-106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1.5. Страны мира</w:t>
            </w:r>
            <w:r w:rsidRPr="00E52AC7">
              <w:rPr>
                <w:color w:val="000000"/>
                <w:sz w:val="22"/>
                <w:szCs w:val="22"/>
              </w:rPr>
              <w:t>.</w:t>
            </w:r>
            <w:r w:rsidR="00E52AC7" w:rsidRPr="00E52AC7">
              <w:rPr>
                <w:b/>
                <w:sz w:val="22"/>
                <w:szCs w:val="22"/>
              </w:rPr>
              <w:t xml:space="preserve"> Практическая работа №1: </w:t>
            </w:r>
            <w:r w:rsidR="00E52AC7" w:rsidRPr="00E52AC7">
              <w:rPr>
                <w:sz w:val="22"/>
                <w:szCs w:val="22"/>
              </w:rPr>
              <w:t>«Сравнение географического положения материков».</w:t>
            </w:r>
          </w:p>
        </w:tc>
        <w:tc>
          <w:tcPr>
            <w:tcW w:w="1479" w:type="pct"/>
            <w:shd w:val="clear" w:color="auto" w:fill="auto"/>
            <w:noWrap/>
          </w:tcPr>
          <w:p w14:paraId="75C54906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 </w:t>
            </w:r>
            <w:r w:rsidRPr="00432DC7">
              <w:rPr>
                <w:sz w:val="22"/>
                <w:szCs w:val="22"/>
                <w:u w:val="single"/>
              </w:rPr>
              <w:t>Контурные карты «Страны мира», с.2-3</w:t>
            </w:r>
          </w:p>
        </w:tc>
      </w:tr>
      <w:tr w:rsidR="00954A2A" w:rsidRPr="005B315E" w14:paraId="1ED19F86" w14:textId="77777777" w:rsidTr="00B77485">
        <w:trPr>
          <w:cantSplit/>
          <w:trHeight w:val="425"/>
        </w:trPr>
        <w:tc>
          <w:tcPr>
            <w:tcW w:w="337" w:type="pct"/>
            <w:shd w:val="clear" w:color="auto" w:fill="auto"/>
            <w:noWrap/>
          </w:tcPr>
          <w:p w14:paraId="13C9EF5A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5" w:type="pct"/>
            <w:shd w:val="clear" w:color="auto" w:fill="auto"/>
            <w:noWrap/>
          </w:tcPr>
          <w:p w14:paraId="44F01B5F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</w:t>
            </w:r>
          </w:p>
        </w:tc>
        <w:tc>
          <w:tcPr>
            <w:tcW w:w="495" w:type="pct"/>
          </w:tcPr>
          <w:p w14:paraId="4A56F6E2" w14:textId="77777777" w:rsidR="00954A2A" w:rsidRPr="00CE2E7D" w:rsidRDefault="00954A2A" w:rsidP="00954A2A">
            <w:pPr>
              <w:ind w:left="-41"/>
              <w:rPr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054A211C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 Учимся с «Полярной звездой» - «Сравниваем страны мира».</w:t>
            </w:r>
          </w:p>
        </w:tc>
        <w:tc>
          <w:tcPr>
            <w:tcW w:w="1479" w:type="pct"/>
            <w:shd w:val="clear" w:color="auto" w:fill="auto"/>
            <w:noWrap/>
          </w:tcPr>
          <w:p w14:paraId="07E4DCF5" w14:textId="77777777" w:rsidR="00954A2A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  <w:p w14:paraId="71FD55CD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 </w:t>
            </w:r>
            <w:r w:rsidRPr="005B315E">
              <w:rPr>
                <w:sz w:val="22"/>
                <w:szCs w:val="22"/>
              </w:rPr>
              <w:t>«Географическое положение стран мира».</w:t>
            </w:r>
          </w:p>
        </w:tc>
      </w:tr>
      <w:tr w:rsidR="00954A2A" w:rsidRPr="005B315E" w14:paraId="76C16917" w14:textId="77777777" w:rsidTr="00B77485">
        <w:trPr>
          <w:cantSplit/>
          <w:trHeight w:val="465"/>
        </w:trPr>
        <w:tc>
          <w:tcPr>
            <w:tcW w:w="337" w:type="pct"/>
            <w:shd w:val="clear" w:color="auto" w:fill="auto"/>
            <w:noWrap/>
          </w:tcPr>
          <w:p w14:paraId="6AE18981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5" w:type="pct"/>
            <w:shd w:val="clear" w:color="auto" w:fill="auto"/>
            <w:noWrap/>
          </w:tcPr>
          <w:p w14:paraId="6965120C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</w:t>
            </w:r>
          </w:p>
        </w:tc>
        <w:tc>
          <w:tcPr>
            <w:tcW w:w="495" w:type="pct"/>
          </w:tcPr>
          <w:p w14:paraId="65723DAF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AB54EEB" w14:textId="77777777" w:rsidR="00954A2A" w:rsidRPr="00AE08A0" w:rsidRDefault="00954A2A" w:rsidP="00954A2A">
            <w:pPr>
              <w:pStyle w:val="Style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1.7</w:t>
            </w:r>
            <w:r w:rsidRPr="005B315E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Провероч</w:t>
            </w:r>
            <w:r w:rsidRPr="005B315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ная работа №1</w:t>
            </w:r>
            <w:r w:rsidRPr="005B315E">
              <w:rPr>
                <w:rFonts w:ascii="Times New Roman" w:hAnsi="Times New Roman"/>
                <w:color w:val="000000"/>
                <w:sz w:val="22"/>
                <w:szCs w:val="22"/>
              </w:rPr>
              <w:t>: 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Человек на Земле</w:t>
            </w:r>
            <w:r w:rsidRPr="005B315E">
              <w:rPr>
                <w:rFonts w:ascii="Times New Roman" w:hAnsi="Times New Roman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1479" w:type="pct"/>
            <w:shd w:val="clear" w:color="auto" w:fill="auto"/>
            <w:noWrap/>
          </w:tcPr>
          <w:p w14:paraId="48A1803C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</w:tr>
      <w:tr w:rsidR="005374AE" w:rsidRPr="005B315E" w14:paraId="41091374" w14:textId="77777777" w:rsidTr="00B77485">
        <w:trPr>
          <w:cantSplit/>
          <w:trHeight w:val="231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74E99BC0" w14:textId="77777777" w:rsidR="005374AE" w:rsidRPr="003A707D" w:rsidRDefault="005374AE" w:rsidP="003A707D">
            <w:pPr>
              <w:jc w:val="center"/>
              <w:rPr>
                <w:b/>
                <w:i/>
              </w:rPr>
            </w:pPr>
            <w:r w:rsidRPr="003A707D">
              <w:rPr>
                <w:b/>
                <w:i/>
                <w:sz w:val="22"/>
                <w:szCs w:val="22"/>
              </w:rPr>
              <w:t>Тем</w:t>
            </w:r>
            <w:r w:rsidR="00571D30" w:rsidRPr="003A707D">
              <w:rPr>
                <w:b/>
                <w:i/>
                <w:sz w:val="22"/>
                <w:szCs w:val="22"/>
              </w:rPr>
              <w:t xml:space="preserve">а 2. </w:t>
            </w:r>
            <w:r w:rsidR="003A707D">
              <w:rPr>
                <w:b/>
                <w:i/>
                <w:sz w:val="22"/>
                <w:szCs w:val="22"/>
              </w:rPr>
              <w:t>Природа Земли (</w:t>
            </w:r>
            <w:r w:rsidR="002D193B">
              <w:rPr>
                <w:b/>
                <w:i/>
                <w:sz w:val="22"/>
                <w:szCs w:val="22"/>
              </w:rPr>
              <w:t>14</w:t>
            </w:r>
            <w:r w:rsidR="00BF778F">
              <w:rPr>
                <w:b/>
                <w:i/>
                <w:sz w:val="22"/>
                <w:szCs w:val="22"/>
              </w:rPr>
              <w:t xml:space="preserve"> </w:t>
            </w:r>
            <w:r w:rsidRPr="003A707D">
              <w:rPr>
                <w:b/>
                <w:i/>
                <w:sz w:val="22"/>
                <w:szCs w:val="22"/>
              </w:rPr>
              <w:t>часов)</w:t>
            </w:r>
          </w:p>
        </w:tc>
      </w:tr>
      <w:tr w:rsidR="008A3FB1" w:rsidRPr="005B315E" w14:paraId="644793E4" w14:textId="77777777" w:rsidTr="003A707D">
        <w:trPr>
          <w:cantSplit/>
          <w:trHeight w:val="335"/>
        </w:trPr>
        <w:tc>
          <w:tcPr>
            <w:tcW w:w="337" w:type="pct"/>
            <w:shd w:val="clear" w:color="auto" w:fill="auto"/>
            <w:noWrap/>
          </w:tcPr>
          <w:p w14:paraId="143C28FA" w14:textId="77777777" w:rsidR="008A3FB1" w:rsidRPr="005B315E" w:rsidRDefault="008A3FB1" w:rsidP="00B774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78F">
              <w:rPr>
                <w:sz w:val="22"/>
                <w:szCs w:val="22"/>
              </w:rPr>
              <w:t>0</w:t>
            </w:r>
          </w:p>
        </w:tc>
        <w:tc>
          <w:tcPr>
            <w:tcW w:w="565" w:type="pct"/>
            <w:shd w:val="clear" w:color="auto" w:fill="auto"/>
            <w:noWrap/>
          </w:tcPr>
          <w:p w14:paraId="62FCBE82" w14:textId="77777777" w:rsidR="008A3FB1" w:rsidRPr="005B315E" w:rsidRDefault="00954A2A" w:rsidP="00B7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</w:p>
        </w:tc>
        <w:tc>
          <w:tcPr>
            <w:tcW w:w="495" w:type="pct"/>
          </w:tcPr>
          <w:p w14:paraId="15256A34" w14:textId="77777777" w:rsidR="008A3FB1" w:rsidRPr="005B315E" w:rsidRDefault="008A3FB1" w:rsidP="00B77485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576812B9" w14:textId="77777777" w:rsidR="008A3FB1" w:rsidRPr="005B315E" w:rsidRDefault="00BF778F" w:rsidP="003A707D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A3FB1" w:rsidRPr="005B315E">
              <w:rPr>
                <w:color w:val="000000"/>
                <w:sz w:val="22"/>
                <w:szCs w:val="22"/>
              </w:rPr>
              <w:t>.1.</w:t>
            </w:r>
            <w:r w:rsidR="003A707D">
              <w:rPr>
                <w:color w:val="000000"/>
                <w:sz w:val="22"/>
                <w:szCs w:val="22"/>
              </w:rPr>
              <w:t>Развитие земной коры.</w:t>
            </w:r>
          </w:p>
        </w:tc>
        <w:tc>
          <w:tcPr>
            <w:tcW w:w="1479" w:type="pct"/>
            <w:shd w:val="clear" w:color="auto" w:fill="auto"/>
            <w:noWrap/>
          </w:tcPr>
          <w:p w14:paraId="4EA32823" w14:textId="77777777" w:rsidR="008A3FB1" w:rsidRPr="005B315E" w:rsidRDefault="008A3FB1" w:rsidP="00B77485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 w:rsidR="003A707D"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2603030D" w14:textId="77777777" w:rsidTr="003A707D">
        <w:trPr>
          <w:cantSplit/>
          <w:trHeight w:val="327"/>
        </w:trPr>
        <w:tc>
          <w:tcPr>
            <w:tcW w:w="337" w:type="pct"/>
            <w:shd w:val="clear" w:color="auto" w:fill="auto"/>
            <w:noWrap/>
          </w:tcPr>
          <w:p w14:paraId="29016F1E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pct"/>
            <w:shd w:val="clear" w:color="auto" w:fill="auto"/>
            <w:noWrap/>
          </w:tcPr>
          <w:p w14:paraId="37108AD8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</w:t>
            </w:r>
          </w:p>
        </w:tc>
        <w:tc>
          <w:tcPr>
            <w:tcW w:w="495" w:type="pct"/>
          </w:tcPr>
          <w:p w14:paraId="10AB5C1C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8F95745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2.2.</w:t>
            </w:r>
            <w:r>
              <w:rPr>
                <w:color w:val="000000"/>
                <w:sz w:val="22"/>
                <w:szCs w:val="22"/>
              </w:rPr>
              <w:t>Земная кора на карте.</w:t>
            </w:r>
          </w:p>
        </w:tc>
        <w:tc>
          <w:tcPr>
            <w:tcW w:w="1479" w:type="pct"/>
            <w:shd w:val="clear" w:color="auto" w:fill="auto"/>
            <w:noWrap/>
          </w:tcPr>
          <w:p w14:paraId="3095B547" w14:textId="77777777" w:rsidR="00954A2A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ИР</w:t>
            </w:r>
          </w:p>
          <w:p w14:paraId="7A583C02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 </w:t>
            </w:r>
            <w:r w:rsidRPr="001D6F54">
              <w:rPr>
                <w:sz w:val="22"/>
                <w:szCs w:val="22"/>
                <w:u w:val="single"/>
              </w:rPr>
              <w:t>Контурные карты «Земная кора», с.4</w:t>
            </w:r>
          </w:p>
        </w:tc>
      </w:tr>
      <w:tr w:rsidR="00954A2A" w:rsidRPr="005B315E" w14:paraId="5509572F" w14:textId="77777777" w:rsidTr="003A707D">
        <w:trPr>
          <w:cantSplit/>
          <w:trHeight w:val="236"/>
        </w:trPr>
        <w:tc>
          <w:tcPr>
            <w:tcW w:w="337" w:type="pct"/>
            <w:shd w:val="clear" w:color="auto" w:fill="auto"/>
            <w:noWrap/>
          </w:tcPr>
          <w:p w14:paraId="5C98D9F8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5" w:type="pct"/>
            <w:shd w:val="clear" w:color="auto" w:fill="auto"/>
            <w:noWrap/>
          </w:tcPr>
          <w:p w14:paraId="6EEEED89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</w:t>
            </w:r>
          </w:p>
        </w:tc>
        <w:tc>
          <w:tcPr>
            <w:tcW w:w="495" w:type="pct"/>
          </w:tcPr>
          <w:p w14:paraId="5F1B96EE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07A1389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 w:rsidRPr="005B31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Природные ресурсы земной коры.</w:t>
            </w:r>
          </w:p>
        </w:tc>
        <w:tc>
          <w:tcPr>
            <w:tcW w:w="1479" w:type="pct"/>
            <w:shd w:val="clear" w:color="auto" w:fill="auto"/>
            <w:noWrap/>
          </w:tcPr>
          <w:p w14:paraId="264C37E7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6FF2A459" w14:textId="77777777" w:rsidTr="00915DDD">
        <w:trPr>
          <w:cantSplit/>
          <w:trHeight w:val="545"/>
        </w:trPr>
        <w:tc>
          <w:tcPr>
            <w:tcW w:w="337" w:type="pct"/>
            <w:shd w:val="clear" w:color="auto" w:fill="auto"/>
            <w:noWrap/>
          </w:tcPr>
          <w:p w14:paraId="62627DBD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5" w:type="pct"/>
            <w:shd w:val="clear" w:color="auto" w:fill="auto"/>
            <w:noWrap/>
          </w:tcPr>
          <w:p w14:paraId="777EA96D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495" w:type="pct"/>
          </w:tcPr>
          <w:p w14:paraId="5136BEC5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3C41754A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  <w:r w:rsidRPr="003A707D">
              <w:rPr>
                <w:color w:val="000000"/>
                <w:sz w:val="22"/>
                <w:szCs w:val="22"/>
              </w:rPr>
              <w:t>.</w:t>
            </w:r>
            <w:r w:rsidRPr="003A707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Практическая работа </w:t>
            </w:r>
            <w:r w:rsidRPr="003A707D">
              <w:rPr>
                <w:b/>
                <w:color w:val="000000"/>
                <w:sz w:val="22"/>
                <w:szCs w:val="22"/>
              </w:rPr>
              <w:t>№2: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A707D">
              <w:rPr>
                <w:sz w:val="22"/>
                <w:szCs w:val="22"/>
              </w:rPr>
              <w:t>«Определение взаимосвязи между строением земной коры и рельефом Земли».</w:t>
            </w:r>
          </w:p>
        </w:tc>
        <w:tc>
          <w:tcPr>
            <w:tcW w:w="1479" w:type="pct"/>
            <w:shd w:val="clear" w:color="auto" w:fill="auto"/>
            <w:noWrap/>
          </w:tcPr>
          <w:p w14:paraId="363D7D09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</w:tr>
      <w:tr w:rsidR="00954A2A" w:rsidRPr="005B315E" w14:paraId="20065723" w14:textId="77777777" w:rsidTr="004B6704">
        <w:trPr>
          <w:cantSplit/>
          <w:trHeight w:val="680"/>
        </w:trPr>
        <w:tc>
          <w:tcPr>
            <w:tcW w:w="337" w:type="pct"/>
            <w:shd w:val="clear" w:color="auto" w:fill="auto"/>
            <w:noWrap/>
          </w:tcPr>
          <w:p w14:paraId="4A97E19E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5" w:type="pct"/>
            <w:shd w:val="clear" w:color="auto" w:fill="auto"/>
            <w:noWrap/>
          </w:tcPr>
          <w:p w14:paraId="3FB74AD5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495" w:type="pct"/>
          </w:tcPr>
          <w:p w14:paraId="75BE9E73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2CD19026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Температура воздуха на разных широтах.</w:t>
            </w:r>
          </w:p>
        </w:tc>
        <w:tc>
          <w:tcPr>
            <w:tcW w:w="1479" w:type="pct"/>
            <w:shd w:val="clear" w:color="auto" w:fill="auto"/>
            <w:noWrap/>
          </w:tcPr>
          <w:p w14:paraId="7E93CAB5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>,</w:t>
            </w:r>
            <w:r w:rsidRPr="005B315E">
              <w:rPr>
                <w:b/>
                <w:sz w:val="22"/>
                <w:szCs w:val="22"/>
              </w:rPr>
              <w:t>РГ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ПР</w:t>
            </w:r>
          </w:p>
          <w:p w14:paraId="06D477D8" w14:textId="77777777" w:rsidR="00954A2A" w:rsidRPr="005B315E" w:rsidRDefault="00954A2A" w:rsidP="00954A2A">
            <w:pPr>
              <w:rPr>
                <w:sz w:val="22"/>
                <w:szCs w:val="22"/>
                <w:u w:val="single"/>
              </w:rPr>
            </w:pPr>
          </w:p>
        </w:tc>
      </w:tr>
      <w:tr w:rsidR="00954A2A" w:rsidRPr="005B315E" w14:paraId="1FB540E3" w14:textId="77777777" w:rsidTr="00915DDD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2E49A000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5" w:type="pct"/>
            <w:shd w:val="clear" w:color="auto" w:fill="auto"/>
            <w:noWrap/>
          </w:tcPr>
          <w:p w14:paraId="598BE203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</w:tc>
        <w:tc>
          <w:tcPr>
            <w:tcW w:w="495" w:type="pct"/>
          </w:tcPr>
          <w:p w14:paraId="666A67E7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B20E874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B6704">
              <w:rPr>
                <w:color w:val="000000"/>
                <w:sz w:val="22"/>
                <w:szCs w:val="22"/>
              </w:rPr>
              <w:t>Давление воздуха и осадки на разных широтах.</w:t>
            </w:r>
          </w:p>
        </w:tc>
        <w:tc>
          <w:tcPr>
            <w:tcW w:w="1479" w:type="pct"/>
            <w:shd w:val="clear" w:color="auto" w:fill="auto"/>
            <w:noWrap/>
          </w:tcPr>
          <w:p w14:paraId="58827452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ПР</w:t>
            </w:r>
          </w:p>
        </w:tc>
      </w:tr>
      <w:tr w:rsidR="00954A2A" w:rsidRPr="005B315E" w14:paraId="4C13549B" w14:textId="77777777" w:rsidTr="00915DDD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078708CE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5" w:type="pct"/>
            <w:shd w:val="clear" w:color="auto" w:fill="auto"/>
            <w:noWrap/>
          </w:tcPr>
          <w:p w14:paraId="62696D1F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495" w:type="pct"/>
          </w:tcPr>
          <w:p w14:paraId="018C3780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B39D8ED" w14:textId="77777777" w:rsidR="00954A2A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 Общая циркуляция атмосферы.</w:t>
            </w:r>
          </w:p>
        </w:tc>
        <w:tc>
          <w:tcPr>
            <w:tcW w:w="1479" w:type="pct"/>
            <w:shd w:val="clear" w:color="auto" w:fill="auto"/>
            <w:noWrap/>
          </w:tcPr>
          <w:p w14:paraId="7543FB79" w14:textId="77777777" w:rsidR="00954A2A" w:rsidRDefault="00954A2A" w:rsidP="00954A2A">
            <w:r w:rsidRPr="00A16225">
              <w:rPr>
                <w:b/>
                <w:sz w:val="22"/>
                <w:szCs w:val="22"/>
              </w:rPr>
              <w:t>ФО, УО</w:t>
            </w:r>
            <w:r>
              <w:rPr>
                <w:b/>
                <w:sz w:val="22"/>
                <w:szCs w:val="22"/>
              </w:rPr>
              <w:t>, ИР</w:t>
            </w:r>
          </w:p>
        </w:tc>
      </w:tr>
      <w:tr w:rsidR="00954A2A" w:rsidRPr="005B315E" w14:paraId="765B7926" w14:textId="77777777" w:rsidTr="00915DDD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1CA19DB2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5" w:type="pct"/>
            <w:shd w:val="clear" w:color="auto" w:fill="auto"/>
            <w:noWrap/>
          </w:tcPr>
          <w:p w14:paraId="7F2B71E7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</w:p>
        </w:tc>
        <w:tc>
          <w:tcPr>
            <w:tcW w:w="495" w:type="pct"/>
          </w:tcPr>
          <w:p w14:paraId="40BDAC9E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794136C" w14:textId="77777777" w:rsidR="00954A2A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 Климатические пояса и области Земли.</w:t>
            </w:r>
          </w:p>
        </w:tc>
        <w:tc>
          <w:tcPr>
            <w:tcW w:w="1479" w:type="pct"/>
            <w:shd w:val="clear" w:color="auto" w:fill="auto"/>
            <w:noWrap/>
          </w:tcPr>
          <w:p w14:paraId="16B9F0E7" w14:textId="77777777" w:rsidR="00954A2A" w:rsidRDefault="00954A2A" w:rsidP="00954A2A">
            <w:r w:rsidRPr="00A16225">
              <w:rPr>
                <w:b/>
                <w:sz w:val="22"/>
                <w:szCs w:val="22"/>
              </w:rPr>
              <w:t>ФО, УО</w:t>
            </w:r>
            <w:r>
              <w:rPr>
                <w:b/>
                <w:sz w:val="22"/>
                <w:szCs w:val="22"/>
              </w:rPr>
              <w:t>, КЗ</w:t>
            </w:r>
          </w:p>
        </w:tc>
      </w:tr>
      <w:tr w:rsidR="00954A2A" w:rsidRPr="005B315E" w14:paraId="42FFFDE6" w14:textId="77777777" w:rsidTr="00915DDD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2E439F97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5" w:type="pct"/>
            <w:shd w:val="clear" w:color="auto" w:fill="auto"/>
            <w:noWrap/>
          </w:tcPr>
          <w:p w14:paraId="734E3633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</w:t>
            </w:r>
          </w:p>
        </w:tc>
        <w:tc>
          <w:tcPr>
            <w:tcW w:w="495" w:type="pct"/>
          </w:tcPr>
          <w:p w14:paraId="1A823445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01C0AB8" w14:textId="77777777" w:rsidR="00954A2A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2.9. </w:t>
            </w:r>
            <w:r w:rsidRPr="002D193B">
              <w:rPr>
                <w:b/>
                <w:color w:val="000000"/>
                <w:sz w:val="22"/>
                <w:szCs w:val="22"/>
              </w:rPr>
              <w:t>Практическая работа №: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«Описание климата по климатическим  диаграммам».</w:t>
            </w:r>
          </w:p>
        </w:tc>
        <w:tc>
          <w:tcPr>
            <w:tcW w:w="1479" w:type="pct"/>
            <w:shd w:val="clear" w:color="auto" w:fill="auto"/>
            <w:noWrap/>
          </w:tcPr>
          <w:p w14:paraId="1ED3EB8B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</w:tc>
      </w:tr>
      <w:tr w:rsidR="00954A2A" w:rsidRPr="005B315E" w14:paraId="2FF1E608" w14:textId="77777777" w:rsidTr="00915DDD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71BC488D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5" w:type="pct"/>
            <w:shd w:val="clear" w:color="auto" w:fill="auto"/>
            <w:noWrap/>
          </w:tcPr>
          <w:p w14:paraId="5F384DEB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</w:t>
            </w:r>
          </w:p>
        </w:tc>
        <w:tc>
          <w:tcPr>
            <w:tcW w:w="495" w:type="pct"/>
          </w:tcPr>
          <w:p w14:paraId="0E122497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9125DC4" w14:textId="77777777" w:rsidR="00954A2A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2.10. Океанические течения.</w:t>
            </w:r>
          </w:p>
        </w:tc>
        <w:tc>
          <w:tcPr>
            <w:tcW w:w="1479" w:type="pct"/>
            <w:shd w:val="clear" w:color="auto" w:fill="auto"/>
            <w:noWrap/>
          </w:tcPr>
          <w:p w14:paraId="00A408CA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 </w:t>
            </w:r>
            <w:r w:rsidRPr="00FC6E90">
              <w:rPr>
                <w:sz w:val="22"/>
                <w:szCs w:val="22"/>
                <w:u w:val="single"/>
              </w:rPr>
              <w:t>Контурные карты «Климат. Течения», с. 5</w:t>
            </w:r>
          </w:p>
        </w:tc>
      </w:tr>
      <w:tr w:rsidR="00954A2A" w:rsidRPr="005B315E" w14:paraId="6B1FD3A1" w14:textId="77777777" w:rsidTr="00915DDD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6E1280AB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5" w:type="pct"/>
            <w:shd w:val="clear" w:color="auto" w:fill="auto"/>
            <w:noWrap/>
          </w:tcPr>
          <w:p w14:paraId="56DF1B90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495" w:type="pct"/>
          </w:tcPr>
          <w:p w14:paraId="48315A13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285960EC" w14:textId="77777777" w:rsidR="00954A2A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2.11. Реки и озёра Земли.</w:t>
            </w:r>
          </w:p>
        </w:tc>
        <w:tc>
          <w:tcPr>
            <w:tcW w:w="1479" w:type="pct"/>
            <w:shd w:val="clear" w:color="auto" w:fill="auto"/>
            <w:noWrap/>
          </w:tcPr>
          <w:p w14:paraId="07E8054B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>, КЗ</w:t>
            </w:r>
          </w:p>
        </w:tc>
      </w:tr>
      <w:tr w:rsidR="00BE0243" w:rsidRPr="005B315E" w14:paraId="6F707F98" w14:textId="77777777" w:rsidTr="00C4159B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3F06A8F8" w14:textId="77777777" w:rsidR="00BE0243" w:rsidRDefault="00506460" w:rsidP="00B774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193B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  <w:shd w:val="clear" w:color="auto" w:fill="auto"/>
            <w:noWrap/>
          </w:tcPr>
          <w:p w14:paraId="7D8D1811" w14:textId="77777777" w:rsidR="00BE0243" w:rsidRDefault="00954A2A" w:rsidP="00B7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</w:t>
            </w:r>
          </w:p>
        </w:tc>
        <w:tc>
          <w:tcPr>
            <w:tcW w:w="495" w:type="pct"/>
          </w:tcPr>
          <w:p w14:paraId="28E14C8C" w14:textId="77777777" w:rsidR="00BE0243" w:rsidRPr="005B315E" w:rsidRDefault="00BE0243" w:rsidP="00B77485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FFFFFF" w:themeFill="background1"/>
            <w:noWrap/>
          </w:tcPr>
          <w:p w14:paraId="664260D0" w14:textId="77777777" w:rsidR="00BE0243" w:rsidRDefault="002D193B" w:rsidP="004B6704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2.12</w:t>
            </w:r>
            <w:r w:rsidR="00BE0243">
              <w:rPr>
                <w:color w:val="000000"/>
                <w:sz w:val="22"/>
                <w:szCs w:val="22"/>
              </w:rPr>
              <w:t>. Растительный и животный мир Земли.</w:t>
            </w:r>
          </w:p>
        </w:tc>
        <w:tc>
          <w:tcPr>
            <w:tcW w:w="1479" w:type="pct"/>
            <w:shd w:val="clear" w:color="auto" w:fill="auto"/>
            <w:noWrap/>
          </w:tcPr>
          <w:p w14:paraId="1B88F01E" w14:textId="77777777" w:rsidR="00BE0243" w:rsidRPr="005B315E" w:rsidRDefault="00B40758" w:rsidP="00B77485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>, ИР</w:t>
            </w:r>
          </w:p>
        </w:tc>
      </w:tr>
      <w:tr w:rsidR="00954A2A" w:rsidRPr="005B315E" w14:paraId="7B3A3FBA" w14:textId="77777777" w:rsidTr="00C4159B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49DBDC1C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65" w:type="pct"/>
            <w:shd w:val="clear" w:color="auto" w:fill="auto"/>
            <w:noWrap/>
          </w:tcPr>
          <w:p w14:paraId="1297FB9C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495" w:type="pct"/>
          </w:tcPr>
          <w:p w14:paraId="6B9C568D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FFFFFF" w:themeFill="background1"/>
            <w:noWrap/>
          </w:tcPr>
          <w:p w14:paraId="67B158FB" w14:textId="77777777" w:rsidR="00954A2A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2.13. Почвы.</w:t>
            </w:r>
          </w:p>
        </w:tc>
        <w:tc>
          <w:tcPr>
            <w:tcW w:w="1479" w:type="pct"/>
            <w:shd w:val="clear" w:color="auto" w:fill="auto"/>
            <w:noWrap/>
          </w:tcPr>
          <w:p w14:paraId="19AF7578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ФО, УО</w:t>
            </w:r>
          </w:p>
        </w:tc>
      </w:tr>
      <w:tr w:rsidR="00954A2A" w:rsidRPr="005B315E" w14:paraId="4F7C11A7" w14:textId="77777777" w:rsidTr="00C4159B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04ABB930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5" w:type="pct"/>
            <w:shd w:val="clear" w:color="auto" w:fill="auto"/>
            <w:noWrap/>
          </w:tcPr>
          <w:p w14:paraId="4AEC083B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</w:t>
            </w:r>
          </w:p>
        </w:tc>
        <w:tc>
          <w:tcPr>
            <w:tcW w:w="495" w:type="pct"/>
          </w:tcPr>
          <w:p w14:paraId="5C049633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FFFFFF" w:themeFill="background1"/>
            <w:noWrap/>
          </w:tcPr>
          <w:p w14:paraId="37030968" w14:textId="77777777" w:rsidR="00954A2A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2.14. </w:t>
            </w:r>
            <w:r w:rsidRPr="00BE0243">
              <w:rPr>
                <w:b/>
                <w:color w:val="000000"/>
                <w:sz w:val="22"/>
                <w:szCs w:val="22"/>
              </w:rPr>
              <w:t>Проверочная работа №2</w:t>
            </w:r>
            <w:r>
              <w:rPr>
                <w:color w:val="000000"/>
                <w:sz w:val="22"/>
                <w:szCs w:val="22"/>
              </w:rPr>
              <w:t>: «Природа Земли».</w:t>
            </w:r>
          </w:p>
        </w:tc>
        <w:tc>
          <w:tcPr>
            <w:tcW w:w="1479" w:type="pct"/>
            <w:shd w:val="clear" w:color="auto" w:fill="auto"/>
            <w:noWrap/>
          </w:tcPr>
          <w:p w14:paraId="0A8C9D52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</w:tr>
      <w:tr w:rsidR="005374AE" w:rsidRPr="005B315E" w14:paraId="49608BA5" w14:textId="77777777" w:rsidTr="00B77485">
        <w:trPr>
          <w:cantSplit/>
          <w:trHeight w:val="295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65BE1CB7" w14:textId="77777777" w:rsidR="005374AE" w:rsidRPr="00BF5D6E" w:rsidRDefault="00666A8D" w:rsidP="00BF5D6E">
            <w:pPr>
              <w:jc w:val="center"/>
              <w:rPr>
                <w:b/>
                <w:i/>
              </w:rPr>
            </w:pPr>
            <w:r w:rsidRPr="00BF5D6E">
              <w:rPr>
                <w:b/>
                <w:i/>
                <w:sz w:val="22"/>
                <w:szCs w:val="22"/>
              </w:rPr>
              <w:t xml:space="preserve">Тема 3. </w:t>
            </w:r>
            <w:r w:rsidR="00BF5D6E">
              <w:rPr>
                <w:b/>
                <w:i/>
                <w:sz w:val="22"/>
                <w:szCs w:val="22"/>
              </w:rPr>
              <w:t>Природные комплексы и регионы (</w:t>
            </w:r>
            <w:r w:rsidR="002D193B">
              <w:rPr>
                <w:b/>
                <w:i/>
                <w:sz w:val="22"/>
                <w:szCs w:val="22"/>
              </w:rPr>
              <w:t>7</w:t>
            </w:r>
            <w:r w:rsidR="00BF778F">
              <w:rPr>
                <w:b/>
                <w:i/>
                <w:sz w:val="22"/>
                <w:szCs w:val="22"/>
              </w:rPr>
              <w:t xml:space="preserve"> часов</w:t>
            </w:r>
            <w:r w:rsidR="005374AE" w:rsidRPr="00BF5D6E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A3FB1" w:rsidRPr="005B315E" w14:paraId="71208675" w14:textId="77777777" w:rsidTr="00B40758">
        <w:trPr>
          <w:cantSplit/>
          <w:trHeight w:val="366"/>
        </w:trPr>
        <w:tc>
          <w:tcPr>
            <w:tcW w:w="337" w:type="pct"/>
            <w:shd w:val="clear" w:color="auto" w:fill="auto"/>
            <w:noWrap/>
          </w:tcPr>
          <w:p w14:paraId="17DA19C0" w14:textId="77777777" w:rsidR="008A3FB1" w:rsidRPr="005B315E" w:rsidRDefault="00506460" w:rsidP="00B774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193B">
              <w:rPr>
                <w:sz w:val="22"/>
                <w:szCs w:val="22"/>
              </w:rPr>
              <w:t>4</w:t>
            </w:r>
          </w:p>
        </w:tc>
        <w:tc>
          <w:tcPr>
            <w:tcW w:w="565" w:type="pct"/>
            <w:shd w:val="clear" w:color="auto" w:fill="auto"/>
            <w:noWrap/>
          </w:tcPr>
          <w:p w14:paraId="251AA84E" w14:textId="77777777" w:rsidR="008A3FB1" w:rsidRPr="005B315E" w:rsidRDefault="00954A2A" w:rsidP="00B7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</w:t>
            </w:r>
          </w:p>
        </w:tc>
        <w:tc>
          <w:tcPr>
            <w:tcW w:w="495" w:type="pct"/>
          </w:tcPr>
          <w:p w14:paraId="0AB76BBE" w14:textId="77777777" w:rsidR="008A3FB1" w:rsidRPr="005B315E" w:rsidRDefault="008A3FB1" w:rsidP="00B77485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39ACFC5D" w14:textId="77777777" w:rsidR="008A3FB1" w:rsidRPr="005B315E" w:rsidRDefault="008A3FB1" w:rsidP="00D5580F">
            <w:pPr>
              <w:ind w:left="-41"/>
              <w:rPr>
                <w:color w:val="000000"/>
                <w:sz w:val="22"/>
                <w:szCs w:val="22"/>
              </w:rPr>
            </w:pPr>
            <w:r w:rsidRPr="005B315E">
              <w:rPr>
                <w:color w:val="000000"/>
                <w:sz w:val="22"/>
                <w:szCs w:val="22"/>
              </w:rPr>
              <w:t>3.1.</w:t>
            </w:r>
            <w:r w:rsidR="00D5580F">
              <w:rPr>
                <w:color w:val="000000"/>
                <w:sz w:val="22"/>
                <w:szCs w:val="22"/>
              </w:rPr>
              <w:t>Природные зоны Земли.</w:t>
            </w:r>
          </w:p>
        </w:tc>
        <w:tc>
          <w:tcPr>
            <w:tcW w:w="1479" w:type="pct"/>
            <w:shd w:val="clear" w:color="auto" w:fill="auto"/>
            <w:noWrap/>
          </w:tcPr>
          <w:p w14:paraId="3C5A594C" w14:textId="77777777" w:rsidR="008A3FB1" w:rsidRPr="005B315E" w:rsidRDefault="008A3FB1" w:rsidP="00B77485">
            <w:pPr>
              <w:rPr>
                <w:sz w:val="22"/>
                <w:szCs w:val="22"/>
                <w:u w:val="single"/>
              </w:rPr>
            </w:pPr>
            <w:r w:rsidRPr="005B315E">
              <w:rPr>
                <w:b/>
                <w:color w:val="000000"/>
                <w:sz w:val="22"/>
                <w:szCs w:val="22"/>
              </w:rPr>
              <w:t>ФО</w:t>
            </w:r>
            <w:r w:rsidR="00D5580F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5B315E">
              <w:rPr>
                <w:b/>
                <w:color w:val="000000"/>
                <w:sz w:val="22"/>
                <w:szCs w:val="22"/>
              </w:rPr>
              <w:t>УО</w:t>
            </w:r>
          </w:p>
        </w:tc>
      </w:tr>
      <w:tr w:rsidR="00954A2A" w:rsidRPr="005B315E" w14:paraId="09075B81" w14:textId="77777777" w:rsidTr="00D5580F">
        <w:trPr>
          <w:cantSplit/>
          <w:trHeight w:val="607"/>
        </w:trPr>
        <w:tc>
          <w:tcPr>
            <w:tcW w:w="337" w:type="pct"/>
            <w:shd w:val="clear" w:color="auto" w:fill="auto"/>
            <w:noWrap/>
          </w:tcPr>
          <w:p w14:paraId="07D32C25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5" w:type="pct"/>
            <w:shd w:val="clear" w:color="auto" w:fill="auto"/>
            <w:noWrap/>
          </w:tcPr>
          <w:p w14:paraId="4B5141CF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</w:t>
            </w:r>
          </w:p>
        </w:tc>
        <w:tc>
          <w:tcPr>
            <w:tcW w:w="495" w:type="pct"/>
          </w:tcPr>
          <w:p w14:paraId="07568F26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EBE5C54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 w:rsidRPr="00BF778F">
              <w:rPr>
                <w:sz w:val="22"/>
                <w:szCs w:val="22"/>
              </w:rPr>
              <w:t>3.2.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7F01">
              <w:rPr>
                <w:b/>
                <w:sz w:val="22"/>
                <w:szCs w:val="22"/>
              </w:rPr>
              <w:t>Практическая работа №: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« Анализ карт климатических поясов и природных зон мира. Описание одной из природных зон».</w:t>
            </w:r>
          </w:p>
        </w:tc>
        <w:tc>
          <w:tcPr>
            <w:tcW w:w="1479" w:type="pct"/>
            <w:shd w:val="clear" w:color="auto" w:fill="auto"/>
            <w:noWrap/>
          </w:tcPr>
          <w:p w14:paraId="07E8CCD9" w14:textId="77777777" w:rsidR="00954A2A" w:rsidRPr="005B315E" w:rsidRDefault="00954A2A" w:rsidP="00954A2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</w:t>
            </w:r>
          </w:p>
        </w:tc>
      </w:tr>
      <w:tr w:rsidR="00954A2A" w:rsidRPr="005B315E" w14:paraId="6E29D2FD" w14:textId="77777777" w:rsidTr="00B40758">
        <w:trPr>
          <w:cantSplit/>
          <w:trHeight w:val="559"/>
        </w:trPr>
        <w:tc>
          <w:tcPr>
            <w:tcW w:w="337" w:type="pct"/>
            <w:shd w:val="clear" w:color="auto" w:fill="auto"/>
            <w:noWrap/>
          </w:tcPr>
          <w:p w14:paraId="7A4E1FF4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5" w:type="pct"/>
            <w:shd w:val="clear" w:color="auto" w:fill="auto"/>
            <w:noWrap/>
          </w:tcPr>
          <w:p w14:paraId="222CC768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</w:t>
            </w:r>
          </w:p>
        </w:tc>
        <w:tc>
          <w:tcPr>
            <w:tcW w:w="495" w:type="pct"/>
          </w:tcPr>
          <w:p w14:paraId="2AEAACAF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07EF8F7E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Особенности природы Тихого и Северного Ледовитого океанов.</w:t>
            </w:r>
          </w:p>
        </w:tc>
        <w:tc>
          <w:tcPr>
            <w:tcW w:w="1479" w:type="pct"/>
            <w:shd w:val="clear" w:color="auto" w:fill="auto"/>
            <w:noWrap/>
          </w:tcPr>
          <w:p w14:paraId="0C60870E" w14:textId="77777777" w:rsidR="00954A2A" w:rsidRPr="00B40758" w:rsidRDefault="00954A2A" w:rsidP="00954A2A">
            <w:pPr>
              <w:rPr>
                <w:b/>
                <w:sz w:val="22"/>
                <w:szCs w:val="22"/>
              </w:rPr>
            </w:pPr>
            <w:r w:rsidRPr="00B40758">
              <w:rPr>
                <w:b/>
                <w:sz w:val="22"/>
                <w:szCs w:val="22"/>
              </w:rPr>
              <w:t>ФО, ИР</w:t>
            </w:r>
          </w:p>
        </w:tc>
      </w:tr>
      <w:tr w:rsidR="00954A2A" w:rsidRPr="005B315E" w14:paraId="04491436" w14:textId="77777777" w:rsidTr="00B77485">
        <w:trPr>
          <w:cantSplit/>
          <w:trHeight w:val="981"/>
        </w:trPr>
        <w:tc>
          <w:tcPr>
            <w:tcW w:w="337" w:type="pct"/>
            <w:shd w:val="clear" w:color="auto" w:fill="auto"/>
            <w:noWrap/>
          </w:tcPr>
          <w:p w14:paraId="559028DF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5" w:type="pct"/>
            <w:shd w:val="clear" w:color="auto" w:fill="auto"/>
            <w:noWrap/>
          </w:tcPr>
          <w:p w14:paraId="167CE1AF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</w:t>
            </w:r>
          </w:p>
        </w:tc>
        <w:tc>
          <w:tcPr>
            <w:tcW w:w="495" w:type="pct"/>
          </w:tcPr>
          <w:p w14:paraId="4FEAB4EA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A2B53A4" w14:textId="77777777" w:rsidR="00954A2A" w:rsidRPr="00765268" w:rsidRDefault="00954A2A" w:rsidP="00954A2A">
            <w:pPr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Особенности природы Атлантического и Индийского  океанов. </w:t>
            </w:r>
            <w:r>
              <w:rPr>
                <w:b/>
                <w:color w:val="000000"/>
                <w:sz w:val="22"/>
                <w:szCs w:val="22"/>
              </w:rPr>
              <w:t>Практическая работа №5</w:t>
            </w:r>
            <w:r w:rsidRPr="00765268">
              <w:rPr>
                <w:b/>
                <w:color w:val="000000"/>
                <w:sz w:val="22"/>
                <w:szCs w:val="22"/>
              </w:rPr>
              <w:t>:</w:t>
            </w:r>
            <w:r w:rsidRPr="00765268">
              <w:rPr>
                <w:sz w:val="22"/>
                <w:szCs w:val="22"/>
              </w:rPr>
              <w:t>«Составление комплексной характеристики океана с использованием карт».</w:t>
            </w:r>
          </w:p>
        </w:tc>
        <w:tc>
          <w:tcPr>
            <w:tcW w:w="1479" w:type="pct"/>
            <w:shd w:val="clear" w:color="auto" w:fill="auto"/>
            <w:noWrap/>
          </w:tcPr>
          <w:p w14:paraId="6B34A43A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</w:p>
          <w:p w14:paraId="5D8D2367" w14:textId="77777777" w:rsidR="00954A2A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УО</w:t>
            </w:r>
          </w:p>
          <w:p w14:paraId="0A941AA3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</w:p>
          <w:p w14:paraId="6ECE8820" w14:textId="77777777" w:rsidR="00954A2A" w:rsidRPr="00847A1E" w:rsidRDefault="00954A2A" w:rsidP="00954A2A">
            <w:pPr>
              <w:rPr>
                <w:sz w:val="22"/>
                <w:szCs w:val="22"/>
              </w:rPr>
            </w:pPr>
          </w:p>
        </w:tc>
      </w:tr>
      <w:tr w:rsidR="00954A2A" w:rsidRPr="005B315E" w14:paraId="5CB1BAA6" w14:textId="77777777" w:rsidTr="00B77485">
        <w:trPr>
          <w:cantSplit/>
          <w:trHeight w:val="981"/>
        </w:trPr>
        <w:tc>
          <w:tcPr>
            <w:tcW w:w="337" w:type="pct"/>
            <w:shd w:val="clear" w:color="auto" w:fill="auto"/>
            <w:noWrap/>
          </w:tcPr>
          <w:p w14:paraId="02991458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5" w:type="pct"/>
            <w:shd w:val="clear" w:color="auto" w:fill="auto"/>
            <w:noWrap/>
          </w:tcPr>
          <w:p w14:paraId="45AE1456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</w:p>
        </w:tc>
        <w:tc>
          <w:tcPr>
            <w:tcW w:w="495" w:type="pct"/>
          </w:tcPr>
          <w:p w14:paraId="424F1311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E9B4C43" w14:textId="77777777" w:rsidR="00954A2A" w:rsidRDefault="00954A2A" w:rsidP="00954A2A">
            <w:pPr>
              <w:contextualSpacing/>
              <w:rPr>
                <w:color w:val="000000"/>
                <w:sz w:val="22"/>
                <w:szCs w:val="22"/>
              </w:rPr>
            </w:pPr>
            <w:r w:rsidRPr="002D193B">
              <w:rPr>
                <w:b/>
                <w:color w:val="000000"/>
                <w:sz w:val="22"/>
                <w:szCs w:val="22"/>
              </w:rPr>
              <w:t>Практическая работа №: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C4159B">
              <w:rPr>
                <w:color w:val="000000"/>
                <w:sz w:val="22"/>
                <w:szCs w:val="22"/>
              </w:rPr>
              <w:t xml:space="preserve"> </w:t>
            </w:r>
            <w:r w:rsidRPr="00C4159B">
              <w:rPr>
                <w:sz w:val="22"/>
                <w:szCs w:val="22"/>
              </w:rPr>
              <w:t>«Нанесение объектов Мирового океана на карту. Составление обобщенной схемы морских течений».</w:t>
            </w:r>
          </w:p>
        </w:tc>
        <w:tc>
          <w:tcPr>
            <w:tcW w:w="1479" w:type="pct"/>
            <w:shd w:val="clear" w:color="auto" w:fill="auto"/>
            <w:noWrap/>
          </w:tcPr>
          <w:p w14:paraId="56C9A56B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ГР</w:t>
            </w:r>
          </w:p>
          <w:p w14:paraId="10DBD61C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sz w:val="22"/>
                <w:szCs w:val="22"/>
                <w:u w:val="single"/>
              </w:rPr>
              <w:t>Контурные карты</w:t>
            </w:r>
            <w:r>
              <w:rPr>
                <w:sz w:val="22"/>
                <w:szCs w:val="22"/>
                <w:u w:val="single"/>
              </w:rPr>
              <w:t xml:space="preserve"> «Океаны», с.6-7</w:t>
            </w:r>
          </w:p>
        </w:tc>
      </w:tr>
      <w:tr w:rsidR="00954A2A" w:rsidRPr="005B315E" w14:paraId="754352DF" w14:textId="77777777" w:rsidTr="00B40758">
        <w:trPr>
          <w:cantSplit/>
          <w:trHeight w:val="535"/>
        </w:trPr>
        <w:tc>
          <w:tcPr>
            <w:tcW w:w="337" w:type="pct"/>
            <w:shd w:val="clear" w:color="auto" w:fill="auto"/>
            <w:noWrap/>
          </w:tcPr>
          <w:p w14:paraId="29526146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5" w:type="pct"/>
            <w:shd w:val="clear" w:color="auto" w:fill="auto"/>
            <w:noWrap/>
          </w:tcPr>
          <w:p w14:paraId="586A94A4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</w:t>
            </w:r>
          </w:p>
        </w:tc>
        <w:tc>
          <w:tcPr>
            <w:tcW w:w="495" w:type="pct"/>
          </w:tcPr>
          <w:p w14:paraId="0BD54C18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0D4F982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Материки.</w:t>
            </w:r>
          </w:p>
        </w:tc>
        <w:tc>
          <w:tcPr>
            <w:tcW w:w="1479" w:type="pct"/>
            <w:shd w:val="clear" w:color="auto" w:fill="auto"/>
            <w:noWrap/>
          </w:tcPr>
          <w:p w14:paraId="557499F6" w14:textId="77777777" w:rsidR="00954A2A" w:rsidRPr="005B315E" w:rsidRDefault="00954A2A" w:rsidP="00954A2A">
            <w:pPr>
              <w:rPr>
                <w:b/>
                <w:sz w:val="22"/>
                <w:szCs w:val="22"/>
                <w:u w:val="single"/>
              </w:rPr>
            </w:pPr>
            <w:r w:rsidRPr="005B315E">
              <w:rPr>
                <w:b/>
                <w:sz w:val="22"/>
                <w:szCs w:val="22"/>
              </w:rPr>
              <w:t xml:space="preserve">Тестирование </w:t>
            </w:r>
            <w:r w:rsidRPr="005B315E">
              <w:rPr>
                <w:sz w:val="22"/>
                <w:szCs w:val="22"/>
              </w:rPr>
              <w:t>«Океаны</w:t>
            </w:r>
            <w:r>
              <w:rPr>
                <w:sz w:val="22"/>
                <w:szCs w:val="22"/>
              </w:rPr>
              <w:t xml:space="preserve"> </w:t>
            </w:r>
            <w:r w:rsidRPr="005B315E">
              <w:rPr>
                <w:sz w:val="22"/>
                <w:szCs w:val="22"/>
              </w:rPr>
              <w:t>Земли».</w:t>
            </w:r>
          </w:p>
        </w:tc>
      </w:tr>
      <w:tr w:rsidR="00954A2A" w:rsidRPr="005B315E" w14:paraId="355329D1" w14:textId="77777777" w:rsidTr="00B40758">
        <w:trPr>
          <w:cantSplit/>
          <w:trHeight w:val="557"/>
        </w:trPr>
        <w:tc>
          <w:tcPr>
            <w:tcW w:w="337" w:type="pct"/>
            <w:shd w:val="clear" w:color="auto" w:fill="auto"/>
            <w:noWrap/>
          </w:tcPr>
          <w:p w14:paraId="32CF336B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5" w:type="pct"/>
            <w:shd w:val="clear" w:color="auto" w:fill="auto"/>
            <w:noWrap/>
          </w:tcPr>
          <w:p w14:paraId="51F453D5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</w:t>
            </w:r>
          </w:p>
        </w:tc>
        <w:tc>
          <w:tcPr>
            <w:tcW w:w="495" w:type="pct"/>
          </w:tcPr>
          <w:p w14:paraId="2540E28E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54022B3" w14:textId="77777777" w:rsidR="00954A2A" w:rsidRPr="005B315E" w:rsidRDefault="00954A2A" w:rsidP="00954A2A">
            <w:pPr>
              <w:ind w:left="-10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3.6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Как мир делится на части и как объединяется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488000F2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</w:p>
          <w:p w14:paraId="71B12E89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847A1E" w:rsidRPr="005B315E" w14:paraId="62C08587" w14:textId="77777777" w:rsidTr="00847A1E">
        <w:trPr>
          <w:cantSplit/>
          <w:trHeight w:val="219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52780E11" w14:textId="77777777" w:rsidR="00847A1E" w:rsidRPr="00847A1E" w:rsidRDefault="00847A1E" w:rsidP="00847A1E">
            <w:pPr>
              <w:jc w:val="center"/>
              <w:rPr>
                <w:b/>
                <w:i/>
                <w:sz w:val="22"/>
                <w:szCs w:val="22"/>
              </w:rPr>
            </w:pPr>
            <w:r w:rsidRPr="00847A1E">
              <w:rPr>
                <w:b/>
                <w:i/>
                <w:sz w:val="22"/>
                <w:szCs w:val="22"/>
              </w:rPr>
              <w:t xml:space="preserve">Тема 4. </w:t>
            </w:r>
            <w:r w:rsidR="00E02B85">
              <w:rPr>
                <w:b/>
                <w:i/>
                <w:sz w:val="22"/>
                <w:szCs w:val="22"/>
              </w:rPr>
              <w:t>Материки и страны (</w:t>
            </w:r>
            <w:r w:rsidR="00506460">
              <w:rPr>
                <w:b/>
                <w:i/>
                <w:sz w:val="22"/>
                <w:szCs w:val="22"/>
              </w:rPr>
              <w:t>3</w:t>
            </w:r>
            <w:r w:rsidR="003D2F41">
              <w:rPr>
                <w:b/>
                <w:i/>
                <w:sz w:val="22"/>
                <w:szCs w:val="22"/>
              </w:rPr>
              <w:t>2</w:t>
            </w:r>
            <w:r w:rsidR="00E02B85">
              <w:rPr>
                <w:b/>
                <w:i/>
                <w:sz w:val="22"/>
                <w:szCs w:val="22"/>
              </w:rPr>
              <w:t xml:space="preserve"> час</w:t>
            </w:r>
            <w:r w:rsidR="003D2F41">
              <w:rPr>
                <w:b/>
                <w:i/>
                <w:sz w:val="22"/>
                <w:szCs w:val="22"/>
              </w:rPr>
              <w:t>а</w:t>
            </w:r>
            <w:r w:rsidRPr="00847A1E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8A3FB1" w:rsidRPr="005B315E" w14:paraId="21362344" w14:textId="77777777" w:rsidTr="002D193B">
        <w:trPr>
          <w:cantSplit/>
          <w:trHeight w:val="584"/>
        </w:trPr>
        <w:tc>
          <w:tcPr>
            <w:tcW w:w="337" w:type="pct"/>
            <w:shd w:val="clear" w:color="auto" w:fill="auto"/>
            <w:noWrap/>
          </w:tcPr>
          <w:p w14:paraId="0ECF86B4" w14:textId="77777777" w:rsidR="008A3FB1" w:rsidRPr="005B315E" w:rsidRDefault="00506460" w:rsidP="00B774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5" w:type="pct"/>
            <w:shd w:val="clear" w:color="auto" w:fill="auto"/>
            <w:noWrap/>
          </w:tcPr>
          <w:p w14:paraId="4A6F6821" w14:textId="77777777" w:rsidR="008A3FB1" w:rsidRPr="005B315E" w:rsidRDefault="00954A2A" w:rsidP="00B77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</w:t>
            </w:r>
          </w:p>
        </w:tc>
        <w:tc>
          <w:tcPr>
            <w:tcW w:w="495" w:type="pct"/>
          </w:tcPr>
          <w:p w14:paraId="2EFA916E" w14:textId="77777777" w:rsidR="008A3FB1" w:rsidRPr="005B315E" w:rsidRDefault="008A3FB1" w:rsidP="00B77485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5DAA01D3" w14:textId="77777777" w:rsidR="00B649F9" w:rsidRPr="00B649F9" w:rsidRDefault="00B649F9" w:rsidP="00B649F9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B649F9">
              <w:rPr>
                <w:b/>
                <w:color w:val="000000"/>
                <w:sz w:val="22"/>
                <w:szCs w:val="22"/>
                <w:u w:val="single"/>
              </w:rPr>
              <w:t xml:space="preserve">АФРИКА – </w:t>
            </w:r>
            <w:r w:rsidR="003D2F41">
              <w:rPr>
                <w:b/>
                <w:color w:val="000000"/>
                <w:sz w:val="22"/>
                <w:szCs w:val="22"/>
                <w:u w:val="single"/>
              </w:rPr>
              <w:t>6</w:t>
            </w:r>
            <w:r w:rsidRPr="00B649F9">
              <w:rPr>
                <w:b/>
                <w:color w:val="000000"/>
                <w:sz w:val="22"/>
                <w:szCs w:val="22"/>
                <w:u w:val="single"/>
              </w:rPr>
              <w:t xml:space="preserve"> часов</w:t>
            </w:r>
          </w:p>
          <w:p w14:paraId="5E14E5D3" w14:textId="77777777" w:rsidR="008A3FB1" w:rsidRPr="005B315E" w:rsidRDefault="00847A1E" w:rsidP="002D19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 Африка: образ материка</w:t>
            </w:r>
            <w:r w:rsidR="008A3FB1" w:rsidRPr="005B315E">
              <w:rPr>
                <w:color w:val="000000"/>
                <w:sz w:val="22"/>
                <w:szCs w:val="22"/>
              </w:rPr>
              <w:t>.</w:t>
            </w:r>
            <w:r w:rsidR="008A3FB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9" w:type="pct"/>
            <w:shd w:val="clear" w:color="auto" w:fill="auto"/>
            <w:noWrap/>
          </w:tcPr>
          <w:p w14:paraId="62C1B840" w14:textId="77777777" w:rsidR="008A3FB1" w:rsidRPr="005B315E" w:rsidRDefault="008A3FB1" w:rsidP="00B77485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РГ</w:t>
            </w:r>
            <w:r w:rsidR="002D193B"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ФО</w:t>
            </w:r>
          </w:p>
          <w:p w14:paraId="3CC65EF8" w14:textId="77777777" w:rsidR="008A3FB1" w:rsidRPr="005B315E" w:rsidRDefault="008A3FB1" w:rsidP="00B77485">
            <w:pPr>
              <w:rPr>
                <w:b/>
                <w:sz w:val="22"/>
                <w:szCs w:val="22"/>
              </w:rPr>
            </w:pPr>
          </w:p>
        </w:tc>
      </w:tr>
      <w:tr w:rsidR="00954A2A" w:rsidRPr="005B315E" w14:paraId="5F294294" w14:textId="77777777" w:rsidTr="004A4B43">
        <w:trPr>
          <w:cantSplit/>
          <w:trHeight w:val="305"/>
        </w:trPr>
        <w:tc>
          <w:tcPr>
            <w:tcW w:w="337" w:type="pct"/>
            <w:shd w:val="clear" w:color="auto" w:fill="auto"/>
            <w:noWrap/>
          </w:tcPr>
          <w:p w14:paraId="34F3B302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5" w:type="pct"/>
            <w:shd w:val="clear" w:color="auto" w:fill="auto"/>
            <w:noWrap/>
          </w:tcPr>
          <w:p w14:paraId="04271C43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495" w:type="pct"/>
          </w:tcPr>
          <w:p w14:paraId="6B73E338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57E0D3FA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  <w:r w:rsidRPr="005B315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Африка в мире</w:t>
            </w:r>
            <w:r w:rsidRPr="005B315E">
              <w:rPr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673108BE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Географический диктант:</w:t>
            </w:r>
            <w:r w:rsidRPr="005B315E">
              <w:rPr>
                <w:sz w:val="22"/>
                <w:szCs w:val="22"/>
              </w:rPr>
              <w:t xml:space="preserve"> «Природа Африки»</w:t>
            </w:r>
          </w:p>
        </w:tc>
      </w:tr>
      <w:tr w:rsidR="00954A2A" w:rsidRPr="005B315E" w14:paraId="684AC79D" w14:textId="77777777" w:rsidTr="00B77485">
        <w:trPr>
          <w:cantSplit/>
          <w:trHeight w:val="501"/>
        </w:trPr>
        <w:tc>
          <w:tcPr>
            <w:tcW w:w="337" w:type="pct"/>
            <w:shd w:val="clear" w:color="auto" w:fill="auto"/>
            <w:noWrap/>
          </w:tcPr>
          <w:p w14:paraId="4CEC14A3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5" w:type="pct"/>
            <w:shd w:val="clear" w:color="auto" w:fill="auto"/>
            <w:noWrap/>
          </w:tcPr>
          <w:p w14:paraId="17E08822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</w:t>
            </w:r>
          </w:p>
        </w:tc>
        <w:tc>
          <w:tcPr>
            <w:tcW w:w="495" w:type="pct"/>
          </w:tcPr>
          <w:p w14:paraId="1BD34ECE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482EF22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 Африка: путешествие (1)</w:t>
            </w:r>
          </w:p>
        </w:tc>
        <w:tc>
          <w:tcPr>
            <w:tcW w:w="1479" w:type="pct"/>
            <w:shd w:val="clear" w:color="auto" w:fill="auto"/>
            <w:noWrap/>
          </w:tcPr>
          <w:p w14:paraId="7E1CAAF6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КЗ, </w:t>
            </w:r>
            <w:r w:rsidRPr="005B315E">
              <w:rPr>
                <w:b/>
                <w:sz w:val="22"/>
                <w:szCs w:val="22"/>
              </w:rPr>
              <w:t>ГР</w:t>
            </w:r>
          </w:p>
          <w:p w14:paraId="2CD7A7BD" w14:textId="77777777" w:rsidR="00954A2A" w:rsidRPr="005B315E" w:rsidRDefault="00954A2A" w:rsidP="00954A2A">
            <w:pPr>
              <w:rPr>
                <w:sz w:val="22"/>
                <w:szCs w:val="22"/>
              </w:rPr>
            </w:pPr>
            <w:r w:rsidRPr="005B315E">
              <w:rPr>
                <w:sz w:val="22"/>
                <w:szCs w:val="22"/>
                <w:u w:val="single"/>
              </w:rPr>
              <w:t>Контурные карты</w:t>
            </w:r>
            <w:r>
              <w:rPr>
                <w:sz w:val="22"/>
                <w:szCs w:val="22"/>
              </w:rPr>
              <w:t>, «Африка»,  с.8</w:t>
            </w:r>
            <w:r w:rsidRPr="005B315E">
              <w:rPr>
                <w:sz w:val="22"/>
                <w:szCs w:val="22"/>
              </w:rPr>
              <w:t>.</w:t>
            </w:r>
          </w:p>
        </w:tc>
      </w:tr>
      <w:tr w:rsidR="00954A2A" w:rsidRPr="005B315E" w14:paraId="328AF300" w14:textId="77777777" w:rsidTr="002D193B">
        <w:trPr>
          <w:cantSplit/>
          <w:trHeight w:val="413"/>
        </w:trPr>
        <w:tc>
          <w:tcPr>
            <w:tcW w:w="337" w:type="pct"/>
            <w:shd w:val="clear" w:color="auto" w:fill="auto"/>
            <w:noWrap/>
          </w:tcPr>
          <w:p w14:paraId="17D8B697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5" w:type="pct"/>
            <w:shd w:val="clear" w:color="auto" w:fill="auto"/>
            <w:noWrap/>
          </w:tcPr>
          <w:p w14:paraId="6FE18F8D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</w:p>
        </w:tc>
        <w:tc>
          <w:tcPr>
            <w:tcW w:w="495" w:type="pct"/>
          </w:tcPr>
          <w:p w14:paraId="3B4D061D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4F063F9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4.4. Африка: путешествие (2)</w:t>
            </w:r>
          </w:p>
        </w:tc>
        <w:tc>
          <w:tcPr>
            <w:tcW w:w="1479" w:type="pct"/>
            <w:shd w:val="clear" w:color="auto" w:fill="auto"/>
            <w:noWrap/>
          </w:tcPr>
          <w:p w14:paraId="65380E56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1D537719" w14:textId="77777777" w:rsidTr="002D193B">
        <w:trPr>
          <w:cantSplit/>
          <w:trHeight w:val="263"/>
        </w:trPr>
        <w:tc>
          <w:tcPr>
            <w:tcW w:w="337" w:type="pct"/>
            <w:shd w:val="clear" w:color="auto" w:fill="auto"/>
            <w:noWrap/>
          </w:tcPr>
          <w:p w14:paraId="17992736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5" w:type="pct"/>
            <w:shd w:val="clear" w:color="auto" w:fill="auto"/>
            <w:noWrap/>
          </w:tcPr>
          <w:p w14:paraId="6981FEC8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</w:t>
            </w:r>
          </w:p>
        </w:tc>
        <w:tc>
          <w:tcPr>
            <w:tcW w:w="495" w:type="pct"/>
          </w:tcPr>
          <w:p w14:paraId="3B183964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2B5E7909" w14:textId="77777777" w:rsidR="00954A2A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4.5. Египет.</w:t>
            </w:r>
            <w:r>
              <w:rPr>
                <w:b/>
                <w:sz w:val="22"/>
                <w:szCs w:val="22"/>
              </w:rPr>
              <w:t xml:space="preserve"> Практическая работа №</w:t>
            </w:r>
            <w:r w:rsidRPr="005B315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7</w:t>
            </w:r>
            <w:r w:rsidRPr="005B315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Составление комплексной характеристики страны</w:t>
            </w:r>
            <w:r w:rsidRPr="005B315E">
              <w:rPr>
                <w:sz w:val="22"/>
                <w:szCs w:val="22"/>
              </w:rPr>
              <w:t>».</w:t>
            </w:r>
          </w:p>
        </w:tc>
        <w:tc>
          <w:tcPr>
            <w:tcW w:w="1479" w:type="pct"/>
            <w:shd w:val="clear" w:color="auto" w:fill="auto"/>
            <w:noWrap/>
          </w:tcPr>
          <w:p w14:paraId="62562197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ФО, УО, ИР</w:t>
            </w:r>
          </w:p>
        </w:tc>
      </w:tr>
      <w:tr w:rsidR="00954A2A" w:rsidRPr="005B315E" w14:paraId="090E578C" w14:textId="77777777" w:rsidTr="00B77485">
        <w:trPr>
          <w:cantSplit/>
          <w:trHeight w:val="307"/>
        </w:trPr>
        <w:tc>
          <w:tcPr>
            <w:tcW w:w="337" w:type="pct"/>
            <w:shd w:val="clear" w:color="auto" w:fill="auto"/>
            <w:noWrap/>
          </w:tcPr>
          <w:p w14:paraId="260CBA5F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5" w:type="pct"/>
            <w:shd w:val="clear" w:color="auto" w:fill="auto"/>
            <w:noWrap/>
          </w:tcPr>
          <w:p w14:paraId="5156A281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</w:p>
        </w:tc>
        <w:tc>
          <w:tcPr>
            <w:tcW w:w="495" w:type="pct"/>
          </w:tcPr>
          <w:p w14:paraId="03A52075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0DAEA10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  <w:r w:rsidRPr="005B315E">
              <w:rPr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Провероч</w:t>
            </w:r>
            <w:r w:rsidRPr="005B315E">
              <w:rPr>
                <w:b/>
                <w:color w:val="000000"/>
                <w:sz w:val="22"/>
                <w:szCs w:val="22"/>
              </w:rPr>
              <w:t>ная работа №3</w:t>
            </w:r>
            <w:r w:rsidRPr="005B315E">
              <w:rPr>
                <w:color w:val="000000"/>
                <w:sz w:val="22"/>
                <w:szCs w:val="22"/>
              </w:rPr>
              <w:t>: «Африка».</w:t>
            </w:r>
          </w:p>
        </w:tc>
        <w:tc>
          <w:tcPr>
            <w:tcW w:w="1479" w:type="pct"/>
            <w:shd w:val="clear" w:color="auto" w:fill="auto"/>
            <w:noWrap/>
          </w:tcPr>
          <w:p w14:paraId="1952658B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</w:tr>
      <w:tr w:rsidR="00954A2A" w:rsidRPr="005B315E" w14:paraId="45290EA0" w14:textId="77777777" w:rsidTr="00736C08">
        <w:trPr>
          <w:cantSplit/>
          <w:trHeight w:val="525"/>
        </w:trPr>
        <w:tc>
          <w:tcPr>
            <w:tcW w:w="337" w:type="pct"/>
            <w:shd w:val="clear" w:color="auto" w:fill="auto"/>
            <w:noWrap/>
          </w:tcPr>
          <w:p w14:paraId="0641455E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5" w:type="pct"/>
            <w:shd w:val="clear" w:color="auto" w:fill="auto"/>
            <w:noWrap/>
          </w:tcPr>
          <w:p w14:paraId="110EE0C6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</w:t>
            </w:r>
          </w:p>
        </w:tc>
        <w:tc>
          <w:tcPr>
            <w:tcW w:w="495" w:type="pct"/>
          </w:tcPr>
          <w:p w14:paraId="02D1B332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1D43F89" w14:textId="77777777" w:rsidR="00954A2A" w:rsidRPr="00BF778F" w:rsidRDefault="00954A2A" w:rsidP="00954A2A">
            <w:pPr>
              <w:ind w:left="-41"/>
              <w:rPr>
                <w:b/>
                <w:sz w:val="22"/>
                <w:szCs w:val="22"/>
                <w:u w:val="single"/>
              </w:rPr>
            </w:pPr>
            <w:r w:rsidRPr="00BF778F">
              <w:rPr>
                <w:b/>
                <w:sz w:val="22"/>
                <w:szCs w:val="22"/>
                <w:u w:val="single"/>
              </w:rPr>
              <w:t>АВСТРАЛИЯ - 2 часа</w:t>
            </w:r>
          </w:p>
          <w:p w14:paraId="0696315C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4.8. Австралия: образ материка.</w:t>
            </w:r>
          </w:p>
          <w:p w14:paraId="4AF03E95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</w:p>
        </w:tc>
        <w:tc>
          <w:tcPr>
            <w:tcW w:w="1479" w:type="pct"/>
            <w:shd w:val="clear" w:color="auto" w:fill="auto"/>
            <w:noWrap/>
          </w:tcPr>
          <w:p w14:paraId="7D9DC1C0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ПР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РГ</w:t>
            </w:r>
          </w:p>
          <w:p w14:paraId="281EEAF9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 </w:t>
            </w:r>
            <w:r w:rsidRPr="00250764">
              <w:rPr>
                <w:sz w:val="22"/>
                <w:szCs w:val="22"/>
                <w:u w:val="single"/>
              </w:rPr>
              <w:t>Контурные карты «Австралия и Океания», с. 9</w:t>
            </w:r>
          </w:p>
        </w:tc>
      </w:tr>
      <w:tr w:rsidR="00954A2A" w:rsidRPr="005B315E" w14:paraId="70BCC617" w14:textId="77777777" w:rsidTr="004A4B43">
        <w:trPr>
          <w:cantSplit/>
          <w:trHeight w:val="561"/>
        </w:trPr>
        <w:tc>
          <w:tcPr>
            <w:tcW w:w="337" w:type="pct"/>
            <w:shd w:val="clear" w:color="auto" w:fill="auto"/>
            <w:noWrap/>
          </w:tcPr>
          <w:p w14:paraId="5322E47E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5" w:type="pct"/>
            <w:shd w:val="clear" w:color="auto" w:fill="auto"/>
            <w:noWrap/>
          </w:tcPr>
          <w:p w14:paraId="7CA4A3D7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</w:t>
            </w:r>
          </w:p>
        </w:tc>
        <w:tc>
          <w:tcPr>
            <w:tcW w:w="495" w:type="pct"/>
          </w:tcPr>
          <w:p w14:paraId="532E68CA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3676E6A0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4.9. Австралия: путешествие.</w:t>
            </w:r>
          </w:p>
        </w:tc>
        <w:tc>
          <w:tcPr>
            <w:tcW w:w="1479" w:type="pct"/>
            <w:shd w:val="clear" w:color="auto" w:fill="auto"/>
            <w:noWrap/>
          </w:tcPr>
          <w:p w14:paraId="0A7A486B" w14:textId="77777777" w:rsidR="00954A2A" w:rsidRPr="005B315E" w:rsidRDefault="00954A2A" w:rsidP="00954A2A">
            <w:pPr>
              <w:rPr>
                <w:sz w:val="22"/>
                <w:szCs w:val="22"/>
                <w:u w:val="single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  <w:p w14:paraId="1038DE81" w14:textId="77777777" w:rsidR="00954A2A" w:rsidRPr="005B315E" w:rsidRDefault="00954A2A" w:rsidP="00954A2A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Творческая </w:t>
            </w:r>
            <w:r w:rsidRPr="005B315E">
              <w:rPr>
                <w:b/>
                <w:sz w:val="22"/>
                <w:szCs w:val="22"/>
              </w:rPr>
              <w:t xml:space="preserve"> рабо</w:t>
            </w:r>
            <w:r>
              <w:rPr>
                <w:b/>
                <w:sz w:val="22"/>
                <w:szCs w:val="22"/>
              </w:rPr>
              <w:t>та</w:t>
            </w:r>
            <w:r w:rsidRPr="005B315E">
              <w:rPr>
                <w:b/>
                <w:sz w:val="22"/>
                <w:szCs w:val="22"/>
              </w:rPr>
              <w:t>:</w:t>
            </w:r>
            <w:r w:rsidRPr="005B315E">
              <w:rPr>
                <w:sz w:val="22"/>
                <w:szCs w:val="22"/>
              </w:rPr>
              <w:t xml:space="preserve"> «Разработка туристического маршрута по Австралии».</w:t>
            </w:r>
            <w:r>
              <w:rPr>
                <w:sz w:val="22"/>
                <w:szCs w:val="22"/>
              </w:rPr>
              <w:t xml:space="preserve"> </w:t>
            </w:r>
            <w:r w:rsidRPr="00B40758">
              <w:rPr>
                <w:b/>
                <w:sz w:val="22"/>
                <w:szCs w:val="22"/>
              </w:rPr>
              <w:t>ГД</w:t>
            </w:r>
            <w:r>
              <w:rPr>
                <w:sz w:val="22"/>
                <w:szCs w:val="22"/>
              </w:rPr>
              <w:t xml:space="preserve"> «Австралия»</w:t>
            </w:r>
          </w:p>
        </w:tc>
      </w:tr>
      <w:tr w:rsidR="008A3FB1" w:rsidRPr="005B315E" w14:paraId="22C88299" w14:textId="77777777" w:rsidTr="006733B5">
        <w:trPr>
          <w:cantSplit/>
          <w:trHeight w:val="272"/>
        </w:trPr>
        <w:tc>
          <w:tcPr>
            <w:tcW w:w="337" w:type="pct"/>
            <w:shd w:val="clear" w:color="auto" w:fill="auto"/>
            <w:noWrap/>
          </w:tcPr>
          <w:p w14:paraId="15084849" w14:textId="77777777" w:rsidR="008A3FB1" w:rsidRPr="005B315E" w:rsidRDefault="003D2F41" w:rsidP="00B774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5" w:type="pct"/>
            <w:shd w:val="clear" w:color="auto" w:fill="auto"/>
            <w:noWrap/>
          </w:tcPr>
          <w:p w14:paraId="79C9C998" w14:textId="77777777" w:rsidR="008A3FB1" w:rsidRPr="005B315E" w:rsidRDefault="00954A2A" w:rsidP="00BF5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</w:t>
            </w:r>
          </w:p>
        </w:tc>
        <w:tc>
          <w:tcPr>
            <w:tcW w:w="495" w:type="pct"/>
          </w:tcPr>
          <w:p w14:paraId="4D47CB72" w14:textId="77777777" w:rsidR="008A3FB1" w:rsidRPr="005B315E" w:rsidRDefault="008A3FB1" w:rsidP="00B77485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5654BEBC" w14:textId="77777777" w:rsidR="00183D80" w:rsidRPr="00BF778F" w:rsidRDefault="00B649F9" w:rsidP="00183D80">
            <w:pPr>
              <w:ind w:left="-41"/>
              <w:rPr>
                <w:b/>
                <w:sz w:val="22"/>
                <w:szCs w:val="22"/>
                <w:u w:val="single"/>
              </w:rPr>
            </w:pPr>
            <w:r w:rsidRPr="00BF778F">
              <w:rPr>
                <w:b/>
                <w:sz w:val="22"/>
                <w:szCs w:val="22"/>
                <w:u w:val="single"/>
              </w:rPr>
              <w:t xml:space="preserve">АНТАРКТИДА – </w:t>
            </w:r>
            <w:r w:rsidR="00183D80" w:rsidRPr="00BF778F">
              <w:rPr>
                <w:b/>
                <w:sz w:val="22"/>
                <w:szCs w:val="22"/>
                <w:u w:val="single"/>
              </w:rPr>
              <w:t>1 час</w:t>
            </w:r>
          </w:p>
          <w:p w14:paraId="0C2628D6" w14:textId="77777777" w:rsidR="00B649F9" w:rsidRPr="00B649F9" w:rsidRDefault="00B649F9" w:rsidP="00183D80">
            <w:pPr>
              <w:ind w:left="-4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4.10. </w:t>
            </w:r>
            <w:r w:rsidRPr="00B649F9">
              <w:rPr>
                <w:b/>
                <w:sz w:val="22"/>
                <w:szCs w:val="22"/>
              </w:rPr>
              <w:t>Практическая рабо</w:t>
            </w:r>
            <w:r w:rsidR="00B40758">
              <w:rPr>
                <w:b/>
                <w:sz w:val="22"/>
                <w:szCs w:val="22"/>
              </w:rPr>
              <w:t>та №:8</w:t>
            </w:r>
          </w:p>
          <w:p w14:paraId="2EF95ADB" w14:textId="77777777" w:rsidR="008A3FB1" w:rsidRPr="006733B5" w:rsidRDefault="00B649F9" w:rsidP="00183D80">
            <w:pPr>
              <w:ind w:left="-41"/>
              <w:rPr>
                <w:sz w:val="22"/>
                <w:szCs w:val="22"/>
              </w:rPr>
            </w:pPr>
            <w:r w:rsidRPr="00B649F9">
              <w:rPr>
                <w:sz w:val="22"/>
                <w:szCs w:val="22"/>
              </w:rPr>
              <w:t xml:space="preserve">«Описание физико-географического положения материка </w:t>
            </w:r>
            <w:r>
              <w:rPr>
                <w:sz w:val="22"/>
                <w:szCs w:val="22"/>
              </w:rPr>
              <w:t>Антарктида</w:t>
            </w:r>
            <w:r w:rsidRPr="00B649F9">
              <w:rPr>
                <w:sz w:val="22"/>
                <w:szCs w:val="22"/>
              </w:rPr>
              <w:t>».</w:t>
            </w:r>
          </w:p>
        </w:tc>
        <w:tc>
          <w:tcPr>
            <w:tcW w:w="1479" w:type="pct"/>
            <w:shd w:val="clear" w:color="auto" w:fill="auto"/>
            <w:noWrap/>
          </w:tcPr>
          <w:p w14:paraId="2F1F577B" w14:textId="77777777" w:rsidR="008A3FB1" w:rsidRDefault="00B40758" w:rsidP="00B774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</w:t>
            </w:r>
            <w:r w:rsidR="004E5777">
              <w:rPr>
                <w:b/>
                <w:sz w:val="22"/>
                <w:szCs w:val="22"/>
              </w:rPr>
              <w:t xml:space="preserve">, ГР </w:t>
            </w:r>
          </w:p>
          <w:p w14:paraId="606BCDF1" w14:textId="77777777" w:rsidR="004E5777" w:rsidRPr="004E5777" w:rsidRDefault="004E5777" w:rsidP="00B77485">
            <w:pPr>
              <w:rPr>
                <w:sz w:val="22"/>
                <w:szCs w:val="22"/>
                <w:u w:val="single"/>
              </w:rPr>
            </w:pPr>
            <w:r w:rsidRPr="004E5777">
              <w:rPr>
                <w:sz w:val="22"/>
                <w:szCs w:val="22"/>
                <w:u w:val="single"/>
              </w:rPr>
              <w:t>Контурные карты «Антарктида», с.16</w:t>
            </w:r>
          </w:p>
        </w:tc>
      </w:tr>
      <w:tr w:rsidR="00954A2A" w:rsidRPr="005B315E" w14:paraId="354FA78B" w14:textId="77777777" w:rsidTr="00B77485">
        <w:trPr>
          <w:cantSplit/>
          <w:trHeight w:val="735"/>
        </w:trPr>
        <w:tc>
          <w:tcPr>
            <w:tcW w:w="337" w:type="pct"/>
            <w:shd w:val="clear" w:color="auto" w:fill="auto"/>
            <w:noWrap/>
          </w:tcPr>
          <w:p w14:paraId="0146FE94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65" w:type="pct"/>
            <w:shd w:val="clear" w:color="auto" w:fill="auto"/>
            <w:noWrap/>
          </w:tcPr>
          <w:p w14:paraId="1BA122D3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</w:t>
            </w:r>
          </w:p>
        </w:tc>
        <w:tc>
          <w:tcPr>
            <w:tcW w:w="495" w:type="pct"/>
          </w:tcPr>
          <w:p w14:paraId="0FC1AED4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45CC682" w14:textId="77777777" w:rsidR="00954A2A" w:rsidRPr="00BF778F" w:rsidRDefault="00954A2A" w:rsidP="00954A2A">
            <w:pPr>
              <w:ind w:left="-41"/>
              <w:rPr>
                <w:b/>
                <w:sz w:val="22"/>
                <w:szCs w:val="22"/>
                <w:u w:val="single"/>
              </w:rPr>
            </w:pPr>
            <w:r w:rsidRPr="00BF778F">
              <w:rPr>
                <w:b/>
                <w:sz w:val="22"/>
                <w:szCs w:val="22"/>
                <w:u w:val="single"/>
              </w:rPr>
              <w:t xml:space="preserve">ЮЖНАЯ АМЕРИКА – </w:t>
            </w:r>
            <w:r>
              <w:rPr>
                <w:b/>
                <w:sz w:val="22"/>
                <w:szCs w:val="22"/>
                <w:u w:val="single"/>
              </w:rPr>
              <w:t>6</w:t>
            </w:r>
            <w:r w:rsidRPr="00BF778F">
              <w:rPr>
                <w:b/>
                <w:sz w:val="22"/>
                <w:szCs w:val="22"/>
                <w:u w:val="single"/>
              </w:rPr>
              <w:t xml:space="preserve"> часов</w:t>
            </w:r>
          </w:p>
          <w:p w14:paraId="46382FFF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  <w:r w:rsidRPr="005B315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Южная Америка: образ материка</w:t>
            </w:r>
            <w:r w:rsidRPr="005B315E">
              <w:rPr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749625C2" w14:textId="77777777" w:rsidR="00954A2A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ИО</w:t>
            </w:r>
          </w:p>
          <w:p w14:paraId="3F337D03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СР</w:t>
            </w:r>
            <w:r w:rsidRPr="005B315E">
              <w:rPr>
                <w:sz w:val="22"/>
                <w:szCs w:val="22"/>
              </w:rPr>
              <w:t xml:space="preserve"> «Определение сходства и различий в рельефе Африки и Южной Америки».</w:t>
            </w:r>
          </w:p>
        </w:tc>
      </w:tr>
      <w:tr w:rsidR="00954A2A" w:rsidRPr="005B315E" w14:paraId="01830ED6" w14:textId="77777777" w:rsidTr="004A4B43">
        <w:trPr>
          <w:cantSplit/>
          <w:trHeight w:val="556"/>
        </w:trPr>
        <w:tc>
          <w:tcPr>
            <w:tcW w:w="337" w:type="pct"/>
            <w:shd w:val="clear" w:color="auto" w:fill="auto"/>
            <w:noWrap/>
          </w:tcPr>
          <w:p w14:paraId="4BDB55F7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5" w:type="pct"/>
            <w:shd w:val="clear" w:color="auto" w:fill="auto"/>
            <w:noWrap/>
          </w:tcPr>
          <w:p w14:paraId="387DAFBC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</w:t>
            </w:r>
          </w:p>
        </w:tc>
        <w:tc>
          <w:tcPr>
            <w:tcW w:w="495" w:type="pct"/>
          </w:tcPr>
          <w:p w14:paraId="48CB9251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4B91128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 Особенности природы Южной Америки.</w:t>
            </w:r>
          </w:p>
        </w:tc>
        <w:tc>
          <w:tcPr>
            <w:tcW w:w="1479" w:type="pct"/>
            <w:shd w:val="clear" w:color="auto" w:fill="auto"/>
            <w:noWrap/>
          </w:tcPr>
          <w:p w14:paraId="0AD3FC4F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  <w:r w:rsidRPr="00D46243">
              <w:rPr>
                <w:sz w:val="22"/>
                <w:szCs w:val="22"/>
              </w:rPr>
              <w:t>«</w:t>
            </w:r>
            <w:r w:rsidRPr="005B315E">
              <w:rPr>
                <w:sz w:val="22"/>
                <w:szCs w:val="22"/>
              </w:rPr>
              <w:t xml:space="preserve"> Сравнительное описание крупных речных систем Южной Америки и Африки».</w:t>
            </w:r>
          </w:p>
        </w:tc>
      </w:tr>
      <w:tr w:rsidR="00954A2A" w:rsidRPr="005B315E" w14:paraId="54C752FD" w14:textId="77777777" w:rsidTr="00B77485">
        <w:trPr>
          <w:cantSplit/>
          <w:trHeight w:val="414"/>
        </w:trPr>
        <w:tc>
          <w:tcPr>
            <w:tcW w:w="337" w:type="pct"/>
            <w:shd w:val="clear" w:color="auto" w:fill="auto"/>
            <w:noWrap/>
          </w:tcPr>
          <w:p w14:paraId="1BDCDAB2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5" w:type="pct"/>
            <w:shd w:val="clear" w:color="auto" w:fill="auto"/>
            <w:noWrap/>
          </w:tcPr>
          <w:p w14:paraId="02BEA5ED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</w:t>
            </w:r>
          </w:p>
        </w:tc>
        <w:tc>
          <w:tcPr>
            <w:tcW w:w="495" w:type="pct"/>
          </w:tcPr>
          <w:p w14:paraId="66F02A1B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268C4E6D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  <w:r w:rsidRPr="005B31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Латинская Америка в мире.</w:t>
            </w:r>
          </w:p>
        </w:tc>
        <w:tc>
          <w:tcPr>
            <w:tcW w:w="1479" w:type="pct"/>
            <w:shd w:val="clear" w:color="auto" w:fill="auto"/>
            <w:noWrap/>
          </w:tcPr>
          <w:p w14:paraId="6FA98103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ФО, УО, КЗ</w:t>
            </w:r>
          </w:p>
        </w:tc>
      </w:tr>
      <w:tr w:rsidR="00954A2A" w:rsidRPr="005B315E" w14:paraId="1267F8E3" w14:textId="77777777" w:rsidTr="004A4B43">
        <w:trPr>
          <w:cantSplit/>
          <w:trHeight w:val="490"/>
        </w:trPr>
        <w:tc>
          <w:tcPr>
            <w:tcW w:w="337" w:type="pct"/>
            <w:shd w:val="clear" w:color="auto" w:fill="auto"/>
            <w:noWrap/>
          </w:tcPr>
          <w:p w14:paraId="7DC79A55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5" w:type="pct"/>
            <w:shd w:val="clear" w:color="auto" w:fill="auto"/>
            <w:noWrap/>
          </w:tcPr>
          <w:p w14:paraId="6D78BAB1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</w:t>
            </w:r>
          </w:p>
        </w:tc>
        <w:tc>
          <w:tcPr>
            <w:tcW w:w="495" w:type="pct"/>
          </w:tcPr>
          <w:p w14:paraId="4B9F1668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312B623B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4.14</w:t>
            </w:r>
            <w:r w:rsidRPr="005B315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Южная Америка: путешествие (1)</w:t>
            </w:r>
            <w:r w:rsidRPr="005B315E">
              <w:rPr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68645217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ГР</w:t>
            </w:r>
          </w:p>
          <w:p w14:paraId="6BAE2255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Контурные карты «Южная Америка», </w:t>
            </w:r>
            <w:r w:rsidRPr="005B315E">
              <w:rPr>
                <w:sz w:val="22"/>
                <w:szCs w:val="22"/>
                <w:u w:val="single"/>
              </w:rPr>
              <w:t xml:space="preserve"> с.</w:t>
            </w:r>
            <w:r>
              <w:rPr>
                <w:sz w:val="22"/>
                <w:szCs w:val="22"/>
                <w:u w:val="single"/>
              </w:rPr>
              <w:t>10</w:t>
            </w:r>
          </w:p>
        </w:tc>
      </w:tr>
      <w:tr w:rsidR="00954A2A" w:rsidRPr="005B315E" w14:paraId="02FCDB21" w14:textId="77777777" w:rsidTr="004A4B43">
        <w:trPr>
          <w:cantSplit/>
          <w:trHeight w:val="333"/>
        </w:trPr>
        <w:tc>
          <w:tcPr>
            <w:tcW w:w="337" w:type="pct"/>
            <w:shd w:val="clear" w:color="auto" w:fill="auto"/>
            <w:noWrap/>
          </w:tcPr>
          <w:p w14:paraId="39C3E66B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5" w:type="pct"/>
            <w:shd w:val="clear" w:color="auto" w:fill="auto"/>
            <w:noWrap/>
          </w:tcPr>
          <w:p w14:paraId="2B6B7B6D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</w:tc>
        <w:tc>
          <w:tcPr>
            <w:tcW w:w="495" w:type="pct"/>
          </w:tcPr>
          <w:p w14:paraId="556AD54B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E859022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4.15</w:t>
            </w:r>
            <w:r w:rsidRPr="005B315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Южная Америка: путешествие (2)</w:t>
            </w:r>
            <w:r w:rsidRPr="005B315E">
              <w:rPr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64F76C26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РГ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714F57A8" w14:textId="77777777" w:rsidTr="00B40758">
        <w:trPr>
          <w:cantSplit/>
          <w:trHeight w:val="337"/>
        </w:trPr>
        <w:tc>
          <w:tcPr>
            <w:tcW w:w="337" w:type="pct"/>
            <w:shd w:val="clear" w:color="auto" w:fill="auto"/>
            <w:noWrap/>
          </w:tcPr>
          <w:p w14:paraId="396F34FD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5" w:type="pct"/>
            <w:shd w:val="clear" w:color="auto" w:fill="auto"/>
            <w:noWrap/>
          </w:tcPr>
          <w:p w14:paraId="7A50A9FF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</w:t>
            </w:r>
          </w:p>
        </w:tc>
        <w:tc>
          <w:tcPr>
            <w:tcW w:w="495" w:type="pct"/>
          </w:tcPr>
          <w:p w14:paraId="0396958D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2F3E3B7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4.16. Бразилия.</w:t>
            </w:r>
          </w:p>
        </w:tc>
        <w:tc>
          <w:tcPr>
            <w:tcW w:w="1479" w:type="pct"/>
            <w:shd w:val="clear" w:color="auto" w:fill="auto"/>
            <w:noWrap/>
          </w:tcPr>
          <w:p w14:paraId="2173C4BD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РГ</w:t>
            </w:r>
          </w:p>
        </w:tc>
      </w:tr>
      <w:tr w:rsidR="00954A2A" w:rsidRPr="005B315E" w14:paraId="7C1088C7" w14:textId="77777777" w:rsidTr="009A6FDA">
        <w:trPr>
          <w:cantSplit/>
          <w:trHeight w:val="761"/>
        </w:trPr>
        <w:tc>
          <w:tcPr>
            <w:tcW w:w="337" w:type="pct"/>
            <w:shd w:val="clear" w:color="auto" w:fill="auto"/>
            <w:noWrap/>
          </w:tcPr>
          <w:p w14:paraId="0BE2AF70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5" w:type="pct"/>
            <w:shd w:val="clear" w:color="auto" w:fill="auto"/>
            <w:noWrap/>
          </w:tcPr>
          <w:p w14:paraId="12710247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</w:tc>
        <w:tc>
          <w:tcPr>
            <w:tcW w:w="495" w:type="pct"/>
          </w:tcPr>
          <w:p w14:paraId="1471262D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53D251A8" w14:textId="77777777" w:rsidR="00954A2A" w:rsidRPr="00BF778F" w:rsidRDefault="00954A2A" w:rsidP="00954A2A">
            <w:pPr>
              <w:ind w:left="-41"/>
              <w:rPr>
                <w:b/>
                <w:sz w:val="22"/>
                <w:szCs w:val="22"/>
                <w:u w:val="single"/>
              </w:rPr>
            </w:pPr>
            <w:r w:rsidRPr="00BF778F">
              <w:rPr>
                <w:b/>
                <w:sz w:val="22"/>
                <w:szCs w:val="22"/>
                <w:u w:val="single"/>
              </w:rPr>
              <w:t xml:space="preserve">СЕВЕРНАЯ АМЕРИКА – </w:t>
            </w:r>
            <w:r>
              <w:rPr>
                <w:b/>
                <w:sz w:val="22"/>
                <w:szCs w:val="22"/>
                <w:u w:val="single"/>
              </w:rPr>
              <w:t>5 часов</w:t>
            </w:r>
          </w:p>
          <w:p w14:paraId="4693748B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4.18</w:t>
            </w:r>
            <w:r w:rsidRPr="005B315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Северная Америка: образ материка.</w:t>
            </w:r>
          </w:p>
        </w:tc>
        <w:tc>
          <w:tcPr>
            <w:tcW w:w="1479" w:type="pct"/>
            <w:shd w:val="clear" w:color="auto" w:fill="auto"/>
            <w:noWrap/>
          </w:tcPr>
          <w:p w14:paraId="21EAE286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РГ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ГР</w:t>
            </w:r>
          </w:p>
          <w:p w14:paraId="4B00E2FB" w14:textId="77777777" w:rsidR="00954A2A" w:rsidRPr="005B315E" w:rsidRDefault="00954A2A" w:rsidP="00954A2A">
            <w:pPr>
              <w:rPr>
                <w:sz w:val="22"/>
                <w:szCs w:val="22"/>
                <w:u w:val="single"/>
              </w:rPr>
            </w:pPr>
            <w:r w:rsidRPr="005B315E">
              <w:rPr>
                <w:sz w:val="22"/>
                <w:szCs w:val="22"/>
                <w:u w:val="single"/>
              </w:rPr>
              <w:t>Ко</w:t>
            </w:r>
            <w:r>
              <w:rPr>
                <w:sz w:val="22"/>
                <w:szCs w:val="22"/>
                <w:u w:val="single"/>
              </w:rPr>
              <w:t>нтурные карты «Северная Америка»,  с.11</w:t>
            </w:r>
          </w:p>
        </w:tc>
      </w:tr>
      <w:tr w:rsidR="00954A2A" w:rsidRPr="005B315E" w14:paraId="7C7980D6" w14:textId="77777777" w:rsidTr="001747C0">
        <w:trPr>
          <w:cantSplit/>
          <w:trHeight w:val="345"/>
        </w:trPr>
        <w:tc>
          <w:tcPr>
            <w:tcW w:w="337" w:type="pct"/>
            <w:shd w:val="clear" w:color="auto" w:fill="auto"/>
            <w:noWrap/>
          </w:tcPr>
          <w:p w14:paraId="215C3314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5" w:type="pct"/>
            <w:shd w:val="clear" w:color="auto" w:fill="auto"/>
            <w:noWrap/>
          </w:tcPr>
          <w:p w14:paraId="6920589C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</w:tc>
        <w:tc>
          <w:tcPr>
            <w:tcW w:w="495" w:type="pct"/>
          </w:tcPr>
          <w:p w14:paraId="18F44A6A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ED79401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4.19</w:t>
            </w:r>
            <w:r w:rsidRPr="005B315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Англо-Саксонская Америка</w:t>
            </w:r>
            <w:r w:rsidRPr="005B315E">
              <w:rPr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5F55DFD9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</w:p>
        </w:tc>
      </w:tr>
      <w:tr w:rsidR="00954A2A" w:rsidRPr="005B315E" w14:paraId="505F4109" w14:textId="77777777" w:rsidTr="00B77485">
        <w:trPr>
          <w:cantSplit/>
          <w:trHeight w:val="447"/>
        </w:trPr>
        <w:tc>
          <w:tcPr>
            <w:tcW w:w="337" w:type="pct"/>
            <w:shd w:val="clear" w:color="auto" w:fill="auto"/>
            <w:noWrap/>
          </w:tcPr>
          <w:p w14:paraId="5C509F5B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5" w:type="pct"/>
            <w:shd w:val="clear" w:color="auto" w:fill="auto"/>
            <w:noWrap/>
          </w:tcPr>
          <w:p w14:paraId="1BFE4B97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</w:t>
            </w:r>
          </w:p>
        </w:tc>
        <w:tc>
          <w:tcPr>
            <w:tcW w:w="495" w:type="pct"/>
          </w:tcPr>
          <w:p w14:paraId="05A6980E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3240D67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4.20. Северная Америка: путешествие (1).</w:t>
            </w:r>
          </w:p>
        </w:tc>
        <w:tc>
          <w:tcPr>
            <w:tcW w:w="1479" w:type="pct"/>
            <w:shd w:val="clear" w:color="auto" w:fill="auto"/>
            <w:noWrap/>
          </w:tcPr>
          <w:p w14:paraId="79230AB9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29B25C7C" w14:textId="77777777" w:rsidTr="00B77485">
        <w:trPr>
          <w:cantSplit/>
          <w:trHeight w:val="483"/>
        </w:trPr>
        <w:tc>
          <w:tcPr>
            <w:tcW w:w="337" w:type="pct"/>
            <w:shd w:val="clear" w:color="auto" w:fill="auto"/>
            <w:noWrap/>
          </w:tcPr>
          <w:p w14:paraId="714ECA69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5" w:type="pct"/>
            <w:shd w:val="clear" w:color="auto" w:fill="auto"/>
            <w:noWrap/>
          </w:tcPr>
          <w:p w14:paraId="76B81DAB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</w:t>
            </w:r>
          </w:p>
        </w:tc>
        <w:tc>
          <w:tcPr>
            <w:tcW w:w="495" w:type="pct"/>
          </w:tcPr>
          <w:p w14:paraId="10572F52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BBF1C8D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4.21.  Северная Америка: путешествие (2).</w:t>
            </w:r>
          </w:p>
        </w:tc>
        <w:tc>
          <w:tcPr>
            <w:tcW w:w="1479" w:type="pct"/>
            <w:shd w:val="clear" w:color="auto" w:fill="auto"/>
            <w:noWrap/>
          </w:tcPr>
          <w:p w14:paraId="6DB73D2A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>, КЗ</w:t>
            </w:r>
          </w:p>
        </w:tc>
      </w:tr>
      <w:tr w:rsidR="00954A2A" w:rsidRPr="005B315E" w14:paraId="34A45940" w14:textId="77777777" w:rsidTr="009206B0">
        <w:trPr>
          <w:cantSplit/>
          <w:trHeight w:val="393"/>
        </w:trPr>
        <w:tc>
          <w:tcPr>
            <w:tcW w:w="337" w:type="pct"/>
            <w:shd w:val="clear" w:color="auto" w:fill="auto"/>
            <w:noWrap/>
          </w:tcPr>
          <w:p w14:paraId="3A92CE00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5" w:type="pct"/>
            <w:shd w:val="clear" w:color="auto" w:fill="auto"/>
            <w:noWrap/>
          </w:tcPr>
          <w:p w14:paraId="2CF59E62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</w:t>
            </w:r>
          </w:p>
        </w:tc>
        <w:tc>
          <w:tcPr>
            <w:tcW w:w="495" w:type="pct"/>
          </w:tcPr>
          <w:p w14:paraId="65C9DAE9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0BDFF729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4.22.</w:t>
            </w:r>
            <w:r w:rsidRPr="005B31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Соединённые Штаты Америки.</w:t>
            </w:r>
          </w:p>
        </w:tc>
        <w:tc>
          <w:tcPr>
            <w:tcW w:w="1479" w:type="pct"/>
            <w:shd w:val="clear" w:color="auto" w:fill="auto"/>
            <w:noWrap/>
          </w:tcPr>
          <w:p w14:paraId="2A19A38E" w14:textId="77777777" w:rsidR="00954A2A" w:rsidRPr="009206B0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ГР</w:t>
            </w:r>
          </w:p>
        </w:tc>
      </w:tr>
      <w:tr w:rsidR="00954A2A" w:rsidRPr="005B315E" w14:paraId="1F2BA2A5" w14:textId="77777777" w:rsidTr="00D46243">
        <w:trPr>
          <w:cantSplit/>
          <w:trHeight w:val="578"/>
        </w:trPr>
        <w:tc>
          <w:tcPr>
            <w:tcW w:w="337" w:type="pct"/>
            <w:shd w:val="clear" w:color="auto" w:fill="auto"/>
            <w:noWrap/>
          </w:tcPr>
          <w:p w14:paraId="2000BDD9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5" w:type="pct"/>
            <w:shd w:val="clear" w:color="auto" w:fill="auto"/>
            <w:noWrap/>
          </w:tcPr>
          <w:p w14:paraId="57800041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</w:p>
        </w:tc>
        <w:tc>
          <w:tcPr>
            <w:tcW w:w="495" w:type="pct"/>
          </w:tcPr>
          <w:p w14:paraId="64968FF5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F1D9BBE" w14:textId="77777777" w:rsidR="00954A2A" w:rsidRPr="003D2F41" w:rsidRDefault="00954A2A" w:rsidP="00954A2A">
            <w:pPr>
              <w:ind w:left="-41"/>
              <w:rPr>
                <w:b/>
                <w:sz w:val="22"/>
                <w:szCs w:val="22"/>
                <w:u w:val="single"/>
              </w:rPr>
            </w:pPr>
            <w:r w:rsidRPr="003D2F41">
              <w:rPr>
                <w:b/>
                <w:sz w:val="22"/>
                <w:szCs w:val="22"/>
                <w:u w:val="single"/>
              </w:rPr>
              <w:t>ЕВРАЗИЯ – 12 часов</w:t>
            </w:r>
          </w:p>
          <w:p w14:paraId="2DECBDE3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</w:t>
            </w:r>
            <w:r w:rsidRPr="005B315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Евразия: образ материка.</w:t>
            </w:r>
          </w:p>
        </w:tc>
        <w:tc>
          <w:tcPr>
            <w:tcW w:w="1479" w:type="pct"/>
            <w:shd w:val="clear" w:color="auto" w:fill="auto"/>
            <w:noWrap/>
          </w:tcPr>
          <w:p w14:paraId="6E3D7CA9" w14:textId="77777777" w:rsidR="00954A2A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>, УО, ГР</w:t>
            </w:r>
          </w:p>
          <w:p w14:paraId="47E45F5F" w14:textId="77777777" w:rsidR="00954A2A" w:rsidRPr="00F9743B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Контурные карты «Евразия», </w:t>
            </w:r>
            <w:r w:rsidRPr="005B315E">
              <w:rPr>
                <w:sz w:val="22"/>
                <w:szCs w:val="22"/>
                <w:u w:val="single"/>
              </w:rPr>
              <w:t xml:space="preserve"> с.</w:t>
            </w:r>
            <w:r>
              <w:rPr>
                <w:sz w:val="22"/>
                <w:szCs w:val="22"/>
                <w:u w:val="single"/>
              </w:rPr>
              <w:t>12-13</w:t>
            </w:r>
          </w:p>
        </w:tc>
      </w:tr>
      <w:tr w:rsidR="00954A2A" w:rsidRPr="005B315E" w14:paraId="257D3530" w14:textId="77777777" w:rsidTr="004A4B43">
        <w:trPr>
          <w:cantSplit/>
          <w:trHeight w:val="305"/>
        </w:trPr>
        <w:tc>
          <w:tcPr>
            <w:tcW w:w="337" w:type="pct"/>
            <w:shd w:val="clear" w:color="auto" w:fill="auto"/>
            <w:noWrap/>
          </w:tcPr>
          <w:p w14:paraId="680B5354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5" w:type="pct"/>
            <w:shd w:val="clear" w:color="auto" w:fill="auto"/>
            <w:noWrap/>
          </w:tcPr>
          <w:p w14:paraId="1588B0FC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</w:t>
            </w:r>
          </w:p>
        </w:tc>
        <w:tc>
          <w:tcPr>
            <w:tcW w:w="495" w:type="pct"/>
          </w:tcPr>
          <w:p w14:paraId="37FA6380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BC808EF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</w:t>
            </w:r>
            <w:r w:rsidRPr="005B315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Особенности природы Евразии</w:t>
            </w:r>
            <w:r w:rsidRPr="005B315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79" w:type="pct"/>
            <w:shd w:val="clear" w:color="auto" w:fill="auto"/>
            <w:noWrap/>
          </w:tcPr>
          <w:p w14:paraId="640B6DB9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ИР</w:t>
            </w:r>
          </w:p>
        </w:tc>
      </w:tr>
      <w:tr w:rsidR="00954A2A" w:rsidRPr="005B315E" w14:paraId="22F5A843" w14:textId="77777777" w:rsidTr="004A4B43">
        <w:trPr>
          <w:cantSplit/>
          <w:trHeight w:val="281"/>
        </w:trPr>
        <w:tc>
          <w:tcPr>
            <w:tcW w:w="337" w:type="pct"/>
            <w:shd w:val="clear" w:color="auto" w:fill="auto"/>
            <w:noWrap/>
          </w:tcPr>
          <w:p w14:paraId="4F6E4A41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5" w:type="pct"/>
            <w:shd w:val="clear" w:color="auto" w:fill="auto"/>
            <w:noWrap/>
          </w:tcPr>
          <w:p w14:paraId="552374F5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</w:t>
            </w:r>
          </w:p>
        </w:tc>
        <w:tc>
          <w:tcPr>
            <w:tcW w:w="495" w:type="pct"/>
          </w:tcPr>
          <w:p w14:paraId="4C4AB092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864BB83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5B315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Европа в мире</w:t>
            </w:r>
            <w:r w:rsidRPr="005B315E">
              <w:rPr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7B7A6EB2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СР</w:t>
            </w:r>
          </w:p>
        </w:tc>
      </w:tr>
      <w:tr w:rsidR="00954A2A" w:rsidRPr="005B315E" w14:paraId="03FFE7CB" w14:textId="77777777" w:rsidTr="00B77485">
        <w:trPr>
          <w:cantSplit/>
          <w:trHeight w:val="453"/>
        </w:trPr>
        <w:tc>
          <w:tcPr>
            <w:tcW w:w="337" w:type="pct"/>
            <w:shd w:val="clear" w:color="auto" w:fill="auto"/>
            <w:noWrap/>
          </w:tcPr>
          <w:p w14:paraId="4544E715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5" w:type="pct"/>
            <w:shd w:val="clear" w:color="auto" w:fill="auto"/>
            <w:noWrap/>
          </w:tcPr>
          <w:p w14:paraId="7F61FB2C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</w:t>
            </w:r>
          </w:p>
        </w:tc>
        <w:tc>
          <w:tcPr>
            <w:tcW w:w="495" w:type="pct"/>
          </w:tcPr>
          <w:p w14:paraId="6CEDD26C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AAE7AC8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  <w:r w:rsidRPr="005B315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Путешествие по Европе (1).</w:t>
            </w:r>
          </w:p>
        </w:tc>
        <w:tc>
          <w:tcPr>
            <w:tcW w:w="1479" w:type="pct"/>
            <w:shd w:val="clear" w:color="auto" w:fill="auto"/>
            <w:noWrap/>
          </w:tcPr>
          <w:p w14:paraId="12A94D1C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УО, </w:t>
            </w:r>
            <w:r>
              <w:rPr>
                <w:sz w:val="22"/>
                <w:szCs w:val="22"/>
                <w:u w:val="single"/>
              </w:rPr>
              <w:t xml:space="preserve"> Контурные карты «Европа», </w:t>
            </w:r>
            <w:r w:rsidRPr="005B315E">
              <w:rPr>
                <w:sz w:val="22"/>
                <w:szCs w:val="22"/>
                <w:u w:val="single"/>
              </w:rPr>
              <w:t xml:space="preserve"> с.</w:t>
            </w:r>
            <w:r>
              <w:rPr>
                <w:sz w:val="22"/>
                <w:szCs w:val="22"/>
                <w:u w:val="single"/>
              </w:rPr>
              <w:t>14.</w:t>
            </w:r>
          </w:p>
        </w:tc>
      </w:tr>
      <w:tr w:rsidR="00954A2A" w:rsidRPr="005B315E" w14:paraId="10D8394E" w14:textId="77777777" w:rsidTr="00B77485">
        <w:trPr>
          <w:cantSplit/>
          <w:trHeight w:val="697"/>
        </w:trPr>
        <w:tc>
          <w:tcPr>
            <w:tcW w:w="337" w:type="pct"/>
            <w:shd w:val="clear" w:color="auto" w:fill="auto"/>
            <w:noWrap/>
          </w:tcPr>
          <w:p w14:paraId="0B6C0834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5" w:type="pct"/>
            <w:shd w:val="clear" w:color="auto" w:fill="auto"/>
            <w:noWrap/>
          </w:tcPr>
          <w:p w14:paraId="4A8361DF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</w:p>
        </w:tc>
        <w:tc>
          <w:tcPr>
            <w:tcW w:w="495" w:type="pct"/>
          </w:tcPr>
          <w:p w14:paraId="2D4E7D95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3734813D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4.27. Путешествие по Европе (2).</w:t>
            </w:r>
          </w:p>
        </w:tc>
        <w:tc>
          <w:tcPr>
            <w:tcW w:w="1479" w:type="pct"/>
            <w:shd w:val="clear" w:color="auto" w:fill="auto"/>
            <w:noWrap/>
          </w:tcPr>
          <w:p w14:paraId="744EDF44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РГ</w:t>
            </w:r>
          </w:p>
        </w:tc>
      </w:tr>
      <w:tr w:rsidR="00954A2A" w:rsidRPr="005B315E" w14:paraId="272751D2" w14:textId="77777777" w:rsidTr="00F9743B">
        <w:trPr>
          <w:cantSplit/>
          <w:trHeight w:val="295"/>
        </w:trPr>
        <w:tc>
          <w:tcPr>
            <w:tcW w:w="337" w:type="pct"/>
            <w:shd w:val="clear" w:color="auto" w:fill="auto"/>
            <w:noWrap/>
          </w:tcPr>
          <w:p w14:paraId="521B13B7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5" w:type="pct"/>
            <w:shd w:val="clear" w:color="auto" w:fill="auto"/>
            <w:noWrap/>
          </w:tcPr>
          <w:p w14:paraId="73D03E07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</w:tc>
        <w:tc>
          <w:tcPr>
            <w:tcW w:w="495" w:type="pct"/>
          </w:tcPr>
          <w:p w14:paraId="16E877A0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F41E9F2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4.28. Германия.</w:t>
            </w:r>
          </w:p>
        </w:tc>
        <w:tc>
          <w:tcPr>
            <w:tcW w:w="1479" w:type="pct"/>
            <w:shd w:val="clear" w:color="auto" w:fill="auto"/>
            <w:noWrap/>
          </w:tcPr>
          <w:p w14:paraId="4EB8EB4A" w14:textId="77777777" w:rsidR="00954A2A" w:rsidRPr="00133175" w:rsidRDefault="00954A2A" w:rsidP="00954A2A">
            <w:pPr>
              <w:rPr>
                <w:b/>
                <w:sz w:val="22"/>
                <w:szCs w:val="22"/>
              </w:rPr>
            </w:pPr>
            <w:r w:rsidRPr="00133175">
              <w:rPr>
                <w:b/>
                <w:sz w:val="22"/>
                <w:szCs w:val="22"/>
              </w:rPr>
              <w:t>ФО, ИР</w:t>
            </w:r>
          </w:p>
        </w:tc>
      </w:tr>
      <w:tr w:rsidR="00954A2A" w:rsidRPr="005B315E" w14:paraId="3CD225A3" w14:textId="77777777" w:rsidTr="00B77485">
        <w:trPr>
          <w:cantSplit/>
          <w:trHeight w:val="414"/>
        </w:trPr>
        <w:tc>
          <w:tcPr>
            <w:tcW w:w="337" w:type="pct"/>
            <w:shd w:val="clear" w:color="auto" w:fill="auto"/>
            <w:noWrap/>
          </w:tcPr>
          <w:p w14:paraId="2A7ABA42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5" w:type="pct"/>
            <w:shd w:val="clear" w:color="auto" w:fill="auto"/>
            <w:noWrap/>
          </w:tcPr>
          <w:p w14:paraId="41484F11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</w:t>
            </w:r>
          </w:p>
        </w:tc>
        <w:tc>
          <w:tcPr>
            <w:tcW w:w="495" w:type="pct"/>
          </w:tcPr>
          <w:p w14:paraId="0E0E17E5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DB76210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4.29</w:t>
            </w:r>
            <w:r w:rsidRPr="005B315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B315E">
              <w:rPr>
                <w:b/>
                <w:sz w:val="22"/>
                <w:szCs w:val="22"/>
              </w:rPr>
              <w:t>Практическая работа №</w:t>
            </w:r>
            <w:r w:rsidRPr="005B315E">
              <w:rPr>
                <w:sz w:val="22"/>
                <w:szCs w:val="22"/>
              </w:rPr>
              <w:t>:</w:t>
            </w:r>
            <w:r w:rsidRPr="00B40758">
              <w:rPr>
                <w:b/>
                <w:sz w:val="22"/>
                <w:szCs w:val="22"/>
              </w:rPr>
              <w:t>9</w:t>
            </w:r>
            <w:r w:rsidRPr="005B315E">
              <w:rPr>
                <w:sz w:val="22"/>
                <w:szCs w:val="22"/>
              </w:rPr>
              <w:t xml:space="preserve"> </w:t>
            </w:r>
            <w:r w:rsidRPr="00D46243">
              <w:rPr>
                <w:sz w:val="22"/>
                <w:szCs w:val="22"/>
              </w:rPr>
              <w:t>« Выявление изменения климатических условий  в умеренном поясе».</w:t>
            </w:r>
          </w:p>
        </w:tc>
        <w:tc>
          <w:tcPr>
            <w:tcW w:w="1479" w:type="pct"/>
            <w:shd w:val="clear" w:color="auto" w:fill="auto"/>
            <w:noWrap/>
          </w:tcPr>
          <w:p w14:paraId="0F39F0A8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ПР</w:t>
            </w:r>
          </w:p>
        </w:tc>
      </w:tr>
      <w:tr w:rsidR="00954A2A" w:rsidRPr="005B315E" w14:paraId="312A3F97" w14:textId="77777777" w:rsidTr="004A4B43">
        <w:trPr>
          <w:cantSplit/>
          <w:trHeight w:val="535"/>
        </w:trPr>
        <w:tc>
          <w:tcPr>
            <w:tcW w:w="337" w:type="pct"/>
            <w:shd w:val="clear" w:color="auto" w:fill="auto"/>
            <w:noWrap/>
          </w:tcPr>
          <w:p w14:paraId="64FAB86D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5" w:type="pct"/>
            <w:shd w:val="clear" w:color="auto" w:fill="auto"/>
            <w:noWrap/>
          </w:tcPr>
          <w:p w14:paraId="0182221E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</w:tc>
        <w:tc>
          <w:tcPr>
            <w:tcW w:w="495" w:type="pct"/>
          </w:tcPr>
          <w:p w14:paraId="78637751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AE554E4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4.30. Азия в мире.</w:t>
            </w:r>
          </w:p>
        </w:tc>
        <w:tc>
          <w:tcPr>
            <w:tcW w:w="1479" w:type="pct"/>
            <w:shd w:val="clear" w:color="auto" w:fill="auto"/>
            <w:noWrap/>
          </w:tcPr>
          <w:p w14:paraId="6AF67496" w14:textId="77777777" w:rsidR="00954A2A" w:rsidRPr="005B315E" w:rsidRDefault="00954A2A" w:rsidP="00954A2A">
            <w:pPr>
              <w:rPr>
                <w:sz w:val="22"/>
                <w:szCs w:val="22"/>
                <w:u w:val="single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  <w:p w14:paraId="0BE37C75" w14:textId="77777777" w:rsidR="00954A2A" w:rsidRPr="005B315E" w:rsidRDefault="00954A2A" w:rsidP="00954A2A">
            <w:pPr>
              <w:rPr>
                <w:sz w:val="22"/>
                <w:szCs w:val="22"/>
                <w:u w:val="single"/>
              </w:rPr>
            </w:pPr>
          </w:p>
        </w:tc>
      </w:tr>
      <w:tr w:rsidR="00954A2A" w:rsidRPr="005B315E" w14:paraId="63C5CE54" w14:textId="77777777" w:rsidTr="00133175">
        <w:trPr>
          <w:cantSplit/>
          <w:trHeight w:val="304"/>
        </w:trPr>
        <w:tc>
          <w:tcPr>
            <w:tcW w:w="337" w:type="pct"/>
            <w:shd w:val="clear" w:color="auto" w:fill="auto"/>
            <w:noWrap/>
          </w:tcPr>
          <w:p w14:paraId="3CD64857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5" w:type="pct"/>
            <w:shd w:val="clear" w:color="auto" w:fill="auto"/>
            <w:noWrap/>
          </w:tcPr>
          <w:p w14:paraId="03A20C33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</w:p>
        </w:tc>
        <w:tc>
          <w:tcPr>
            <w:tcW w:w="495" w:type="pct"/>
          </w:tcPr>
          <w:p w14:paraId="7ABAA4CA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550D649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4.31. Путешествие по Азии (1).</w:t>
            </w:r>
          </w:p>
        </w:tc>
        <w:tc>
          <w:tcPr>
            <w:tcW w:w="1479" w:type="pct"/>
            <w:shd w:val="clear" w:color="auto" w:fill="auto"/>
            <w:noWrap/>
          </w:tcPr>
          <w:p w14:paraId="6939A6ED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РГ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47B859A7" w14:textId="77777777" w:rsidTr="004A4B43">
        <w:trPr>
          <w:cantSplit/>
          <w:trHeight w:val="551"/>
        </w:trPr>
        <w:tc>
          <w:tcPr>
            <w:tcW w:w="337" w:type="pct"/>
            <w:shd w:val="clear" w:color="auto" w:fill="auto"/>
            <w:noWrap/>
          </w:tcPr>
          <w:p w14:paraId="36894C80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5" w:type="pct"/>
            <w:shd w:val="clear" w:color="auto" w:fill="auto"/>
            <w:noWrap/>
          </w:tcPr>
          <w:p w14:paraId="4C489820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</w:t>
            </w:r>
          </w:p>
        </w:tc>
        <w:tc>
          <w:tcPr>
            <w:tcW w:w="495" w:type="pct"/>
          </w:tcPr>
          <w:p w14:paraId="1800E45C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5456400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4.32. Путешествие по Азии (2).</w:t>
            </w:r>
          </w:p>
        </w:tc>
        <w:tc>
          <w:tcPr>
            <w:tcW w:w="1479" w:type="pct"/>
            <w:shd w:val="clear" w:color="auto" w:fill="auto"/>
            <w:noWrap/>
          </w:tcPr>
          <w:p w14:paraId="021A5841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ИР</w:t>
            </w:r>
            <w:r>
              <w:rPr>
                <w:b/>
                <w:sz w:val="22"/>
                <w:szCs w:val="22"/>
              </w:rPr>
              <w:t xml:space="preserve">, ГР </w:t>
            </w:r>
            <w:r>
              <w:rPr>
                <w:sz w:val="22"/>
                <w:szCs w:val="22"/>
                <w:u w:val="single"/>
              </w:rPr>
              <w:t xml:space="preserve"> Контурные карты «Азия», </w:t>
            </w:r>
            <w:r w:rsidRPr="005B315E">
              <w:rPr>
                <w:sz w:val="22"/>
                <w:szCs w:val="22"/>
                <w:u w:val="single"/>
              </w:rPr>
              <w:t xml:space="preserve"> с.</w:t>
            </w:r>
            <w:r>
              <w:rPr>
                <w:sz w:val="22"/>
                <w:szCs w:val="22"/>
                <w:u w:val="single"/>
              </w:rPr>
              <w:t>15.</w:t>
            </w:r>
          </w:p>
        </w:tc>
      </w:tr>
      <w:tr w:rsidR="00954A2A" w:rsidRPr="005B315E" w14:paraId="575AA1F4" w14:textId="77777777" w:rsidTr="004A4B43">
        <w:trPr>
          <w:cantSplit/>
          <w:trHeight w:val="461"/>
        </w:trPr>
        <w:tc>
          <w:tcPr>
            <w:tcW w:w="337" w:type="pct"/>
            <w:shd w:val="clear" w:color="auto" w:fill="auto"/>
            <w:noWrap/>
          </w:tcPr>
          <w:p w14:paraId="065443AD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5" w:type="pct"/>
            <w:shd w:val="clear" w:color="auto" w:fill="auto"/>
            <w:noWrap/>
          </w:tcPr>
          <w:p w14:paraId="69B4EC75" w14:textId="77777777" w:rsidR="00954A2A" w:rsidRPr="001C66BA" w:rsidRDefault="00954A2A" w:rsidP="00954A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</w:t>
            </w:r>
            <w:r w:rsidRPr="00790702">
              <w:rPr>
                <w:sz w:val="22"/>
                <w:szCs w:val="22"/>
              </w:rPr>
              <w:t>.04.</w:t>
            </w:r>
          </w:p>
        </w:tc>
        <w:tc>
          <w:tcPr>
            <w:tcW w:w="495" w:type="pct"/>
          </w:tcPr>
          <w:p w14:paraId="5CE02F93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F8E09E6" w14:textId="77777777" w:rsidR="00954A2A" w:rsidRPr="005B315E" w:rsidRDefault="00954A2A" w:rsidP="00954A2A">
            <w:pPr>
              <w:ind w:lef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4.33. Китай.</w:t>
            </w:r>
          </w:p>
        </w:tc>
        <w:tc>
          <w:tcPr>
            <w:tcW w:w="1479" w:type="pct"/>
            <w:shd w:val="clear" w:color="auto" w:fill="auto"/>
            <w:noWrap/>
          </w:tcPr>
          <w:p w14:paraId="271E7AD2" w14:textId="77777777" w:rsidR="00954A2A" w:rsidRPr="00F9743B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</w:p>
        </w:tc>
      </w:tr>
      <w:tr w:rsidR="00954A2A" w:rsidRPr="005B315E" w14:paraId="671984E1" w14:textId="77777777" w:rsidTr="00133175">
        <w:trPr>
          <w:cantSplit/>
          <w:trHeight w:val="222"/>
        </w:trPr>
        <w:tc>
          <w:tcPr>
            <w:tcW w:w="337" w:type="pct"/>
            <w:shd w:val="clear" w:color="auto" w:fill="auto"/>
            <w:noWrap/>
          </w:tcPr>
          <w:p w14:paraId="4B03FB69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5" w:type="pct"/>
            <w:shd w:val="clear" w:color="auto" w:fill="auto"/>
            <w:noWrap/>
          </w:tcPr>
          <w:p w14:paraId="72D0C8F4" w14:textId="77777777" w:rsidR="00954A2A" w:rsidRPr="001C66BA" w:rsidRDefault="00954A2A" w:rsidP="00954A2A">
            <w:pPr>
              <w:jc w:val="center"/>
              <w:rPr>
                <w:sz w:val="22"/>
                <w:szCs w:val="22"/>
                <w:highlight w:val="yellow"/>
              </w:rPr>
            </w:pPr>
            <w:r w:rsidRPr="00790702">
              <w:rPr>
                <w:sz w:val="22"/>
                <w:szCs w:val="22"/>
              </w:rPr>
              <w:t>04.05.</w:t>
            </w:r>
          </w:p>
        </w:tc>
        <w:tc>
          <w:tcPr>
            <w:tcW w:w="495" w:type="pct"/>
          </w:tcPr>
          <w:p w14:paraId="4EBA225D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55C52F03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4.34. Индия.</w:t>
            </w:r>
          </w:p>
        </w:tc>
        <w:tc>
          <w:tcPr>
            <w:tcW w:w="1479" w:type="pct"/>
            <w:shd w:val="clear" w:color="auto" w:fill="auto"/>
            <w:noWrap/>
          </w:tcPr>
          <w:p w14:paraId="08A96F25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 w:rsidRPr="005B315E">
              <w:rPr>
                <w:b/>
                <w:sz w:val="22"/>
                <w:szCs w:val="22"/>
              </w:rPr>
              <w:t>ФО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УО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5B315E">
              <w:rPr>
                <w:b/>
                <w:sz w:val="22"/>
                <w:szCs w:val="22"/>
              </w:rPr>
              <w:t>РГ</w:t>
            </w:r>
          </w:p>
        </w:tc>
      </w:tr>
      <w:tr w:rsidR="00E02B85" w:rsidRPr="005B315E" w14:paraId="2B1BA469" w14:textId="77777777" w:rsidTr="00E02B85">
        <w:trPr>
          <w:cantSplit/>
          <w:trHeight w:val="272"/>
        </w:trPr>
        <w:tc>
          <w:tcPr>
            <w:tcW w:w="5000" w:type="pct"/>
            <w:gridSpan w:val="5"/>
            <w:shd w:val="clear" w:color="auto" w:fill="D9D9D9" w:themeFill="background1" w:themeFillShade="D9"/>
            <w:noWrap/>
          </w:tcPr>
          <w:p w14:paraId="590B8C8B" w14:textId="77777777" w:rsidR="00E02B85" w:rsidRPr="00754019" w:rsidRDefault="00E02B85" w:rsidP="00E02B85">
            <w:pPr>
              <w:jc w:val="center"/>
              <w:rPr>
                <w:b/>
                <w:i/>
                <w:sz w:val="22"/>
                <w:szCs w:val="22"/>
              </w:rPr>
            </w:pPr>
            <w:r w:rsidRPr="00754019">
              <w:rPr>
                <w:b/>
                <w:i/>
                <w:sz w:val="22"/>
                <w:szCs w:val="22"/>
              </w:rPr>
              <w:t>Повторение и закрепление изученного материала (</w:t>
            </w:r>
            <w:r w:rsidR="00BE396F">
              <w:rPr>
                <w:b/>
                <w:i/>
                <w:sz w:val="22"/>
                <w:szCs w:val="22"/>
              </w:rPr>
              <w:t>7</w:t>
            </w:r>
            <w:r w:rsidR="003D2F41">
              <w:rPr>
                <w:b/>
                <w:i/>
                <w:sz w:val="22"/>
                <w:szCs w:val="22"/>
              </w:rPr>
              <w:t xml:space="preserve"> часа</w:t>
            </w:r>
            <w:r w:rsidR="00754019" w:rsidRPr="00754019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EE3EDE" w:rsidRPr="005B315E" w14:paraId="78CCA08B" w14:textId="77777777" w:rsidTr="00BB6612">
        <w:trPr>
          <w:cantSplit/>
          <w:trHeight w:val="277"/>
        </w:trPr>
        <w:tc>
          <w:tcPr>
            <w:tcW w:w="337" w:type="pct"/>
            <w:shd w:val="clear" w:color="auto" w:fill="auto"/>
            <w:noWrap/>
          </w:tcPr>
          <w:p w14:paraId="5E7F29E8" w14:textId="77777777" w:rsidR="00EE3EDE" w:rsidRPr="005B315E" w:rsidRDefault="00E02B85" w:rsidP="00EE3E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D2F41">
              <w:rPr>
                <w:sz w:val="22"/>
                <w:szCs w:val="22"/>
              </w:rPr>
              <w:t>3</w:t>
            </w:r>
          </w:p>
        </w:tc>
        <w:tc>
          <w:tcPr>
            <w:tcW w:w="565" w:type="pct"/>
            <w:shd w:val="clear" w:color="auto" w:fill="auto"/>
            <w:noWrap/>
          </w:tcPr>
          <w:p w14:paraId="4F779A59" w14:textId="77777777" w:rsidR="00EE3EDE" w:rsidRPr="005B315E" w:rsidRDefault="00954A2A" w:rsidP="00EE3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</w:tc>
        <w:tc>
          <w:tcPr>
            <w:tcW w:w="495" w:type="pct"/>
          </w:tcPr>
          <w:p w14:paraId="3A6925D8" w14:textId="77777777" w:rsidR="00EE3EDE" w:rsidRPr="005B315E" w:rsidRDefault="00EE3EDE" w:rsidP="00EE3EDE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6EDD9D51" w14:textId="77777777" w:rsidR="00EE3EDE" w:rsidRPr="005B315E" w:rsidRDefault="00E02B85" w:rsidP="001614A9">
            <w:pPr>
              <w:ind w:left="-106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5.1</w:t>
            </w:r>
            <w:r w:rsidR="00BF778F">
              <w:rPr>
                <w:sz w:val="22"/>
                <w:szCs w:val="22"/>
              </w:rPr>
              <w:t xml:space="preserve">. </w:t>
            </w:r>
            <w:r w:rsidRPr="005B315E">
              <w:rPr>
                <w:b/>
                <w:color w:val="000000"/>
                <w:sz w:val="22"/>
                <w:szCs w:val="22"/>
              </w:rPr>
              <w:t xml:space="preserve">Итоговая </w:t>
            </w:r>
            <w:r>
              <w:rPr>
                <w:b/>
                <w:color w:val="000000"/>
                <w:sz w:val="22"/>
                <w:szCs w:val="22"/>
              </w:rPr>
              <w:t>провероч</w:t>
            </w:r>
            <w:r w:rsidRPr="005B315E">
              <w:rPr>
                <w:b/>
                <w:color w:val="000000"/>
                <w:sz w:val="22"/>
                <w:szCs w:val="22"/>
              </w:rPr>
              <w:t xml:space="preserve">ная </w:t>
            </w:r>
            <w:r w:rsidR="001614A9">
              <w:rPr>
                <w:b/>
                <w:color w:val="000000"/>
                <w:sz w:val="22"/>
                <w:szCs w:val="22"/>
              </w:rPr>
              <w:t>работа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79" w:type="pct"/>
            <w:shd w:val="clear" w:color="auto" w:fill="auto"/>
            <w:noWrap/>
          </w:tcPr>
          <w:p w14:paraId="46E92210" w14:textId="77777777" w:rsidR="00EE3EDE" w:rsidRPr="005B315E" w:rsidRDefault="001614A9" w:rsidP="00EE3E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</w:p>
        </w:tc>
      </w:tr>
      <w:tr w:rsidR="00954A2A" w:rsidRPr="005B315E" w14:paraId="651F7680" w14:textId="77777777" w:rsidTr="00B77485">
        <w:trPr>
          <w:cantSplit/>
          <w:trHeight w:val="725"/>
        </w:trPr>
        <w:tc>
          <w:tcPr>
            <w:tcW w:w="337" w:type="pct"/>
            <w:shd w:val="clear" w:color="auto" w:fill="auto"/>
            <w:noWrap/>
          </w:tcPr>
          <w:p w14:paraId="5D37E171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565" w:type="pct"/>
            <w:shd w:val="clear" w:color="auto" w:fill="auto"/>
            <w:noWrap/>
          </w:tcPr>
          <w:p w14:paraId="43D08A16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</w:t>
            </w:r>
          </w:p>
        </w:tc>
        <w:tc>
          <w:tcPr>
            <w:tcW w:w="495" w:type="pct"/>
          </w:tcPr>
          <w:p w14:paraId="324E4642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FEA2AC3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 Глобальные проблемы человечества.</w:t>
            </w:r>
          </w:p>
        </w:tc>
        <w:tc>
          <w:tcPr>
            <w:tcW w:w="1479" w:type="pct"/>
            <w:shd w:val="clear" w:color="auto" w:fill="auto"/>
            <w:noWrap/>
          </w:tcPr>
          <w:p w14:paraId="55778468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Групповая творческая</w:t>
            </w:r>
            <w:r w:rsidRPr="005B315E">
              <w:rPr>
                <w:b/>
                <w:color w:val="000000"/>
                <w:sz w:val="22"/>
                <w:szCs w:val="22"/>
              </w:rPr>
              <w:t xml:space="preserve"> работа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5B315E">
              <w:rPr>
                <w:color w:val="000000"/>
                <w:sz w:val="22"/>
                <w:szCs w:val="22"/>
              </w:rPr>
              <w:t>«</w:t>
            </w:r>
            <w:r w:rsidRPr="005B315E">
              <w:rPr>
                <w:rStyle w:val="FontStyle21"/>
                <w:rFonts w:ascii="Times New Roman" w:hAnsi="Times New Roman" w:cs="Times New Roman"/>
                <w:b w:val="0"/>
                <w:sz w:val="22"/>
                <w:szCs w:val="22"/>
              </w:rPr>
              <w:t>Разработка проекта по улучшению местной экологической обстановки».</w:t>
            </w:r>
          </w:p>
        </w:tc>
      </w:tr>
      <w:tr w:rsidR="00954A2A" w:rsidRPr="005B315E" w14:paraId="694E1621" w14:textId="77777777" w:rsidTr="00BB6612">
        <w:trPr>
          <w:cantSplit/>
          <w:trHeight w:val="522"/>
        </w:trPr>
        <w:tc>
          <w:tcPr>
            <w:tcW w:w="337" w:type="pct"/>
            <w:shd w:val="clear" w:color="auto" w:fill="auto"/>
            <w:noWrap/>
          </w:tcPr>
          <w:p w14:paraId="0311FBD9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5" w:type="pct"/>
            <w:shd w:val="clear" w:color="auto" w:fill="auto"/>
            <w:noWrap/>
          </w:tcPr>
          <w:p w14:paraId="63F76429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</w:t>
            </w:r>
          </w:p>
        </w:tc>
        <w:tc>
          <w:tcPr>
            <w:tcW w:w="495" w:type="pct"/>
          </w:tcPr>
          <w:p w14:paraId="24CA58CF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01BDB480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5.3. </w:t>
            </w:r>
            <w:r w:rsidRPr="00E02B85">
              <w:rPr>
                <w:b/>
                <w:color w:val="000000"/>
                <w:sz w:val="22"/>
                <w:szCs w:val="22"/>
              </w:rPr>
              <w:t>Зачёт</w:t>
            </w:r>
            <w:r>
              <w:rPr>
                <w:color w:val="000000"/>
                <w:sz w:val="22"/>
                <w:szCs w:val="22"/>
              </w:rPr>
              <w:t xml:space="preserve"> по физической карте мира.</w:t>
            </w:r>
          </w:p>
        </w:tc>
        <w:tc>
          <w:tcPr>
            <w:tcW w:w="1479" w:type="pct"/>
            <w:shd w:val="clear" w:color="auto" w:fill="auto"/>
            <w:noWrap/>
          </w:tcPr>
          <w:p w14:paraId="65C247EC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</w:p>
        </w:tc>
      </w:tr>
      <w:tr w:rsidR="00954A2A" w:rsidRPr="005B315E" w14:paraId="22FE2D66" w14:textId="77777777" w:rsidTr="00BB6612">
        <w:trPr>
          <w:cantSplit/>
          <w:trHeight w:val="273"/>
        </w:trPr>
        <w:tc>
          <w:tcPr>
            <w:tcW w:w="337" w:type="pct"/>
            <w:shd w:val="clear" w:color="auto" w:fill="auto"/>
            <w:noWrap/>
          </w:tcPr>
          <w:p w14:paraId="73B3E852" w14:textId="77777777" w:rsidR="00954A2A" w:rsidRPr="005B315E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5" w:type="pct"/>
            <w:shd w:val="clear" w:color="auto" w:fill="auto"/>
            <w:noWrap/>
          </w:tcPr>
          <w:p w14:paraId="57E4870D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</w:tc>
        <w:tc>
          <w:tcPr>
            <w:tcW w:w="495" w:type="pct"/>
          </w:tcPr>
          <w:p w14:paraId="751DE1E6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16702F24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  Повторение изученного материала.</w:t>
            </w:r>
          </w:p>
        </w:tc>
        <w:tc>
          <w:tcPr>
            <w:tcW w:w="1479" w:type="pct"/>
            <w:shd w:val="clear" w:color="auto" w:fill="auto"/>
            <w:noWrap/>
          </w:tcPr>
          <w:p w14:paraId="68CD31D8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ФО, УО</w:t>
            </w:r>
          </w:p>
        </w:tc>
      </w:tr>
      <w:tr w:rsidR="00954A2A" w:rsidRPr="005B315E" w14:paraId="69600F69" w14:textId="77777777" w:rsidTr="00BB6612">
        <w:trPr>
          <w:cantSplit/>
          <w:trHeight w:val="273"/>
        </w:trPr>
        <w:tc>
          <w:tcPr>
            <w:tcW w:w="337" w:type="pct"/>
            <w:shd w:val="clear" w:color="auto" w:fill="auto"/>
            <w:noWrap/>
          </w:tcPr>
          <w:p w14:paraId="0C20542F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5" w:type="pct"/>
            <w:shd w:val="clear" w:color="auto" w:fill="auto"/>
            <w:noWrap/>
          </w:tcPr>
          <w:p w14:paraId="4F4A5668" w14:textId="77777777" w:rsidR="00954A2A" w:rsidRPr="005B315E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</w:t>
            </w:r>
          </w:p>
        </w:tc>
        <w:tc>
          <w:tcPr>
            <w:tcW w:w="495" w:type="pct"/>
          </w:tcPr>
          <w:p w14:paraId="71E1AA9F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95B839A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5.5.  Повторение изученного материала.</w:t>
            </w:r>
          </w:p>
        </w:tc>
        <w:tc>
          <w:tcPr>
            <w:tcW w:w="1479" w:type="pct"/>
            <w:shd w:val="clear" w:color="auto" w:fill="auto"/>
            <w:noWrap/>
          </w:tcPr>
          <w:p w14:paraId="46D4B63D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ФО, УО</w:t>
            </w:r>
          </w:p>
        </w:tc>
      </w:tr>
      <w:tr w:rsidR="00954A2A" w:rsidRPr="005B315E" w14:paraId="5357AA72" w14:textId="77777777" w:rsidTr="00BB6612">
        <w:trPr>
          <w:cantSplit/>
          <w:trHeight w:val="273"/>
        </w:trPr>
        <w:tc>
          <w:tcPr>
            <w:tcW w:w="337" w:type="pct"/>
            <w:shd w:val="clear" w:color="auto" w:fill="auto"/>
            <w:noWrap/>
          </w:tcPr>
          <w:p w14:paraId="253C1367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5" w:type="pct"/>
            <w:shd w:val="clear" w:color="auto" w:fill="auto"/>
            <w:noWrap/>
          </w:tcPr>
          <w:p w14:paraId="0CC10B3F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</w:p>
        </w:tc>
        <w:tc>
          <w:tcPr>
            <w:tcW w:w="495" w:type="pct"/>
          </w:tcPr>
          <w:p w14:paraId="64D92589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7981D4B4" w14:textId="77777777" w:rsidR="00954A2A" w:rsidRPr="005B315E" w:rsidRDefault="00954A2A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5.6.  Повторение изученного материала.</w:t>
            </w:r>
          </w:p>
        </w:tc>
        <w:tc>
          <w:tcPr>
            <w:tcW w:w="1479" w:type="pct"/>
            <w:shd w:val="clear" w:color="auto" w:fill="auto"/>
            <w:noWrap/>
          </w:tcPr>
          <w:p w14:paraId="04C9F8BA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ФО, УО</w:t>
            </w:r>
          </w:p>
        </w:tc>
      </w:tr>
      <w:tr w:rsidR="00954A2A" w:rsidRPr="005B315E" w14:paraId="1EF27B2F" w14:textId="77777777" w:rsidTr="00BB6612">
        <w:trPr>
          <w:cantSplit/>
          <w:trHeight w:val="273"/>
        </w:trPr>
        <w:tc>
          <w:tcPr>
            <w:tcW w:w="337" w:type="pct"/>
            <w:shd w:val="clear" w:color="auto" w:fill="auto"/>
            <w:noWrap/>
          </w:tcPr>
          <w:p w14:paraId="6532BE10" w14:textId="77777777" w:rsidR="00954A2A" w:rsidRDefault="00954A2A" w:rsidP="00954A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5" w:type="pct"/>
            <w:shd w:val="clear" w:color="auto" w:fill="auto"/>
            <w:noWrap/>
          </w:tcPr>
          <w:p w14:paraId="66B2662B" w14:textId="77777777" w:rsidR="00954A2A" w:rsidRDefault="00954A2A" w:rsidP="00954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</w:t>
            </w:r>
          </w:p>
        </w:tc>
        <w:tc>
          <w:tcPr>
            <w:tcW w:w="495" w:type="pct"/>
          </w:tcPr>
          <w:p w14:paraId="65067136" w14:textId="77777777" w:rsidR="00954A2A" w:rsidRPr="005B315E" w:rsidRDefault="00954A2A" w:rsidP="00954A2A">
            <w:pPr>
              <w:ind w:left="-41"/>
              <w:rPr>
                <w:b/>
                <w:sz w:val="22"/>
                <w:szCs w:val="22"/>
              </w:rPr>
            </w:pPr>
          </w:p>
        </w:tc>
        <w:tc>
          <w:tcPr>
            <w:tcW w:w="2124" w:type="pct"/>
            <w:shd w:val="clear" w:color="auto" w:fill="auto"/>
            <w:noWrap/>
          </w:tcPr>
          <w:p w14:paraId="43320C8B" w14:textId="77777777" w:rsidR="00954A2A" w:rsidRPr="005B315E" w:rsidRDefault="00655A22" w:rsidP="00954A2A">
            <w:pPr>
              <w:ind w:left="-4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  <w:r w:rsidR="00954A2A">
              <w:rPr>
                <w:color w:val="000000"/>
                <w:sz w:val="22"/>
                <w:szCs w:val="22"/>
              </w:rPr>
              <w:t>.  Повторение изученного материала.</w:t>
            </w:r>
          </w:p>
        </w:tc>
        <w:tc>
          <w:tcPr>
            <w:tcW w:w="1479" w:type="pct"/>
            <w:shd w:val="clear" w:color="auto" w:fill="auto"/>
            <w:noWrap/>
          </w:tcPr>
          <w:p w14:paraId="721807DC" w14:textId="77777777" w:rsidR="00954A2A" w:rsidRPr="005B315E" w:rsidRDefault="00954A2A" w:rsidP="00954A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ФО, УО</w:t>
            </w:r>
          </w:p>
        </w:tc>
      </w:tr>
    </w:tbl>
    <w:p w14:paraId="576C8214" w14:textId="77777777" w:rsidR="00FC0F32" w:rsidRDefault="00FC0F32" w:rsidP="00FC0F32">
      <w:pPr>
        <w:rPr>
          <w:sz w:val="22"/>
          <w:szCs w:val="22"/>
        </w:rPr>
      </w:pPr>
    </w:p>
    <w:p w14:paraId="78C72875" w14:textId="77777777" w:rsidR="00FC0F32" w:rsidRPr="00FC0F32" w:rsidRDefault="00FC0F32" w:rsidP="00FC0F32">
      <w:pPr>
        <w:rPr>
          <w:sz w:val="22"/>
          <w:szCs w:val="22"/>
        </w:rPr>
      </w:pPr>
    </w:p>
    <w:p w14:paraId="0B67FFA0" w14:textId="77777777" w:rsidR="00CF18E6" w:rsidRPr="00B37B11" w:rsidRDefault="00CF18E6" w:rsidP="0065497E">
      <w:pPr>
        <w:tabs>
          <w:tab w:val="num" w:pos="426"/>
        </w:tabs>
        <w:rPr>
          <w:sz w:val="24"/>
          <w:szCs w:val="24"/>
        </w:rPr>
      </w:pPr>
    </w:p>
    <w:p w14:paraId="2FC65EFD" w14:textId="77777777" w:rsidR="00CF18E6" w:rsidRPr="00051531" w:rsidRDefault="00CF18E6" w:rsidP="00CF18E6">
      <w:pPr>
        <w:pStyle w:val="af8"/>
        <w:rPr>
          <w:b/>
          <w:sz w:val="28"/>
          <w:szCs w:val="28"/>
        </w:rPr>
      </w:pPr>
    </w:p>
    <w:p w14:paraId="6836DCC9" w14:textId="77777777" w:rsidR="00CF18E6" w:rsidRDefault="00CF18E6" w:rsidP="00CF18E6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СОГЛАСОВАНО                                                      СОГЛАСОВАНО</w:t>
      </w:r>
    </w:p>
    <w:p w14:paraId="1BC0F2CC" w14:textId="77777777" w:rsidR="00CF18E6" w:rsidRDefault="00CF18E6" w:rsidP="00CF18E6">
      <w:pPr>
        <w:tabs>
          <w:tab w:val="left" w:pos="6195"/>
        </w:tabs>
        <w:rPr>
          <w:sz w:val="28"/>
          <w:szCs w:val="28"/>
        </w:rPr>
      </w:pPr>
    </w:p>
    <w:p w14:paraId="542F458A" w14:textId="77777777" w:rsidR="00CF18E6" w:rsidRDefault="00CF18E6" w:rsidP="00CF18E6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Протокол заседания                                    Заместитель директора по УВР</w:t>
      </w:r>
    </w:p>
    <w:p w14:paraId="348B9946" w14:textId="77777777" w:rsidR="00CF18E6" w:rsidRDefault="00CF18E6" w:rsidP="00CF18E6">
      <w:pPr>
        <w:rPr>
          <w:sz w:val="28"/>
          <w:szCs w:val="28"/>
        </w:rPr>
      </w:pPr>
      <w:r>
        <w:rPr>
          <w:sz w:val="28"/>
          <w:szCs w:val="28"/>
        </w:rPr>
        <w:t xml:space="preserve">     методического объединения</w:t>
      </w:r>
    </w:p>
    <w:p w14:paraId="6A83D99C" w14:textId="77777777" w:rsidR="00CF18E6" w:rsidRDefault="00CF18E6" w:rsidP="00CF18E6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естественно-ма</w:t>
      </w:r>
      <w:r w:rsidR="002030CC">
        <w:rPr>
          <w:sz w:val="28"/>
          <w:szCs w:val="28"/>
        </w:rPr>
        <w:t xml:space="preserve">тематического     _________ </w:t>
      </w:r>
      <w:r w:rsidR="002030CC">
        <w:rPr>
          <w:sz w:val="28"/>
          <w:szCs w:val="28"/>
        </w:rPr>
        <w:tab/>
        <w:t>В.Н</w:t>
      </w:r>
      <w:r>
        <w:rPr>
          <w:sz w:val="28"/>
          <w:szCs w:val="28"/>
        </w:rPr>
        <w:t xml:space="preserve">. </w:t>
      </w:r>
      <w:r w:rsidR="002030CC">
        <w:rPr>
          <w:sz w:val="28"/>
          <w:szCs w:val="28"/>
        </w:rPr>
        <w:t>Карнаухова</w:t>
      </w:r>
    </w:p>
    <w:p w14:paraId="5F4024F0" w14:textId="77777777" w:rsidR="00CF18E6" w:rsidRDefault="00CF18E6" w:rsidP="00CF18E6">
      <w:pPr>
        <w:rPr>
          <w:sz w:val="28"/>
          <w:szCs w:val="28"/>
        </w:rPr>
      </w:pPr>
      <w:r>
        <w:rPr>
          <w:sz w:val="28"/>
          <w:szCs w:val="28"/>
        </w:rPr>
        <w:t xml:space="preserve">     цикла                                                                  </w:t>
      </w:r>
      <w:r>
        <w:rPr>
          <w:sz w:val="28"/>
          <w:szCs w:val="28"/>
          <w:vertAlign w:val="superscript"/>
        </w:rPr>
        <w:t>(подпись)</w:t>
      </w:r>
    </w:p>
    <w:p w14:paraId="3AD60146" w14:textId="77777777" w:rsidR="00CF18E6" w:rsidRDefault="00CF18E6" w:rsidP="00CF18E6">
      <w:pPr>
        <w:rPr>
          <w:sz w:val="28"/>
          <w:szCs w:val="28"/>
        </w:rPr>
      </w:pPr>
      <w:r>
        <w:rPr>
          <w:sz w:val="28"/>
          <w:szCs w:val="28"/>
        </w:rPr>
        <w:t xml:space="preserve">     МБОУ СОШ № 27  г.Шахты</w:t>
      </w:r>
      <w:r w:rsidR="00D6163B">
        <w:rPr>
          <w:sz w:val="28"/>
          <w:szCs w:val="28"/>
        </w:rPr>
        <w:t xml:space="preserve">                </w:t>
      </w:r>
      <w:r w:rsidR="00C91E66">
        <w:rPr>
          <w:sz w:val="28"/>
          <w:szCs w:val="28"/>
        </w:rPr>
        <w:t xml:space="preserve">       </w:t>
      </w:r>
      <w:r w:rsidR="00D6163B">
        <w:rPr>
          <w:sz w:val="28"/>
          <w:szCs w:val="28"/>
        </w:rPr>
        <w:t>«_</w:t>
      </w:r>
      <w:r w:rsidR="003943B6">
        <w:rPr>
          <w:sz w:val="28"/>
          <w:szCs w:val="28"/>
        </w:rPr>
        <w:t>__»_______2022</w:t>
      </w:r>
      <w:r>
        <w:rPr>
          <w:sz w:val="28"/>
          <w:szCs w:val="28"/>
        </w:rPr>
        <w:t xml:space="preserve"> года</w:t>
      </w:r>
    </w:p>
    <w:p w14:paraId="3EFBBE76" w14:textId="77777777" w:rsidR="00CF18E6" w:rsidRDefault="003943B6" w:rsidP="00CF18E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_____2022</w:t>
      </w:r>
      <w:r w:rsidR="00CF18E6">
        <w:rPr>
          <w:sz w:val="28"/>
          <w:szCs w:val="28"/>
        </w:rPr>
        <w:t xml:space="preserve"> года  №___                           </w:t>
      </w:r>
    </w:p>
    <w:p w14:paraId="5AC67B26" w14:textId="77777777" w:rsidR="00CF18E6" w:rsidRDefault="00CF18E6" w:rsidP="00CF18E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Руководитель МО</w:t>
      </w:r>
    </w:p>
    <w:p w14:paraId="0B6F492F" w14:textId="77777777" w:rsidR="00CF18E6" w:rsidRDefault="00C91E66" w:rsidP="00CF18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18E6">
        <w:rPr>
          <w:sz w:val="28"/>
          <w:szCs w:val="28"/>
        </w:rPr>
        <w:t>_____________</w:t>
      </w:r>
      <w:r w:rsidR="003943B6">
        <w:rPr>
          <w:sz w:val="28"/>
          <w:szCs w:val="28"/>
        </w:rPr>
        <w:t>_________</w:t>
      </w:r>
      <w:r w:rsidR="00CF18E6">
        <w:rPr>
          <w:sz w:val="28"/>
          <w:szCs w:val="28"/>
        </w:rPr>
        <w:t xml:space="preserve"> </w:t>
      </w:r>
    </w:p>
    <w:p w14:paraId="47574486" w14:textId="77777777" w:rsidR="00656432" w:rsidRPr="00051531" w:rsidRDefault="00656432" w:rsidP="00CF18E6">
      <w:pPr>
        <w:pStyle w:val="af2"/>
        <w:ind w:left="360"/>
        <w:jc w:val="center"/>
        <w:rPr>
          <w:b/>
        </w:rPr>
      </w:pPr>
    </w:p>
    <w:sectPr w:rsidR="00656432" w:rsidRPr="00051531" w:rsidSect="00B77485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6A73" w14:textId="77777777" w:rsidR="00027FD2" w:rsidRDefault="00027FD2">
      <w:r>
        <w:separator/>
      </w:r>
    </w:p>
  </w:endnote>
  <w:endnote w:type="continuationSeparator" w:id="0">
    <w:p w14:paraId="461ED147" w14:textId="77777777" w:rsidR="00027FD2" w:rsidRDefault="000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C6BD" w14:textId="77777777" w:rsidR="001812D1" w:rsidRDefault="00B30D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12D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F00A6" w14:textId="77777777" w:rsidR="001812D1" w:rsidRDefault="001812D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2718" w14:textId="77777777" w:rsidR="001812D1" w:rsidRDefault="001812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EB1B6" w14:textId="77777777" w:rsidR="00027FD2" w:rsidRDefault="00027FD2">
      <w:r>
        <w:separator/>
      </w:r>
    </w:p>
  </w:footnote>
  <w:footnote w:type="continuationSeparator" w:id="0">
    <w:p w14:paraId="11F7EB04" w14:textId="77777777" w:rsidR="00027FD2" w:rsidRDefault="0002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0"/>
      <w:gridCol w:w="5847"/>
      <w:gridCol w:w="1770"/>
    </w:tblGrid>
    <w:tr w:rsidR="001812D1" w:rsidRPr="00176DBC" w14:paraId="5F964E23" w14:textId="77777777" w:rsidTr="00B37B11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8EF7A" w14:textId="77777777" w:rsidR="001812D1" w:rsidRPr="00176DBC" w:rsidRDefault="001812D1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1032A7" wp14:editId="46741359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537DDC8" w14:textId="77777777" w:rsidR="001812D1" w:rsidRPr="00176DBC" w:rsidRDefault="001812D1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441FEB" w14:textId="77777777" w:rsidR="001812D1" w:rsidRPr="00176DBC" w:rsidRDefault="001812D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89412D" w14:textId="77777777" w:rsidR="001812D1" w:rsidRPr="00176DBC" w:rsidRDefault="003943B6" w:rsidP="00C50FE5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01-02.04-22</w:t>
          </w:r>
        </w:p>
      </w:tc>
    </w:tr>
    <w:tr w:rsidR="001812D1" w:rsidRPr="00176DBC" w14:paraId="769430C2" w14:textId="77777777" w:rsidTr="00B37B11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0790C" w14:textId="77777777" w:rsidR="001812D1" w:rsidRPr="00176DBC" w:rsidRDefault="001812D1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07D27" w14:textId="77777777" w:rsidR="001812D1" w:rsidRPr="00176DBC" w:rsidRDefault="001812D1" w:rsidP="000A5665">
          <w:pPr>
            <w:jc w:val="center"/>
            <w:rPr>
              <w:b/>
              <w:sz w:val="14"/>
              <w:szCs w:val="16"/>
            </w:rPr>
          </w:pPr>
          <w:r w:rsidRPr="000A5665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ГЕОГРАФИИ-7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7E190E" w14:textId="77777777" w:rsidR="001812D1" w:rsidRPr="00176DBC" w:rsidRDefault="001812D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1812D1" w:rsidRPr="00176DBC" w14:paraId="35300C2E" w14:textId="77777777" w:rsidTr="00B37B11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1F7A4A" w14:textId="77777777" w:rsidR="001812D1" w:rsidRPr="00176DBC" w:rsidRDefault="001812D1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32D72" w14:textId="77777777" w:rsidR="001812D1" w:rsidRPr="00176DBC" w:rsidRDefault="001812D1" w:rsidP="00C50FE5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3299B" w14:textId="77777777" w:rsidR="001812D1" w:rsidRPr="00176DBC" w:rsidRDefault="001812D1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="00B30DDA"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="00B30DDA" w:rsidRPr="00176DBC">
            <w:rPr>
              <w:b/>
              <w:sz w:val="14"/>
              <w:szCs w:val="16"/>
            </w:rPr>
            <w:fldChar w:fldCharType="separate"/>
          </w:r>
          <w:r w:rsidR="00351812">
            <w:rPr>
              <w:b/>
              <w:noProof/>
              <w:sz w:val="14"/>
              <w:szCs w:val="16"/>
            </w:rPr>
            <w:t>13</w:t>
          </w:r>
          <w:r w:rsidR="00B30DDA"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="00B30DDA"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="00B30DDA" w:rsidRPr="00176DBC">
            <w:rPr>
              <w:b/>
              <w:sz w:val="14"/>
              <w:szCs w:val="16"/>
            </w:rPr>
            <w:fldChar w:fldCharType="separate"/>
          </w:r>
          <w:r w:rsidR="00351812">
            <w:rPr>
              <w:b/>
              <w:noProof/>
              <w:sz w:val="14"/>
              <w:szCs w:val="16"/>
            </w:rPr>
            <w:t>16</w:t>
          </w:r>
          <w:r w:rsidR="00B30DDA" w:rsidRPr="00176DBC">
            <w:rPr>
              <w:b/>
              <w:sz w:val="14"/>
              <w:szCs w:val="16"/>
            </w:rPr>
            <w:fldChar w:fldCharType="end"/>
          </w:r>
        </w:p>
      </w:tc>
    </w:tr>
  </w:tbl>
  <w:p w14:paraId="0F5017B5" w14:textId="77777777" w:rsidR="001812D1" w:rsidRDefault="001812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9" w15:restartNumberingAfterBreak="0">
    <w:nsid w:val="07E45B4B"/>
    <w:multiLevelType w:val="hybridMultilevel"/>
    <w:tmpl w:val="0DF24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6B0B36"/>
    <w:multiLevelType w:val="hybridMultilevel"/>
    <w:tmpl w:val="9F4E07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AD25869"/>
    <w:multiLevelType w:val="hybridMultilevel"/>
    <w:tmpl w:val="D946122C"/>
    <w:lvl w:ilvl="0" w:tplc="A9B4E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E9320B"/>
    <w:multiLevelType w:val="hybridMultilevel"/>
    <w:tmpl w:val="1F1E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7510C"/>
    <w:multiLevelType w:val="multilevel"/>
    <w:tmpl w:val="E4C4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A239E8"/>
    <w:multiLevelType w:val="hybridMultilevel"/>
    <w:tmpl w:val="AC98ED9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1B7B"/>
    <w:multiLevelType w:val="hybridMultilevel"/>
    <w:tmpl w:val="FDA42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C093E"/>
    <w:multiLevelType w:val="hybridMultilevel"/>
    <w:tmpl w:val="EE28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D338F"/>
    <w:multiLevelType w:val="hybridMultilevel"/>
    <w:tmpl w:val="843EACC8"/>
    <w:lvl w:ilvl="0" w:tplc="04B037D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1ABB1BFF"/>
    <w:multiLevelType w:val="hybridMultilevel"/>
    <w:tmpl w:val="72A2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9446E"/>
    <w:multiLevelType w:val="hybridMultilevel"/>
    <w:tmpl w:val="FE1AB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25304AC"/>
    <w:multiLevelType w:val="hybridMultilevel"/>
    <w:tmpl w:val="AFB2B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8C8494F"/>
    <w:multiLevelType w:val="hybridMultilevel"/>
    <w:tmpl w:val="B5D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D0023"/>
    <w:multiLevelType w:val="hybridMultilevel"/>
    <w:tmpl w:val="9DB0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4396"/>
    <w:multiLevelType w:val="hybridMultilevel"/>
    <w:tmpl w:val="3AB49ED2"/>
    <w:lvl w:ilvl="0" w:tplc="6C3480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8A4E58"/>
    <w:multiLevelType w:val="multilevel"/>
    <w:tmpl w:val="AA68F3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E132883"/>
    <w:multiLevelType w:val="hybridMultilevel"/>
    <w:tmpl w:val="DAA80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90D44"/>
    <w:multiLevelType w:val="hybridMultilevel"/>
    <w:tmpl w:val="23C2318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11B14"/>
    <w:multiLevelType w:val="hybridMultilevel"/>
    <w:tmpl w:val="0186C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BB0732"/>
    <w:multiLevelType w:val="hybridMultilevel"/>
    <w:tmpl w:val="881C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E78EA"/>
    <w:multiLevelType w:val="hybridMultilevel"/>
    <w:tmpl w:val="67C80254"/>
    <w:lvl w:ilvl="0" w:tplc="1E60B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07E2B"/>
    <w:multiLevelType w:val="hybridMultilevel"/>
    <w:tmpl w:val="255A610E"/>
    <w:lvl w:ilvl="0" w:tplc="45540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082E9E"/>
    <w:multiLevelType w:val="hybridMultilevel"/>
    <w:tmpl w:val="E368982A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A774F"/>
    <w:multiLevelType w:val="hybridMultilevel"/>
    <w:tmpl w:val="2CB6AB86"/>
    <w:lvl w:ilvl="0" w:tplc="B7525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190325"/>
    <w:multiLevelType w:val="multilevel"/>
    <w:tmpl w:val="A678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CD7CC2"/>
    <w:multiLevelType w:val="hybridMultilevel"/>
    <w:tmpl w:val="0E5080E2"/>
    <w:lvl w:ilvl="0" w:tplc="D04A306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7872F6F"/>
    <w:multiLevelType w:val="hybridMultilevel"/>
    <w:tmpl w:val="278818F2"/>
    <w:lvl w:ilvl="0" w:tplc="1414A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261512"/>
    <w:multiLevelType w:val="multilevel"/>
    <w:tmpl w:val="0A4A1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9" w15:restartNumberingAfterBreak="0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3EC1E53"/>
    <w:multiLevelType w:val="multilevel"/>
    <w:tmpl w:val="764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5000EFD"/>
    <w:multiLevelType w:val="hybridMultilevel"/>
    <w:tmpl w:val="F7C61CD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763067F"/>
    <w:multiLevelType w:val="hybridMultilevel"/>
    <w:tmpl w:val="E538197E"/>
    <w:lvl w:ilvl="0" w:tplc="DD0CAB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6E812C27"/>
    <w:multiLevelType w:val="hybridMultilevel"/>
    <w:tmpl w:val="D50A7F62"/>
    <w:lvl w:ilvl="0" w:tplc="55EA442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5" w15:restartNumberingAfterBreak="0">
    <w:nsid w:val="6FD75DF4"/>
    <w:multiLevelType w:val="hybridMultilevel"/>
    <w:tmpl w:val="4A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36955"/>
    <w:multiLevelType w:val="hybridMultilevel"/>
    <w:tmpl w:val="412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43308"/>
    <w:multiLevelType w:val="hybridMultilevel"/>
    <w:tmpl w:val="DECE155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8" w15:restartNumberingAfterBreak="0">
    <w:nsid w:val="7573055E"/>
    <w:multiLevelType w:val="multilevel"/>
    <w:tmpl w:val="47C25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9" w15:restartNumberingAfterBreak="0">
    <w:nsid w:val="776C3A62"/>
    <w:multiLevelType w:val="hybridMultilevel"/>
    <w:tmpl w:val="038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87C4F"/>
    <w:multiLevelType w:val="hybridMultilevel"/>
    <w:tmpl w:val="3B3A8E94"/>
    <w:lvl w:ilvl="0" w:tplc="A48C1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4445C2"/>
    <w:multiLevelType w:val="multilevel"/>
    <w:tmpl w:val="9C9C7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FD14914"/>
    <w:multiLevelType w:val="hybridMultilevel"/>
    <w:tmpl w:val="97B0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42"/>
  </w:num>
  <w:num w:numId="4">
    <w:abstractNumId w:val="21"/>
  </w:num>
  <w:num w:numId="5">
    <w:abstractNumId w:val="29"/>
  </w:num>
  <w:num w:numId="6">
    <w:abstractNumId w:val="51"/>
  </w:num>
  <w:num w:numId="7">
    <w:abstractNumId w:val="39"/>
  </w:num>
  <w:num w:numId="8">
    <w:abstractNumId w:val="28"/>
  </w:num>
  <w:num w:numId="9">
    <w:abstractNumId w:val="35"/>
  </w:num>
  <w:num w:numId="10">
    <w:abstractNumId w:val="19"/>
  </w:num>
  <w:num w:numId="11">
    <w:abstractNumId w:val="52"/>
  </w:num>
  <w:num w:numId="12">
    <w:abstractNumId w:val="30"/>
  </w:num>
  <w:num w:numId="13">
    <w:abstractNumId w:val="40"/>
  </w:num>
  <w:num w:numId="14">
    <w:abstractNumId w:val="37"/>
  </w:num>
  <w:num w:numId="15">
    <w:abstractNumId w:val="24"/>
  </w:num>
  <w:num w:numId="16">
    <w:abstractNumId w:val="32"/>
  </w:num>
  <w:num w:numId="17">
    <w:abstractNumId w:val="22"/>
  </w:num>
  <w:num w:numId="18">
    <w:abstractNumId w:val="50"/>
  </w:num>
  <w:num w:numId="19">
    <w:abstractNumId w:val="34"/>
  </w:num>
  <w:num w:numId="20">
    <w:abstractNumId w:val="38"/>
  </w:num>
  <w:num w:numId="21">
    <w:abstractNumId w:val="25"/>
  </w:num>
  <w:num w:numId="22">
    <w:abstractNumId w:val="43"/>
  </w:num>
  <w:num w:numId="23">
    <w:abstractNumId w:val="48"/>
  </w:num>
  <w:num w:numId="24">
    <w:abstractNumId w:val="18"/>
  </w:num>
  <w:num w:numId="25">
    <w:abstractNumId w:val="13"/>
  </w:num>
  <w:num w:numId="26">
    <w:abstractNumId w:val="10"/>
  </w:num>
  <w:num w:numId="27">
    <w:abstractNumId w:val="20"/>
  </w:num>
  <w:num w:numId="28">
    <w:abstractNumId w:val="36"/>
  </w:num>
  <w:num w:numId="29">
    <w:abstractNumId w:val="44"/>
  </w:num>
  <w:num w:numId="30">
    <w:abstractNumId w:val="17"/>
  </w:num>
  <w:num w:numId="31">
    <w:abstractNumId w:val="12"/>
  </w:num>
  <w:num w:numId="32">
    <w:abstractNumId w:val="23"/>
  </w:num>
  <w:num w:numId="33">
    <w:abstractNumId w:val="49"/>
  </w:num>
  <w:num w:numId="34">
    <w:abstractNumId w:val="45"/>
  </w:num>
  <w:num w:numId="35">
    <w:abstractNumId w:val="46"/>
  </w:num>
  <w:num w:numId="36">
    <w:abstractNumId w:val="41"/>
  </w:num>
  <w:num w:numId="37">
    <w:abstractNumId w:val="14"/>
  </w:num>
  <w:num w:numId="38">
    <w:abstractNumId w:val="33"/>
  </w:num>
  <w:num w:numId="39">
    <w:abstractNumId w:val="9"/>
  </w:num>
  <w:num w:numId="40">
    <w:abstractNumId w:val="26"/>
  </w:num>
  <w:num w:numId="41">
    <w:abstractNumId w:val="15"/>
  </w:num>
  <w:num w:numId="42">
    <w:abstractNumId w:val="16"/>
  </w:num>
  <w:num w:numId="43">
    <w:abstractNumId w:val="47"/>
  </w:num>
  <w:num w:numId="44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5"/>
    <w:rsid w:val="0000249A"/>
    <w:rsid w:val="00003CCB"/>
    <w:rsid w:val="0000557D"/>
    <w:rsid w:val="00006E64"/>
    <w:rsid w:val="000106CE"/>
    <w:rsid w:val="00011A3B"/>
    <w:rsid w:val="00012BA4"/>
    <w:rsid w:val="00023C23"/>
    <w:rsid w:val="00027FD2"/>
    <w:rsid w:val="00031363"/>
    <w:rsid w:val="000331E9"/>
    <w:rsid w:val="00033A10"/>
    <w:rsid w:val="00033A59"/>
    <w:rsid w:val="000345DC"/>
    <w:rsid w:val="00036874"/>
    <w:rsid w:val="00037427"/>
    <w:rsid w:val="00040897"/>
    <w:rsid w:val="00043C0C"/>
    <w:rsid w:val="000449B0"/>
    <w:rsid w:val="00045196"/>
    <w:rsid w:val="00046E26"/>
    <w:rsid w:val="00050EDB"/>
    <w:rsid w:val="00051531"/>
    <w:rsid w:val="00055522"/>
    <w:rsid w:val="00055A37"/>
    <w:rsid w:val="000626C1"/>
    <w:rsid w:val="00071505"/>
    <w:rsid w:val="0007179E"/>
    <w:rsid w:val="00071F8A"/>
    <w:rsid w:val="00072A34"/>
    <w:rsid w:val="000757D6"/>
    <w:rsid w:val="00080C46"/>
    <w:rsid w:val="000818D2"/>
    <w:rsid w:val="000838FD"/>
    <w:rsid w:val="00084898"/>
    <w:rsid w:val="00086786"/>
    <w:rsid w:val="000945C9"/>
    <w:rsid w:val="000A08A4"/>
    <w:rsid w:val="000A2F16"/>
    <w:rsid w:val="000A435B"/>
    <w:rsid w:val="000A4762"/>
    <w:rsid w:val="000A5665"/>
    <w:rsid w:val="000B18B5"/>
    <w:rsid w:val="000B49B1"/>
    <w:rsid w:val="000C03EE"/>
    <w:rsid w:val="000C0A8B"/>
    <w:rsid w:val="000C1786"/>
    <w:rsid w:val="000C2A11"/>
    <w:rsid w:val="000C4C0C"/>
    <w:rsid w:val="000D0D39"/>
    <w:rsid w:val="000D1E15"/>
    <w:rsid w:val="000D486C"/>
    <w:rsid w:val="000E16DC"/>
    <w:rsid w:val="000E345B"/>
    <w:rsid w:val="000F12EF"/>
    <w:rsid w:val="000F41CF"/>
    <w:rsid w:val="000F6B55"/>
    <w:rsid w:val="000F7F5B"/>
    <w:rsid w:val="00105652"/>
    <w:rsid w:val="00106AE0"/>
    <w:rsid w:val="00113644"/>
    <w:rsid w:val="00113EA2"/>
    <w:rsid w:val="00115465"/>
    <w:rsid w:val="001217C6"/>
    <w:rsid w:val="0012302C"/>
    <w:rsid w:val="0012653F"/>
    <w:rsid w:val="00133175"/>
    <w:rsid w:val="00134660"/>
    <w:rsid w:val="00135224"/>
    <w:rsid w:val="00141C2F"/>
    <w:rsid w:val="00141CBD"/>
    <w:rsid w:val="00141EDF"/>
    <w:rsid w:val="001434CA"/>
    <w:rsid w:val="001456AC"/>
    <w:rsid w:val="00147CBF"/>
    <w:rsid w:val="001517F9"/>
    <w:rsid w:val="001543C7"/>
    <w:rsid w:val="00155233"/>
    <w:rsid w:val="00155DB5"/>
    <w:rsid w:val="00156140"/>
    <w:rsid w:val="00156666"/>
    <w:rsid w:val="001569CE"/>
    <w:rsid w:val="001600FE"/>
    <w:rsid w:val="00160C45"/>
    <w:rsid w:val="00161381"/>
    <w:rsid w:val="001614A9"/>
    <w:rsid w:val="001636CC"/>
    <w:rsid w:val="00163EC8"/>
    <w:rsid w:val="00164E3D"/>
    <w:rsid w:val="0016629B"/>
    <w:rsid w:val="00171126"/>
    <w:rsid w:val="001732CB"/>
    <w:rsid w:val="00173F08"/>
    <w:rsid w:val="00174215"/>
    <w:rsid w:val="001747C0"/>
    <w:rsid w:val="00176DBC"/>
    <w:rsid w:val="001774E5"/>
    <w:rsid w:val="00177DD6"/>
    <w:rsid w:val="00180586"/>
    <w:rsid w:val="001812D1"/>
    <w:rsid w:val="001833E2"/>
    <w:rsid w:val="00183D6B"/>
    <w:rsid w:val="00183D80"/>
    <w:rsid w:val="00186559"/>
    <w:rsid w:val="00187041"/>
    <w:rsid w:val="00194478"/>
    <w:rsid w:val="00197159"/>
    <w:rsid w:val="001A1B49"/>
    <w:rsid w:val="001A448F"/>
    <w:rsid w:val="001A5C67"/>
    <w:rsid w:val="001A77FC"/>
    <w:rsid w:val="001B21C0"/>
    <w:rsid w:val="001B4442"/>
    <w:rsid w:val="001B6A19"/>
    <w:rsid w:val="001C020E"/>
    <w:rsid w:val="001C0CB6"/>
    <w:rsid w:val="001C266A"/>
    <w:rsid w:val="001C386A"/>
    <w:rsid w:val="001C43FA"/>
    <w:rsid w:val="001C66BA"/>
    <w:rsid w:val="001D3878"/>
    <w:rsid w:val="001D6F54"/>
    <w:rsid w:val="001E65F7"/>
    <w:rsid w:val="001E77F7"/>
    <w:rsid w:val="001F1DAC"/>
    <w:rsid w:val="001F4B9E"/>
    <w:rsid w:val="001F6DD8"/>
    <w:rsid w:val="001F7368"/>
    <w:rsid w:val="002030CC"/>
    <w:rsid w:val="002030EE"/>
    <w:rsid w:val="00203F7E"/>
    <w:rsid w:val="00205902"/>
    <w:rsid w:val="00205D12"/>
    <w:rsid w:val="00206C9D"/>
    <w:rsid w:val="0021014A"/>
    <w:rsid w:val="00211708"/>
    <w:rsid w:val="002209D8"/>
    <w:rsid w:val="00220AD0"/>
    <w:rsid w:val="00221772"/>
    <w:rsid w:val="00221DF7"/>
    <w:rsid w:val="00225FEB"/>
    <w:rsid w:val="00227B7D"/>
    <w:rsid w:val="00230ABA"/>
    <w:rsid w:val="00233094"/>
    <w:rsid w:val="002331C6"/>
    <w:rsid w:val="00237A38"/>
    <w:rsid w:val="00242E10"/>
    <w:rsid w:val="00244732"/>
    <w:rsid w:val="00247392"/>
    <w:rsid w:val="002473D6"/>
    <w:rsid w:val="00250764"/>
    <w:rsid w:val="0025263D"/>
    <w:rsid w:val="0025555C"/>
    <w:rsid w:val="00255E0C"/>
    <w:rsid w:val="0025714A"/>
    <w:rsid w:val="002579AD"/>
    <w:rsid w:val="002610D0"/>
    <w:rsid w:val="0026163B"/>
    <w:rsid w:val="002642CA"/>
    <w:rsid w:val="002646CF"/>
    <w:rsid w:val="002716CD"/>
    <w:rsid w:val="0027185C"/>
    <w:rsid w:val="002723E8"/>
    <w:rsid w:val="00272C51"/>
    <w:rsid w:val="00272DF1"/>
    <w:rsid w:val="00277C84"/>
    <w:rsid w:val="0028074D"/>
    <w:rsid w:val="002820C7"/>
    <w:rsid w:val="00282575"/>
    <w:rsid w:val="002826C4"/>
    <w:rsid w:val="00285FF8"/>
    <w:rsid w:val="00291F90"/>
    <w:rsid w:val="00293911"/>
    <w:rsid w:val="00294874"/>
    <w:rsid w:val="002B30E3"/>
    <w:rsid w:val="002C4FEB"/>
    <w:rsid w:val="002C51E0"/>
    <w:rsid w:val="002D193B"/>
    <w:rsid w:val="002D2733"/>
    <w:rsid w:val="002D2F37"/>
    <w:rsid w:val="002D6C89"/>
    <w:rsid w:val="002E0867"/>
    <w:rsid w:val="002E0ADA"/>
    <w:rsid w:val="002E26FC"/>
    <w:rsid w:val="002E3F9E"/>
    <w:rsid w:val="002E4866"/>
    <w:rsid w:val="002E7577"/>
    <w:rsid w:val="002F1546"/>
    <w:rsid w:val="002F5631"/>
    <w:rsid w:val="00304CBB"/>
    <w:rsid w:val="00306036"/>
    <w:rsid w:val="003131A4"/>
    <w:rsid w:val="00314154"/>
    <w:rsid w:val="0031635A"/>
    <w:rsid w:val="0031656D"/>
    <w:rsid w:val="003201F3"/>
    <w:rsid w:val="0033082C"/>
    <w:rsid w:val="00331D17"/>
    <w:rsid w:val="003341B7"/>
    <w:rsid w:val="003358E1"/>
    <w:rsid w:val="003417C8"/>
    <w:rsid w:val="00342FD9"/>
    <w:rsid w:val="00343111"/>
    <w:rsid w:val="00344E5A"/>
    <w:rsid w:val="003507D1"/>
    <w:rsid w:val="00351812"/>
    <w:rsid w:val="0035366E"/>
    <w:rsid w:val="00355C5B"/>
    <w:rsid w:val="0035617F"/>
    <w:rsid w:val="00356FB4"/>
    <w:rsid w:val="00361F2C"/>
    <w:rsid w:val="003647EA"/>
    <w:rsid w:val="00364CA1"/>
    <w:rsid w:val="00365CD5"/>
    <w:rsid w:val="0037207D"/>
    <w:rsid w:val="0037444E"/>
    <w:rsid w:val="0039347F"/>
    <w:rsid w:val="003943B6"/>
    <w:rsid w:val="00394966"/>
    <w:rsid w:val="00395196"/>
    <w:rsid w:val="003951B6"/>
    <w:rsid w:val="00396EAB"/>
    <w:rsid w:val="003A077D"/>
    <w:rsid w:val="003A276F"/>
    <w:rsid w:val="003A6A27"/>
    <w:rsid w:val="003A707D"/>
    <w:rsid w:val="003A799B"/>
    <w:rsid w:val="003B09AA"/>
    <w:rsid w:val="003B0BC2"/>
    <w:rsid w:val="003B3AFD"/>
    <w:rsid w:val="003B3EEF"/>
    <w:rsid w:val="003B5BA2"/>
    <w:rsid w:val="003B6750"/>
    <w:rsid w:val="003C0792"/>
    <w:rsid w:val="003C08C9"/>
    <w:rsid w:val="003C2519"/>
    <w:rsid w:val="003C6EAA"/>
    <w:rsid w:val="003C77AF"/>
    <w:rsid w:val="003D143B"/>
    <w:rsid w:val="003D2F41"/>
    <w:rsid w:val="003D3245"/>
    <w:rsid w:val="003D4447"/>
    <w:rsid w:val="003D4DDE"/>
    <w:rsid w:val="003D7B92"/>
    <w:rsid w:val="003D7E30"/>
    <w:rsid w:val="003E39D6"/>
    <w:rsid w:val="003E452C"/>
    <w:rsid w:val="003E458C"/>
    <w:rsid w:val="003E719C"/>
    <w:rsid w:val="003F20BE"/>
    <w:rsid w:val="003F264F"/>
    <w:rsid w:val="003F4632"/>
    <w:rsid w:val="003F47D8"/>
    <w:rsid w:val="003F4FDE"/>
    <w:rsid w:val="003F5875"/>
    <w:rsid w:val="0040014B"/>
    <w:rsid w:val="00400EF8"/>
    <w:rsid w:val="00401C65"/>
    <w:rsid w:val="00401FD6"/>
    <w:rsid w:val="00406388"/>
    <w:rsid w:val="00411FF5"/>
    <w:rsid w:val="004121E5"/>
    <w:rsid w:val="00414487"/>
    <w:rsid w:val="00417B7B"/>
    <w:rsid w:val="00425508"/>
    <w:rsid w:val="00425FF0"/>
    <w:rsid w:val="00427D96"/>
    <w:rsid w:val="00430022"/>
    <w:rsid w:val="00431C74"/>
    <w:rsid w:val="00431D42"/>
    <w:rsid w:val="00432DC7"/>
    <w:rsid w:val="00433E52"/>
    <w:rsid w:val="004347B6"/>
    <w:rsid w:val="00434981"/>
    <w:rsid w:val="00434F09"/>
    <w:rsid w:val="004363DC"/>
    <w:rsid w:val="00436D35"/>
    <w:rsid w:val="004376A3"/>
    <w:rsid w:val="004379AA"/>
    <w:rsid w:val="00444BD7"/>
    <w:rsid w:val="00450BEC"/>
    <w:rsid w:val="004510F7"/>
    <w:rsid w:val="0045258C"/>
    <w:rsid w:val="00461691"/>
    <w:rsid w:val="00461937"/>
    <w:rsid w:val="004638E8"/>
    <w:rsid w:val="00465D07"/>
    <w:rsid w:val="00465F3B"/>
    <w:rsid w:val="00466A0C"/>
    <w:rsid w:val="004672CF"/>
    <w:rsid w:val="00471666"/>
    <w:rsid w:val="00473227"/>
    <w:rsid w:val="00473A9B"/>
    <w:rsid w:val="0047740F"/>
    <w:rsid w:val="0047744B"/>
    <w:rsid w:val="00480443"/>
    <w:rsid w:val="004828A2"/>
    <w:rsid w:val="0048314E"/>
    <w:rsid w:val="00483ED0"/>
    <w:rsid w:val="004869A9"/>
    <w:rsid w:val="00491A34"/>
    <w:rsid w:val="00496ADC"/>
    <w:rsid w:val="004975B8"/>
    <w:rsid w:val="004A02E2"/>
    <w:rsid w:val="004A04BD"/>
    <w:rsid w:val="004A2ABB"/>
    <w:rsid w:val="004A3229"/>
    <w:rsid w:val="004A4B43"/>
    <w:rsid w:val="004A7244"/>
    <w:rsid w:val="004A7FAA"/>
    <w:rsid w:val="004B1528"/>
    <w:rsid w:val="004B6704"/>
    <w:rsid w:val="004C2A12"/>
    <w:rsid w:val="004D2C59"/>
    <w:rsid w:val="004D3D98"/>
    <w:rsid w:val="004D7518"/>
    <w:rsid w:val="004E2725"/>
    <w:rsid w:val="004E29E7"/>
    <w:rsid w:val="004E5777"/>
    <w:rsid w:val="004F06FB"/>
    <w:rsid w:val="004F2DAD"/>
    <w:rsid w:val="00501CE3"/>
    <w:rsid w:val="00506460"/>
    <w:rsid w:val="005111A5"/>
    <w:rsid w:val="00514AEA"/>
    <w:rsid w:val="00521A49"/>
    <w:rsid w:val="00526970"/>
    <w:rsid w:val="00535DD3"/>
    <w:rsid w:val="005374AE"/>
    <w:rsid w:val="005402EE"/>
    <w:rsid w:val="00541467"/>
    <w:rsid w:val="00546B7D"/>
    <w:rsid w:val="00546E98"/>
    <w:rsid w:val="0055640F"/>
    <w:rsid w:val="00557D25"/>
    <w:rsid w:val="005630F3"/>
    <w:rsid w:val="005643E5"/>
    <w:rsid w:val="00565CAD"/>
    <w:rsid w:val="00571D30"/>
    <w:rsid w:val="005732B3"/>
    <w:rsid w:val="00573448"/>
    <w:rsid w:val="0057426A"/>
    <w:rsid w:val="00575E9B"/>
    <w:rsid w:val="005765D3"/>
    <w:rsid w:val="00580F08"/>
    <w:rsid w:val="00581F29"/>
    <w:rsid w:val="0058365D"/>
    <w:rsid w:val="005837DA"/>
    <w:rsid w:val="00595269"/>
    <w:rsid w:val="00596DD8"/>
    <w:rsid w:val="005A06D7"/>
    <w:rsid w:val="005A1263"/>
    <w:rsid w:val="005A1420"/>
    <w:rsid w:val="005B2E27"/>
    <w:rsid w:val="005B315E"/>
    <w:rsid w:val="005C073A"/>
    <w:rsid w:val="005D279A"/>
    <w:rsid w:val="005D41D3"/>
    <w:rsid w:val="005E6048"/>
    <w:rsid w:val="005E6974"/>
    <w:rsid w:val="005E7506"/>
    <w:rsid w:val="005F0D57"/>
    <w:rsid w:val="005F2D49"/>
    <w:rsid w:val="005F69FD"/>
    <w:rsid w:val="0061067E"/>
    <w:rsid w:val="00610F70"/>
    <w:rsid w:val="0061112D"/>
    <w:rsid w:val="00615C7C"/>
    <w:rsid w:val="006165C0"/>
    <w:rsid w:val="00617235"/>
    <w:rsid w:val="00620429"/>
    <w:rsid w:val="006220C7"/>
    <w:rsid w:val="006222BC"/>
    <w:rsid w:val="0062401B"/>
    <w:rsid w:val="00627609"/>
    <w:rsid w:val="00640495"/>
    <w:rsid w:val="00642C33"/>
    <w:rsid w:val="00642E90"/>
    <w:rsid w:val="0064307B"/>
    <w:rsid w:val="00644533"/>
    <w:rsid w:val="00645EA1"/>
    <w:rsid w:val="00645EC3"/>
    <w:rsid w:val="0065095C"/>
    <w:rsid w:val="00652B7A"/>
    <w:rsid w:val="00653F67"/>
    <w:rsid w:val="006542DB"/>
    <w:rsid w:val="0065497E"/>
    <w:rsid w:val="00655A22"/>
    <w:rsid w:val="00656432"/>
    <w:rsid w:val="006574B5"/>
    <w:rsid w:val="00660796"/>
    <w:rsid w:val="00660A7C"/>
    <w:rsid w:val="0066167C"/>
    <w:rsid w:val="00661A0E"/>
    <w:rsid w:val="00662C39"/>
    <w:rsid w:val="00663418"/>
    <w:rsid w:val="00665254"/>
    <w:rsid w:val="00666A8D"/>
    <w:rsid w:val="00667FF9"/>
    <w:rsid w:val="006719E7"/>
    <w:rsid w:val="006733B5"/>
    <w:rsid w:val="00674C51"/>
    <w:rsid w:val="00675324"/>
    <w:rsid w:val="0067597E"/>
    <w:rsid w:val="006846BF"/>
    <w:rsid w:val="00685503"/>
    <w:rsid w:val="006907B8"/>
    <w:rsid w:val="006928DD"/>
    <w:rsid w:val="006A4930"/>
    <w:rsid w:val="006A55B2"/>
    <w:rsid w:val="006A652D"/>
    <w:rsid w:val="006A786D"/>
    <w:rsid w:val="006B102A"/>
    <w:rsid w:val="006B147F"/>
    <w:rsid w:val="006B45F0"/>
    <w:rsid w:val="006D4D4D"/>
    <w:rsid w:val="006D563E"/>
    <w:rsid w:val="006E7948"/>
    <w:rsid w:val="006E7F22"/>
    <w:rsid w:val="006F14FA"/>
    <w:rsid w:val="006F28DB"/>
    <w:rsid w:val="00700A89"/>
    <w:rsid w:val="00701742"/>
    <w:rsid w:val="00703EC0"/>
    <w:rsid w:val="00704DCE"/>
    <w:rsid w:val="00705FCD"/>
    <w:rsid w:val="007065C6"/>
    <w:rsid w:val="00706E23"/>
    <w:rsid w:val="0070702D"/>
    <w:rsid w:val="00711CAF"/>
    <w:rsid w:val="00713449"/>
    <w:rsid w:val="00715B93"/>
    <w:rsid w:val="0071609A"/>
    <w:rsid w:val="00716517"/>
    <w:rsid w:val="00721048"/>
    <w:rsid w:val="0072211F"/>
    <w:rsid w:val="0072633B"/>
    <w:rsid w:val="00726B53"/>
    <w:rsid w:val="00727CC6"/>
    <w:rsid w:val="00731B2D"/>
    <w:rsid w:val="00733B66"/>
    <w:rsid w:val="00734CA8"/>
    <w:rsid w:val="00735EFE"/>
    <w:rsid w:val="00736BAD"/>
    <w:rsid w:val="00736C08"/>
    <w:rsid w:val="007402EC"/>
    <w:rsid w:val="0074435C"/>
    <w:rsid w:val="007452DE"/>
    <w:rsid w:val="00747179"/>
    <w:rsid w:val="0074740B"/>
    <w:rsid w:val="007503AF"/>
    <w:rsid w:val="007511D1"/>
    <w:rsid w:val="00752D08"/>
    <w:rsid w:val="007537BA"/>
    <w:rsid w:val="00754019"/>
    <w:rsid w:val="00754376"/>
    <w:rsid w:val="00756378"/>
    <w:rsid w:val="00757F01"/>
    <w:rsid w:val="00760E2B"/>
    <w:rsid w:val="00762780"/>
    <w:rsid w:val="007627D3"/>
    <w:rsid w:val="00763820"/>
    <w:rsid w:val="00763C25"/>
    <w:rsid w:val="00765268"/>
    <w:rsid w:val="007673E1"/>
    <w:rsid w:val="007731CB"/>
    <w:rsid w:val="00773C2C"/>
    <w:rsid w:val="00775432"/>
    <w:rsid w:val="00781637"/>
    <w:rsid w:val="00782E76"/>
    <w:rsid w:val="00785C20"/>
    <w:rsid w:val="00790702"/>
    <w:rsid w:val="00790B60"/>
    <w:rsid w:val="007959C7"/>
    <w:rsid w:val="007A07DB"/>
    <w:rsid w:val="007A2991"/>
    <w:rsid w:val="007B0536"/>
    <w:rsid w:val="007B08C2"/>
    <w:rsid w:val="007B5467"/>
    <w:rsid w:val="007B6335"/>
    <w:rsid w:val="007B6605"/>
    <w:rsid w:val="007B6CEA"/>
    <w:rsid w:val="007B7E13"/>
    <w:rsid w:val="007C619E"/>
    <w:rsid w:val="007C644D"/>
    <w:rsid w:val="007D022F"/>
    <w:rsid w:val="007D0FC6"/>
    <w:rsid w:val="007D48C3"/>
    <w:rsid w:val="007D5254"/>
    <w:rsid w:val="007E1ACE"/>
    <w:rsid w:val="007E412C"/>
    <w:rsid w:val="007E6205"/>
    <w:rsid w:val="007E7DFD"/>
    <w:rsid w:val="007F2B87"/>
    <w:rsid w:val="008049AE"/>
    <w:rsid w:val="0080705A"/>
    <w:rsid w:val="00814123"/>
    <w:rsid w:val="0081507F"/>
    <w:rsid w:val="00815C79"/>
    <w:rsid w:val="008165BE"/>
    <w:rsid w:val="008235B4"/>
    <w:rsid w:val="008263D9"/>
    <w:rsid w:val="008275CD"/>
    <w:rsid w:val="008300A3"/>
    <w:rsid w:val="00832E1B"/>
    <w:rsid w:val="00833BD4"/>
    <w:rsid w:val="008344FE"/>
    <w:rsid w:val="008361C6"/>
    <w:rsid w:val="008372E0"/>
    <w:rsid w:val="00843D8E"/>
    <w:rsid w:val="00847A1E"/>
    <w:rsid w:val="00852409"/>
    <w:rsid w:val="00853396"/>
    <w:rsid w:val="00855B32"/>
    <w:rsid w:val="00856744"/>
    <w:rsid w:val="00863641"/>
    <w:rsid w:val="00863A07"/>
    <w:rsid w:val="0086565B"/>
    <w:rsid w:val="0086606C"/>
    <w:rsid w:val="0086757F"/>
    <w:rsid w:val="008712E6"/>
    <w:rsid w:val="0088603F"/>
    <w:rsid w:val="0088642E"/>
    <w:rsid w:val="00890E7D"/>
    <w:rsid w:val="008921A9"/>
    <w:rsid w:val="008A3FB1"/>
    <w:rsid w:val="008A6DF9"/>
    <w:rsid w:val="008A7E15"/>
    <w:rsid w:val="008B1525"/>
    <w:rsid w:val="008B7862"/>
    <w:rsid w:val="008C03A7"/>
    <w:rsid w:val="008C19CF"/>
    <w:rsid w:val="008C466E"/>
    <w:rsid w:val="008C5AC0"/>
    <w:rsid w:val="008D54E8"/>
    <w:rsid w:val="008D7C84"/>
    <w:rsid w:val="008E35ED"/>
    <w:rsid w:val="008E38FF"/>
    <w:rsid w:val="008E7048"/>
    <w:rsid w:val="008F2EF9"/>
    <w:rsid w:val="008F3BD6"/>
    <w:rsid w:val="008F471D"/>
    <w:rsid w:val="00900458"/>
    <w:rsid w:val="00900579"/>
    <w:rsid w:val="00901E1C"/>
    <w:rsid w:val="0090257D"/>
    <w:rsid w:val="00902CC2"/>
    <w:rsid w:val="00903452"/>
    <w:rsid w:val="009041DD"/>
    <w:rsid w:val="00904C12"/>
    <w:rsid w:val="00912A1F"/>
    <w:rsid w:val="0091583C"/>
    <w:rsid w:val="00915DDD"/>
    <w:rsid w:val="009206B0"/>
    <w:rsid w:val="00923D8B"/>
    <w:rsid w:val="00924536"/>
    <w:rsid w:val="009263BE"/>
    <w:rsid w:val="00927B6B"/>
    <w:rsid w:val="00931DE2"/>
    <w:rsid w:val="00934B0E"/>
    <w:rsid w:val="00936371"/>
    <w:rsid w:val="00936A2A"/>
    <w:rsid w:val="00936FAF"/>
    <w:rsid w:val="00940016"/>
    <w:rsid w:val="00942767"/>
    <w:rsid w:val="009440E6"/>
    <w:rsid w:val="00951C75"/>
    <w:rsid w:val="009540C6"/>
    <w:rsid w:val="00954A2A"/>
    <w:rsid w:val="00956781"/>
    <w:rsid w:val="00960130"/>
    <w:rsid w:val="0096203C"/>
    <w:rsid w:val="00965610"/>
    <w:rsid w:val="00965B6B"/>
    <w:rsid w:val="009703C8"/>
    <w:rsid w:val="00972A7C"/>
    <w:rsid w:val="0097421C"/>
    <w:rsid w:val="009816E4"/>
    <w:rsid w:val="00982381"/>
    <w:rsid w:val="009916D2"/>
    <w:rsid w:val="00993E4B"/>
    <w:rsid w:val="00994749"/>
    <w:rsid w:val="0099559A"/>
    <w:rsid w:val="009976EC"/>
    <w:rsid w:val="009A0D40"/>
    <w:rsid w:val="009A4742"/>
    <w:rsid w:val="009A573B"/>
    <w:rsid w:val="009A6FDA"/>
    <w:rsid w:val="009B0339"/>
    <w:rsid w:val="009B15BD"/>
    <w:rsid w:val="009B2D87"/>
    <w:rsid w:val="009B5BA8"/>
    <w:rsid w:val="009C16CD"/>
    <w:rsid w:val="009C19D2"/>
    <w:rsid w:val="009C3CC5"/>
    <w:rsid w:val="009D25D1"/>
    <w:rsid w:val="009D780F"/>
    <w:rsid w:val="009E07E1"/>
    <w:rsid w:val="009E4024"/>
    <w:rsid w:val="009E66DD"/>
    <w:rsid w:val="009E7CBC"/>
    <w:rsid w:val="009F2FD2"/>
    <w:rsid w:val="009F4683"/>
    <w:rsid w:val="009F68D5"/>
    <w:rsid w:val="009F7669"/>
    <w:rsid w:val="00A024AD"/>
    <w:rsid w:val="00A02CA7"/>
    <w:rsid w:val="00A035C3"/>
    <w:rsid w:val="00A10F33"/>
    <w:rsid w:val="00A133B4"/>
    <w:rsid w:val="00A14C5B"/>
    <w:rsid w:val="00A16CAA"/>
    <w:rsid w:val="00A2445A"/>
    <w:rsid w:val="00A261E5"/>
    <w:rsid w:val="00A2675E"/>
    <w:rsid w:val="00A31C08"/>
    <w:rsid w:val="00A37026"/>
    <w:rsid w:val="00A4187E"/>
    <w:rsid w:val="00A447FD"/>
    <w:rsid w:val="00A46865"/>
    <w:rsid w:val="00A51845"/>
    <w:rsid w:val="00A52A7C"/>
    <w:rsid w:val="00A54B7E"/>
    <w:rsid w:val="00A616CF"/>
    <w:rsid w:val="00A63AD5"/>
    <w:rsid w:val="00A65E81"/>
    <w:rsid w:val="00A73E2A"/>
    <w:rsid w:val="00A805B1"/>
    <w:rsid w:val="00A82A5E"/>
    <w:rsid w:val="00A85436"/>
    <w:rsid w:val="00A854DD"/>
    <w:rsid w:val="00A929F0"/>
    <w:rsid w:val="00A93A8F"/>
    <w:rsid w:val="00A96D82"/>
    <w:rsid w:val="00AA0B1F"/>
    <w:rsid w:val="00AA792C"/>
    <w:rsid w:val="00AB7C15"/>
    <w:rsid w:val="00AC075F"/>
    <w:rsid w:val="00AC57C0"/>
    <w:rsid w:val="00AD0A86"/>
    <w:rsid w:val="00AD2597"/>
    <w:rsid w:val="00AD2A18"/>
    <w:rsid w:val="00AD32D2"/>
    <w:rsid w:val="00AD5954"/>
    <w:rsid w:val="00AE044D"/>
    <w:rsid w:val="00AE08A0"/>
    <w:rsid w:val="00AE1F98"/>
    <w:rsid w:val="00AE1FF0"/>
    <w:rsid w:val="00AE514B"/>
    <w:rsid w:val="00AF0A75"/>
    <w:rsid w:val="00AF479F"/>
    <w:rsid w:val="00AF4CE2"/>
    <w:rsid w:val="00AF5950"/>
    <w:rsid w:val="00AF7644"/>
    <w:rsid w:val="00AF7DAC"/>
    <w:rsid w:val="00B012C1"/>
    <w:rsid w:val="00B03C79"/>
    <w:rsid w:val="00B05291"/>
    <w:rsid w:val="00B07F02"/>
    <w:rsid w:val="00B1377C"/>
    <w:rsid w:val="00B13AA7"/>
    <w:rsid w:val="00B1422B"/>
    <w:rsid w:val="00B17BF7"/>
    <w:rsid w:val="00B20E7E"/>
    <w:rsid w:val="00B2790F"/>
    <w:rsid w:val="00B30DDA"/>
    <w:rsid w:val="00B37B11"/>
    <w:rsid w:val="00B40541"/>
    <w:rsid w:val="00B40758"/>
    <w:rsid w:val="00B434C3"/>
    <w:rsid w:val="00B43F99"/>
    <w:rsid w:val="00B55601"/>
    <w:rsid w:val="00B612E3"/>
    <w:rsid w:val="00B63F52"/>
    <w:rsid w:val="00B64598"/>
    <w:rsid w:val="00B649F9"/>
    <w:rsid w:val="00B721A0"/>
    <w:rsid w:val="00B73AE3"/>
    <w:rsid w:val="00B7614C"/>
    <w:rsid w:val="00B766F4"/>
    <w:rsid w:val="00B77485"/>
    <w:rsid w:val="00B808B2"/>
    <w:rsid w:val="00B81606"/>
    <w:rsid w:val="00B82CE3"/>
    <w:rsid w:val="00B84DB6"/>
    <w:rsid w:val="00B856F0"/>
    <w:rsid w:val="00B87810"/>
    <w:rsid w:val="00B91747"/>
    <w:rsid w:val="00B97E61"/>
    <w:rsid w:val="00BA084E"/>
    <w:rsid w:val="00BA0F10"/>
    <w:rsid w:val="00BA1580"/>
    <w:rsid w:val="00BA5BA1"/>
    <w:rsid w:val="00BB0BD4"/>
    <w:rsid w:val="00BB0D77"/>
    <w:rsid w:val="00BB1163"/>
    <w:rsid w:val="00BB35F2"/>
    <w:rsid w:val="00BB6612"/>
    <w:rsid w:val="00BB6DCF"/>
    <w:rsid w:val="00BC4CAA"/>
    <w:rsid w:val="00BC68B2"/>
    <w:rsid w:val="00BC7601"/>
    <w:rsid w:val="00BD0D1C"/>
    <w:rsid w:val="00BD1985"/>
    <w:rsid w:val="00BD52DE"/>
    <w:rsid w:val="00BD648A"/>
    <w:rsid w:val="00BE0243"/>
    <w:rsid w:val="00BE396F"/>
    <w:rsid w:val="00BE562F"/>
    <w:rsid w:val="00BE70D8"/>
    <w:rsid w:val="00BE75E5"/>
    <w:rsid w:val="00BF5570"/>
    <w:rsid w:val="00BF582B"/>
    <w:rsid w:val="00BF5D6E"/>
    <w:rsid w:val="00BF778F"/>
    <w:rsid w:val="00C02396"/>
    <w:rsid w:val="00C03DDF"/>
    <w:rsid w:val="00C07B17"/>
    <w:rsid w:val="00C07B31"/>
    <w:rsid w:val="00C1070C"/>
    <w:rsid w:val="00C15853"/>
    <w:rsid w:val="00C1736C"/>
    <w:rsid w:val="00C2303B"/>
    <w:rsid w:val="00C25117"/>
    <w:rsid w:val="00C25FD4"/>
    <w:rsid w:val="00C27FA3"/>
    <w:rsid w:val="00C30C86"/>
    <w:rsid w:val="00C328A6"/>
    <w:rsid w:val="00C33473"/>
    <w:rsid w:val="00C4159B"/>
    <w:rsid w:val="00C42D43"/>
    <w:rsid w:val="00C47520"/>
    <w:rsid w:val="00C47550"/>
    <w:rsid w:val="00C50CFA"/>
    <w:rsid w:val="00C50FE5"/>
    <w:rsid w:val="00C5138D"/>
    <w:rsid w:val="00C52F9C"/>
    <w:rsid w:val="00C54F04"/>
    <w:rsid w:val="00C55E85"/>
    <w:rsid w:val="00C57280"/>
    <w:rsid w:val="00C6058D"/>
    <w:rsid w:val="00C6068A"/>
    <w:rsid w:val="00C62A16"/>
    <w:rsid w:val="00C62BF7"/>
    <w:rsid w:val="00C63669"/>
    <w:rsid w:val="00C64224"/>
    <w:rsid w:val="00C65810"/>
    <w:rsid w:val="00C65BC0"/>
    <w:rsid w:val="00C66B36"/>
    <w:rsid w:val="00C66F97"/>
    <w:rsid w:val="00C73409"/>
    <w:rsid w:val="00C75395"/>
    <w:rsid w:val="00C819BC"/>
    <w:rsid w:val="00C86283"/>
    <w:rsid w:val="00C87497"/>
    <w:rsid w:val="00C90921"/>
    <w:rsid w:val="00C91E66"/>
    <w:rsid w:val="00C9277D"/>
    <w:rsid w:val="00C95440"/>
    <w:rsid w:val="00C9559F"/>
    <w:rsid w:val="00C961AB"/>
    <w:rsid w:val="00C976D6"/>
    <w:rsid w:val="00CA37FC"/>
    <w:rsid w:val="00CA3C6B"/>
    <w:rsid w:val="00CA3ECC"/>
    <w:rsid w:val="00CA5126"/>
    <w:rsid w:val="00CA62F8"/>
    <w:rsid w:val="00CB225F"/>
    <w:rsid w:val="00CB2F64"/>
    <w:rsid w:val="00CB3E96"/>
    <w:rsid w:val="00CB3F18"/>
    <w:rsid w:val="00CB4744"/>
    <w:rsid w:val="00CB4C91"/>
    <w:rsid w:val="00CB5C86"/>
    <w:rsid w:val="00CB6872"/>
    <w:rsid w:val="00CC197D"/>
    <w:rsid w:val="00CC392E"/>
    <w:rsid w:val="00CC52A5"/>
    <w:rsid w:val="00CD16E1"/>
    <w:rsid w:val="00CD3299"/>
    <w:rsid w:val="00CD5583"/>
    <w:rsid w:val="00CD662C"/>
    <w:rsid w:val="00CE16DC"/>
    <w:rsid w:val="00CE2E7D"/>
    <w:rsid w:val="00CE4D3A"/>
    <w:rsid w:val="00CE6A49"/>
    <w:rsid w:val="00CE7D79"/>
    <w:rsid w:val="00CF063B"/>
    <w:rsid w:val="00CF18E6"/>
    <w:rsid w:val="00CF28CA"/>
    <w:rsid w:val="00CF2E57"/>
    <w:rsid w:val="00CF4490"/>
    <w:rsid w:val="00CF48A9"/>
    <w:rsid w:val="00CF4C87"/>
    <w:rsid w:val="00CF5B38"/>
    <w:rsid w:val="00D02C03"/>
    <w:rsid w:val="00D055EA"/>
    <w:rsid w:val="00D0666D"/>
    <w:rsid w:val="00D07BFE"/>
    <w:rsid w:val="00D12D3E"/>
    <w:rsid w:val="00D14D92"/>
    <w:rsid w:val="00D20734"/>
    <w:rsid w:val="00D22A9E"/>
    <w:rsid w:val="00D2459D"/>
    <w:rsid w:val="00D2694F"/>
    <w:rsid w:val="00D27C9A"/>
    <w:rsid w:val="00D32109"/>
    <w:rsid w:val="00D4000B"/>
    <w:rsid w:val="00D42C5D"/>
    <w:rsid w:val="00D46243"/>
    <w:rsid w:val="00D523F5"/>
    <w:rsid w:val="00D548A4"/>
    <w:rsid w:val="00D5569A"/>
    <w:rsid w:val="00D5580F"/>
    <w:rsid w:val="00D6163B"/>
    <w:rsid w:val="00D64291"/>
    <w:rsid w:val="00D64363"/>
    <w:rsid w:val="00D67750"/>
    <w:rsid w:val="00D70BF4"/>
    <w:rsid w:val="00D718FD"/>
    <w:rsid w:val="00D73491"/>
    <w:rsid w:val="00D74502"/>
    <w:rsid w:val="00D749D7"/>
    <w:rsid w:val="00D74D66"/>
    <w:rsid w:val="00D77857"/>
    <w:rsid w:val="00D80658"/>
    <w:rsid w:val="00D83858"/>
    <w:rsid w:val="00D85D6D"/>
    <w:rsid w:val="00D86595"/>
    <w:rsid w:val="00D9250C"/>
    <w:rsid w:val="00D96643"/>
    <w:rsid w:val="00DA1C20"/>
    <w:rsid w:val="00DA6068"/>
    <w:rsid w:val="00DB3223"/>
    <w:rsid w:val="00DB74C1"/>
    <w:rsid w:val="00DC2E04"/>
    <w:rsid w:val="00DC649F"/>
    <w:rsid w:val="00DD0561"/>
    <w:rsid w:val="00DD37A5"/>
    <w:rsid w:val="00DD651A"/>
    <w:rsid w:val="00DD6F39"/>
    <w:rsid w:val="00DE0FD6"/>
    <w:rsid w:val="00DE2C3F"/>
    <w:rsid w:val="00DE422A"/>
    <w:rsid w:val="00DE5A76"/>
    <w:rsid w:val="00DE726B"/>
    <w:rsid w:val="00DF2E91"/>
    <w:rsid w:val="00DF3D6A"/>
    <w:rsid w:val="00DF4530"/>
    <w:rsid w:val="00DF5CD5"/>
    <w:rsid w:val="00DF765D"/>
    <w:rsid w:val="00E003CC"/>
    <w:rsid w:val="00E0248F"/>
    <w:rsid w:val="00E02B85"/>
    <w:rsid w:val="00E10772"/>
    <w:rsid w:val="00E10826"/>
    <w:rsid w:val="00E12759"/>
    <w:rsid w:val="00E13012"/>
    <w:rsid w:val="00E164F6"/>
    <w:rsid w:val="00E16A26"/>
    <w:rsid w:val="00E205C1"/>
    <w:rsid w:val="00E20698"/>
    <w:rsid w:val="00E20852"/>
    <w:rsid w:val="00E23CAD"/>
    <w:rsid w:val="00E247A8"/>
    <w:rsid w:val="00E24B6C"/>
    <w:rsid w:val="00E25E3F"/>
    <w:rsid w:val="00E2737C"/>
    <w:rsid w:val="00E30C18"/>
    <w:rsid w:val="00E34D88"/>
    <w:rsid w:val="00E359CA"/>
    <w:rsid w:val="00E43DB7"/>
    <w:rsid w:val="00E44E81"/>
    <w:rsid w:val="00E52AC7"/>
    <w:rsid w:val="00E5372E"/>
    <w:rsid w:val="00E54EC8"/>
    <w:rsid w:val="00E54EFC"/>
    <w:rsid w:val="00E61228"/>
    <w:rsid w:val="00E64921"/>
    <w:rsid w:val="00E65889"/>
    <w:rsid w:val="00E674D0"/>
    <w:rsid w:val="00E70506"/>
    <w:rsid w:val="00E71DFE"/>
    <w:rsid w:val="00E73FAB"/>
    <w:rsid w:val="00E748B5"/>
    <w:rsid w:val="00E748CD"/>
    <w:rsid w:val="00E8004E"/>
    <w:rsid w:val="00E87568"/>
    <w:rsid w:val="00E90D1F"/>
    <w:rsid w:val="00E925C5"/>
    <w:rsid w:val="00E93A01"/>
    <w:rsid w:val="00E970DE"/>
    <w:rsid w:val="00EA0568"/>
    <w:rsid w:val="00EB01FF"/>
    <w:rsid w:val="00EB0F46"/>
    <w:rsid w:val="00EB3127"/>
    <w:rsid w:val="00EB561C"/>
    <w:rsid w:val="00EB6DB7"/>
    <w:rsid w:val="00EC22D5"/>
    <w:rsid w:val="00EC30A5"/>
    <w:rsid w:val="00EC37C1"/>
    <w:rsid w:val="00EC3913"/>
    <w:rsid w:val="00EC3A8E"/>
    <w:rsid w:val="00EC5A32"/>
    <w:rsid w:val="00EC6C26"/>
    <w:rsid w:val="00ED1C0E"/>
    <w:rsid w:val="00ED4EBE"/>
    <w:rsid w:val="00EE1E67"/>
    <w:rsid w:val="00EE35FD"/>
    <w:rsid w:val="00EE3EDE"/>
    <w:rsid w:val="00EF08C4"/>
    <w:rsid w:val="00EF5651"/>
    <w:rsid w:val="00F14812"/>
    <w:rsid w:val="00F24663"/>
    <w:rsid w:val="00F320AC"/>
    <w:rsid w:val="00F327B4"/>
    <w:rsid w:val="00F41913"/>
    <w:rsid w:val="00F43B7B"/>
    <w:rsid w:val="00F504AB"/>
    <w:rsid w:val="00F527F1"/>
    <w:rsid w:val="00F52AA9"/>
    <w:rsid w:val="00F549B6"/>
    <w:rsid w:val="00F549E3"/>
    <w:rsid w:val="00F54B23"/>
    <w:rsid w:val="00F60CC4"/>
    <w:rsid w:val="00F6367A"/>
    <w:rsid w:val="00F7253C"/>
    <w:rsid w:val="00F73405"/>
    <w:rsid w:val="00F76056"/>
    <w:rsid w:val="00F854B2"/>
    <w:rsid w:val="00F8587B"/>
    <w:rsid w:val="00F860C8"/>
    <w:rsid w:val="00F91FC1"/>
    <w:rsid w:val="00F9743B"/>
    <w:rsid w:val="00FA0656"/>
    <w:rsid w:val="00FA1759"/>
    <w:rsid w:val="00FA1CA8"/>
    <w:rsid w:val="00FA47BB"/>
    <w:rsid w:val="00FA4A61"/>
    <w:rsid w:val="00FA6FBA"/>
    <w:rsid w:val="00FB153C"/>
    <w:rsid w:val="00FB265A"/>
    <w:rsid w:val="00FB3C18"/>
    <w:rsid w:val="00FB54EB"/>
    <w:rsid w:val="00FB5ACC"/>
    <w:rsid w:val="00FB6EDA"/>
    <w:rsid w:val="00FC0F32"/>
    <w:rsid w:val="00FC2F1C"/>
    <w:rsid w:val="00FC323D"/>
    <w:rsid w:val="00FC55D6"/>
    <w:rsid w:val="00FC6E90"/>
    <w:rsid w:val="00FD25FD"/>
    <w:rsid w:val="00FD6F02"/>
    <w:rsid w:val="00FE5E93"/>
    <w:rsid w:val="00FE5F41"/>
    <w:rsid w:val="00FE688E"/>
    <w:rsid w:val="00FF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B41BF61"/>
  <w15:docId w15:val="{3EE21FA5-751D-4243-8975-9083E47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62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semiHidden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uiPriority w:val="59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iPriority w:val="99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semiHidden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36">
    <w:name w:val="Основной текст (3)"/>
    <w:basedOn w:val="a0"/>
    <w:link w:val="310"/>
    <w:uiPriority w:val="99"/>
    <w:locked/>
    <w:rsid w:val="00EF08C4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EF08C4"/>
    <w:pPr>
      <w:shd w:val="clear" w:color="auto" w:fill="FFFFFF"/>
      <w:spacing w:line="197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41">
    <w:name w:val="Основной текст (4)"/>
    <w:basedOn w:val="a0"/>
    <w:link w:val="410"/>
    <w:uiPriority w:val="99"/>
    <w:locked/>
    <w:rsid w:val="00EF08C4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F08C4"/>
    <w:pPr>
      <w:shd w:val="clear" w:color="auto" w:fill="FFFFFF"/>
      <w:spacing w:before="180" w:line="197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71">
    <w:name w:val="Основной текст (7)"/>
    <w:basedOn w:val="a0"/>
    <w:link w:val="710"/>
    <w:uiPriority w:val="99"/>
    <w:locked/>
    <w:rsid w:val="00EF08C4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EF08C4"/>
    <w:pPr>
      <w:shd w:val="clear" w:color="auto" w:fill="FFFFFF"/>
      <w:spacing w:before="240" w:after="240" w:line="240" w:lineRule="atLeast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37">
    <w:name w:val="Основной текст (3) + Полужирный"/>
    <w:aliases w:val="Курсив"/>
    <w:basedOn w:val="36"/>
    <w:uiPriority w:val="99"/>
    <w:rsid w:val="00EF08C4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FontStyle11">
    <w:name w:val="Font Style11"/>
    <w:basedOn w:val="a0"/>
    <w:uiPriority w:val="99"/>
    <w:rsid w:val="00756378"/>
    <w:rPr>
      <w:rFonts w:ascii="Arial" w:hAnsi="Arial" w:cs="Arial"/>
      <w:sz w:val="20"/>
      <w:szCs w:val="20"/>
    </w:rPr>
  </w:style>
  <w:style w:type="paragraph" w:customStyle="1" w:styleId="Style2">
    <w:name w:val="Style2"/>
    <w:basedOn w:val="a"/>
    <w:uiPriority w:val="99"/>
    <w:rsid w:val="00756378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756378"/>
    <w:rPr>
      <w:rFonts w:ascii="Century Schoolbook" w:hAnsi="Century Schoolbook" w:cs="Century Schoolbook"/>
      <w:sz w:val="14"/>
      <w:szCs w:val="14"/>
    </w:rPr>
  </w:style>
  <w:style w:type="character" w:customStyle="1" w:styleId="FontStyle23">
    <w:name w:val="Font Style23"/>
    <w:basedOn w:val="a0"/>
    <w:uiPriority w:val="99"/>
    <w:rsid w:val="00756378"/>
    <w:rPr>
      <w:rFonts w:ascii="Century Schoolbook" w:hAnsi="Century Schoolbook" w:cs="Century Schoolbook"/>
      <w:b/>
      <w:bCs/>
      <w:i/>
      <w:iCs/>
      <w:sz w:val="14"/>
      <w:szCs w:val="14"/>
    </w:rPr>
  </w:style>
  <w:style w:type="paragraph" w:customStyle="1" w:styleId="Style5">
    <w:name w:val="Style5"/>
    <w:basedOn w:val="a"/>
    <w:uiPriority w:val="99"/>
    <w:rsid w:val="00756378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1">
    <w:name w:val="Font Style21"/>
    <w:basedOn w:val="a0"/>
    <w:uiPriority w:val="99"/>
    <w:rsid w:val="00756378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">
    <w:name w:val="Style8"/>
    <w:basedOn w:val="a"/>
    <w:uiPriority w:val="99"/>
    <w:rsid w:val="003131A4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paragraph" w:customStyle="1" w:styleId="Style13">
    <w:name w:val="Style13"/>
    <w:basedOn w:val="a"/>
    <w:uiPriority w:val="99"/>
    <w:rsid w:val="003131A4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0"/>
    <w:uiPriority w:val="99"/>
    <w:rsid w:val="00782E76"/>
    <w:rPr>
      <w:rFonts w:ascii="Century Schoolbook" w:hAnsi="Century Schoolbook" w:cs="Century Schoolbook"/>
      <w:sz w:val="18"/>
      <w:szCs w:val="18"/>
    </w:rPr>
  </w:style>
  <w:style w:type="paragraph" w:customStyle="1" w:styleId="c3">
    <w:name w:val="c3"/>
    <w:basedOn w:val="a"/>
    <w:rsid w:val="007B6335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7B6335"/>
  </w:style>
  <w:style w:type="character" w:customStyle="1" w:styleId="c15">
    <w:name w:val="c15"/>
    <w:basedOn w:val="a0"/>
    <w:rsid w:val="007B6335"/>
  </w:style>
  <w:style w:type="character" w:customStyle="1" w:styleId="c9">
    <w:name w:val="c9"/>
    <w:basedOn w:val="a0"/>
    <w:rsid w:val="003647EA"/>
  </w:style>
  <w:style w:type="character" w:customStyle="1" w:styleId="c16">
    <w:name w:val="c16"/>
    <w:basedOn w:val="a0"/>
    <w:rsid w:val="0036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F8AEEB3-BA86-4309-A9C5-DF1F555F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16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39299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Леля</cp:lastModifiedBy>
  <cp:revision>2</cp:revision>
  <cp:lastPrinted>2022-10-09T19:08:00Z</cp:lastPrinted>
  <dcterms:created xsi:type="dcterms:W3CDTF">2022-11-10T20:36:00Z</dcterms:created>
  <dcterms:modified xsi:type="dcterms:W3CDTF">2022-11-10T20:36:00Z</dcterms:modified>
</cp:coreProperties>
</file>