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873E" w14:textId="77777777" w:rsidR="000A5665" w:rsidRPr="00BC11F0" w:rsidRDefault="000A5665" w:rsidP="000A5665">
      <w:pPr>
        <w:ind w:right="1134"/>
        <w:jc w:val="center"/>
        <w:rPr>
          <w:spacing w:val="20"/>
          <w:kern w:val="28"/>
          <w:sz w:val="24"/>
          <w:szCs w:val="24"/>
        </w:rPr>
      </w:pPr>
      <w:r w:rsidRPr="00051531">
        <w:rPr>
          <w:noProof/>
        </w:rPr>
        <w:drawing>
          <wp:anchor distT="0" distB="0" distL="114300" distR="114300" simplePos="0" relativeHeight="251663360" behindDoc="0" locked="0" layoutInCell="1" allowOverlap="1" wp14:anchorId="3225769E" wp14:editId="62445307">
            <wp:simplePos x="0" y="0"/>
            <wp:positionH relativeFrom="column">
              <wp:posOffset>-256372</wp:posOffset>
            </wp:positionH>
            <wp:positionV relativeFrom="paragraph">
              <wp:posOffset>-266245</wp:posOffset>
            </wp:positionV>
            <wp:extent cx="858520" cy="1068705"/>
            <wp:effectExtent l="0" t="0" r="0" b="0"/>
            <wp:wrapNone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31A8">
        <w:rPr>
          <w:spacing w:val="20"/>
          <w:kern w:val="28"/>
          <w:sz w:val="24"/>
          <w:szCs w:val="24"/>
        </w:rPr>
        <w:t xml:space="preserve">                   </w:t>
      </w:r>
      <w:r w:rsidRPr="00BC11F0">
        <w:rPr>
          <w:spacing w:val="20"/>
          <w:kern w:val="28"/>
          <w:sz w:val="24"/>
          <w:szCs w:val="24"/>
        </w:rPr>
        <w:t>РОССИЙСКАЯ  ФЕДЕРАЦИЯ</w:t>
      </w:r>
    </w:p>
    <w:p w14:paraId="56AE3EF2" w14:textId="77777777" w:rsidR="000A5665" w:rsidRPr="00BC11F0" w:rsidRDefault="000A5665" w:rsidP="000A5665">
      <w:pPr>
        <w:ind w:right="1134"/>
        <w:jc w:val="center"/>
        <w:rPr>
          <w:spacing w:val="44"/>
          <w:kern w:val="28"/>
          <w:sz w:val="24"/>
          <w:szCs w:val="24"/>
        </w:rPr>
      </w:pPr>
      <w:r w:rsidRPr="00BC11F0">
        <w:rPr>
          <w:spacing w:val="44"/>
          <w:kern w:val="28"/>
          <w:sz w:val="24"/>
          <w:szCs w:val="24"/>
        </w:rPr>
        <w:t xml:space="preserve">               РОСТОВСКАЯ ОБЛАСТЬ</w:t>
      </w:r>
    </w:p>
    <w:p w14:paraId="75B1B9A1" w14:textId="77777777" w:rsidR="000A5665" w:rsidRDefault="000A5665" w:rsidP="000A5665">
      <w:pPr>
        <w:jc w:val="center"/>
        <w:rPr>
          <w:b/>
          <w:bCs/>
          <w:color w:val="000000"/>
          <w:sz w:val="24"/>
          <w:szCs w:val="24"/>
        </w:rPr>
      </w:pPr>
      <w:r w:rsidRPr="00BC11F0">
        <w:rPr>
          <w:b/>
          <w:bCs/>
          <w:color w:val="000000"/>
          <w:sz w:val="24"/>
          <w:szCs w:val="24"/>
        </w:rPr>
        <w:t xml:space="preserve">       муниципальное бюджетное общеобразовательное </w:t>
      </w:r>
    </w:p>
    <w:p w14:paraId="3E2B4F06" w14:textId="77777777" w:rsidR="000A5665" w:rsidRDefault="000A5665" w:rsidP="000A5665">
      <w:pPr>
        <w:jc w:val="center"/>
        <w:rPr>
          <w:b/>
          <w:bCs/>
          <w:color w:val="000000"/>
          <w:sz w:val="24"/>
          <w:szCs w:val="24"/>
        </w:rPr>
      </w:pPr>
      <w:r w:rsidRPr="00BC11F0">
        <w:rPr>
          <w:b/>
          <w:bCs/>
          <w:color w:val="000000"/>
          <w:sz w:val="24"/>
          <w:szCs w:val="24"/>
        </w:rPr>
        <w:t xml:space="preserve">учреждение </w:t>
      </w:r>
      <w:r>
        <w:rPr>
          <w:b/>
          <w:bCs/>
          <w:color w:val="000000"/>
          <w:sz w:val="24"/>
          <w:szCs w:val="24"/>
        </w:rPr>
        <w:t xml:space="preserve">г.Шахты Ростовской области </w:t>
      </w:r>
    </w:p>
    <w:p w14:paraId="1E8364A3" w14:textId="77777777" w:rsidR="000A5665" w:rsidRPr="00BC11F0" w:rsidRDefault="000A5665" w:rsidP="000A566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«С</w:t>
      </w:r>
      <w:r w:rsidRPr="00BC11F0">
        <w:rPr>
          <w:b/>
          <w:bCs/>
          <w:color w:val="000000"/>
          <w:sz w:val="24"/>
          <w:szCs w:val="24"/>
        </w:rPr>
        <w:t xml:space="preserve">редняя общеобразовательная школа №27 </w:t>
      </w:r>
      <w:r>
        <w:rPr>
          <w:b/>
          <w:bCs/>
          <w:color w:val="000000"/>
          <w:sz w:val="24"/>
          <w:szCs w:val="24"/>
        </w:rPr>
        <w:t>имени Д.И.Донского»</w:t>
      </w:r>
      <w:r w:rsidR="00CF3EA2">
        <w:rPr>
          <w:b/>
          <w:bCs/>
          <w:color w:val="000000"/>
          <w:sz w:val="24"/>
          <w:szCs w:val="24"/>
        </w:rPr>
        <w:br/>
      </w:r>
      <w:r w:rsidR="00CF3EA2">
        <w:rPr>
          <w:b/>
          <w:bCs/>
          <w:color w:val="000000"/>
          <w:sz w:val="24"/>
          <w:szCs w:val="24"/>
        </w:rPr>
        <w:tab/>
      </w:r>
      <w:r w:rsidR="00CF3EA2">
        <w:rPr>
          <w:b/>
          <w:bCs/>
          <w:color w:val="000000"/>
          <w:sz w:val="24"/>
          <w:szCs w:val="24"/>
        </w:rPr>
        <w:tab/>
        <w:t>МБОУ СОШ №27 г.</w:t>
      </w:r>
      <w:r w:rsidRPr="00BC11F0">
        <w:rPr>
          <w:b/>
          <w:bCs/>
          <w:color w:val="000000"/>
          <w:sz w:val="24"/>
          <w:szCs w:val="24"/>
        </w:rPr>
        <w:t>Шахты</w:t>
      </w:r>
    </w:p>
    <w:p w14:paraId="31B87152" w14:textId="77777777" w:rsidR="000A5665" w:rsidRPr="00BC11F0" w:rsidRDefault="000A5665" w:rsidP="000A5665">
      <w:pPr>
        <w:jc w:val="center"/>
        <w:rPr>
          <w:sz w:val="28"/>
          <w:szCs w:val="28"/>
        </w:rPr>
      </w:pPr>
      <w:r w:rsidRPr="00BC11F0">
        <w:rPr>
          <w:b/>
          <w:bCs/>
          <w:i/>
          <w:iCs/>
          <w:color w:val="000000"/>
        </w:rPr>
        <w:tab/>
      </w:r>
      <w:r w:rsidRPr="00BC11F0">
        <w:rPr>
          <w:b/>
          <w:bCs/>
          <w:i/>
          <w:iCs/>
          <w:color w:val="000000"/>
        </w:rPr>
        <w:tab/>
      </w:r>
    </w:p>
    <w:p w14:paraId="0BE021CC" w14:textId="77777777" w:rsidR="000A5665" w:rsidRPr="00BC11F0" w:rsidRDefault="000A5665" w:rsidP="000A5665">
      <w:pPr>
        <w:jc w:val="center"/>
      </w:pPr>
      <w:r w:rsidRPr="00BC11F0">
        <w:rPr>
          <w:b/>
          <w:bCs/>
          <w:i/>
          <w:iCs/>
          <w:color w:val="000000"/>
          <w:sz w:val="16"/>
          <w:szCs w:val="16"/>
          <w:u w:val="single"/>
        </w:rPr>
        <w:t xml:space="preserve">346516 Россия, г. Шахты, Ростовской области, ул. Азовская, 46, тел./факс (8636)26-87-41, </w:t>
      </w:r>
      <w:r w:rsidRPr="00BC11F0">
        <w:rPr>
          <w:b/>
          <w:bCs/>
          <w:i/>
          <w:iCs/>
          <w:color w:val="000000"/>
          <w:sz w:val="16"/>
          <w:szCs w:val="16"/>
          <w:u w:val="single"/>
          <w:lang w:val="en-US"/>
        </w:rPr>
        <w:t>e</w:t>
      </w:r>
      <w:r w:rsidRPr="00BC11F0">
        <w:rPr>
          <w:b/>
          <w:bCs/>
          <w:i/>
          <w:iCs/>
          <w:color w:val="000000"/>
          <w:sz w:val="16"/>
          <w:szCs w:val="16"/>
          <w:u w:val="single"/>
        </w:rPr>
        <w:t>-</w:t>
      </w:r>
      <w:r w:rsidRPr="00BC11F0">
        <w:rPr>
          <w:b/>
          <w:bCs/>
          <w:i/>
          <w:iCs/>
          <w:color w:val="000000"/>
          <w:sz w:val="16"/>
          <w:szCs w:val="16"/>
          <w:u w:val="single"/>
          <w:lang w:val="en-US"/>
        </w:rPr>
        <w:t>mail</w:t>
      </w:r>
      <w:r w:rsidRPr="00BC11F0">
        <w:rPr>
          <w:b/>
          <w:bCs/>
          <w:i/>
          <w:iCs/>
          <w:color w:val="000000"/>
          <w:sz w:val="16"/>
          <w:szCs w:val="16"/>
          <w:u w:val="single"/>
        </w:rPr>
        <w:t>:</w:t>
      </w:r>
      <w:r w:rsidRPr="00BC11F0">
        <w:rPr>
          <w:b/>
          <w:bCs/>
          <w:i/>
          <w:iCs/>
          <w:color w:val="000000"/>
          <w:sz w:val="16"/>
          <w:szCs w:val="16"/>
          <w:u w:val="single"/>
          <w:lang w:val="en-US"/>
        </w:rPr>
        <w:t>russchool</w:t>
      </w:r>
      <w:r w:rsidRPr="00BC11F0">
        <w:rPr>
          <w:b/>
          <w:bCs/>
          <w:i/>
          <w:iCs/>
          <w:color w:val="000000"/>
          <w:sz w:val="16"/>
          <w:szCs w:val="16"/>
          <w:u w:val="single"/>
        </w:rPr>
        <w:t>27@</w:t>
      </w:r>
      <w:r w:rsidRPr="00BC11F0">
        <w:rPr>
          <w:b/>
          <w:bCs/>
          <w:i/>
          <w:iCs/>
          <w:color w:val="000000"/>
          <w:sz w:val="16"/>
          <w:szCs w:val="16"/>
          <w:u w:val="single"/>
          <w:lang w:val="en-US"/>
        </w:rPr>
        <w:t>rambler</w:t>
      </w:r>
      <w:r w:rsidRPr="00BC11F0">
        <w:rPr>
          <w:b/>
          <w:bCs/>
          <w:i/>
          <w:iCs/>
          <w:color w:val="000000"/>
          <w:sz w:val="16"/>
          <w:szCs w:val="16"/>
          <w:u w:val="single"/>
        </w:rPr>
        <w:t>.</w:t>
      </w:r>
      <w:r w:rsidRPr="00BC11F0">
        <w:rPr>
          <w:b/>
          <w:bCs/>
          <w:i/>
          <w:iCs/>
          <w:color w:val="000000"/>
          <w:sz w:val="16"/>
          <w:szCs w:val="16"/>
          <w:u w:val="single"/>
          <w:lang w:val="en-US"/>
        </w:rPr>
        <w:t>ru</w:t>
      </w:r>
      <w:r w:rsidRPr="00BC11F0">
        <w:rPr>
          <w:color w:val="000000"/>
        </w:rPr>
        <w:tab/>
      </w:r>
    </w:p>
    <w:p w14:paraId="307D3BC5" w14:textId="77777777" w:rsidR="000A5665" w:rsidRPr="00BC11F0" w:rsidRDefault="000A5665" w:rsidP="000A5665">
      <w:pPr>
        <w:rPr>
          <w:bCs/>
          <w:sz w:val="28"/>
          <w:szCs w:val="28"/>
        </w:rPr>
      </w:pPr>
    </w:p>
    <w:p w14:paraId="4F6AB1EF" w14:textId="77777777" w:rsidR="000A5665" w:rsidRPr="002A39C1" w:rsidRDefault="000A5665" w:rsidP="000A5665">
      <w:pPr>
        <w:rPr>
          <w:sz w:val="24"/>
          <w:szCs w:val="24"/>
        </w:rPr>
      </w:pPr>
    </w:p>
    <w:p w14:paraId="4B38EE99" w14:textId="77777777" w:rsidR="000A5665" w:rsidRPr="001517F9" w:rsidRDefault="000A5665" w:rsidP="000A5665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4296"/>
      </w:tblGrid>
      <w:tr w:rsidR="000A5665" w:rsidRPr="00051531" w14:paraId="59D2F962" w14:textId="77777777" w:rsidTr="00EF08C4">
        <w:tc>
          <w:tcPr>
            <w:tcW w:w="5211" w:type="dxa"/>
          </w:tcPr>
          <w:p w14:paraId="62263614" w14:textId="77777777" w:rsidR="000A5665" w:rsidRPr="007A394A" w:rsidRDefault="000A5665" w:rsidP="00EF08C4">
            <w:pPr>
              <w:rPr>
                <w:color w:val="FFFFFF" w:themeColor="background1"/>
                <w:sz w:val="28"/>
                <w:szCs w:val="24"/>
              </w:rPr>
            </w:pPr>
            <w:r w:rsidRPr="007A394A">
              <w:rPr>
                <w:color w:val="FFFFFF" w:themeColor="background1"/>
                <w:sz w:val="28"/>
                <w:szCs w:val="24"/>
              </w:rPr>
              <w:t>Рассмотрено:</w:t>
            </w:r>
          </w:p>
        </w:tc>
        <w:tc>
          <w:tcPr>
            <w:tcW w:w="4360" w:type="dxa"/>
          </w:tcPr>
          <w:p w14:paraId="6EF57694" w14:textId="77777777" w:rsidR="000A5665" w:rsidRPr="00051531" w:rsidRDefault="000A5665" w:rsidP="00EF08C4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0A5665" w:rsidRPr="00051531" w14:paraId="3266EF0D" w14:textId="77777777" w:rsidTr="00EF08C4">
        <w:tc>
          <w:tcPr>
            <w:tcW w:w="5211" w:type="dxa"/>
          </w:tcPr>
          <w:p w14:paraId="0DB61AEB" w14:textId="77777777" w:rsidR="000A5665" w:rsidRPr="007A394A" w:rsidRDefault="000A5665" w:rsidP="00EF08C4">
            <w:pPr>
              <w:rPr>
                <w:color w:val="FFFFFF" w:themeColor="background1"/>
                <w:sz w:val="28"/>
                <w:szCs w:val="24"/>
              </w:rPr>
            </w:pPr>
            <w:r w:rsidRPr="007A394A">
              <w:rPr>
                <w:color w:val="FFFFFF" w:themeColor="background1"/>
                <w:sz w:val="28"/>
                <w:szCs w:val="24"/>
              </w:rPr>
              <w:t>пр. № ___ от «____»____ 2015 г.</w:t>
            </w:r>
          </w:p>
        </w:tc>
        <w:tc>
          <w:tcPr>
            <w:tcW w:w="4360" w:type="dxa"/>
          </w:tcPr>
          <w:p w14:paraId="1E335595" w14:textId="0CDB37CC" w:rsidR="000A5665" w:rsidRPr="00051531" w:rsidRDefault="00E43082" w:rsidP="00EF08C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пр. №</w:t>
            </w:r>
            <w:r w:rsidR="00E249F3">
              <w:rPr>
                <w:sz w:val="28"/>
                <w:szCs w:val="24"/>
              </w:rPr>
              <w:t>182</w:t>
            </w:r>
            <w:r>
              <w:rPr>
                <w:sz w:val="28"/>
                <w:szCs w:val="24"/>
              </w:rPr>
              <w:t>__от «</w:t>
            </w:r>
            <w:r w:rsidR="00E249F3">
              <w:rPr>
                <w:sz w:val="28"/>
                <w:szCs w:val="24"/>
              </w:rPr>
              <w:t>31</w:t>
            </w:r>
            <w:r>
              <w:rPr>
                <w:sz w:val="28"/>
                <w:szCs w:val="24"/>
              </w:rPr>
              <w:t>»</w:t>
            </w:r>
            <w:r w:rsidR="00E249F3">
              <w:rPr>
                <w:sz w:val="28"/>
                <w:szCs w:val="24"/>
              </w:rPr>
              <w:t xml:space="preserve"> 08</w:t>
            </w:r>
            <w:r>
              <w:rPr>
                <w:sz w:val="28"/>
                <w:szCs w:val="24"/>
              </w:rPr>
              <w:t>__ 2022</w:t>
            </w:r>
            <w:r w:rsidR="000A5665" w:rsidRPr="00051531">
              <w:rPr>
                <w:sz w:val="28"/>
                <w:szCs w:val="24"/>
              </w:rPr>
              <w:t xml:space="preserve"> г.</w:t>
            </w:r>
          </w:p>
        </w:tc>
      </w:tr>
      <w:tr w:rsidR="000A5665" w:rsidRPr="00051531" w14:paraId="4F4CD011" w14:textId="77777777" w:rsidTr="00EF08C4">
        <w:tc>
          <w:tcPr>
            <w:tcW w:w="5211" w:type="dxa"/>
          </w:tcPr>
          <w:p w14:paraId="31ED88DC" w14:textId="77777777" w:rsidR="000A5665" w:rsidRPr="007A394A" w:rsidRDefault="000A5665" w:rsidP="00EF08C4">
            <w:pPr>
              <w:rPr>
                <w:color w:val="FFFFFF" w:themeColor="background1"/>
                <w:sz w:val="28"/>
                <w:szCs w:val="24"/>
              </w:rPr>
            </w:pPr>
            <w:r w:rsidRPr="007A394A">
              <w:rPr>
                <w:color w:val="FFFFFF" w:themeColor="background1"/>
                <w:sz w:val="28"/>
                <w:szCs w:val="24"/>
              </w:rPr>
              <w:t xml:space="preserve">Руководитель МО                                                             </w:t>
            </w:r>
          </w:p>
        </w:tc>
        <w:tc>
          <w:tcPr>
            <w:tcW w:w="4360" w:type="dxa"/>
          </w:tcPr>
          <w:p w14:paraId="00A8302D" w14:textId="77777777" w:rsidR="000A5665" w:rsidRPr="00051531" w:rsidRDefault="000A5665" w:rsidP="00EF08C4">
            <w:pPr>
              <w:jc w:val="both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Директор МБОУ СОШ № 27  </w:t>
            </w:r>
          </w:p>
        </w:tc>
      </w:tr>
      <w:tr w:rsidR="000A5665" w:rsidRPr="00051531" w14:paraId="6C1508E0" w14:textId="77777777" w:rsidTr="00EF08C4">
        <w:tc>
          <w:tcPr>
            <w:tcW w:w="5211" w:type="dxa"/>
          </w:tcPr>
          <w:p w14:paraId="50D6EBFA" w14:textId="77777777" w:rsidR="000A5665" w:rsidRPr="007A394A" w:rsidRDefault="000A5665" w:rsidP="00EF08C4">
            <w:pPr>
              <w:rPr>
                <w:color w:val="FFFFFF" w:themeColor="background1"/>
                <w:sz w:val="28"/>
                <w:szCs w:val="24"/>
              </w:rPr>
            </w:pPr>
            <w:r w:rsidRPr="007A394A">
              <w:rPr>
                <w:color w:val="FFFFFF" w:themeColor="background1"/>
                <w:sz w:val="28"/>
                <w:szCs w:val="24"/>
              </w:rPr>
              <w:t>учителей естественно-математического цикла</w:t>
            </w:r>
          </w:p>
        </w:tc>
        <w:tc>
          <w:tcPr>
            <w:tcW w:w="4360" w:type="dxa"/>
            <w:vAlign w:val="center"/>
          </w:tcPr>
          <w:p w14:paraId="6027A5EB" w14:textId="77777777" w:rsidR="000A5665" w:rsidRPr="00051531" w:rsidRDefault="000A5665" w:rsidP="00EF08C4">
            <w:pPr>
              <w:jc w:val="center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0A5665" w:rsidRPr="00051531" w14:paraId="5C5D38A5" w14:textId="77777777" w:rsidTr="00EF08C4">
        <w:tc>
          <w:tcPr>
            <w:tcW w:w="5211" w:type="dxa"/>
          </w:tcPr>
          <w:p w14:paraId="7E0277C7" w14:textId="77777777" w:rsidR="000A5665" w:rsidRPr="007A394A" w:rsidRDefault="000A5665" w:rsidP="00EF08C4">
            <w:pPr>
              <w:rPr>
                <w:color w:val="FFFFFF" w:themeColor="background1"/>
                <w:sz w:val="28"/>
                <w:szCs w:val="24"/>
              </w:rPr>
            </w:pPr>
            <w:r w:rsidRPr="007A394A">
              <w:rPr>
                <w:color w:val="FFFFFF" w:themeColor="background1"/>
                <w:sz w:val="28"/>
                <w:szCs w:val="24"/>
              </w:rPr>
              <w:t>___________________________</w:t>
            </w:r>
          </w:p>
        </w:tc>
        <w:tc>
          <w:tcPr>
            <w:tcW w:w="4360" w:type="dxa"/>
          </w:tcPr>
          <w:p w14:paraId="3FB9F79E" w14:textId="77777777" w:rsidR="000A5665" w:rsidRPr="00051531" w:rsidRDefault="000A5665" w:rsidP="00EF08C4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              Гарковец Т.Г.</w:t>
            </w:r>
          </w:p>
        </w:tc>
      </w:tr>
      <w:tr w:rsidR="000A5665" w:rsidRPr="00051531" w14:paraId="4DDE14E9" w14:textId="77777777" w:rsidTr="00EF08C4">
        <w:tc>
          <w:tcPr>
            <w:tcW w:w="5211" w:type="dxa"/>
          </w:tcPr>
          <w:p w14:paraId="7F530062" w14:textId="77777777" w:rsidR="000A5665" w:rsidRPr="007A394A" w:rsidRDefault="000A5665" w:rsidP="00EF08C4">
            <w:pPr>
              <w:rPr>
                <w:color w:val="FFFFFF" w:themeColor="background1"/>
                <w:sz w:val="28"/>
                <w:szCs w:val="24"/>
              </w:rPr>
            </w:pPr>
            <w:r w:rsidRPr="007A394A">
              <w:rPr>
                <w:color w:val="FFFFFF" w:themeColor="background1"/>
                <w:sz w:val="28"/>
                <w:szCs w:val="24"/>
              </w:rPr>
              <w:t xml:space="preserve">               Гребенюк Н.М.</w:t>
            </w:r>
          </w:p>
        </w:tc>
        <w:tc>
          <w:tcPr>
            <w:tcW w:w="4360" w:type="dxa"/>
          </w:tcPr>
          <w:p w14:paraId="2E42A5C4" w14:textId="77777777" w:rsidR="000A5665" w:rsidRPr="00051531" w:rsidRDefault="000A5665" w:rsidP="00EF08C4">
            <w:pPr>
              <w:rPr>
                <w:sz w:val="28"/>
                <w:szCs w:val="24"/>
              </w:rPr>
            </w:pPr>
          </w:p>
        </w:tc>
      </w:tr>
    </w:tbl>
    <w:p w14:paraId="5BD51E23" w14:textId="77777777" w:rsidR="000A5665" w:rsidRPr="00051531" w:rsidRDefault="000A5665" w:rsidP="000A5665">
      <w:pPr>
        <w:jc w:val="center"/>
        <w:rPr>
          <w:sz w:val="24"/>
          <w:szCs w:val="24"/>
        </w:rPr>
      </w:pPr>
    </w:p>
    <w:p w14:paraId="19F20959" w14:textId="77777777" w:rsidR="000A5665" w:rsidRPr="00051531" w:rsidRDefault="000A5665" w:rsidP="000A5665">
      <w:pPr>
        <w:jc w:val="center"/>
        <w:rPr>
          <w:sz w:val="24"/>
          <w:szCs w:val="24"/>
        </w:rPr>
      </w:pPr>
    </w:p>
    <w:p w14:paraId="755D4CA2" w14:textId="77777777" w:rsidR="000A5665" w:rsidRPr="00051531" w:rsidRDefault="000A5665" w:rsidP="000A5665">
      <w:pPr>
        <w:tabs>
          <w:tab w:val="left" w:pos="6195"/>
        </w:tabs>
      </w:pPr>
    </w:p>
    <w:p w14:paraId="1751D0A0" w14:textId="77777777" w:rsidR="000A5665" w:rsidRPr="00051531" w:rsidRDefault="000A5665" w:rsidP="000A5665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14:paraId="38BD41A6" w14:textId="77777777" w:rsidR="000A5665" w:rsidRPr="00051531" w:rsidRDefault="000A5665" w:rsidP="000A5665">
      <w:pPr>
        <w:tabs>
          <w:tab w:val="left" w:pos="6195"/>
        </w:tabs>
        <w:rPr>
          <w:b/>
          <w:sz w:val="36"/>
          <w:szCs w:val="36"/>
        </w:rPr>
      </w:pPr>
    </w:p>
    <w:p w14:paraId="4F8C47A2" w14:textId="77777777" w:rsidR="000A5665" w:rsidRPr="00051531" w:rsidRDefault="000A5665" w:rsidP="000A5665">
      <w:pPr>
        <w:tabs>
          <w:tab w:val="left" w:pos="6195"/>
        </w:tabs>
        <w:jc w:val="center"/>
        <w:rPr>
          <w:b/>
          <w:sz w:val="36"/>
          <w:szCs w:val="36"/>
        </w:rPr>
      </w:pPr>
    </w:p>
    <w:p w14:paraId="53A4F2E2" w14:textId="557ED28B" w:rsidR="000A5665" w:rsidRPr="00051531" w:rsidRDefault="00E249F3" w:rsidP="000A5665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22641" wp14:editId="1243FE48">
                <wp:simplePos x="0" y="0"/>
                <wp:positionH relativeFrom="column">
                  <wp:posOffset>253365</wp:posOffset>
                </wp:positionH>
                <wp:positionV relativeFrom="paragraph">
                  <wp:posOffset>61595</wp:posOffset>
                </wp:positionV>
                <wp:extent cx="5365115" cy="3143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79523" w14:textId="77777777" w:rsidR="00354A21" w:rsidRPr="00237A38" w:rsidRDefault="00354A21" w:rsidP="000A566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географии, 8</w:t>
                            </w:r>
                            <w:r w:rsidRPr="007A394A">
                              <w:rPr>
                                <w:b/>
                                <w:sz w:val="28"/>
                              </w:rPr>
                              <w:t xml:space="preserve"> класс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2264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.95pt;margin-top:4.85pt;width:422.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    <v:textbox>
                  <w:txbxContent>
                    <w:p w14:paraId="66F79523" w14:textId="77777777" w:rsidR="00354A21" w:rsidRPr="00237A38" w:rsidRDefault="00354A21" w:rsidP="000A566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географии, 8</w:t>
                      </w:r>
                      <w:r w:rsidRPr="007A394A">
                        <w:rPr>
                          <w:b/>
                          <w:sz w:val="28"/>
                        </w:rPr>
                        <w:t xml:space="preserve"> класс</w:t>
                      </w:r>
                    </w:p>
                  </w:txbxContent>
                </v:textbox>
              </v:shape>
            </w:pict>
          </mc:Fallback>
        </mc:AlternateContent>
      </w:r>
    </w:p>
    <w:p w14:paraId="7A06AA8E" w14:textId="77777777" w:rsidR="000A5665" w:rsidRPr="00051531" w:rsidRDefault="000A5665" w:rsidP="000A5665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по_____________________________________________________________</w:t>
      </w:r>
    </w:p>
    <w:p w14:paraId="6CC9FD59" w14:textId="77777777" w:rsidR="000A5665" w:rsidRPr="00051531" w:rsidRDefault="000A5665" w:rsidP="000A5665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учебный предмет, курс)</w:t>
      </w:r>
    </w:p>
    <w:p w14:paraId="1C09319A" w14:textId="0AFECB57" w:rsidR="000A5665" w:rsidRPr="00051531" w:rsidRDefault="00E249F3" w:rsidP="000A5665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28F57" wp14:editId="03F938A5">
                <wp:simplePos x="0" y="0"/>
                <wp:positionH relativeFrom="column">
                  <wp:posOffset>396240</wp:posOffset>
                </wp:positionH>
                <wp:positionV relativeFrom="paragraph">
                  <wp:posOffset>114935</wp:posOffset>
                </wp:positionV>
                <wp:extent cx="5365115" cy="3238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CB261" w14:textId="77777777" w:rsidR="00354A21" w:rsidRPr="00237A38" w:rsidRDefault="00354A21" w:rsidP="000A566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основное общее (8-а, б, в</w:t>
                            </w:r>
                            <w:r w:rsidRPr="007A394A">
                              <w:rPr>
                                <w:b/>
                                <w:sz w:val="28"/>
                              </w:rPr>
                              <w:t xml:space="preserve"> классы)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8F57" id="_x0000_s1027" type="#_x0000_t202" style="position:absolute;margin-left:31.2pt;margin-top:9.05pt;width:422.4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    <v:textbox>
                  <w:txbxContent>
                    <w:p w14:paraId="71DCB261" w14:textId="77777777" w:rsidR="00354A21" w:rsidRPr="00237A38" w:rsidRDefault="00354A21" w:rsidP="000A566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основное общее (8-а, б, в</w:t>
                      </w:r>
                      <w:r w:rsidRPr="007A394A">
                        <w:rPr>
                          <w:b/>
                          <w:sz w:val="28"/>
                        </w:rPr>
                        <w:t xml:space="preserve"> классы)</w:t>
                      </w:r>
                    </w:p>
                  </w:txbxContent>
                </v:textbox>
              </v:shape>
            </w:pict>
          </mc:Fallback>
        </mc:AlternateContent>
      </w:r>
      <w:r w:rsidR="000A5665" w:rsidRPr="00051531">
        <w:rPr>
          <w:sz w:val="28"/>
          <w:szCs w:val="28"/>
        </w:rPr>
        <w:t>Уровень общего образования (класс)</w:t>
      </w:r>
    </w:p>
    <w:p w14:paraId="27C09493" w14:textId="77777777" w:rsidR="000A5665" w:rsidRPr="00051531" w:rsidRDefault="000A5665" w:rsidP="000A5665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_______________________________________________________________</w:t>
      </w:r>
    </w:p>
    <w:p w14:paraId="221084A6" w14:textId="53EEBDFE" w:rsidR="000A5665" w:rsidRPr="00051531" w:rsidRDefault="00E249F3" w:rsidP="000A5665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1BCAB" wp14:editId="4BB40348">
                <wp:simplePos x="0" y="0"/>
                <wp:positionH relativeFrom="column">
                  <wp:posOffset>1455420</wp:posOffset>
                </wp:positionH>
                <wp:positionV relativeFrom="paragraph">
                  <wp:posOffset>122555</wp:posOffset>
                </wp:positionV>
                <wp:extent cx="793750" cy="26162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95942" w14:textId="77777777" w:rsidR="00354A21" w:rsidRPr="00043C0C" w:rsidRDefault="00CF6AEF" w:rsidP="000A566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BCAB" id="_x0000_s1028" type="#_x0000_t202" style="position:absolute;left:0;text-align:left;margin-left:114.6pt;margin-top:9.65pt;width:62.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9k2yaSQCAAD+AwAADgAAAAAAAAAAAAAAAAAuAgAAZHJzL2Uyb0RvYy54&#10;bWxQSwECLQAUAAYACAAAACEAgPJ+2N0AAAAJAQAADwAAAAAAAAAAAAAAAAB+BAAAZHJzL2Rvd25y&#10;ZXYueG1sUEsFBgAAAAAEAAQA8wAAAIgFAAAAAA==&#10;" filled="f" stroked="f">
                <v:textbox>
                  <w:txbxContent>
                    <w:p w14:paraId="29D95942" w14:textId="77777777" w:rsidR="00354A21" w:rsidRPr="00043C0C" w:rsidRDefault="00CF6AEF" w:rsidP="000A566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0A5665" w:rsidRPr="00051531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14:paraId="6EBDA573" w14:textId="2525AAB3" w:rsidR="000A5665" w:rsidRPr="00051531" w:rsidRDefault="00E249F3" w:rsidP="000A5665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FD194" wp14:editId="5132CE6A">
                <wp:simplePos x="0" y="0"/>
                <wp:positionH relativeFrom="column">
                  <wp:posOffset>720090</wp:posOffset>
                </wp:positionH>
                <wp:positionV relativeFrom="paragraph">
                  <wp:posOffset>130810</wp:posOffset>
                </wp:positionV>
                <wp:extent cx="5365115" cy="35369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8727" w14:textId="50F84023" w:rsidR="00354A21" w:rsidRPr="00237A38" w:rsidRDefault="00354A21" w:rsidP="000A566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FD194" id="_x0000_s1029" type="#_x0000_t202" style="position:absolute;margin-left:56.7pt;margin-top:10.3pt;width:422.4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" filled="f" stroked="f">
                <v:textbox>
                  <w:txbxContent>
                    <w:p w14:paraId="06D98727" w14:textId="50F84023" w:rsidR="00354A21" w:rsidRPr="00237A38" w:rsidRDefault="00354A21" w:rsidP="000A5665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665" w:rsidRPr="00051531">
        <w:rPr>
          <w:sz w:val="28"/>
          <w:szCs w:val="28"/>
        </w:rPr>
        <w:t>Количество часов ____________</w:t>
      </w:r>
    </w:p>
    <w:p w14:paraId="38B1854E" w14:textId="77777777" w:rsidR="00E249F3" w:rsidRDefault="00E249F3" w:rsidP="000A5665">
      <w:pPr>
        <w:tabs>
          <w:tab w:val="left" w:pos="6195"/>
        </w:tabs>
        <w:rPr>
          <w:sz w:val="28"/>
          <w:szCs w:val="28"/>
        </w:rPr>
      </w:pPr>
    </w:p>
    <w:p w14:paraId="62F856F1" w14:textId="77777777" w:rsidR="00E249F3" w:rsidRDefault="00E249F3" w:rsidP="000A5665">
      <w:pPr>
        <w:tabs>
          <w:tab w:val="left" w:pos="6195"/>
        </w:tabs>
        <w:rPr>
          <w:sz w:val="28"/>
          <w:szCs w:val="28"/>
        </w:rPr>
      </w:pPr>
    </w:p>
    <w:p w14:paraId="75DEF29D" w14:textId="0D53CD51" w:rsidR="000A5665" w:rsidRPr="00051531" w:rsidRDefault="000A5665" w:rsidP="000A5665">
      <w:pPr>
        <w:tabs>
          <w:tab w:val="left" w:pos="6195"/>
        </w:tabs>
        <w:rPr>
          <w:sz w:val="28"/>
          <w:szCs w:val="28"/>
        </w:rPr>
      </w:pPr>
      <w:bookmarkStart w:id="0" w:name="_GoBack"/>
      <w:bookmarkEnd w:id="0"/>
      <w:r w:rsidRPr="00051531">
        <w:rPr>
          <w:sz w:val="28"/>
          <w:szCs w:val="28"/>
        </w:rPr>
        <w:t>Программа разработана на основе</w:t>
      </w:r>
    </w:p>
    <w:p w14:paraId="050E7AC2" w14:textId="77777777" w:rsidR="00E43082" w:rsidRPr="00051531" w:rsidRDefault="00E43082" w:rsidP="00E43082">
      <w:pPr>
        <w:tabs>
          <w:tab w:val="left" w:pos="6195"/>
        </w:tabs>
        <w:rPr>
          <w:i/>
          <w:sz w:val="28"/>
          <w:szCs w:val="28"/>
        </w:rPr>
      </w:pPr>
      <w:r w:rsidRPr="00E3489C">
        <w:rPr>
          <w:i/>
          <w:sz w:val="28"/>
          <w:szCs w:val="28"/>
          <w:u w:val="single"/>
        </w:rPr>
        <w:t xml:space="preserve">География. </w:t>
      </w:r>
      <w:r>
        <w:rPr>
          <w:i/>
          <w:sz w:val="28"/>
          <w:szCs w:val="28"/>
          <w:u w:val="single"/>
        </w:rPr>
        <w:t>Примерные р</w:t>
      </w:r>
      <w:r w:rsidRPr="00E3489C">
        <w:rPr>
          <w:i/>
          <w:sz w:val="28"/>
          <w:szCs w:val="28"/>
          <w:u w:val="single"/>
        </w:rPr>
        <w:t>абочие программы. Предметная линия учебников «</w:t>
      </w:r>
      <w:r>
        <w:rPr>
          <w:i/>
          <w:sz w:val="28"/>
          <w:szCs w:val="28"/>
          <w:u w:val="single"/>
        </w:rPr>
        <w:t>Полярная звезда» 5-11</w:t>
      </w:r>
      <w:r w:rsidRPr="00E3489C">
        <w:rPr>
          <w:i/>
          <w:sz w:val="28"/>
          <w:szCs w:val="28"/>
          <w:u w:val="single"/>
        </w:rPr>
        <w:t xml:space="preserve"> классы: пособие для учителей общеобразовательных учрежде</w:t>
      </w:r>
      <w:r>
        <w:rPr>
          <w:i/>
          <w:sz w:val="28"/>
          <w:szCs w:val="28"/>
          <w:u w:val="single"/>
        </w:rPr>
        <w:t>ний/ В.В</w:t>
      </w:r>
      <w:r w:rsidRPr="00E3489C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Николина, А.И. Алексеев, Е.К. Липкина</w:t>
      </w:r>
      <w:r w:rsidRPr="00E3489C">
        <w:rPr>
          <w:i/>
          <w:sz w:val="28"/>
          <w:szCs w:val="28"/>
          <w:u w:val="single"/>
        </w:rPr>
        <w:t xml:space="preserve"> - М.:Просвещение,</w:t>
      </w:r>
      <w:r>
        <w:rPr>
          <w:i/>
          <w:sz w:val="28"/>
          <w:szCs w:val="28"/>
          <w:u w:val="single"/>
        </w:rPr>
        <w:t>2021</w:t>
      </w:r>
      <w:r w:rsidRPr="00E3489C">
        <w:rPr>
          <w:i/>
          <w:sz w:val="28"/>
          <w:szCs w:val="28"/>
          <w:u w:val="single"/>
        </w:rPr>
        <w:t>.</w:t>
      </w:r>
    </w:p>
    <w:p w14:paraId="17881DF3" w14:textId="77777777" w:rsidR="000A5665" w:rsidRPr="00C50FE5" w:rsidRDefault="000A5665" w:rsidP="000A5665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примерную программу/программы, издател</w:t>
      </w:r>
      <w:r>
        <w:rPr>
          <w:sz w:val="28"/>
          <w:szCs w:val="28"/>
          <w:vertAlign w:val="superscript"/>
        </w:rPr>
        <w:t>ьство, год издания при наличии)</w:t>
      </w:r>
    </w:p>
    <w:p w14:paraId="5BF1B2F7" w14:textId="77777777" w:rsidR="000A5665" w:rsidRPr="00051531" w:rsidRDefault="000A5665" w:rsidP="000A5665">
      <w:pPr>
        <w:jc w:val="center"/>
        <w:rPr>
          <w:sz w:val="24"/>
          <w:szCs w:val="24"/>
        </w:rPr>
      </w:pPr>
    </w:p>
    <w:p w14:paraId="626B96B4" w14:textId="77777777" w:rsidR="000A5665" w:rsidRDefault="000A5665" w:rsidP="000A5665">
      <w:pPr>
        <w:rPr>
          <w:b/>
          <w:sz w:val="28"/>
        </w:rPr>
      </w:pPr>
    </w:p>
    <w:p w14:paraId="54816396" w14:textId="77777777" w:rsidR="000A5665" w:rsidRDefault="000A5665" w:rsidP="000A5665">
      <w:pPr>
        <w:rPr>
          <w:b/>
          <w:sz w:val="28"/>
        </w:rPr>
      </w:pPr>
    </w:p>
    <w:p w14:paraId="02D6566D" w14:textId="77777777" w:rsidR="000A5665" w:rsidRDefault="000A5665" w:rsidP="000A5665">
      <w:pPr>
        <w:rPr>
          <w:b/>
          <w:sz w:val="28"/>
        </w:rPr>
      </w:pPr>
    </w:p>
    <w:p w14:paraId="73BE3A68" w14:textId="77777777" w:rsidR="000A5665" w:rsidRDefault="000A5665" w:rsidP="000A5665">
      <w:pPr>
        <w:jc w:val="center"/>
        <w:rPr>
          <w:b/>
          <w:sz w:val="28"/>
        </w:rPr>
      </w:pPr>
      <w:r>
        <w:rPr>
          <w:b/>
          <w:sz w:val="28"/>
        </w:rPr>
        <w:t>г.Шахты</w:t>
      </w:r>
    </w:p>
    <w:p w14:paraId="63D3AB6E" w14:textId="77777777" w:rsidR="000A5665" w:rsidRPr="00051531" w:rsidRDefault="00E43082" w:rsidP="000A5665">
      <w:pPr>
        <w:jc w:val="center"/>
        <w:rPr>
          <w:b/>
          <w:sz w:val="28"/>
        </w:rPr>
      </w:pPr>
      <w:r>
        <w:rPr>
          <w:b/>
          <w:sz w:val="28"/>
        </w:rPr>
        <w:t>2022</w:t>
      </w:r>
    </w:p>
    <w:p w14:paraId="4A649146" w14:textId="77777777" w:rsidR="000A5665" w:rsidRDefault="000A5665" w:rsidP="000A5665">
      <w:pPr>
        <w:ind w:firstLine="708"/>
        <w:rPr>
          <w:b/>
          <w:sz w:val="28"/>
        </w:rPr>
      </w:pPr>
    </w:p>
    <w:p w14:paraId="0F25FD01" w14:textId="77777777" w:rsidR="00724F5F" w:rsidRPr="0062401B" w:rsidRDefault="000A5665" w:rsidP="00724F5F">
      <w:pPr>
        <w:jc w:val="center"/>
        <w:rPr>
          <w:b/>
          <w:sz w:val="28"/>
        </w:rPr>
      </w:pPr>
      <w:r w:rsidRPr="00B55FE6">
        <w:rPr>
          <w:sz w:val="28"/>
        </w:rPr>
        <w:br w:type="page"/>
      </w:r>
      <w:r w:rsidR="00724F5F" w:rsidRPr="0062401B">
        <w:rPr>
          <w:b/>
          <w:sz w:val="28"/>
        </w:rPr>
        <w:lastRenderedPageBreak/>
        <w:t>ПОЯСНИТЕЛЬНАЯ ЗАПИСКА</w:t>
      </w:r>
    </w:p>
    <w:p w14:paraId="3F67C949" w14:textId="77777777" w:rsidR="00724F5F" w:rsidRDefault="00724F5F" w:rsidP="00724F5F">
      <w:pPr>
        <w:ind w:firstLine="851"/>
        <w:jc w:val="both"/>
        <w:rPr>
          <w:sz w:val="24"/>
          <w:szCs w:val="24"/>
        </w:rPr>
      </w:pPr>
    </w:p>
    <w:p w14:paraId="0BA1B8A9" w14:textId="77777777" w:rsidR="00724F5F" w:rsidRPr="00EA0568" w:rsidRDefault="00724F5F" w:rsidP="00724F5F">
      <w:pPr>
        <w:pStyle w:val="af2"/>
        <w:numPr>
          <w:ilvl w:val="0"/>
          <w:numId w:val="34"/>
        </w:numPr>
        <w:jc w:val="both"/>
        <w:outlineLvl w:val="1"/>
        <w:rPr>
          <w:b/>
          <w:bCs/>
          <w:color w:val="000000"/>
          <w:sz w:val="28"/>
          <w:szCs w:val="28"/>
          <w:shd w:val="clear" w:color="auto" w:fill="FFFFFF"/>
        </w:rPr>
      </w:pPr>
      <w:r w:rsidRPr="00EA0568">
        <w:rPr>
          <w:b/>
          <w:sz w:val="28"/>
          <w:szCs w:val="28"/>
        </w:rPr>
        <w:t>Планируемые результаты освоения учебного предмета</w:t>
      </w:r>
    </w:p>
    <w:p w14:paraId="5635D547" w14:textId="77777777" w:rsidR="00724F5F" w:rsidRPr="00A52A7C" w:rsidRDefault="00724F5F" w:rsidP="00724F5F">
      <w:pPr>
        <w:pStyle w:val="710"/>
        <w:spacing w:before="0" w:after="0" w:line="240" w:lineRule="auto"/>
        <w:ind w:left="426" w:right="20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A52A7C">
        <w:rPr>
          <w:rFonts w:ascii="Times New Roman" w:hAnsi="Times New Roman" w:cs="Times New Roman"/>
          <w:i w:val="0"/>
          <w:sz w:val="24"/>
          <w:szCs w:val="24"/>
          <w:u w:val="single"/>
        </w:rPr>
        <w:t>Личностные результаты:</w:t>
      </w:r>
    </w:p>
    <w:p w14:paraId="6A43F33C" w14:textId="77777777" w:rsidR="007A58E0" w:rsidRDefault="00724F5F" w:rsidP="009B685B">
      <w:pPr>
        <w:jc w:val="both"/>
        <w:rPr>
          <w:sz w:val="24"/>
          <w:szCs w:val="24"/>
        </w:rPr>
      </w:pPr>
      <w:r w:rsidRPr="00724F5F">
        <w:rPr>
          <w:b/>
          <w:sz w:val="24"/>
          <w:szCs w:val="24"/>
        </w:rPr>
        <w:t xml:space="preserve">Личностным результатом </w:t>
      </w:r>
      <w:r w:rsidRPr="00724F5F">
        <w:rPr>
          <w:sz w:val="24"/>
          <w:szCs w:val="24"/>
        </w:rPr>
        <w:t xml:space="preserve"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</w:t>
      </w:r>
    </w:p>
    <w:p w14:paraId="4BD73AF5" w14:textId="77777777" w:rsidR="009B685B" w:rsidRPr="009B685B" w:rsidRDefault="009B685B" w:rsidP="009B685B">
      <w:pPr>
        <w:jc w:val="both"/>
        <w:rPr>
          <w:sz w:val="24"/>
          <w:szCs w:val="24"/>
        </w:rPr>
      </w:pPr>
      <w:r w:rsidRPr="009B685B">
        <w:rPr>
          <w:sz w:val="24"/>
          <w:szCs w:val="24"/>
        </w:rPr>
        <w:t xml:space="preserve">Важнейшие </w:t>
      </w:r>
      <w:r w:rsidRPr="007A58E0">
        <w:rPr>
          <w:b/>
          <w:sz w:val="24"/>
          <w:szCs w:val="24"/>
          <w:u w:val="single"/>
        </w:rPr>
        <w:t>личностные результаты</w:t>
      </w:r>
      <w:r w:rsidRPr="009B685B">
        <w:rPr>
          <w:sz w:val="24"/>
          <w:szCs w:val="24"/>
        </w:rPr>
        <w:t xml:space="preserve"> обучения географии: </w:t>
      </w:r>
    </w:p>
    <w:p w14:paraId="1AFDB401" w14:textId="77777777" w:rsidR="009B685B" w:rsidRPr="009B685B" w:rsidRDefault="009B685B" w:rsidP="009B685B">
      <w:pPr>
        <w:jc w:val="both"/>
        <w:rPr>
          <w:sz w:val="24"/>
          <w:szCs w:val="24"/>
        </w:rPr>
      </w:pPr>
      <w:r w:rsidRPr="009B685B">
        <w:rPr>
          <w:sz w:val="24"/>
          <w:szCs w:val="24"/>
        </w:rPr>
        <w:t>1) воспитание российской</w:t>
      </w:r>
      <w:r>
        <w:rPr>
          <w:sz w:val="24"/>
          <w:szCs w:val="24"/>
        </w:rPr>
        <w:t xml:space="preserve"> гражданской идентичности: пат</w:t>
      </w:r>
      <w:r w:rsidRPr="009B685B">
        <w:rPr>
          <w:sz w:val="24"/>
          <w:szCs w:val="24"/>
        </w:rPr>
        <w:t>риотизма, любви и уважения</w:t>
      </w:r>
      <w:r>
        <w:rPr>
          <w:sz w:val="24"/>
          <w:szCs w:val="24"/>
        </w:rPr>
        <w:t xml:space="preserve"> к Отечеству, чувства гордости </w:t>
      </w:r>
      <w:r w:rsidRPr="009B685B">
        <w:rPr>
          <w:sz w:val="24"/>
          <w:szCs w:val="24"/>
        </w:rPr>
        <w:t>за свою Родину; осознание единства географического про</w:t>
      </w:r>
      <w:r>
        <w:rPr>
          <w:sz w:val="24"/>
          <w:szCs w:val="24"/>
        </w:rPr>
        <w:t xml:space="preserve">странства </w:t>
      </w:r>
      <w:r w:rsidRPr="009B685B">
        <w:rPr>
          <w:sz w:val="24"/>
          <w:szCs w:val="24"/>
        </w:rPr>
        <w:t>России как единой среды прожив</w:t>
      </w:r>
      <w:r>
        <w:rPr>
          <w:sz w:val="24"/>
          <w:szCs w:val="24"/>
        </w:rPr>
        <w:t>ания населяющих её народов, оп</w:t>
      </w:r>
      <w:r w:rsidRPr="009B685B">
        <w:rPr>
          <w:sz w:val="24"/>
          <w:szCs w:val="24"/>
        </w:rPr>
        <w:t>ределяющей общность их исто</w:t>
      </w:r>
      <w:r>
        <w:rPr>
          <w:sz w:val="24"/>
          <w:szCs w:val="24"/>
        </w:rPr>
        <w:t xml:space="preserve">рических судеб; осознание своей </w:t>
      </w:r>
      <w:r w:rsidRPr="009B685B">
        <w:rPr>
          <w:sz w:val="24"/>
          <w:szCs w:val="24"/>
        </w:rPr>
        <w:t xml:space="preserve">этнической принадлежности, </w:t>
      </w:r>
      <w:r>
        <w:rPr>
          <w:sz w:val="24"/>
          <w:szCs w:val="24"/>
        </w:rPr>
        <w:t>усвоение гуманистических и тра</w:t>
      </w:r>
      <w:r w:rsidRPr="009B685B">
        <w:rPr>
          <w:sz w:val="24"/>
          <w:szCs w:val="24"/>
        </w:rPr>
        <w:t>диционных ценностей многонационального российского об</w:t>
      </w:r>
      <w:r>
        <w:rPr>
          <w:sz w:val="24"/>
          <w:szCs w:val="24"/>
        </w:rPr>
        <w:t>щест</w:t>
      </w:r>
      <w:r w:rsidRPr="009B685B">
        <w:rPr>
          <w:sz w:val="24"/>
          <w:szCs w:val="24"/>
        </w:rPr>
        <w:t>ва; воспитание чувства ответственности и долга перед Родиной;</w:t>
      </w:r>
    </w:p>
    <w:p w14:paraId="11EF4C87" w14:textId="77777777" w:rsidR="009B685B" w:rsidRPr="009B685B" w:rsidRDefault="009B685B" w:rsidP="009B685B">
      <w:pPr>
        <w:jc w:val="both"/>
        <w:rPr>
          <w:sz w:val="24"/>
          <w:szCs w:val="24"/>
        </w:rPr>
      </w:pPr>
      <w:r w:rsidRPr="009B685B">
        <w:rPr>
          <w:sz w:val="24"/>
          <w:szCs w:val="24"/>
        </w:rPr>
        <w:t>2) формирование ответст</w:t>
      </w:r>
      <w:r>
        <w:rPr>
          <w:sz w:val="24"/>
          <w:szCs w:val="24"/>
        </w:rPr>
        <w:t>венного отношения к учению, го</w:t>
      </w:r>
      <w:r w:rsidRPr="009B685B">
        <w:rPr>
          <w:sz w:val="24"/>
          <w:szCs w:val="24"/>
        </w:rPr>
        <w:t>товности и способности учащих</w:t>
      </w:r>
      <w:r>
        <w:rPr>
          <w:sz w:val="24"/>
          <w:szCs w:val="24"/>
        </w:rPr>
        <w:t>ся к саморазвитию и самообразо</w:t>
      </w:r>
      <w:r w:rsidRPr="009B685B">
        <w:rPr>
          <w:sz w:val="24"/>
          <w:szCs w:val="24"/>
        </w:rPr>
        <w:t>ванию на основе мотивации к обучению и позна</w:t>
      </w:r>
      <w:r>
        <w:rPr>
          <w:sz w:val="24"/>
          <w:szCs w:val="24"/>
        </w:rPr>
        <w:t>нию, осознанно</w:t>
      </w:r>
      <w:r w:rsidRPr="009B685B">
        <w:rPr>
          <w:sz w:val="24"/>
          <w:szCs w:val="24"/>
        </w:rPr>
        <w:t>му выбору и постр</w:t>
      </w:r>
      <w:r>
        <w:rPr>
          <w:sz w:val="24"/>
          <w:szCs w:val="24"/>
        </w:rPr>
        <w:t xml:space="preserve">оению дальнейшей индивидуальной </w:t>
      </w:r>
      <w:r w:rsidRPr="009B685B">
        <w:rPr>
          <w:sz w:val="24"/>
          <w:szCs w:val="24"/>
        </w:rPr>
        <w:t>траектории образования на баз</w:t>
      </w:r>
      <w:r>
        <w:rPr>
          <w:sz w:val="24"/>
          <w:szCs w:val="24"/>
        </w:rPr>
        <w:t xml:space="preserve">е ориентировки в мире профессий </w:t>
      </w:r>
      <w:r w:rsidRPr="009B685B">
        <w:rPr>
          <w:sz w:val="24"/>
          <w:szCs w:val="24"/>
        </w:rPr>
        <w:t>и профессиональных предпочт</w:t>
      </w:r>
      <w:r>
        <w:rPr>
          <w:sz w:val="24"/>
          <w:szCs w:val="24"/>
        </w:rPr>
        <w:t>ений с учётом устойчивых позна</w:t>
      </w:r>
      <w:r w:rsidRPr="009B685B">
        <w:rPr>
          <w:sz w:val="24"/>
          <w:szCs w:val="24"/>
        </w:rPr>
        <w:t>вательных интересов;</w:t>
      </w:r>
    </w:p>
    <w:p w14:paraId="2457996E" w14:textId="77777777" w:rsidR="00E43082" w:rsidRDefault="009B685B" w:rsidP="00E43082">
      <w:pPr>
        <w:autoSpaceDE w:val="0"/>
        <w:autoSpaceDN w:val="0"/>
        <w:adjustRightInd w:val="0"/>
        <w:rPr>
          <w:sz w:val="24"/>
          <w:szCs w:val="24"/>
        </w:rPr>
      </w:pPr>
      <w:r w:rsidRPr="009B685B">
        <w:rPr>
          <w:sz w:val="24"/>
          <w:szCs w:val="24"/>
        </w:rPr>
        <w:t xml:space="preserve">3) </w:t>
      </w:r>
      <w:r w:rsidR="00E43082" w:rsidRPr="00E43082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14:paraId="4FA5E840" w14:textId="77777777" w:rsidR="009A0EC8" w:rsidRPr="00354A21" w:rsidRDefault="009B685B" w:rsidP="009A0EC8">
      <w:pPr>
        <w:autoSpaceDE w:val="0"/>
        <w:autoSpaceDN w:val="0"/>
        <w:adjustRightInd w:val="0"/>
        <w:rPr>
          <w:sz w:val="24"/>
          <w:szCs w:val="24"/>
        </w:rPr>
      </w:pPr>
      <w:r w:rsidRPr="00354A21">
        <w:rPr>
          <w:sz w:val="24"/>
          <w:szCs w:val="24"/>
        </w:rPr>
        <w:t xml:space="preserve">4) </w:t>
      </w:r>
      <w:r w:rsidR="009A0EC8" w:rsidRPr="00354A21">
        <w:rPr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2ACBD08B" w14:textId="77777777" w:rsidR="009A0EC8" w:rsidRPr="00354A21" w:rsidRDefault="009A0EC8" w:rsidP="00354A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A21">
        <w:rPr>
          <w:sz w:val="24"/>
          <w:szCs w:val="24"/>
        </w:rPr>
        <w:t>5)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14:paraId="680C308C" w14:textId="77777777" w:rsidR="009A0EC8" w:rsidRPr="00354A21" w:rsidRDefault="009A0EC8" w:rsidP="00354A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A21">
        <w:rPr>
          <w:sz w:val="24"/>
          <w:szCs w:val="24"/>
        </w:rPr>
        <w:t>6) 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</w:t>
      </w:r>
    </w:p>
    <w:p w14:paraId="36AF52B6" w14:textId="77777777" w:rsidR="009A0EC8" w:rsidRPr="00354A21" w:rsidRDefault="009A0EC8" w:rsidP="00354A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A21">
        <w:rPr>
          <w:sz w:val="24"/>
          <w:szCs w:val="24"/>
        </w:rPr>
        <w:t>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7F04E083" w14:textId="77777777" w:rsidR="009A0EC8" w:rsidRPr="00354A21" w:rsidRDefault="009A0EC8" w:rsidP="00354A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A21">
        <w:rPr>
          <w:sz w:val="24"/>
          <w:szCs w:val="24"/>
        </w:rPr>
        <w:t>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925FDF8" w14:textId="77777777" w:rsidR="009A0EC8" w:rsidRPr="00354A21" w:rsidRDefault="009A0EC8" w:rsidP="00354A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A21">
        <w:rPr>
          <w:sz w:val="24"/>
          <w:szCs w:val="24"/>
        </w:rPr>
        <w:t>8)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418D0104" w14:textId="77777777" w:rsidR="009A0EC8" w:rsidRPr="00354A21" w:rsidRDefault="009A0EC8" w:rsidP="00354A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A21">
        <w:rPr>
          <w:sz w:val="24"/>
          <w:szCs w:val="24"/>
        </w:rPr>
        <w:t>9)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596CBBE9" w14:textId="77777777" w:rsidR="009A0EC8" w:rsidRPr="00354A21" w:rsidRDefault="009A0EC8" w:rsidP="00354A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A21">
        <w:rPr>
          <w:sz w:val="24"/>
          <w:szCs w:val="24"/>
        </w:rPr>
        <w:t>10)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3B71C218" w14:textId="77777777" w:rsidR="009A0EC8" w:rsidRPr="00354A21" w:rsidRDefault="009A0EC8" w:rsidP="00354A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A21">
        <w:rPr>
          <w:sz w:val="24"/>
          <w:szCs w:val="24"/>
        </w:rPr>
        <w:t>11) осознание важности семьи в жизни человека и общества, принятие</w:t>
      </w:r>
    </w:p>
    <w:p w14:paraId="162FF481" w14:textId="77777777" w:rsidR="009A0EC8" w:rsidRPr="00354A21" w:rsidRDefault="009A0EC8" w:rsidP="00354A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A21">
        <w:rPr>
          <w:sz w:val="24"/>
          <w:szCs w:val="24"/>
        </w:rPr>
        <w:t>ценности семейной жизни, уважительное и заботливое отношение к членам своей семьи;</w:t>
      </w:r>
    </w:p>
    <w:p w14:paraId="48C3ADEA" w14:textId="77777777" w:rsidR="009A0EC8" w:rsidRPr="00354A21" w:rsidRDefault="009A0EC8" w:rsidP="00354A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A21">
        <w:rPr>
          <w:sz w:val="24"/>
          <w:szCs w:val="24"/>
        </w:rPr>
        <w:lastRenderedPageBreak/>
        <w:t>12) развитие эстетического восприятия через ознакомление с художе</w:t>
      </w:r>
      <w:r w:rsidR="00354A21" w:rsidRPr="00354A21">
        <w:rPr>
          <w:sz w:val="24"/>
          <w:szCs w:val="24"/>
        </w:rPr>
        <w:t>ственным наследием народов России и мира, творческой деятельности эстетической направленности.</w:t>
      </w:r>
    </w:p>
    <w:p w14:paraId="15F3B490" w14:textId="77777777" w:rsidR="009B685B" w:rsidRPr="009B685B" w:rsidRDefault="009B685B" w:rsidP="009A0EC8">
      <w:pPr>
        <w:autoSpaceDE w:val="0"/>
        <w:autoSpaceDN w:val="0"/>
        <w:adjustRightInd w:val="0"/>
        <w:rPr>
          <w:sz w:val="24"/>
          <w:szCs w:val="24"/>
        </w:rPr>
      </w:pPr>
      <w:r w:rsidRPr="007A58E0">
        <w:rPr>
          <w:b/>
          <w:sz w:val="24"/>
          <w:szCs w:val="24"/>
        </w:rPr>
        <w:t>Метапредметные</w:t>
      </w:r>
      <w:r w:rsidRPr="009B685B">
        <w:rPr>
          <w:sz w:val="24"/>
          <w:szCs w:val="24"/>
        </w:rPr>
        <w:t xml:space="preserve"> результа</w:t>
      </w:r>
      <w:r>
        <w:rPr>
          <w:sz w:val="24"/>
          <w:szCs w:val="24"/>
        </w:rPr>
        <w:t>ты включают освоенные обучающи</w:t>
      </w:r>
      <w:r w:rsidRPr="009B685B">
        <w:rPr>
          <w:sz w:val="24"/>
          <w:szCs w:val="24"/>
        </w:rPr>
        <w:t>мися универсальные учебные д</w:t>
      </w:r>
      <w:r>
        <w:rPr>
          <w:sz w:val="24"/>
          <w:szCs w:val="24"/>
        </w:rPr>
        <w:t>ействия, обеспечивающие овладе</w:t>
      </w:r>
      <w:r w:rsidRPr="009B685B">
        <w:rPr>
          <w:sz w:val="24"/>
          <w:szCs w:val="24"/>
        </w:rPr>
        <w:t>ние ключевыми компетенция</w:t>
      </w:r>
      <w:r>
        <w:rPr>
          <w:sz w:val="24"/>
          <w:szCs w:val="24"/>
        </w:rPr>
        <w:t xml:space="preserve">ми, составляющими основу умения </w:t>
      </w:r>
      <w:r w:rsidRPr="009B685B">
        <w:rPr>
          <w:sz w:val="24"/>
          <w:szCs w:val="24"/>
        </w:rPr>
        <w:t>учиться.</w:t>
      </w:r>
    </w:p>
    <w:p w14:paraId="4162C7E3" w14:textId="77777777" w:rsidR="00354A21" w:rsidRPr="00A35A72" w:rsidRDefault="00354A21" w:rsidP="00354A21">
      <w:pPr>
        <w:autoSpaceDE w:val="0"/>
        <w:autoSpaceDN w:val="0"/>
        <w:adjustRightInd w:val="0"/>
        <w:rPr>
          <w:sz w:val="24"/>
          <w:szCs w:val="24"/>
        </w:rPr>
      </w:pPr>
      <w:r w:rsidRPr="00A35A72">
        <w:rPr>
          <w:b/>
          <w:iCs/>
          <w:sz w:val="24"/>
          <w:szCs w:val="24"/>
          <w:u w:val="single"/>
        </w:rPr>
        <w:t>Метапредметными результатами</w:t>
      </w:r>
      <w:r w:rsidRPr="00A35A72">
        <w:rPr>
          <w:i/>
          <w:iCs/>
          <w:sz w:val="24"/>
          <w:szCs w:val="24"/>
        </w:rPr>
        <w:t xml:space="preserve"> </w:t>
      </w:r>
      <w:r w:rsidR="006D2454" w:rsidRPr="00A35A72">
        <w:rPr>
          <w:sz w:val="24"/>
          <w:szCs w:val="24"/>
        </w:rPr>
        <w:t>освоения основной образователь</w:t>
      </w:r>
      <w:r w:rsidRPr="00A35A72">
        <w:rPr>
          <w:sz w:val="24"/>
          <w:szCs w:val="24"/>
        </w:rPr>
        <w:t>ной программы основного общего образования являются:</w:t>
      </w:r>
    </w:p>
    <w:p w14:paraId="059B2590" w14:textId="77777777" w:rsidR="00354A21" w:rsidRPr="006D2454" w:rsidRDefault="00354A21" w:rsidP="00354A21">
      <w:pPr>
        <w:autoSpaceDE w:val="0"/>
        <w:autoSpaceDN w:val="0"/>
        <w:adjustRightInd w:val="0"/>
        <w:rPr>
          <w:sz w:val="24"/>
          <w:szCs w:val="24"/>
        </w:rPr>
      </w:pPr>
      <w:r w:rsidRPr="006D2454">
        <w:rPr>
          <w:sz w:val="24"/>
          <w:szCs w:val="24"/>
        </w:rPr>
        <w:t>1) овладение навыками самостоятель</w:t>
      </w:r>
      <w:r w:rsidR="006D2454" w:rsidRPr="006D2454">
        <w:rPr>
          <w:sz w:val="24"/>
          <w:szCs w:val="24"/>
        </w:rPr>
        <w:t xml:space="preserve">ного приобретения новых знаний, </w:t>
      </w:r>
      <w:r w:rsidRPr="006D2454">
        <w:rPr>
          <w:sz w:val="24"/>
          <w:szCs w:val="24"/>
        </w:rPr>
        <w:t>организации учебной деятельности, поиска средств её осуществления;</w:t>
      </w:r>
    </w:p>
    <w:p w14:paraId="2BFCAD7A" w14:textId="77777777" w:rsidR="006D2454" w:rsidRPr="006D2454" w:rsidRDefault="00354A21" w:rsidP="006D2454">
      <w:pPr>
        <w:autoSpaceDE w:val="0"/>
        <w:autoSpaceDN w:val="0"/>
        <w:adjustRightInd w:val="0"/>
        <w:rPr>
          <w:sz w:val="24"/>
          <w:szCs w:val="24"/>
        </w:rPr>
      </w:pPr>
      <w:r w:rsidRPr="006D2454">
        <w:rPr>
          <w:sz w:val="24"/>
          <w:szCs w:val="24"/>
        </w:rPr>
        <w:t>2) умение организовывать свою дея</w:t>
      </w:r>
      <w:r w:rsidR="006D2454" w:rsidRPr="006D2454">
        <w:rPr>
          <w:sz w:val="24"/>
          <w:szCs w:val="24"/>
        </w:rPr>
        <w:t xml:space="preserve">тельность, определять её цели и </w:t>
      </w:r>
      <w:r w:rsidRPr="006D2454">
        <w:rPr>
          <w:sz w:val="24"/>
          <w:szCs w:val="24"/>
        </w:rPr>
        <w:t>задачи, выбирать средства реализации цели и применять их на практике,</w:t>
      </w:r>
      <w:r w:rsidR="006D2454" w:rsidRPr="006D2454">
        <w:rPr>
          <w:sz w:val="24"/>
          <w:szCs w:val="24"/>
        </w:rPr>
        <w:t xml:space="preserve"> </w:t>
      </w:r>
      <w:r w:rsidRPr="006D2454">
        <w:rPr>
          <w:sz w:val="24"/>
          <w:szCs w:val="24"/>
        </w:rPr>
        <w:t>оценивать достигнутые результаты;</w:t>
      </w:r>
    </w:p>
    <w:p w14:paraId="1797E296" w14:textId="77777777" w:rsidR="006D2454" w:rsidRPr="006D2454" w:rsidRDefault="006D2454" w:rsidP="006D2454">
      <w:pPr>
        <w:autoSpaceDE w:val="0"/>
        <w:autoSpaceDN w:val="0"/>
        <w:adjustRightInd w:val="0"/>
        <w:rPr>
          <w:sz w:val="24"/>
          <w:szCs w:val="24"/>
        </w:rPr>
      </w:pPr>
      <w:r w:rsidRPr="006D2454">
        <w:rPr>
          <w:sz w:val="24"/>
          <w:szCs w:val="24"/>
        </w:rPr>
        <w:t>3) формирование умений ставить вопросы, выдвигать гипотезу и обосновывать её, давать определения понятий,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14:paraId="38DC4FFC" w14:textId="77777777" w:rsidR="006D2454" w:rsidRPr="006D2454" w:rsidRDefault="006D2454" w:rsidP="006D2454">
      <w:pPr>
        <w:autoSpaceDE w:val="0"/>
        <w:autoSpaceDN w:val="0"/>
        <w:adjustRightInd w:val="0"/>
        <w:rPr>
          <w:sz w:val="24"/>
          <w:szCs w:val="24"/>
        </w:rPr>
      </w:pPr>
      <w:r w:rsidRPr="006D2454">
        <w:rPr>
          <w:sz w:val="24"/>
          <w:szCs w:val="24"/>
        </w:rPr>
        <w:t>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14:paraId="76F558ED" w14:textId="77777777" w:rsidR="006D2454" w:rsidRPr="006D2454" w:rsidRDefault="006D2454" w:rsidP="006D2454">
      <w:pPr>
        <w:autoSpaceDE w:val="0"/>
        <w:autoSpaceDN w:val="0"/>
        <w:adjustRightInd w:val="0"/>
        <w:rPr>
          <w:sz w:val="24"/>
          <w:szCs w:val="24"/>
        </w:rPr>
      </w:pPr>
      <w:r w:rsidRPr="006D2454">
        <w:rPr>
          <w:sz w:val="24"/>
          <w:szCs w:val="24"/>
        </w:rPr>
        <w:t>5)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14:paraId="3D6168E5" w14:textId="77777777" w:rsidR="006D2454" w:rsidRPr="006D2454" w:rsidRDefault="006D2454" w:rsidP="006D2454">
      <w:pPr>
        <w:autoSpaceDE w:val="0"/>
        <w:autoSpaceDN w:val="0"/>
        <w:adjustRightInd w:val="0"/>
        <w:rPr>
          <w:sz w:val="24"/>
          <w:szCs w:val="24"/>
        </w:rPr>
      </w:pPr>
      <w:r w:rsidRPr="006D2454">
        <w:rPr>
          <w:sz w:val="24"/>
          <w:szCs w:val="24"/>
        </w:rPr>
        <w:t>6) формирование и развитие учебной и общепользовательской компетентности в области использования технических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</w:t>
      </w:r>
    </w:p>
    <w:p w14:paraId="5D01E923" w14:textId="77777777" w:rsidR="006D2454" w:rsidRPr="006D2454" w:rsidRDefault="006D2454" w:rsidP="006D2454">
      <w:pPr>
        <w:jc w:val="both"/>
        <w:rPr>
          <w:sz w:val="24"/>
          <w:szCs w:val="24"/>
        </w:rPr>
      </w:pPr>
      <w:r w:rsidRPr="006D2454">
        <w:rPr>
          <w:sz w:val="24"/>
          <w:szCs w:val="24"/>
        </w:rPr>
        <w:t>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</w:t>
      </w:r>
    </w:p>
    <w:p w14:paraId="2D59DCA7" w14:textId="77777777" w:rsidR="006D2454" w:rsidRPr="006D2454" w:rsidRDefault="006D2454" w:rsidP="006D2454">
      <w:pPr>
        <w:autoSpaceDE w:val="0"/>
        <w:autoSpaceDN w:val="0"/>
        <w:adjustRightInd w:val="0"/>
        <w:rPr>
          <w:sz w:val="24"/>
          <w:szCs w:val="24"/>
        </w:rPr>
      </w:pPr>
      <w:r w:rsidRPr="006D2454">
        <w:rPr>
          <w:sz w:val="24"/>
          <w:szCs w:val="24"/>
        </w:rPr>
        <w:t>7) умение извлекать информацию из различных источников (включая средства массовой информации,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6B72AC96" w14:textId="77777777" w:rsidR="006D2454" w:rsidRPr="006D2454" w:rsidRDefault="006D2454" w:rsidP="006D2454">
      <w:pPr>
        <w:autoSpaceDE w:val="0"/>
        <w:autoSpaceDN w:val="0"/>
        <w:adjustRightInd w:val="0"/>
        <w:rPr>
          <w:sz w:val="24"/>
          <w:szCs w:val="24"/>
        </w:rPr>
      </w:pPr>
      <w:r w:rsidRPr="006D2454">
        <w:rPr>
          <w:sz w:val="24"/>
          <w:szCs w:val="24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14:paraId="2953DFFE" w14:textId="77777777" w:rsidR="006D2454" w:rsidRPr="006D2454" w:rsidRDefault="006D2454" w:rsidP="006D2454">
      <w:pPr>
        <w:autoSpaceDE w:val="0"/>
        <w:autoSpaceDN w:val="0"/>
        <w:adjustRightInd w:val="0"/>
        <w:rPr>
          <w:sz w:val="24"/>
          <w:szCs w:val="24"/>
        </w:rPr>
      </w:pPr>
      <w:r w:rsidRPr="006D2454">
        <w:rPr>
          <w:sz w:val="24"/>
          <w:szCs w:val="24"/>
        </w:rPr>
        <w:t>9)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14:paraId="11C4E386" w14:textId="77777777" w:rsidR="006D2454" w:rsidRPr="006D2454" w:rsidRDefault="006D2454" w:rsidP="006D2454">
      <w:pPr>
        <w:autoSpaceDE w:val="0"/>
        <w:autoSpaceDN w:val="0"/>
        <w:adjustRightInd w:val="0"/>
        <w:rPr>
          <w:sz w:val="24"/>
          <w:szCs w:val="24"/>
        </w:rPr>
      </w:pPr>
      <w:r w:rsidRPr="006D2454">
        <w:rPr>
          <w:sz w:val="24"/>
          <w:szCs w:val="24"/>
        </w:rPr>
        <w:t>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14:paraId="495953C3" w14:textId="77777777" w:rsidR="009B685B" w:rsidRPr="009B685B" w:rsidRDefault="009B685B" w:rsidP="006D2454">
      <w:pPr>
        <w:jc w:val="both"/>
        <w:rPr>
          <w:sz w:val="24"/>
          <w:szCs w:val="24"/>
        </w:rPr>
      </w:pPr>
      <w:r w:rsidRPr="007A58E0">
        <w:rPr>
          <w:b/>
          <w:sz w:val="24"/>
          <w:szCs w:val="24"/>
          <w:u w:val="single"/>
        </w:rPr>
        <w:t>Предметными результата</w:t>
      </w:r>
      <w:r w:rsidR="007A58E0" w:rsidRPr="007A58E0">
        <w:rPr>
          <w:b/>
          <w:sz w:val="24"/>
          <w:szCs w:val="24"/>
          <w:u w:val="single"/>
        </w:rPr>
        <w:t>ми</w:t>
      </w:r>
      <w:r w:rsidR="007A58E0">
        <w:rPr>
          <w:sz w:val="24"/>
          <w:szCs w:val="24"/>
        </w:rPr>
        <w:t xml:space="preserve"> освоения выпускниками основ</w:t>
      </w:r>
      <w:r w:rsidRPr="009B685B">
        <w:rPr>
          <w:sz w:val="24"/>
          <w:szCs w:val="24"/>
        </w:rPr>
        <w:t>ной школы программы по географии являются:</w:t>
      </w:r>
    </w:p>
    <w:p w14:paraId="02EF2FA4" w14:textId="77777777" w:rsidR="009B685B" w:rsidRPr="009B685B" w:rsidRDefault="009B685B" w:rsidP="009B685B">
      <w:pPr>
        <w:jc w:val="both"/>
        <w:rPr>
          <w:sz w:val="24"/>
          <w:szCs w:val="24"/>
        </w:rPr>
      </w:pPr>
      <w:r w:rsidRPr="009B685B">
        <w:rPr>
          <w:sz w:val="24"/>
          <w:szCs w:val="24"/>
        </w:rPr>
        <w:lastRenderedPageBreak/>
        <w:t>1) формирование предста</w:t>
      </w:r>
      <w:r w:rsidR="007A58E0">
        <w:rPr>
          <w:sz w:val="24"/>
          <w:szCs w:val="24"/>
        </w:rPr>
        <w:t xml:space="preserve">влений о географической науке, </w:t>
      </w:r>
      <w:r w:rsidRPr="009B685B">
        <w:rPr>
          <w:sz w:val="24"/>
          <w:szCs w:val="24"/>
        </w:rPr>
        <w:t>её роли в освоении планеты чел</w:t>
      </w:r>
      <w:r w:rsidR="007A58E0">
        <w:rPr>
          <w:sz w:val="24"/>
          <w:szCs w:val="24"/>
        </w:rPr>
        <w:t>овеком, о географических знани</w:t>
      </w:r>
      <w:r w:rsidRPr="009B685B">
        <w:rPr>
          <w:sz w:val="24"/>
          <w:szCs w:val="24"/>
        </w:rPr>
        <w:t>ях как компоненте научной картины мира, об их необхо</w:t>
      </w:r>
      <w:r w:rsidR="007A58E0">
        <w:rPr>
          <w:sz w:val="24"/>
          <w:szCs w:val="24"/>
        </w:rPr>
        <w:t xml:space="preserve">димости </w:t>
      </w:r>
      <w:r w:rsidRPr="009B685B">
        <w:rPr>
          <w:sz w:val="24"/>
          <w:szCs w:val="24"/>
        </w:rPr>
        <w:t>для решения современных п</w:t>
      </w:r>
      <w:r w:rsidR="007A58E0">
        <w:rPr>
          <w:sz w:val="24"/>
          <w:szCs w:val="24"/>
        </w:rPr>
        <w:t xml:space="preserve">рактических задач человечества </w:t>
      </w:r>
      <w:r w:rsidRPr="009B685B">
        <w:rPr>
          <w:sz w:val="24"/>
          <w:szCs w:val="24"/>
        </w:rPr>
        <w:t>и своей страны, в том числе</w:t>
      </w:r>
      <w:r w:rsidR="007A58E0">
        <w:rPr>
          <w:sz w:val="24"/>
          <w:szCs w:val="24"/>
        </w:rPr>
        <w:t xml:space="preserve"> задачи охраны окружающей среды </w:t>
      </w:r>
      <w:r w:rsidRPr="009B685B">
        <w:rPr>
          <w:sz w:val="24"/>
          <w:szCs w:val="24"/>
        </w:rPr>
        <w:t>и рационального природопользования;</w:t>
      </w:r>
    </w:p>
    <w:p w14:paraId="2D036B37" w14:textId="77777777" w:rsidR="009B685B" w:rsidRPr="009B685B" w:rsidRDefault="009B685B" w:rsidP="009B685B">
      <w:pPr>
        <w:jc w:val="both"/>
        <w:rPr>
          <w:sz w:val="24"/>
          <w:szCs w:val="24"/>
        </w:rPr>
      </w:pPr>
      <w:r w:rsidRPr="009B685B">
        <w:rPr>
          <w:sz w:val="24"/>
          <w:szCs w:val="24"/>
        </w:rPr>
        <w:t>2) формирование первичн</w:t>
      </w:r>
      <w:r w:rsidR="007A58E0">
        <w:rPr>
          <w:sz w:val="24"/>
          <w:szCs w:val="24"/>
        </w:rPr>
        <w:t>ых навыков использования терри</w:t>
      </w:r>
      <w:r w:rsidRPr="009B685B">
        <w:rPr>
          <w:sz w:val="24"/>
          <w:szCs w:val="24"/>
        </w:rPr>
        <w:t xml:space="preserve">ториального подхода как основы географического </w:t>
      </w:r>
      <w:r w:rsidR="007A58E0">
        <w:rPr>
          <w:sz w:val="24"/>
          <w:szCs w:val="24"/>
        </w:rPr>
        <w:t xml:space="preserve">мышления, </w:t>
      </w:r>
      <w:r w:rsidRPr="009B685B">
        <w:rPr>
          <w:sz w:val="24"/>
          <w:szCs w:val="24"/>
        </w:rPr>
        <w:t>для осознания своего места в ц</w:t>
      </w:r>
      <w:r w:rsidR="007A58E0">
        <w:rPr>
          <w:sz w:val="24"/>
          <w:szCs w:val="24"/>
        </w:rPr>
        <w:t>елостном, многообразном и быст</w:t>
      </w:r>
      <w:r w:rsidRPr="009B685B">
        <w:rPr>
          <w:sz w:val="24"/>
          <w:szCs w:val="24"/>
        </w:rPr>
        <w:t>ро изменяющемся мире и адекватной ориентации в нём;</w:t>
      </w:r>
    </w:p>
    <w:p w14:paraId="7734DF24" w14:textId="77777777" w:rsidR="009B685B" w:rsidRPr="009B685B" w:rsidRDefault="009B685B" w:rsidP="009B685B">
      <w:pPr>
        <w:jc w:val="both"/>
        <w:rPr>
          <w:sz w:val="24"/>
          <w:szCs w:val="24"/>
        </w:rPr>
      </w:pPr>
      <w:r w:rsidRPr="009B685B">
        <w:rPr>
          <w:sz w:val="24"/>
          <w:szCs w:val="24"/>
        </w:rPr>
        <w:t>3) формирование предст</w:t>
      </w:r>
      <w:r w:rsidR="007A58E0">
        <w:rPr>
          <w:sz w:val="24"/>
          <w:szCs w:val="24"/>
        </w:rPr>
        <w:t>авлений и основополагающих зна</w:t>
      </w:r>
      <w:r w:rsidRPr="009B685B">
        <w:rPr>
          <w:sz w:val="24"/>
          <w:szCs w:val="24"/>
        </w:rPr>
        <w:t>ний о целостности и неоднород</w:t>
      </w:r>
      <w:r w:rsidR="007A58E0">
        <w:rPr>
          <w:sz w:val="24"/>
          <w:szCs w:val="24"/>
        </w:rPr>
        <w:t xml:space="preserve">ности Земли как планеты людей </w:t>
      </w:r>
      <w:r w:rsidRPr="009B685B">
        <w:rPr>
          <w:sz w:val="24"/>
          <w:szCs w:val="24"/>
        </w:rPr>
        <w:t>в пространстве и во времени, об основных этапах её гео</w:t>
      </w:r>
      <w:r w:rsidR="007A58E0">
        <w:rPr>
          <w:sz w:val="24"/>
          <w:szCs w:val="24"/>
        </w:rPr>
        <w:t>графи</w:t>
      </w:r>
      <w:r w:rsidRPr="009B685B">
        <w:rPr>
          <w:sz w:val="24"/>
          <w:szCs w:val="24"/>
        </w:rPr>
        <w:t>ческого освоения, особенностях природы, жизни, культуры и хозяйственной деятельности</w:t>
      </w:r>
      <w:r w:rsidR="007A58E0">
        <w:rPr>
          <w:sz w:val="24"/>
          <w:szCs w:val="24"/>
        </w:rPr>
        <w:t xml:space="preserve"> людей, экологических проблемах </w:t>
      </w:r>
      <w:r w:rsidRPr="009B685B">
        <w:rPr>
          <w:sz w:val="24"/>
          <w:szCs w:val="24"/>
        </w:rPr>
        <w:t>на разных материках и в отдельных странах;</w:t>
      </w:r>
    </w:p>
    <w:p w14:paraId="426167D5" w14:textId="77777777" w:rsidR="009B685B" w:rsidRPr="009B685B" w:rsidRDefault="009B685B" w:rsidP="009B685B">
      <w:pPr>
        <w:jc w:val="both"/>
        <w:rPr>
          <w:sz w:val="24"/>
          <w:szCs w:val="24"/>
        </w:rPr>
      </w:pPr>
      <w:r w:rsidRPr="009B685B">
        <w:rPr>
          <w:sz w:val="24"/>
          <w:szCs w:val="24"/>
        </w:rPr>
        <w:t>4) овладение элементар</w:t>
      </w:r>
      <w:r w:rsidR="007A58E0">
        <w:rPr>
          <w:sz w:val="24"/>
          <w:szCs w:val="24"/>
        </w:rPr>
        <w:t>ными практическими умениями ис</w:t>
      </w:r>
      <w:r w:rsidRPr="009B685B">
        <w:rPr>
          <w:sz w:val="24"/>
          <w:szCs w:val="24"/>
        </w:rPr>
        <w:t>пользования приборов и инстр</w:t>
      </w:r>
      <w:r w:rsidR="007A58E0">
        <w:rPr>
          <w:sz w:val="24"/>
          <w:szCs w:val="24"/>
        </w:rPr>
        <w:t>ументов для определения количе</w:t>
      </w:r>
      <w:r w:rsidRPr="009B685B">
        <w:rPr>
          <w:sz w:val="24"/>
          <w:szCs w:val="24"/>
        </w:rPr>
        <w:t>ственных и качественных характеристик компонентов географ</w:t>
      </w:r>
      <w:r w:rsidR="007A58E0">
        <w:rPr>
          <w:sz w:val="24"/>
          <w:szCs w:val="24"/>
        </w:rPr>
        <w:t>и</w:t>
      </w:r>
      <w:r w:rsidRPr="009B685B">
        <w:rPr>
          <w:sz w:val="24"/>
          <w:szCs w:val="24"/>
        </w:rPr>
        <w:t>ческой среды, в том числе её экологических параметров;</w:t>
      </w:r>
    </w:p>
    <w:p w14:paraId="2DD924AE" w14:textId="77777777" w:rsidR="009B685B" w:rsidRPr="009B685B" w:rsidRDefault="009B685B" w:rsidP="009B685B">
      <w:pPr>
        <w:jc w:val="both"/>
        <w:rPr>
          <w:sz w:val="24"/>
          <w:szCs w:val="24"/>
        </w:rPr>
      </w:pPr>
      <w:r w:rsidRPr="009B685B">
        <w:rPr>
          <w:sz w:val="24"/>
          <w:szCs w:val="24"/>
        </w:rPr>
        <w:t>5) овладение основами кар</w:t>
      </w:r>
      <w:r w:rsidR="007A58E0">
        <w:rPr>
          <w:sz w:val="24"/>
          <w:szCs w:val="24"/>
        </w:rPr>
        <w:t>тографической грамотности и ис</w:t>
      </w:r>
      <w:r w:rsidRPr="009B685B">
        <w:rPr>
          <w:sz w:val="24"/>
          <w:szCs w:val="24"/>
        </w:rPr>
        <w:t>пользования географическ</w:t>
      </w:r>
      <w:r w:rsidR="007A58E0">
        <w:rPr>
          <w:sz w:val="24"/>
          <w:szCs w:val="24"/>
        </w:rPr>
        <w:t xml:space="preserve">ой карты как одного из «языков» </w:t>
      </w:r>
      <w:r w:rsidRPr="009B685B">
        <w:rPr>
          <w:sz w:val="24"/>
          <w:szCs w:val="24"/>
        </w:rPr>
        <w:t>международного общения;</w:t>
      </w:r>
    </w:p>
    <w:p w14:paraId="7E60F9EE" w14:textId="77777777" w:rsidR="009B685B" w:rsidRPr="009B685B" w:rsidRDefault="009B685B" w:rsidP="009B685B">
      <w:pPr>
        <w:jc w:val="both"/>
        <w:rPr>
          <w:sz w:val="24"/>
          <w:szCs w:val="24"/>
        </w:rPr>
      </w:pPr>
      <w:r w:rsidRPr="009B685B">
        <w:rPr>
          <w:sz w:val="24"/>
          <w:szCs w:val="24"/>
        </w:rPr>
        <w:t>6) овладение основными н</w:t>
      </w:r>
      <w:r w:rsidR="007A58E0">
        <w:rPr>
          <w:sz w:val="24"/>
          <w:szCs w:val="24"/>
        </w:rPr>
        <w:t>авыками нахождения, использова</w:t>
      </w:r>
      <w:r w:rsidRPr="009B685B">
        <w:rPr>
          <w:sz w:val="24"/>
          <w:szCs w:val="24"/>
        </w:rPr>
        <w:t>ния и презентации географической информации;</w:t>
      </w:r>
    </w:p>
    <w:p w14:paraId="69610DAE" w14:textId="77777777" w:rsidR="009B685B" w:rsidRPr="009B685B" w:rsidRDefault="009B685B" w:rsidP="009B685B">
      <w:pPr>
        <w:jc w:val="both"/>
        <w:rPr>
          <w:sz w:val="24"/>
          <w:szCs w:val="24"/>
        </w:rPr>
      </w:pPr>
      <w:r w:rsidRPr="009B685B">
        <w:rPr>
          <w:sz w:val="24"/>
          <w:szCs w:val="24"/>
        </w:rPr>
        <w:t>7) формирование умений и</w:t>
      </w:r>
      <w:r w:rsidR="007A58E0">
        <w:rPr>
          <w:sz w:val="24"/>
          <w:szCs w:val="24"/>
        </w:rPr>
        <w:t xml:space="preserve"> навыков использования разнооб</w:t>
      </w:r>
      <w:r w:rsidRPr="009B685B">
        <w:rPr>
          <w:sz w:val="24"/>
          <w:szCs w:val="24"/>
        </w:rPr>
        <w:t>разных географических знани</w:t>
      </w:r>
      <w:r w:rsidR="007A58E0">
        <w:rPr>
          <w:sz w:val="24"/>
          <w:szCs w:val="24"/>
        </w:rPr>
        <w:t>й в повседневной жизни для объ</w:t>
      </w:r>
      <w:r w:rsidRPr="009B685B">
        <w:rPr>
          <w:sz w:val="24"/>
          <w:szCs w:val="24"/>
        </w:rPr>
        <w:t>яснения и оценки разнообразных явлений и процессов, са</w:t>
      </w:r>
      <w:r w:rsidR="007A58E0">
        <w:rPr>
          <w:sz w:val="24"/>
          <w:szCs w:val="24"/>
        </w:rPr>
        <w:t>мосто</w:t>
      </w:r>
      <w:r w:rsidRPr="009B685B">
        <w:rPr>
          <w:sz w:val="24"/>
          <w:szCs w:val="24"/>
        </w:rPr>
        <w:t>ятельного оценивания уровня безопасности</w:t>
      </w:r>
      <w:r w:rsidR="007A58E0">
        <w:rPr>
          <w:sz w:val="24"/>
          <w:szCs w:val="24"/>
        </w:rPr>
        <w:t xml:space="preserve"> окружающей среды, </w:t>
      </w:r>
      <w:r w:rsidRPr="009B685B">
        <w:rPr>
          <w:sz w:val="24"/>
          <w:szCs w:val="24"/>
        </w:rPr>
        <w:t>адаптации к условиям террит</w:t>
      </w:r>
      <w:r w:rsidR="007A58E0">
        <w:rPr>
          <w:sz w:val="24"/>
          <w:szCs w:val="24"/>
        </w:rPr>
        <w:t xml:space="preserve">ории проживания, соблюдения мер </w:t>
      </w:r>
      <w:r w:rsidRPr="009B685B">
        <w:rPr>
          <w:sz w:val="24"/>
          <w:szCs w:val="24"/>
        </w:rPr>
        <w:t>безопасности в случае природных стихий</w:t>
      </w:r>
      <w:r w:rsidR="007A58E0">
        <w:rPr>
          <w:sz w:val="24"/>
          <w:szCs w:val="24"/>
        </w:rPr>
        <w:t>ных бедствий и техно</w:t>
      </w:r>
      <w:r w:rsidRPr="009B685B">
        <w:rPr>
          <w:sz w:val="24"/>
          <w:szCs w:val="24"/>
        </w:rPr>
        <w:t>генных катастроф;</w:t>
      </w:r>
    </w:p>
    <w:p w14:paraId="4B56AD8B" w14:textId="77777777" w:rsidR="00A35A72" w:rsidRPr="00A35A72" w:rsidRDefault="009B685B" w:rsidP="00A35A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5A72">
        <w:rPr>
          <w:sz w:val="24"/>
          <w:szCs w:val="24"/>
        </w:rPr>
        <w:t xml:space="preserve">8) </w:t>
      </w:r>
      <w:r w:rsidR="00A35A72" w:rsidRPr="00A35A72">
        <w:rPr>
          <w:sz w:val="24"/>
          <w:szCs w:val="24"/>
        </w:rPr>
        <w:t>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14:paraId="574C8576" w14:textId="77777777" w:rsidR="007A58E0" w:rsidRPr="00A35A72" w:rsidRDefault="007A58E0" w:rsidP="00A35A72">
      <w:pPr>
        <w:autoSpaceDE w:val="0"/>
        <w:autoSpaceDN w:val="0"/>
        <w:adjustRightInd w:val="0"/>
        <w:jc w:val="center"/>
        <w:rPr>
          <w:rFonts w:ascii="NewtonCSanPin-Regular" w:hAnsi="NewtonCSanPin-Regular" w:cs="NewtonCSanPin-Regular"/>
          <w:sz w:val="24"/>
          <w:szCs w:val="24"/>
        </w:rPr>
      </w:pPr>
      <w:r w:rsidRPr="00A35A72">
        <w:rPr>
          <w:b/>
          <w:bCs/>
          <w:color w:val="000000"/>
          <w:sz w:val="24"/>
          <w:szCs w:val="24"/>
        </w:rPr>
        <w:t>Ценностные ориентиры содержания географии</w:t>
      </w:r>
    </w:p>
    <w:p w14:paraId="2DA8E326" w14:textId="77777777" w:rsidR="007A58E0" w:rsidRPr="007D05A5" w:rsidRDefault="007A58E0" w:rsidP="007A58E0">
      <w:pPr>
        <w:pStyle w:val="afb"/>
        <w:ind w:firstLine="720"/>
        <w:contextualSpacing/>
        <w:rPr>
          <w:color w:val="000000"/>
        </w:rPr>
      </w:pPr>
      <w:r w:rsidRPr="007D05A5">
        <w:rPr>
          <w:color w:val="000000"/>
        </w:rPr>
        <w:t>Школьный курс географии играет важную роль в реализации основной цели современного российского образования 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выпускника основной школы должны быть сформированы:</w:t>
      </w:r>
    </w:p>
    <w:p w14:paraId="431EF621" w14:textId="77777777" w:rsidR="007A58E0" w:rsidRPr="007D05A5" w:rsidRDefault="007A58E0" w:rsidP="007A58E0">
      <w:pPr>
        <w:pStyle w:val="afb"/>
        <w:numPr>
          <w:ilvl w:val="0"/>
          <w:numId w:val="35"/>
        </w:numPr>
        <w:tabs>
          <w:tab w:val="clear" w:pos="720"/>
        </w:tabs>
        <w:ind w:left="284"/>
        <w:contextualSpacing/>
        <w:rPr>
          <w:color w:val="000000"/>
        </w:rPr>
      </w:pPr>
      <w:r w:rsidRPr="007D05A5">
        <w:rPr>
          <w:color w:val="000000"/>
        </w:rPr>
        <w:t>Ценностные ориентации выпускников основной школы, отражающие их индивидуально-личностные позиции:</w:t>
      </w:r>
    </w:p>
    <w:p w14:paraId="15D53B37" w14:textId="77777777" w:rsidR="007A58E0" w:rsidRPr="007D05A5" w:rsidRDefault="007A58E0" w:rsidP="007A58E0">
      <w:pPr>
        <w:pStyle w:val="afb"/>
        <w:numPr>
          <w:ilvl w:val="0"/>
          <w:numId w:val="36"/>
        </w:numPr>
        <w:ind w:left="709"/>
        <w:contextualSpacing/>
        <w:rPr>
          <w:color w:val="000000"/>
        </w:rPr>
      </w:pPr>
      <w:r w:rsidRPr="007D05A5">
        <w:rPr>
          <w:color w:val="000000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304D5DAF" w14:textId="77777777" w:rsidR="007A58E0" w:rsidRPr="007D05A5" w:rsidRDefault="007A58E0" w:rsidP="007A58E0">
      <w:pPr>
        <w:pStyle w:val="afb"/>
        <w:numPr>
          <w:ilvl w:val="0"/>
          <w:numId w:val="36"/>
        </w:numPr>
        <w:ind w:left="709"/>
        <w:contextualSpacing/>
        <w:rPr>
          <w:color w:val="000000"/>
        </w:rPr>
      </w:pPr>
      <w:r w:rsidRPr="007D05A5">
        <w:rPr>
          <w:color w:val="000000"/>
        </w:rPr>
        <w:t>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14:paraId="230FDEF7" w14:textId="77777777" w:rsidR="007A58E0" w:rsidRPr="007D05A5" w:rsidRDefault="007A58E0" w:rsidP="007A58E0">
      <w:pPr>
        <w:pStyle w:val="afb"/>
        <w:numPr>
          <w:ilvl w:val="0"/>
          <w:numId w:val="36"/>
        </w:numPr>
        <w:ind w:left="709"/>
        <w:contextualSpacing/>
        <w:rPr>
          <w:color w:val="000000"/>
        </w:rPr>
      </w:pPr>
      <w:r w:rsidRPr="007D05A5">
        <w:rPr>
          <w:color w:val="000000"/>
        </w:rPr>
        <w:t>представление о России как субъекте мирового географического пространства, ее месте и роли в современном мире;</w:t>
      </w:r>
    </w:p>
    <w:p w14:paraId="32E95BC9" w14:textId="77777777" w:rsidR="007A58E0" w:rsidRPr="007D05A5" w:rsidRDefault="007A58E0" w:rsidP="007A58E0">
      <w:pPr>
        <w:pStyle w:val="afb"/>
        <w:numPr>
          <w:ilvl w:val="0"/>
          <w:numId w:val="36"/>
        </w:numPr>
        <w:ind w:left="709"/>
        <w:contextualSpacing/>
        <w:rPr>
          <w:color w:val="000000"/>
        </w:rPr>
      </w:pPr>
      <w:r w:rsidRPr="007D05A5">
        <w:rPr>
          <w:color w:val="000000"/>
        </w:rPr>
        <w:lastRenderedPageBreak/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14:paraId="3D72EE62" w14:textId="77777777" w:rsidR="007A58E0" w:rsidRPr="007D05A5" w:rsidRDefault="007A58E0" w:rsidP="007A58E0">
      <w:pPr>
        <w:pStyle w:val="afb"/>
        <w:numPr>
          <w:ilvl w:val="0"/>
          <w:numId w:val="36"/>
        </w:numPr>
        <w:ind w:left="709"/>
        <w:contextualSpacing/>
        <w:rPr>
          <w:color w:val="000000"/>
        </w:rPr>
      </w:pPr>
      <w:r w:rsidRPr="007D05A5">
        <w:rPr>
          <w:color w:val="000000"/>
        </w:rPr>
        <w:t>осознание значимости и общности глобальных проблем человечества;</w:t>
      </w:r>
    </w:p>
    <w:p w14:paraId="7D300090" w14:textId="77777777" w:rsidR="007A58E0" w:rsidRPr="007D05A5" w:rsidRDefault="007A58E0" w:rsidP="007A58E0">
      <w:pPr>
        <w:pStyle w:val="afb"/>
        <w:numPr>
          <w:ilvl w:val="0"/>
          <w:numId w:val="35"/>
        </w:numPr>
        <w:tabs>
          <w:tab w:val="clear" w:pos="720"/>
        </w:tabs>
        <w:ind w:left="426"/>
        <w:contextualSpacing/>
        <w:rPr>
          <w:color w:val="000000"/>
        </w:rPr>
      </w:pPr>
      <w:r w:rsidRPr="007D05A5">
        <w:rPr>
          <w:color w:val="000000"/>
        </w:rPr>
        <w:t>Гармонично развитые социальные чувства и качества:</w:t>
      </w:r>
    </w:p>
    <w:p w14:paraId="359281C9" w14:textId="77777777" w:rsidR="007A58E0" w:rsidRPr="007D05A5" w:rsidRDefault="007A58E0" w:rsidP="007A58E0">
      <w:pPr>
        <w:pStyle w:val="afb"/>
        <w:numPr>
          <w:ilvl w:val="0"/>
          <w:numId w:val="37"/>
        </w:numPr>
        <w:ind w:left="709"/>
        <w:contextualSpacing/>
        <w:rPr>
          <w:color w:val="000000"/>
        </w:rPr>
      </w:pPr>
      <w:r w:rsidRPr="007D05A5">
        <w:rPr>
          <w:color w:val="000000"/>
        </w:rPr>
        <w:t>патриотизм, принятие общих национальных, духовных и нравственных ценностей;</w:t>
      </w:r>
    </w:p>
    <w:p w14:paraId="5089BE08" w14:textId="77777777" w:rsidR="007A58E0" w:rsidRPr="007D05A5" w:rsidRDefault="007A58E0" w:rsidP="007A58E0">
      <w:pPr>
        <w:pStyle w:val="afb"/>
        <w:numPr>
          <w:ilvl w:val="0"/>
          <w:numId w:val="37"/>
        </w:numPr>
        <w:ind w:left="709"/>
        <w:contextualSpacing/>
        <w:rPr>
          <w:color w:val="000000"/>
        </w:rPr>
      </w:pPr>
      <w:r w:rsidRPr="007D05A5">
        <w:rPr>
          <w:color w:val="000000"/>
        </w:rPr>
        <w:t>любовь к своему Отечеству, местности, своему региону;</w:t>
      </w:r>
    </w:p>
    <w:p w14:paraId="4F4C13B8" w14:textId="77777777" w:rsidR="007A58E0" w:rsidRPr="007D05A5" w:rsidRDefault="007A58E0" w:rsidP="007A58E0">
      <w:pPr>
        <w:pStyle w:val="afb"/>
        <w:numPr>
          <w:ilvl w:val="0"/>
          <w:numId w:val="37"/>
        </w:numPr>
        <w:ind w:left="709"/>
        <w:contextualSpacing/>
        <w:rPr>
          <w:color w:val="000000"/>
        </w:rPr>
      </w:pPr>
      <w:r w:rsidRPr="007D05A5">
        <w:rPr>
          <w:color w:val="000000"/>
        </w:rPr>
        <w:t>гражданственность, вера в Россию, чувство личной ответственности за Родину перед современниками и будущими поколениями;</w:t>
      </w:r>
    </w:p>
    <w:p w14:paraId="349D5961" w14:textId="77777777" w:rsidR="007A58E0" w:rsidRPr="007D05A5" w:rsidRDefault="007A58E0" w:rsidP="007A58E0">
      <w:pPr>
        <w:pStyle w:val="afb"/>
        <w:numPr>
          <w:ilvl w:val="0"/>
          <w:numId w:val="37"/>
        </w:numPr>
        <w:ind w:left="709" w:hanging="357"/>
        <w:contextualSpacing/>
        <w:rPr>
          <w:color w:val="000000"/>
        </w:rPr>
      </w:pPr>
      <w:r w:rsidRPr="007D05A5">
        <w:rPr>
          <w:color w:val="000000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14:paraId="137AA86C" w14:textId="77777777" w:rsidR="007A58E0" w:rsidRPr="007D05A5" w:rsidRDefault="007A58E0" w:rsidP="007A58E0">
      <w:pPr>
        <w:pStyle w:val="afb"/>
        <w:numPr>
          <w:ilvl w:val="0"/>
          <w:numId w:val="37"/>
        </w:numPr>
        <w:ind w:left="709"/>
        <w:contextualSpacing/>
        <w:rPr>
          <w:color w:val="000000"/>
        </w:rPr>
      </w:pPr>
      <w:r w:rsidRPr="007D05A5">
        <w:rPr>
          <w:color w:val="000000"/>
        </w:rPr>
        <w:t>эмоционально-ценностное отношение к окружающей среде, необходимости ее сохранения и рационального использования.</w:t>
      </w:r>
    </w:p>
    <w:p w14:paraId="639BE3F7" w14:textId="77777777" w:rsidR="00212ABB" w:rsidRPr="00B55FE6" w:rsidRDefault="0013008F" w:rsidP="00130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12ABB" w:rsidRPr="00B55FE6">
        <w:rPr>
          <w:b/>
          <w:sz w:val="28"/>
          <w:szCs w:val="28"/>
        </w:rPr>
        <w:t>Содержание учебного предмета</w:t>
      </w:r>
    </w:p>
    <w:p w14:paraId="6E85656D" w14:textId="77777777" w:rsidR="003730BC" w:rsidRDefault="003730BC" w:rsidP="007A58E0">
      <w:pPr>
        <w:ind w:firstLine="567"/>
        <w:contextualSpacing/>
        <w:rPr>
          <w:sz w:val="24"/>
          <w:szCs w:val="24"/>
        </w:rPr>
      </w:pPr>
    </w:p>
    <w:p w14:paraId="0E90F99E" w14:textId="77777777" w:rsidR="00CF6AEF" w:rsidRPr="00CF6AEF" w:rsidRDefault="00CF6AEF" w:rsidP="00CF6AEF">
      <w:pPr>
        <w:autoSpaceDE w:val="0"/>
        <w:autoSpaceDN w:val="0"/>
        <w:adjustRightInd w:val="0"/>
        <w:rPr>
          <w:sz w:val="24"/>
          <w:szCs w:val="24"/>
        </w:rPr>
      </w:pPr>
      <w:r w:rsidRPr="00CF6AEF">
        <w:rPr>
          <w:sz w:val="24"/>
          <w:szCs w:val="24"/>
        </w:rPr>
        <w:t>География в основной школе — предмет, формирующий у обучающихся систему ко</w:t>
      </w:r>
      <w:r>
        <w:rPr>
          <w:sz w:val="24"/>
          <w:szCs w:val="24"/>
        </w:rPr>
        <w:t>м</w:t>
      </w:r>
      <w:r w:rsidRPr="00CF6AEF">
        <w:rPr>
          <w:sz w:val="24"/>
          <w:szCs w:val="24"/>
        </w:rPr>
        <w:t>плексных социально ориентированных знаний о Земле как</w:t>
      </w:r>
      <w:r>
        <w:rPr>
          <w:sz w:val="24"/>
          <w:szCs w:val="24"/>
        </w:rPr>
        <w:t xml:space="preserve"> </w:t>
      </w:r>
      <w:r w:rsidRPr="00CF6AEF">
        <w:rPr>
          <w:sz w:val="24"/>
          <w:szCs w:val="24"/>
        </w:rPr>
        <w:t>планете людей, об основных закономерностях развития природы, о размещении населения и хозяйства, об особенностях и о динамике главных</w:t>
      </w:r>
      <w:r>
        <w:rPr>
          <w:sz w:val="24"/>
          <w:szCs w:val="24"/>
        </w:rPr>
        <w:t xml:space="preserve"> </w:t>
      </w:r>
      <w:r w:rsidRPr="00CF6AEF">
        <w:rPr>
          <w:sz w:val="24"/>
          <w:szCs w:val="24"/>
        </w:rPr>
        <w:t>природных, экологических, социально-экономических, политических процессов, протекающих в географическом пространстве, o проблемах взаимодействия природы и общества, об адаптации человека к географическим условиям проживания, о географических подходах к устойчивому</w:t>
      </w:r>
      <w:r>
        <w:rPr>
          <w:sz w:val="24"/>
          <w:szCs w:val="24"/>
        </w:rPr>
        <w:t xml:space="preserve"> </w:t>
      </w:r>
      <w:r w:rsidRPr="00CF6AEF">
        <w:rPr>
          <w:sz w:val="24"/>
          <w:szCs w:val="24"/>
        </w:rPr>
        <w:t>развитию территорий.</w:t>
      </w:r>
    </w:p>
    <w:p w14:paraId="6AC4CEFA" w14:textId="77777777" w:rsidR="00CF6AEF" w:rsidRPr="00CF6AEF" w:rsidRDefault="00CF6AEF" w:rsidP="00CF6AEF">
      <w:pPr>
        <w:autoSpaceDE w:val="0"/>
        <w:autoSpaceDN w:val="0"/>
        <w:adjustRightInd w:val="0"/>
        <w:rPr>
          <w:sz w:val="24"/>
          <w:szCs w:val="24"/>
        </w:rPr>
      </w:pPr>
      <w:r w:rsidRPr="00CF6AEF">
        <w:rPr>
          <w:i/>
          <w:iCs/>
          <w:sz w:val="24"/>
          <w:szCs w:val="24"/>
        </w:rPr>
        <w:t xml:space="preserve">Целями </w:t>
      </w:r>
      <w:r w:rsidRPr="00CF6AEF">
        <w:rPr>
          <w:sz w:val="24"/>
          <w:szCs w:val="24"/>
        </w:rPr>
        <w:t>изучения географии в основной школе являются:</w:t>
      </w:r>
    </w:p>
    <w:p w14:paraId="1B454FF3" w14:textId="77777777" w:rsidR="00CF6AEF" w:rsidRPr="00CF6AEF" w:rsidRDefault="00CF6AEF" w:rsidP="00CF6AEF">
      <w:pPr>
        <w:autoSpaceDE w:val="0"/>
        <w:autoSpaceDN w:val="0"/>
        <w:adjustRightInd w:val="0"/>
        <w:rPr>
          <w:sz w:val="24"/>
          <w:szCs w:val="24"/>
        </w:rPr>
      </w:pPr>
      <w:r w:rsidRPr="00CF6AEF">
        <w:rPr>
          <w:sz w:val="24"/>
          <w:szCs w:val="24"/>
        </w:rPr>
        <w:t>— формирование системы географических знаний как компонента научной картины мира;</w:t>
      </w:r>
    </w:p>
    <w:p w14:paraId="4D18CBF5" w14:textId="77777777" w:rsidR="00CF6AEF" w:rsidRPr="00CF6AEF" w:rsidRDefault="00CF6AEF" w:rsidP="00CF6AEF">
      <w:pPr>
        <w:autoSpaceDE w:val="0"/>
        <w:autoSpaceDN w:val="0"/>
        <w:adjustRightInd w:val="0"/>
        <w:rPr>
          <w:sz w:val="24"/>
          <w:szCs w:val="24"/>
        </w:rPr>
      </w:pPr>
      <w:r w:rsidRPr="00CF6AEF">
        <w:rPr>
          <w:sz w:val="24"/>
          <w:szCs w:val="24"/>
        </w:rPr>
        <w:t>— формирование целостного географического образа планеты Земля</w:t>
      </w:r>
    </w:p>
    <w:p w14:paraId="4B555610" w14:textId="77777777" w:rsidR="00CF6AEF" w:rsidRPr="00CF6AEF" w:rsidRDefault="00CF6AEF" w:rsidP="00CF6AEF">
      <w:pPr>
        <w:autoSpaceDE w:val="0"/>
        <w:autoSpaceDN w:val="0"/>
        <w:adjustRightInd w:val="0"/>
        <w:rPr>
          <w:sz w:val="24"/>
          <w:szCs w:val="24"/>
        </w:rPr>
      </w:pPr>
      <w:r w:rsidRPr="00CF6AEF">
        <w:rPr>
          <w:sz w:val="24"/>
          <w:szCs w:val="24"/>
        </w:rPr>
        <w:t>на разных его уровнях (планета в целом, территории материков, России</w:t>
      </w:r>
      <w:r>
        <w:rPr>
          <w:sz w:val="24"/>
          <w:szCs w:val="24"/>
        </w:rPr>
        <w:t xml:space="preserve">, </w:t>
      </w:r>
      <w:r w:rsidRPr="00CF6AEF">
        <w:rPr>
          <w:sz w:val="24"/>
          <w:szCs w:val="24"/>
        </w:rPr>
        <w:t>своего региона и т. д.);</w:t>
      </w:r>
    </w:p>
    <w:p w14:paraId="23D37869" w14:textId="77777777" w:rsidR="00CF6AEF" w:rsidRPr="00CF6AEF" w:rsidRDefault="00CF6AEF" w:rsidP="00CF6AEF">
      <w:pPr>
        <w:autoSpaceDE w:val="0"/>
        <w:autoSpaceDN w:val="0"/>
        <w:adjustRightInd w:val="0"/>
        <w:rPr>
          <w:sz w:val="24"/>
          <w:szCs w:val="24"/>
        </w:rPr>
      </w:pPr>
      <w:r w:rsidRPr="00CF6AEF">
        <w:rPr>
          <w:sz w:val="24"/>
          <w:szCs w:val="24"/>
        </w:rPr>
        <w:t>— понимание особенностей взаимодействия человека и природы на</w:t>
      </w:r>
      <w:r>
        <w:rPr>
          <w:sz w:val="24"/>
          <w:szCs w:val="24"/>
        </w:rPr>
        <w:t xml:space="preserve"> </w:t>
      </w:r>
      <w:r w:rsidRPr="00CF6AEF">
        <w:rPr>
          <w:sz w:val="24"/>
          <w:szCs w:val="24"/>
        </w:rPr>
        <w:t>современном этапе его развития с учётом исторических факторов, значения окружающей среды и рационального природопользования, осуществления стратегии устойчивого развития в масштабах России и мира;</w:t>
      </w:r>
    </w:p>
    <w:p w14:paraId="02BF0A66" w14:textId="77777777" w:rsidR="00CF6AEF" w:rsidRPr="00CF6AEF" w:rsidRDefault="00CF6AEF" w:rsidP="00CF6AEF">
      <w:pPr>
        <w:autoSpaceDE w:val="0"/>
        <w:autoSpaceDN w:val="0"/>
        <w:adjustRightInd w:val="0"/>
        <w:rPr>
          <w:sz w:val="24"/>
          <w:szCs w:val="24"/>
        </w:rPr>
      </w:pPr>
      <w:r w:rsidRPr="00CF6AEF">
        <w:rPr>
          <w:sz w:val="24"/>
          <w:szCs w:val="24"/>
        </w:rPr>
        <w:t>— познание основных природных, социально-экономических, экологических, геополитических процессов и закономерностей, характерных</w:t>
      </w:r>
      <w:r>
        <w:rPr>
          <w:sz w:val="24"/>
          <w:szCs w:val="24"/>
        </w:rPr>
        <w:t xml:space="preserve"> </w:t>
      </w:r>
      <w:r w:rsidRPr="00CF6AEF">
        <w:rPr>
          <w:sz w:val="24"/>
          <w:szCs w:val="24"/>
        </w:rPr>
        <w:t>для географического пространства России и мира;</w:t>
      </w:r>
    </w:p>
    <w:p w14:paraId="75FE8BA5" w14:textId="77777777" w:rsidR="00CF6AEF" w:rsidRPr="00CF6AEF" w:rsidRDefault="00CF6AEF" w:rsidP="00CF6AEF">
      <w:pPr>
        <w:autoSpaceDE w:val="0"/>
        <w:autoSpaceDN w:val="0"/>
        <w:adjustRightInd w:val="0"/>
        <w:rPr>
          <w:sz w:val="24"/>
          <w:szCs w:val="24"/>
        </w:rPr>
      </w:pPr>
      <w:r w:rsidRPr="00CF6AEF">
        <w:rPr>
          <w:sz w:val="24"/>
          <w:szCs w:val="24"/>
        </w:rPr>
        <w:t>— формирование системы интеллектуальных, практических,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14:paraId="414039AC" w14:textId="77777777" w:rsidR="00CF6AEF" w:rsidRPr="00CF6AEF" w:rsidRDefault="00CF6AEF" w:rsidP="00CF6AEF">
      <w:pPr>
        <w:autoSpaceDE w:val="0"/>
        <w:autoSpaceDN w:val="0"/>
        <w:adjustRightInd w:val="0"/>
        <w:rPr>
          <w:sz w:val="24"/>
          <w:szCs w:val="24"/>
        </w:rPr>
      </w:pPr>
      <w:r w:rsidRPr="00CF6AEF">
        <w:rPr>
          <w:sz w:val="24"/>
          <w:szCs w:val="24"/>
        </w:rPr>
        <w:t>— формирование общечеловеческих ценностей, связанных с пониманием значимости географического пространства для жизни на Земле;</w:t>
      </w:r>
    </w:p>
    <w:p w14:paraId="57F14849" w14:textId="77777777" w:rsidR="00CF6AEF" w:rsidRPr="00CF6AEF" w:rsidRDefault="00CF6AEF" w:rsidP="00CF6AEF">
      <w:pPr>
        <w:autoSpaceDE w:val="0"/>
        <w:autoSpaceDN w:val="0"/>
        <w:adjustRightInd w:val="0"/>
        <w:rPr>
          <w:sz w:val="24"/>
          <w:szCs w:val="24"/>
        </w:rPr>
      </w:pPr>
      <w:r w:rsidRPr="00CF6AEF">
        <w:rPr>
          <w:sz w:val="24"/>
          <w:szCs w:val="24"/>
        </w:rPr>
        <w:t>— формирование опыта ориентирования в географическом пространстве с помощью различных способов (план, карта, приборы, объекты</w:t>
      </w:r>
      <w:r>
        <w:rPr>
          <w:sz w:val="24"/>
          <w:szCs w:val="24"/>
        </w:rPr>
        <w:t xml:space="preserve"> </w:t>
      </w:r>
      <w:r w:rsidRPr="00CF6AEF">
        <w:rPr>
          <w:sz w:val="24"/>
          <w:szCs w:val="24"/>
        </w:rPr>
        <w:t>природы и др.), обеспечивающих реализацию собственных потребностей</w:t>
      </w:r>
      <w:r>
        <w:rPr>
          <w:sz w:val="24"/>
          <w:szCs w:val="24"/>
        </w:rPr>
        <w:t xml:space="preserve">, </w:t>
      </w:r>
      <w:r w:rsidRPr="00CF6AEF">
        <w:rPr>
          <w:sz w:val="24"/>
          <w:szCs w:val="24"/>
        </w:rPr>
        <w:t>интересов, проектов;</w:t>
      </w:r>
    </w:p>
    <w:p w14:paraId="5E6EF953" w14:textId="77777777" w:rsidR="00CF6AEF" w:rsidRPr="00CF6AEF" w:rsidRDefault="00CF6AEF" w:rsidP="00CF6AEF">
      <w:pPr>
        <w:autoSpaceDE w:val="0"/>
        <w:autoSpaceDN w:val="0"/>
        <w:adjustRightInd w:val="0"/>
        <w:rPr>
          <w:sz w:val="24"/>
          <w:szCs w:val="24"/>
        </w:rPr>
      </w:pPr>
      <w:r w:rsidRPr="00CF6AEF">
        <w:rPr>
          <w:sz w:val="24"/>
          <w:szCs w:val="24"/>
        </w:rPr>
        <w:t>— 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карты</w:t>
      </w:r>
      <w:r>
        <w:rPr>
          <w:sz w:val="24"/>
          <w:szCs w:val="24"/>
        </w:rPr>
        <w:t xml:space="preserve">, </w:t>
      </w:r>
      <w:r w:rsidRPr="00CF6AEF">
        <w:rPr>
          <w:sz w:val="24"/>
          <w:szCs w:val="24"/>
        </w:rPr>
        <w:t>компьютерные программы, презентации);</w:t>
      </w:r>
    </w:p>
    <w:p w14:paraId="625FD911" w14:textId="77777777" w:rsidR="00CF6AEF" w:rsidRDefault="00CF6AEF" w:rsidP="00CF6AEF">
      <w:pPr>
        <w:autoSpaceDE w:val="0"/>
        <w:autoSpaceDN w:val="0"/>
        <w:adjustRightInd w:val="0"/>
        <w:rPr>
          <w:sz w:val="24"/>
          <w:szCs w:val="24"/>
        </w:rPr>
      </w:pPr>
      <w:r w:rsidRPr="00CF6AEF">
        <w:rPr>
          <w:sz w:val="24"/>
          <w:szCs w:val="24"/>
        </w:rPr>
        <w:t>— формирование познавательных, регулятивных, коммуникативных</w:t>
      </w:r>
      <w:r>
        <w:rPr>
          <w:sz w:val="24"/>
          <w:szCs w:val="24"/>
        </w:rPr>
        <w:t>,</w:t>
      </w:r>
    </w:p>
    <w:p w14:paraId="12173AF1" w14:textId="77777777" w:rsidR="00CF6AEF" w:rsidRPr="00CF6AEF" w:rsidRDefault="00CF6AEF" w:rsidP="00CF6AEF">
      <w:pPr>
        <w:autoSpaceDE w:val="0"/>
        <w:autoSpaceDN w:val="0"/>
        <w:adjustRightInd w:val="0"/>
        <w:rPr>
          <w:sz w:val="24"/>
          <w:szCs w:val="24"/>
        </w:rPr>
      </w:pPr>
      <w:r w:rsidRPr="00CF6AEF">
        <w:rPr>
          <w:sz w:val="24"/>
          <w:szCs w:val="24"/>
        </w:rPr>
        <w:t>личностных универсальных действий, обеспечивающих возможность самостоятельного усвоения знаний по географии обучающимися;</w:t>
      </w:r>
    </w:p>
    <w:p w14:paraId="203CFA42" w14:textId="77777777" w:rsidR="00CF6AEF" w:rsidRPr="00CF6AEF" w:rsidRDefault="00CF6AEF" w:rsidP="00CF6AEF">
      <w:pPr>
        <w:autoSpaceDE w:val="0"/>
        <w:autoSpaceDN w:val="0"/>
        <w:adjustRightInd w:val="0"/>
        <w:rPr>
          <w:sz w:val="24"/>
          <w:szCs w:val="24"/>
        </w:rPr>
      </w:pPr>
      <w:r w:rsidRPr="00CF6AEF">
        <w:rPr>
          <w:sz w:val="24"/>
          <w:szCs w:val="24"/>
        </w:rPr>
        <w:lastRenderedPageBreak/>
        <w:t>—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14:paraId="5E596D1F" w14:textId="77777777" w:rsidR="00CF6AEF" w:rsidRPr="00CF6AEF" w:rsidRDefault="00CF6AEF" w:rsidP="00CF6AEF">
      <w:pPr>
        <w:autoSpaceDE w:val="0"/>
        <w:autoSpaceDN w:val="0"/>
        <w:adjustRightInd w:val="0"/>
        <w:rPr>
          <w:sz w:val="24"/>
          <w:szCs w:val="24"/>
        </w:rPr>
      </w:pPr>
      <w:r w:rsidRPr="00CF6AEF">
        <w:rPr>
          <w:sz w:val="24"/>
          <w:szCs w:val="24"/>
        </w:rPr>
        <w:t>— всестороннее изучение географии России, включая различные виды</w:t>
      </w:r>
      <w:r>
        <w:rPr>
          <w:sz w:val="24"/>
          <w:szCs w:val="24"/>
        </w:rPr>
        <w:t xml:space="preserve"> </w:t>
      </w:r>
      <w:r w:rsidRPr="00CF6AEF">
        <w:rPr>
          <w:sz w:val="24"/>
          <w:szCs w:val="24"/>
        </w:rPr>
        <w:t>её географического положения, природу, население, хозяйство, регионы</w:t>
      </w:r>
      <w:r>
        <w:rPr>
          <w:sz w:val="24"/>
          <w:szCs w:val="24"/>
        </w:rPr>
        <w:t xml:space="preserve">, </w:t>
      </w:r>
      <w:r w:rsidRPr="00CF6AEF">
        <w:rPr>
          <w:sz w:val="24"/>
          <w:szCs w:val="24"/>
        </w:rPr>
        <w:t>особенности природопользования в их взаимозависимости;</w:t>
      </w:r>
    </w:p>
    <w:p w14:paraId="27BC327A" w14:textId="77777777" w:rsidR="00CF6AEF" w:rsidRPr="00CF6AEF" w:rsidRDefault="00CF6AEF" w:rsidP="00CF6AEF">
      <w:pPr>
        <w:autoSpaceDE w:val="0"/>
        <w:autoSpaceDN w:val="0"/>
        <w:adjustRightInd w:val="0"/>
        <w:rPr>
          <w:sz w:val="24"/>
          <w:szCs w:val="24"/>
        </w:rPr>
      </w:pPr>
      <w:r w:rsidRPr="00CF6AEF">
        <w:rPr>
          <w:sz w:val="24"/>
          <w:szCs w:val="24"/>
        </w:rPr>
        <w:t>— выработка у обучающихся понимания общественной потребности в</w:t>
      </w:r>
      <w:r>
        <w:rPr>
          <w:sz w:val="24"/>
          <w:szCs w:val="24"/>
        </w:rPr>
        <w:t xml:space="preserve"> </w:t>
      </w:r>
      <w:r w:rsidRPr="00CF6AEF">
        <w:rPr>
          <w:sz w:val="24"/>
          <w:szCs w:val="24"/>
        </w:rPr>
        <w:t>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14:paraId="79E94197" w14:textId="77777777" w:rsidR="00CF6AEF" w:rsidRPr="00CF6AEF" w:rsidRDefault="00CF6AEF" w:rsidP="00CF6AEF">
      <w:pPr>
        <w:autoSpaceDE w:val="0"/>
        <w:autoSpaceDN w:val="0"/>
        <w:adjustRightInd w:val="0"/>
        <w:rPr>
          <w:sz w:val="24"/>
          <w:szCs w:val="24"/>
        </w:rPr>
      </w:pPr>
      <w:r w:rsidRPr="00CF6AEF">
        <w:rPr>
          <w:sz w:val="24"/>
          <w:szCs w:val="24"/>
        </w:rPr>
        <w:t>— формирование навыков и умений безопасного и экологически целесообразного поведения в окружающей среде.</w:t>
      </w:r>
    </w:p>
    <w:p w14:paraId="048644CE" w14:textId="77777777" w:rsidR="00CF6AEF" w:rsidRPr="00CF6AEF" w:rsidRDefault="00CF6AEF" w:rsidP="00CF6AEF">
      <w:pPr>
        <w:autoSpaceDE w:val="0"/>
        <w:autoSpaceDN w:val="0"/>
        <w:adjustRightInd w:val="0"/>
        <w:rPr>
          <w:sz w:val="24"/>
          <w:szCs w:val="24"/>
        </w:rPr>
      </w:pPr>
      <w:r w:rsidRPr="00CF6AEF">
        <w:rPr>
          <w:sz w:val="24"/>
          <w:szCs w:val="24"/>
        </w:rPr>
        <w:t>Построение содержания учебного курса осуществляется последовательно</w:t>
      </w:r>
      <w:r>
        <w:rPr>
          <w:sz w:val="24"/>
          <w:szCs w:val="24"/>
        </w:rPr>
        <w:t xml:space="preserve"> </w:t>
      </w:r>
      <w:r w:rsidRPr="00CF6AEF">
        <w:rPr>
          <w:sz w:val="24"/>
          <w:szCs w:val="24"/>
        </w:rPr>
        <w:t>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</w:t>
      </w:r>
      <w:r>
        <w:rPr>
          <w:sz w:val="24"/>
          <w:szCs w:val="24"/>
        </w:rPr>
        <w:t xml:space="preserve">, </w:t>
      </w:r>
      <w:r w:rsidRPr="00CF6AEF">
        <w:rPr>
          <w:sz w:val="24"/>
          <w:szCs w:val="24"/>
        </w:rPr>
        <w:t>историко-проблемного, интегративного, компетентностного подходов, основанных на взаимосвязи глобальной, региональной и краеведческой составляющих.</w:t>
      </w:r>
    </w:p>
    <w:p w14:paraId="2E0A4B8F" w14:textId="77777777" w:rsidR="00CF6AEF" w:rsidRPr="00CF6AEF" w:rsidRDefault="00CF6AEF" w:rsidP="00CF6AE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F6AEF">
        <w:rPr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компетенций. Основу </w:t>
      </w:r>
      <w:r w:rsidRPr="00CF6AEF">
        <w:rPr>
          <w:i/>
          <w:iCs/>
          <w:sz w:val="24"/>
          <w:szCs w:val="24"/>
        </w:rPr>
        <w:t xml:space="preserve">познавательных учебных действий </w:t>
      </w:r>
      <w:r w:rsidRPr="00CF6AEF">
        <w:rPr>
          <w:sz w:val="24"/>
          <w:szCs w:val="24"/>
        </w:rPr>
        <w:t>составляют</w:t>
      </w:r>
      <w:r>
        <w:rPr>
          <w:b/>
          <w:bCs/>
          <w:sz w:val="24"/>
          <w:szCs w:val="24"/>
        </w:rPr>
        <w:t xml:space="preserve"> </w:t>
      </w:r>
      <w:r w:rsidRPr="00CF6AEF">
        <w:rPr>
          <w:sz w:val="24"/>
          <w:szCs w:val="24"/>
        </w:rPr>
        <w:t>такие учебные действия, как умение видеть проблемы, ставить вопросы,</w:t>
      </w:r>
      <w:r>
        <w:rPr>
          <w:b/>
          <w:bCs/>
          <w:sz w:val="24"/>
          <w:szCs w:val="24"/>
        </w:rPr>
        <w:t xml:space="preserve"> </w:t>
      </w:r>
      <w:r w:rsidRPr="00CF6AEF">
        <w:rPr>
          <w:sz w:val="24"/>
          <w:szCs w:val="24"/>
        </w:rPr>
        <w:t>классифицировать, наблюдать, проводить эксперимент, анализировать,</w:t>
      </w:r>
      <w:r>
        <w:rPr>
          <w:b/>
          <w:bCs/>
          <w:sz w:val="24"/>
          <w:szCs w:val="24"/>
        </w:rPr>
        <w:t xml:space="preserve"> </w:t>
      </w:r>
      <w:r w:rsidRPr="00CF6AEF">
        <w:rPr>
          <w:sz w:val="24"/>
          <w:szCs w:val="24"/>
        </w:rPr>
        <w:t>воспроизводить по памяти информацию, устанавливать причинно-следственные связи, делать выводы и умозаключения, объяснять, доказывать,</w:t>
      </w:r>
      <w:r>
        <w:rPr>
          <w:b/>
          <w:bCs/>
          <w:sz w:val="24"/>
          <w:szCs w:val="24"/>
        </w:rPr>
        <w:t xml:space="preserve"> </w:t>
      </w:r>
      <w:r w:rsidRPr="00CF6AEF">
        <w:rPr>
          <w:sz w:val="24"/>
          <w:szCs w:val="24"/>
        </w:rPr>
        <w:t xml:space="preserve">защищать свои идеи, давать определения понятий, структурировать материал и др. Основу </w:t>
      </w:r>
      <w:r w:rsidRPr="00CF6AEF">
        <w:rPr>
          <w:i/>
          <w:iCs/>
          <w:sz w:val="24"/>
          <w:szCs w:val="24"/>
        </w:rPr>
        <w:t xml:space="preserve">коммуникативных учебных действий </w:t>
      </w:r>
      <w:r w:rsidRPr="00CF6AEF">
        <w:rPr>
          <w:sz w:val="24"/>
          <w:szCs w:val="24"/>
        </w:rPr>
        <w:t>составляют такие</w:t>
      </w:r>
      <w:r>
        <w:rPr>
          <w:b/>
          <w:bCs/>
          <w:sz w:val="24"/>
          <w:szCs w:val="24"/>
        </w:rPr>
        <w:t xml:space="preserve"> </w:t>
      </w:r>
      <w:r w:rsidRPr="00CF6AEF">
        <w:rPr>
          <w:sz w:val="24"/>
          <w:szCs w:val="24"/>
        </w:rPr>
        <w:t>действия,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</w:t>
      </w:r>
    </w:p>
    <w:p w14:paraId="5C0173AE" w14:textId="77777777" w:rsidR="00CF6AEF" w:rsidRPr="00CF6AEF" w:rsidRDefault="00CF6AEF" w:rsidP="00CF6AEF">
      <w:pPr>
        <w:autoSpaceDE w:val="0"/>
        <w:autoSpaceDN w:val="0"/>
        <w:adjustRightInd w:val="0"/>
        <w:rPr>
          <w:sz w:val="24"/>
          <w:szCs w:val="24"/>
        </w:rPr>
      </w:pPr>
      <w:r w:rsidRPr="00CF6AEF">
        <w:rPr>
          <w:sz w:val="24"/>
          <w:szCs w:val="24"/>
        </w:rPr>
        <w:t>в диалог и т. д.</w:t>
      </w:r>
    </w:p>
    <w:p w14:paraId="3EBFC608" w14:textId="77777777" w:rsidR="00CF6AEF" w:rsidRPr="00CF6AEF" w:rsidRDefault="00CF6AEF" w:rsidP="00CF6AEF">
      <w:pPr>
        <w:autoSpaceDE w:val="0"/>
        <w:autoSpaceDN w:val="0"/>
        <w:adjustRightInd w:val="0"/>
        <w:rPr>
          <w:sz w:val="24"/>
          <w:szCs w:val="24"/>
        </w:rPr>
      </w:pPr>
      <w:r w:rsidRPr="00CF6AEF">
        <w:rPr>
          <w:sz w:val="24"/>
          <w:szCs w:val="24"/>
        </w:rPr>
        <w:t>Учебное содержание курса географии в линии «Полярная звезда</w:t>
      </w:r>
      <w:r>
        <w:rPr>
          <w:sz w:val="24"/>
          <w:szCs w:val="24"/>
        </w:rPr>
        <w:t xml:space="preserve">» </w:t>
      </w:r>
      <w:r w:rsidRPr="00CF6AEF">
        <w:rPr>
          <w:sz w:val="24"/>
          <w:szCs w:val="24"/>
        </w:rPr>
        <w:t>сконструировано по блокам, в которых комплексно изучаются: с 5 по</w:t>
      </w:r>
      <w:r>
        <w:rPr>
          <w:sz w:val="24"/>
          <w:szCs w:val="24"/>
        </w:rPr>
        <w:t xml:space="preserve"> </w:t>
      </w:r>
      <w:r w:rsidRPr="00CF6AEF">
        <w:rPr>
          <w:sz w:val="24"/>
          <w:szCs w:val="24"/>
        </w:rPr>
        <w:t>7 класс — география планеты, с 8 по 9 класс — география России.</w:t>
      </w:r>
    </w:p>
    <w:p w14:paraId="5E1D095B" w14:textId="77777777" w:rsidR="00CF6AEF" w:rsidRPr="00CF6AEF" w:rsidRDefault="00CF6AEF" w:rsidP="00CF6AEF">
      <w:pPr>
        <w:autoSpaceDE w:val="0"/>
        <w:autoSpaceDN w:val="0"/>
        <w:adjustRightInd w:val="0"/>
        <w:rPr>
          <w:sz w:val="24"/>
          <w:szCs w:val="24"/>
        </w:rPr>
      </w:pPr>
      <w:r w:rsidRPr="00CF6AEF">
        <w:rPr>
          <w:sz w:val="24"/>
          <w:szCs w:val="24"/>
        </w:rPr>
        <w:t>Учебники для 8 и 9 классов посвящены изучению России, поэтому их</w:t>
      </w:r>
      <w:r>
        <w:rPr>
          <w:sz w:val="24"/>
          <w:szCs w:val="24"/>
        </w:rPr>
        <w:t xml:space="preserve"> </w:t>
      </w:r>
      <w:r w:rsidRPr="00CF6AEF">
        <w:rPr>
          <w:sz w:val="24"/>
          <w:szCs w:val="24"/>
        </w:rPr>
        <w:t xml:space="preserve">содержание </w:t>
      </w:r>
      <w:r>
        <w:rPr>
          <w:rFonts w:ascii="NewtonCSanPin-Regular" w:hAnsi="NewtonCSanPin-Regular" w:cs="NewtonCSanPin-Regular"/>
          <w:sz w:val="21"/>
          <w:szCs w:val="21"/>
        </w:rPr>
        <w:t>—</w:t>
      </w:r>
      <w:r w:rsidRPr="00CF6AEF">
        <w:rPr>
          <w:rFonts w:ascii="NewtonCSanPin-Regular" w:hAnsi="NewtonCSanPin-Regular" w:cs="NewtonCSanPin-Regular"/>
          <w:sz w:val="21"/>
          <w:szCs w:val="21"/>
        </w:rPr>
        <w:t xml:space="preserve"> </w:t>
      </w:r>
      <w:r w:rsidRPr="00CF6AEF">
        <w:rPr>
          <w:sz w:val="24"/>
          <w:szCs w:val="24"/>
        </w:rPr>
        <w:t>центральное в системе географического образования, выполняющее, наряду с обучающей и воспитывающей, и идеологическую</w:t>
      </w:r>
      <w:r>
        <w:rPr>
          <w:sz w:val="24"/>
          <w:szCs w:val="24"/>
        </w:rPr>
        <w:t xml:space="preserve"> </w:t>
      </w:r>
      <w:r w:rsidRPr="00CF6AEF">
        <w:rPr>
          <w:sz w:val="24"/>
          <w:szCs w:val="24"/>
        </w:rPr>
        <w:t xml:space="preserve">роль. </w:t>
      </w:r>
      <w:r w:rsidRPr="00CF6AEF">
        <w:rPr>
          <w:sz w:val="24"/>
          <w:szCs w:val="24"/>
          <w:u w:val="single"/>
        </w:rPr>
        <w:t>Главная цель</w:t>
      </w:r>
      <w:r w:rsidRPr="00CF6AEF">
        <w:rPr>
          <w:sz w:val="24"/>
          <w:szCs w:val="24"/>
        </w:rPr>
        <w:t xml:space="preserve"> — формирование географического образа своей Родины во всём его многообразии и целостности и показ взаимосвязи трёх</w:t>
      </w:r>
    </w:p>
    <w:p w14:paraId="1AFCC9D8" w14:textId="77777777" w:rsidR="00CF6AEF" w:rsidRDefault="00CF6AEF" w:rsidP="00CF6AEF">
      <w:pPr>
        <w:autoSpaceDE w:val="0"/>
        <w:autoSpaceDN w:val="0"/>
        <w:adjustRightInd w:val="0"/>
        <w:rPr>
          <w:rFonts w:ascii="NewtonCSanPin-Regular" w:hAnsi="NewtonCSanPin-Regular" w:cs="NewtonCSanPin-Regular"/>
        </w:rPr>
      </w:pPr>
      <w:r w:rsidRPr="00CF6AEF">
        <w:rPr>
          <w:sz w:val="24"/>
          <w:szCs w:val="24"/>
        </w:rPr>
        <w:t>основных компонентов — природы, населения, хозяйства. В 8 классе</w:t>
      </w:r>
      <w:r>
        <w:rPr>
          <w:sz w:val="24"/>
          <w:szCs w:val="24"/>
        </w:rPr>
        <w:t xml:space="preserve"> </w:t>
      </w:r>
      <w:r w:rsidRPr="00CF6AEF">
        <w:rPr>
          <w:sz w:val="24"/>
          <w:szCs w:val="24"/>
        </w:rPr>
        <w:t>изучаются географическое пространство, население, природа и природно</w:t>
      </w:r>
      <w:r>
        <w:rPr>
          <w:sz w:val="24"/>
          <w:szCs w:val="24"/>
        </w:rPr>
        <w:t>-</w:t>
      </w:r>
      <w:r w:rsidRPr="00CF6AEF">
        <w:rPr>
          <w:sz w:val="24"/>
          <w:szCs w:val="24"/>
        </w:rPr>
        <w:t>хозяйственные зоны России, а в 9 классе — отрасли хозяйства и географические районы.</w:t>
      </w:r>
    </w:p>
    <w:p w14:paraId="6ED81884" w14:textId="77777777" w:rsidR="00FD25FD" w:rsidRPr="00CF6AEF" w:rsidRDefault="00A12613" w:rsidP="00CF6AEF">
      <w:pPr>
        <w:autoSpaceDE w:val="0"/>
        <w:autoSpaceDN w:val="0"/>
        <w:adjustRightInd w:val="0"/>
        <w:rPr>
          <w:sz w:val="24"/>
          <w:szCs w:val="24"/>
        </w:rPr>
      </w:pPr>
      <w:r w:rsidRPr="00A12613">
        <w:rPr>
          <w:sz w:val="24"/>
          <w:szCs w:val="24"/>
        </w:rPr>
        <w:t>В учебном плане основного общего образования МБО</w:t>
      </w:r>
      <w:r w:rsidR="00604745">
        <w:rPr>
          <w:sz w:val="24"/>
          <w:szCs w:val="24"/>
        </w:rPr>
        <w:t>У СОШ №27 г.Шахты на</w:t>
      </w:r>
      <w:r w:rsidR="009F004C">
        <w:rPr>
          <w:sz w:val="24"/>
          <w:szCs w:val="24"/>
        </w:rPr>
        <w:t xml:space="preserve"> 2022-2023</w:t>
      </w:r>
      <w:r w:rsidRPr="00A12613">
        <w:rPr>
          <w:sz w:val="24"/>
          <w:szCs w:val="24"/>
        </w:rPr>
        <w:t xml:space="preserve"> учебны</w:t>
      </w:r>
      <w:r>
        <w:rPr>
          <w:sz w:val="24"/>
          <w:szCs w:val="24"/>
        </w:rPr>
        <w:t>й год учебный курс географии в 8</w:t>
      </w:r>
      <w:r w:rsidRPr="00A12613">
        <w:rPr>
          <w:sz w:val="24"/>
          <w:szCs w:val="24"/>
        </w:rPr>
        <w:t xml:space="preserve"> классе реализуется в количестве </w:t>
      </w:r>
      <w:r>
        <w:rPr>
          <w:sz w:val="24"/>
          <w:szCs w:val="24"/>
        </w:rPr>
        <w:t xml:space="preserve">двух часов </w:t>
      </w:r>
      <w:r w:rsidR="00424B35">
        <w:rPr>
          <w:sz w:val="24"/>
          <w:szCs w:val="24"/>
        </w:rPr>
        <w:t>в неделю.</w:t>
      </w:r>
      <w:r w:rsidR="00271D60">
        <w:rPr>
          <w:sz w:val="24"/>
          <w:szCs w:val="24"/>
        </w:rPr>
        <w:t xml:space="preserve"> В году 35 учебных недель. Для учащихся 8 классов 35 неделя является экзаменационной – проводится промежуточная аттестация.</w:t>
      </w:r>
    </w:p>
    <w:p w14:paraId="733170DE" w14:textId="77777777" w:rsidR="00FD25FD" w:rsidRPr="00FD25FD" w:rsidRDefault="00FD25FD" w:rsidP="009A573B">
      <w:pPr>
        <w:pStyle w:val="af2"/>
        <w:numPr>
          <w:ilvl w:val="0"/>
          <w:numId w:val="5"/>
        </w:numPr>
        <w:jc w:val="both"/>
        <w:outlineLvl w:val="1"/>
        <w:rPr>
          <w:b/>
          <w:vanish/>
          <w:sz w:val="28"/>
          <w:szCs w:val="24"/>
        </w:rPr>
      </w:pPr>
    </w:p>
    <w:p w14:paraId="4AC3EAA9" w14:textId="77777777" w:rsidR="006945B8" w:rsidRPr="00A423DC" w:rsidRDefault="006945B8" w:rsidP="006945B8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A423DC">
        <w:rPr>
          <w:b/>
          <w:sz w:val="24"/>
          <w:szCs w:val="24"/>
          <w:u w:val="single"/>
        </w:rPr>
        <w:t>Раздел 1. Географическое пространство России</w:t>
      </w:r>
    </w:p>
    <w:p w14:paraId="590E3287" w14:textId="77777777" w:rsidR="00A423DC" w:rsidRPr="006945B8" w:rsidRDefault="006945B8" w:rsidP="006945B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945B8">
        <w:rPr>
          <w:b/>
          <w:bCs/>
          <w:sz w:val="24"/>
          <w:szCs w:val="24"/>
        </w:rPr>
        <w:t xml:space="preserve">Тема 1. </w:t>
      </w:r>
      <w:r w:rsidR="00A423DC">
        <w:rPr>
          <w:b/>
          <w:bCs/>
          <w:sz w:val="24"/>
          <w:szCs w:val="24"/>
        </w:rPr>
        <w:t>Территория и границы России.</w:t>
      </w:r>
    </w:p>
    <w:p w14:paraId="10B55CC8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Государственная территория России. Территориальные воды. Исключительная экономическая зона России. Государственная граница России.</w:t>
      </w:r>
    </w:p>
    <w:p w14:paraId="18B5222D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Морские и сухопутные границы. Континентальный шельф. Страны — соседи России.</w:t>
      </w:r>
    </w:p>
    <w:p w14:paraId="77ECD0B1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lastRenderedPageBreak/>
        <w:t>Географическое положение России. Виды географического положения. Географическое положение России как фактор развития её хозяйства.</w:t>
      </w:r>
    </w:p>
    <w:p w14:paraId="530F06EB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Россия в мире.</w:t>
      </w:r>
    </w:p>
    <w:p w14:paraId="02893F84" w14:textId="77777777" w:rsidR="006945B8" w:rsidRPr="006945B8" w:rsidRDefault="006945B8" w:rsidP="006945B8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6945B8">
        <w:rPr>
          <w:i/>
          <w:iCs/>
          <w:sz w:val="24"/>
          <w:szCs w:val="24"/>
        </w:rPr>
        <w:t>Практическая работа</w:t>
      </w:r>
    </w:p>
    <w:p w14:paraId="66564BC5" w14:textId="77777777" w:rsid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Сравнение по картам географического положения России с географическим положением других государств.</w:t>
      </w:r>
    </w:p>
    <w:p w14:paraId="17A5B3D7" w14:textId="77777777" w:rsidR="006945B8" w:rsidRPr="006945B8" w:rsidRDefault="00A423DC" w:rsidP="006945B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2. </w:t>
      </w:r>
      <w:r w:rsidR="006945B8" w:rsidRPr="006945B8">
        <w:rPr>
          <w:b/>
          <w:bCs/>
          <w:sz w:val="24"/>
          <w:szCs w:val="24"/>
        </w:rPr>
        <w:t>Время на территории России</w:t>
      </w:r>
    </w:p>
    <w:p w14:paraId="4AF0FF78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Россия на карте часовых поясов мира. Карта часовых зон России.</w:t>
      </w:r>
    </w:p>
    <w:p w14:paraId="1A85798F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Местное, поясное и зональное время.</w:t>
      </w:r>
    </w:p>
    <w:p w14:paraId="0D952A0F" w14:textId="77777777" w:rsidR="006945B8" w:rsidRPr="006945B8" w:rsidRDefault="006945B8" w:rsidP="006945B8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6945B8">
        <w:rPr>
          <w:i/>
          <w:iCs/>
          <w:sz w:val="24"/>
          <w:szCs w:val="24"/>
        </w:rPr>
        <w:t>Практическая работа</w:t>
      </w:r>
    </w:p>
    <w:p w14:paraId="2E7B4363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Определение разницы во времени для разных городов России по карте часовых зон.</w:t>
      </w:r>
    </w:p>
    <w:p w14:paraId="49D500CF" w14:textId="77777777" w:rsidR="006945B8" w:rsidRPr="006945B8" w:rsidRDefault="00A423DC" w:rsidP="006945B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3. </w:t>
      </w:r>
      <w:r w:rsidR="006945B8" w:rsidRPr="006945B8">
        <w:rPr>
          <w:b/>
          <w:bCs/>
          <w:sz w:val="24"/>
          <w:szCs w:val="24"/>
        </w:rPr>
        <w:t>История формирования, освоения</w:t>
      </w:r>
      <w:r w:rsidR="006945B8">
        <w:rPr>
          <w:b/>
          <w:bCs/>
          <w:sz w:val="24"/>
          <w:szCs w:val="24"/>
        </w:rPr>
        <w:t xml:space="preserve"> </w:t>
      </w:r>
      <w:r w:rsidR="006945B8" w:rsidRPr="006945B8">
        <w:rPr>
          <w:b/>
          <w:bCs/>
          <w:sz w:val="24"/>
          <w:szCs w:val="24"/>
        </w:rPr>
        <w:t>и изучения территории России</w:t>
      </w:r>
    </w:p>
    <w:p w14:paraId="0B8CE8DB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Освоение и изучение территории России в XVI—XXI вв.: землепроходцы, научные географические экспедиции XVIII в., изучение Арктики, Сибири и Северо-Востока страны.</w:t>
      </w:r>
    </w:p>
    <w:p w14:paraId="37CDE35D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Воссоединение Крыма.</w:t>
      </w:r>
    </w:p>
    <w:p w14:paraId="70983D66" w14:textId="77777777" w:rsidR="006945B8" w:rsidRPr="006945B8" w:rsidRDefault="006945B8" w:rsidP="006945B8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Практикум обучающий</w:t>
      </w:r>
    </w:p>
    <w:p w14:paraId="1B78715C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1) Систематизация сведений об изменении границ России на разных</w:t>
      </w:r>
      <w:r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исторических этапах на основе анализа географических карт.</w:t>
      </w:r>
    </w:p>
    <w:p w14:paraId="76A1A146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2) Объяснение ситуаций в контексте реальных событий.</w:t>
      </w:r>
    </w:p>
    <w:p w14:paraId="31B4E5E1" w14:textId="77777777" w:rsidR="006945B8" w:rsidRPr="006945B8" w:rsidRDefault="00A423DC" w:rsidP="006945B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4. </w:t>
      </w:r>
      <w:r w:rsidR="006945B8" w:rsidRPr="006945B8">
        <w:rPr>
          <w:b/>
          <w:bCs/>
          <w:sz w:val="24"/>
          <w:szCs w:val="24"/>
        </w:rPr>
        <w:t>Административно-территориальное устройство России.</w:t>
      </w:r>
    </w:p>
    <w:p w14:paraId="03E3AE80" w14:textId="77777777" w:rsidR="006945B8" w:rsidRPr="006945B8" w:rsidRDefault="006945B8" w:rsidP="006945B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945B8">
        <w:rPr>
          <w:b/>
          <w:bCs/>
          <w:sz w:val="24"/>
          <w:szCs w:val="24"/>
        </w:rPr>
        <w:t>Районирование территории</w:t>
      </w:r>
    </w:p>
    <w:p w14:paraId="50AA1C19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Федеративное устройство России. Субъекты Российской Федерации,</w:t>
      </w:r>
      <w:r w:rsidR="00A423DC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их равноправие и разнообразие. Изменение границ отдельных субъектов</w:t>
      </w:r>
      <w:r w:rsidR="00A423DC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Российской Федерации. Федеральные округа.</w:t>
      </w:r>
    </w:p>
    <w:p w14:paraId="2904BC62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Районирование как метод географических исследований. Крупные</w:t>
      </w:r>
      <w:r w:rsidR="00A423DC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районы России.</w:t>
      </w:r>
    </w:p>
    <w:p w14:paraId="35BBB226" w14:textId="77777777" w:rsidR="00A423DC" w:rsidRPr="00A423DC" w:rsidRDefault="00A423DC" w:rsidP="00A423DC">
      <w:pPr>
        <w:autoSpaceDE w:val="0"/>
        <w:autoSpaceDN w:val="0"/>
        <w:adjustRightInd w:val="0"/>
        <w:rPr>
          <w:i/>
          <w:sz w:val="24"/>
          <w:szCs w:val="24"/>
        </w:rPr>
      </w:pPr>
      <w:r w:rsidRPr="00A423DC">
        <w:rPr>
          <w:i/>
          <w:sz w:val="24"/>
          <w:szCs w:val="24"/>
        </w:rPr>
        <w:t>Практическая работа</w:t>
      </w:r>
    </w:p>
    <w:p w14:paraId="7CAE3EA2" w14:textId="77777777" w:rsidR="00A423DC" w:rsidRPr="006945B8" w:rsidRDefault="00A423DC" w:rsidP="00A423D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Анализ карт административно-территориального деления страны.</w:t>
      </w:r>
    </w:p>
    <w:p w14:paraId="43A5BD18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Обозначение на контурной карте границ географических районов и</w:t>
      </w:r>
      <w:r w:rsidR="00A423DC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федеральных округов с целью выявления различий.</w:t>
      </w:r>
    </w:p>
    <w:p w14:paraId="48541F74" w14:textId="77777777" w:rsidR="006945B8" w:rsidRPr="00A423DC" w:rsidRDefault="006945B8" w:rsidP="006945B8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A423DC">
        <w:rPr>
          <w:b/>
          <w:sz w:val="24"/>
          <w:szCs w:val="24"/>
          <w:u w:val="single"/>
        </w:rPr>
        <w:t>Раздел 2. Население России</w:t>
      </w:r>
    </w:p>
    <w:p w14:paraId="5E4787E5" w14:textId="77777777" w:rsidR="006945B8" w:rsidRPr="006945B8" w:rsidRDefault="006945B8" w:rsidP="006945B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945B8">
        <w:rPr>
          <w:b/>
          <w:bCs/>
          <w:sz w:val="24"/>
          <w:szCs w:val="24"/>
        </w:rPr>
        <w:t>Тема 5. Численность населения</w:t>
      </w:r>
    </w:p>
    <w:p w14:paraId="79354576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Динамика численности населения России и факторы, её определяющие. Переписи населения России. Естественное движение населения. Показатели рождаемости, смертности и естественного прироста населения</w:t>
      </w:r>
      <w:r w:rsidR="00A423DC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России и её географических районов. Миграции (механическое движение)населения. Прогнозы изменения численности населения России.</w:t>
      </w:r>
    </w:p>
    <w:p w14:paraId="0BB6C7F1" w14:textId="77777777" w:rsidR="006945B8" w:rsidRPr="006945B8" w:rsidRDefault="006945B8" w:rsidP="006945B8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6945B8">
        <w:rPr>
          <w:i/>
          <w:iCs/>
          <w:sz w:val="24"/>
          <w:szCs w:val="24"/>
        </w:rPr>
        <w:t>Практическая работа</w:t>
      </w:r>
    </w:p>
    <w:p w14:paraId="7E2116A1" w14:textId="77777777" w:rsidR="00A423DC" w:rsidRDefault="00A423DC" w:rsidP="006945B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Анализ карт населения России.</w:t>
      </w:r>
    </w:p>
    <w:p w14:paraId="566E1386" w14:textId="77777777" w:rsidR="00A423DC" w:rsidRPr="00A423DC" w:rsidRDefault="00A423DC" w:rsidP="006945B8">
      <w:pPr>
        <w:autoSpaceDE w:val="0"/>
        <w:autoSpaceDN w:val="0"/>
        <w:adjustRightInd w:val="0"/>
        <w:rPr>
          <w:i/>
          <w:sz w:val="24"/>
          <w:szCs w:val="24"/>
        </w:rPr>
      </w:pPr>
      <w:r w:rsidRPr="00A423DC">
        <w:rPr>
          <w:i/>
          <w:sz w:val="24"/>
          <w:szCs w:val="24"/>
        </w:rPr>
        <w:t>Практикум обучающий</w:t>
      </w:r>
    </w:p>
    <w:p w14:paraId="57EFF164" w14:textId="77777777" w:rsidR="006945B8" w:rsidRPr="006945B8" w:rsidRDefault="00A423DC" w:rsidP="006945B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45B8" w:rsidRPr="006945B8">
        <w:rPr>
          <w:sz w:val="24"/>
          <w:szCs w:val="24"/>
        </w:rPr>
        <w:t>Определение по статистическим материалам показателей общего, естественного или миграционного прироста населения своего региона.</w:t>
      </w:r>
    </w:p>
    <w:p w14:paraId="2B0C70E1" w14:textId="77777777" w:rsidR="006945B8" w:rsidRPr="006945B8" w:rsidRDefault="006945B8" w:rsidP="006945B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945B8">
        <w:rPr>
          <w:b/>
          <w:bCs/>
          <w:sz w:val="24"/>
          <w:szCs w:val="24"/>
        </w:rPr>
        <w:t>Тема 6. Половой и возрастной состав населения</w:t>
      </w:r>
    </w:p>
    <w:p w14:paraId="175342A1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Половой и возрастной состав населения России. Половозрастная</w:t>
      </w:r>
      <w:r w:rsidR="00A423DC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структура населения России в географических районах и субъектах Российской Федерации и факторы, её определяющие. Половозрастные пирамиды. Средняя продолжительность жизни мужского и женского населения России.</w:t>
      </w:r>
    </w:p>
    <w:p w14:paraId="702FDAA0" w14:textId="77777777" w:rsidR="006945B8" w:rsidRPr="006945B8" w:rsidRDefault="00A423DC" w:rsidP="006945B8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Практикум обучающий</w:t>
      </w:r>
    </w:p>
    <w:p w14:paraId="76E3188B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Объяснение динамики половозрастного состава населения России на</w:t>
      </w:r>
      <w:r w:rsidR="00A423DC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основе анализа половозрастных пирамид.</w:t>
      </w:r>
    </w:p>
    <w:p w14:paraId="01318669" w14:textId="77777777" w:rsidR="006945B8" w:rsidRPr="006945B8" w:rsidRDefault="006945B8" w:rsidP="006945B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945B8">
        <w:rPr>
          <w:b/>
          <w:bCs/>
          <w:sz w:val="24"/>
          <w:szCs w:val="24"/>
        </w:rPr>
        <w:t>Тема 7. Народы и религии</w:t>
      </w:r>
    </w:p>
    <w:p w14:paraId="63FE0BA3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lastRenderedPageBreak/>
        <w:t>Россия — многонациональное государство. Языковая классификация</w:t>
      </w:r>
      <w:r w:rsidR="00A423DC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народов России. Русский язык — язык межнационального общения.</w:t>
      </w:r>
    </w:p>
    <w:p w14:paraId="24114D7A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Крупнейшие народы России и их расселение.</w:t>
      </w:r>
    </w:p>
    <w:p w14:paraId="46D5F76B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География религий.</w:t>
      </w:r>
    </w:p>
    <w:p w14:paraId="1981A342" w14:textId="77777777" w:rsidR="006945B8" w:rsidRPr="006945B8" w:rsidRDefault="00A423DC" w:rsidP="006945B8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Практикум обучающий</w:t>
      </w:r>
    </w:p>
    <w:p w14:paraId="1D60D739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Анализ статистических материалов с целью построения картограммы</w:t>
      </w:r>
      <w:r w:rsidR="00A423DC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«Доля титульных этносов в населении республик и автономных округов</w:t>
      </w:r>
      <w:r w:rsidR="00A423DC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Российской Федерации».</w:t>
      </w:r>
    </w:p>
    <w:p w14:paraId="272D5AAF" w14:textId="77777777" w:rsidR="006945B8" w:rsidRPr="006945B8" w:rsidRDefault="006945B8" w:rsidP="006945B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945B8">
        <w:rPr>
          <w:b/>
          <w:bCs/>
          <w:sz w:val="24"/>
          <w:szCs w:val="24"/>
        </w:rPr>
        <w:t>Тема 8. Территориальные особенности размещения населения</w:t>
      </w:r>
    </w:p>
    <w:p w14:paraId="11FCAF2A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Главная полоса расселения.</w:t>
      </w:r>
    </w:p>
    <w:p w14:paraId="25D88B97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Городское и сельское население. Виды городских и сельских населённых</w:t>
      </w:r>
      <w:r w:rsidR="00A423DC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пунктов. Урбанизация в России. Крупней</w:t>
      </w:r>
      <w:r w:rsidR="00A423DC">
        <w:rPr>
          <w:sz w:val="24"/>
          <w:szCs w:val="24"/>
        </w:rPr>
        <w:t>шие города и городские агломера</w:t>
      </w:r>
      <w:r w:rsidRPr="006945B8">
        <w:rPr>
          <w:sz w:val="24"/>
          <w:szCs w:val="24"/>
        </w:rPr>
        <w:t>ции. Классификация городов по численности населения. Роль городов в</w:t>
      </w:r>
      <w:r w:rsidR="00A423DC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жизни страны. Функции городов России. Монофункциональные города. Современные тенденции сельского расселения.</w:t>
      </w:r>
    </w:p>
    <w:p w14:paraId="7F6FF592" w14:textId="77777777" w:rsidR="006945B8" w:rsidRPr="006945B8" w:rsidRDefault="00A423DC" w:rsidP="006945B8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Практикум обучающий</w:t>
      </w:r>
    </w:p>
    <w:p w14:paraId="052CDA74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Анализ карт плотности населения и степени благоприятности природных условий жизни населения с целью выявления факторов размещения</w:t>
      </w:r>
      <w:r w:rsidR="00A423DC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населения.</w:t>
      </w:r>
    </w:p>
    <w:p w14:paraId="24C543B9" w14:textId="77777777" w:rsidR="006945B8" w:rsidRPr="006945B8" w:rsidRDefault="006945B8" w:rsidP="006945B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945B8">
        <w:rPr>
          <w:b/>
          <w:bCs/>
          <w:sz w:val="24"/>
          <w:szCs w:val="24"/>
        </w:rPr>
        <w:t>Тема 9. Миграции населения</w:t>
      </w:r>
    </w:p>
    <w:p w14:paraId="3EC3D0CC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Виды миграций. Внешние и внутренние миграции. Эмиграция и иммиграция. Миграционный прирост.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</w:t>
      </w:r>
    </w:p>
    <w:p w14:paraId="792DEB9C" w14:textId="77777777" w:rsidR="006945B8" w:rsidRPr="0071544B" w:rsidRDefault="006945B8" w:rsidP="006945B8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1544B">
        <w:rPr>
          <w:b/>
          <w:sz w:val="24"/>
          <w:szCs w:val="24"/>
          <w:u w:val="single"/>
        </w:rPr>
        <w:t>Раздел 3. Природа России</w:t>
      </w:r>
    </w:p>
    <w:p w14:paraId="71B4C724" w14:textId="77777777" w:rsidR="006945B8" w:rsidRPr="006945B8" w:rsidRDefault="006945B8" w:rsidP="006945B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945B8">
        <w:rPr>
          <w:b/>
          <w:bCs/>
          <w:sz w:val="24"/>
          <w:szCs w:val="24"/>
        </w:rPr>
        <w:t>Тема 10. Природные условия и ресурсы</w:t>
      </w:r>
    </w:p>
    <w:p w14:paraId="3F489981" w14:textId="77777777" w:rsidR="006945B8" w:rsidRPr="006945B8" w:rsidRDefault="0071544B" w:rsidP="006945B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Природные </w:t>
      </w:r>
      <w:r w:rsidR="006945B8" w:rsidRPr="006945B8">
        <w:rPr>
          <w:sz w:val="24"/>
          <w:szCs w:val="24"/>
        </w:rPr>
        <w:t>условия и природные ресурсы. Классификации природных</w:t>
      </w:r>
      <w:r>
        <w:rPr>
          <w:sz w:val="24"/>
          <w:szCs w:val="24"/>
        </w:rPr>
        <w:t xml:space="preserve"> </w:t>
      </w:r>
      <w:r w:rsidR="006945B8" w:rsidRPr="006945B8">
        <w:rPr>
          <w:sz w:val="24"/>
          <w:szCs w:val="24"/>
        </w:rPr>
        <w:t>ресурсов по разным признакам.</w:t>
      </w:r>
    </w:p>
    <w:p w14:paraId="5F35B337" w14:textId="77777777" w:rsidR="006945B8" w:rsidRPr="006945B8" w:rsidRDefault="006945B8" w:rsidP="006945B8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6945B8">
        <w:rPr>
          <w:i/>
          <w:iCs/>
          <w:sz w:val="24"/>
          <w:szCs w:val="24"/>
        </w:rPr>
        <w:t>Практические работы</w:t>
      </w:r>
    </w:p>
    <w:p w14:paraId="2A293E84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1) Сравнение природных ресурсов двух морей, омывающих Россию,</w:t>
      </w:r>
      <w:r w:rsidR="0013253E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по нескольким источникам информации.</w:t>
      </w:r>
    </w:p>
    <w:p w14:paraId="0B501942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2) Оценка природно-ресурсного капитала одного из районов России</w:t>
      </w:r>
      <w:r w:rsidR="0013253E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по картам и статистическим материалам.</w:t>
      </w:r>
    </w:p>
    <w:p w14:paraId="1AE5C182" w14:textId="77777777" w:rsidR="006945B8" w:rsidRPr="006945B8" w:rsidRDefault="006945B8" w:rsidP="006945B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945B8">
        <w:rPr>
          <w:b/>
          <w:bCs/>
          <w:sz w:val="24"/>
          <w:szCs w:val="24"/>
        </w:rPr>
        <w:t>Тема 11. Геологическое строение, рельеф и полезные ископаемые</w:t>
      </w:r>
    </w:p>
    <w:p w14:paraId="7B3D6B78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Этапы формирования земной коры на территории России. Основные</w:t>
      </w:r>
      <w:r w:rsidR="0013253E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тектонические структуры: платформы и складчатые пояса.</w:t>
      </w:r>
    </w:p>
    <w:p w14:paraId="7E50D33A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</w:t>
      </w:r>
    </w:p>
    <w:p w14:paraId="7DC442FD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Влияние внутренних и внешних процессов на формирование рельефа.</w:t>
      </w:r>
    </w:p>
    <w:p w14:paraId="6D4AEBE7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Современные процессы, формирующие рельеф. Внутренние процессы:</w:t>
      </w:r>
      <w:r w:rsidR="0013253E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области современного горообразования, землетрясений и вулканизма.</w:t>
      </w:r>
    </w:p>
    <w:p w14:paraId="6E48F0D4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Внешние процессы: древнее и современное оледенения, работа текучих</w:t>
      </w:r>
      <w:r w:rsidR="0013253E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вод, ветра, моря. Влияние рельефа на хозяйственную деятельность людей.</w:t>
      </w:r>
    </w:p>
    <w:p w14:paraId="7F4BF537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Изменение рельефа под влиянием деятельности человека. Антропогенные</w:t>
      </w:r>
      <w:r w:rsidR="0013253E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формы рельефа.</w:t>
      </w:r>
    </w:p>
    <w:p w14:paraId="200B3718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Минеральные ресурсы: виды и проблемы рационального использования.</w:t>
      </w:r>
    </w:p>
    <w:p w14:paraId="694D4DC9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Рельеф своей местности.</w:t>
      </w:r>
    </w:p>
    <w:p w14:paraId="55AE0F74" w14:textId="77777777" w:rsidR="006945B8" w:rsidRPr="006945B8" w:rsidRDefault="006945B8" w:rsidP="006945B8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6945B8">
        <w:rPr>
          <w:i/>
          <w:iCs/>
          <w:sz w:val="24"/>
          <w:szCs w:val="24"/>
        </w:rPr>
        <w:t>Практические работы</w:t>
      </w:r>
    </w:p>
    <w:p w14:paraId="1193C383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1) Сравнительное описание двух горных систем России по нескольким</w:t>
      </w:r>
      <w:r w:rsidR="0013253E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источникам информации.</w:t>
      </w:r>
    </w:p>
    <w:p w14:paraId="6CC0416B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2) Объяснение особенностей рельефа одного из крупных географических районов страны.</w:t>
      </w:r>
    </w:p>
    <w:p w14:paraId="269A94FE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3) Объяснение распространения по территории России опасных геологических явлений.</w:t>
      </w:r>
    </w:p>
    <w:p w14:paraId="13529623" w14:textId="77777777" w:rsidR="006945B8" w:rsidRPr="006945B8" w:rsidRDefault="006945B8" w:rsidP="006945B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945B8">
        <w:rPr>
          <w:b/>
          <w:bCs/>
          <w:sz w:val="24"/>
          <w:szCs w:val="24"/>
        </w:rPr>
        <w:lastRenderedPageBreak/>
        <w:t>Тема 12. Климат</w:t>
      </w:r>
    </w:p>
    <w:p w14:paraId="62568997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Факторы, определяющие климат России. Географическая широта как</w:t>
      </w:r>
      <w:r w:rsidR="0013253E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главный фактор формирования климата. Солнечная радиация: понятие,</w:t>
      </w:r>
      <w:r w:rsidR="0013253E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виды. Радиационный баланс. Влияние подстилающей поверхности и рельефа на климат. Типы воздушных масс на территории России и их циркуляция. Атмосферные фронты, циклоны и антициклоны, их изображение на картах погоды.</w:t>
      </w:r>
    </w:p>
    <w:p w14:paraId="2CE94DA2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Распределение температуры воздуха, увлажнения и атмосферных осадков по территории России. Испаряемость. Коэффициент увлажнения.</w:t>
      </w:r>
    </w:p>
    <w:p w14:paraId="0D540949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Климатические пояса и типы климатов России. Влияние климата на</w:t>
      </w:r>
      <w:r w:rsidR="0013253E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жизнь и хозяйственную деятельность населения. Способы адаптации человека к разнообразным климатическим условиям на территории страны.</w:t>
      </w:r>
    </w:p>
    <w:p w14:paraId="6BF4E94B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Опасные и неблагоприятные метеорологические явления. Влияние на</w:t>
      </w:r>
      <w:r w:rsidR="0013253E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климат хозяйственной деятельности населения. Климатические изменения</w:t>
      </w:r>
      <w:r w:rsidR="0013253E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на территории России.</w:t>
      </w:r>
    </w:p>
    <w:p w14:paraId="2DA6CFCB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Агроклиматические ресурсы.</w:t>
      </w:r>
    </w:p>
    <w:p w14:paraId="737E67CC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Климат своей местности.</w:t>
      </w:r>
    </w:p>
    <w:p w14:paraId="53610122" w14:textId="77777777" w:rsidR="006945B8" w:rsidRPr="006945B8" w:rsidRDefault="006945B8" w:rsidP="006945B8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6945B8">
        <w:rPr>
          <w:i/>
          <w:iCs/>
          <w:sz w:val="24"/>
          <w:szCs w:val="24"/>
        </w:rPr>
        <w:t>Практические работы</w:t>
      </w:r>
    </w:p>
    <w:p w14:paraId="4B75514A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1) Описание погоды территории по карте погоды.</w:t>
      </w:r>
    </w:p>
    <w:p w14:paraId="6EBC58D9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2) Определение по картам закономерностей распределения солнечной</w:t>
      </w:r>
      <w:r w:rsidR="0013253E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радиации, средних температур января и июля, годового количества осадков, испаряемости по территории страны.</w:t>
      </w:r>
    </w:p>
    <w:p w14:paraId="4AA97C49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3) Оценка основных климатических показателей одного из географических районов страны для жизни и хозяйственной деятельности населения.</w:t>
      </w:r>
    </w:p>
    <w:p w14:paraId="6311D54F" w14:textId="77777777" w:rsidR="006945B8" w:rsidRPr="006945B8" w:rsidRDefault="006945B8" w:rsidP="006945B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945B8">
        <w:rPr>
          <w:b/>
          <w:bCs/>
          <w:sz w:val="24"/>
          <w:szCs w:val="24"/>
        </w:rPr>
        <w:t>Тема 13. Внутренние воды и моря</w:t>
      </w:r>
    </w:p>
    <w:p w14:paraId="3E311AE8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Моря, омывающие Россию: особенности природы и хозяйственного</w:t>
      </w:r>
      <w:r w:rsidR="0013253E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использования.</w:t>
      </w:r>
    </w:p>
    <w:p w14:paraId="7CE1FCA3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Внутренние воды России. Реки: распределение по бассейнам океанов.</w:t>
      </w:r>
    </w:p>
    <w:p w14:paraId="04A5E890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Главные речные системы России: питание, режим. Крупнейшие озёра</w:t>
      </w:r>
    </w:p>
    <w:p w14:paraId="6BD78CCA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России, их происхождение. Болота. Подземные воды. Ледники. Многолетняя мерзлота.</w:t>
      </w:r>
    </w:p>
    <w:p w14:paraId="47410F3A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Неравномерность распределения водных ресурсов. Рост их потребления и загрязнения.</w:t>
      </w:r>
    </w:p>
    <w:p w14:paraId="25F20900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Опасные гидрологические природные явления и их распространение</w:t>
      </w:r>
      <w:r w:rsidR="0013253E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по территории России.</w:t>
      </w:r>
    </w:p>
    <w:p w14:paraId="5150122D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Внутренние воды и водные ресурсы своей местности.</w:t>
      </w:r>
    </w:p>
    <w:p w14:paraId="07D625A3" w14:textId="77777777" w:rsidR="006945B8" w:rsidRPr="006945B8" w:rsidRDefault="0013253E" w:rsidP="006945B8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Практикумы обучающие</w:t>
      </w:r>
    </w:p>
    <w:p w14:paraId="3D6E9729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1) Выявление зависимости режима рек от климата и характера их течения от рельефа.</w:t>
      </w:r>
    </w:p>
    <w:p w14:paraId="56A9DB88" w14:textId="77777777" w:rsid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2) Объяснение закономерностей распространения опасных гидрологических природных явлений на территории страны.</w:t>
      </w:r>
    </w:p>
    <w:p w14:paraId="4D57CFDD" w14:textId="77777777" w:rsidR="0013253E" w:rsidRPr="0013253E" w:rsidRDefault="0013253E" w:rsidP="006945B8">
      <w:pPr>
        <w:autoSpaceDE w:val="0"/>
        <w:autoSpaceDN w:val="0"/>
        <w:adjustRightInd w:val="0"/>
        <w:rPr>
          <w:i/>
          <w:sz w:val="24"/>
          <w:szCs w:val="24"/>
        </w:rPr>
      </w:pPr>
      <w:r w:rsidRPr="0013253E">
        <w:rPr>
          <w:i/>
          <w:sz w:val="24"/>
          <w:szCs w:val="24"/>
        </w:rPr>
        <w:t>Практическая работа</w:t>
      </w:r>
    </w:p>
    <w:p w14:paraId="3CCE3ADC" w14:textId="77777777" w:rsidR="00E63173" w:rsidRPr="00E63173" w:rsidRDefault="00E63173" w:rsidP="00E63173">
      <w:pPr>
        <w:pStyle w:val="af2"/>
        <w:numPr>
          <w:ilvl w:val="2"/>
          <w:numId w:val="35"/>
        </w:numPr>
        <w:autoSpaceDE w:val="0"/>
        <w:autoSpaceDN w:val="0"/>
        <w:adjustRightInd w:val="0"/>
        <w:ind w:left="284"/>
        <w:rPr>
          <w:sz w:val="24"/>
          <w:szCs w:val="24"/>
        </w:rPr>
      </w:pPr>
      <w:r w:rsidRPr="00061078">
        <w:rPr>
          <w:sz w:val="24"/>
          <w:szCs w:val="24"/>
        </w:rPr>
        <w:t>Составление описания одного из морей на основе анализа карт</w:t>
      </w:r>
      <w:r>
        <w:rPr>
          <w:sz w:val="24"/>
          <w:szCs w:val="24"/>
        </w:rPr>
        <w:t>.</w:t>
      </w:r>
    </w:p>
    <w:p w14:paraId="4EB4E123" w14:textId="77777777" w:rsidR="006945B8" w:rsidRPr="006945B8" w:rsidRDefault="006945B8" w:rsidP="006945B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945B8">
        <w:rPr>
          <w:b/>
          <w:bCs/>
          <w:sz w:val="24"/>
          <w:szCs w:val="24"/>
        </w:rPr>
        <w:t>Тема 14. Почвы, растительный и животный мир</w:t>
      </w:r>
    </w:p>
    <w:p w14:paraId="0C2DE60B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в ходе их хозяйственного использования. Меры по сохранению плодородия почв — мелиорация земель:</w:t>
      </w:r>
      <w:r w:rsidR="00BA1ED1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борьба с эрозией, осушение, орошение, внесение удобрений. Охрана почв.</w:t>
      </w:r>
    </w:p>
    <w:p w14:paraId="57DEDDCE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Основные типы растительности России. Особенности животного мира</w:t>
      </w:r>
      <w:r w:rsidR="00BA1ED1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России: видовое разнообразие; факторы, его определяющие. Ресурсы растительного и животного мира России.</w:t>
      </w:r>
    </w:p>
    <w:p w14:paraId="1BF00F50" w14:textId="77777777" w:rsidR="006945B8" w:rsidRPr="006945B8" w:rsidRDefault="006945B8" w:rsidP="006945B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945B8">
        <w:rPr>
          <w:b/>
          <w:bCs/>
          <w:sz w:val="24"/>
          <w:szCs w:val="24"/>
        </w:rPr>
        <w:t>Тема 15. Природно-хозяйственные зоны</w:t>
      </w:r>
    </w:p>
    <w:p w14:paraId="638843FB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Природно-хозяйственные зоны России: разнообразие зон, взаимосвязь</w:t>
      </w:r>
      <w:r w:rsidR="00BA1ED1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и взаимообусловленность их компонентов.</w:t>
      </w:r>
    </w:p>
    <w:p w14:paraId="7DA4DECE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lastRenderedPageBreak/>
        <w:t>Зона арктических пустынь, тундры, лесотундры, лесные зоны, лесостепи, степи, полупустыни и пустыни: географическое положение, климат, почвенный покров, растительный и животный мир, население и его</w:t>
      </w:r>
      <w:r w:rsidR="00BA1ED1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хозяйственная деятельность, экологические проблемы. Высотная поясность. Население и хозяйственная деятельность в горах.</w:t>
      </w:r>
    </w:p>
    <w:p w14:paraId="390470E2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Рациональное природопользование. Особо охраняемые природные</w:t>
      </w:r>
      <w:r w:rsidR="00BA1ED1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территории России: заповедники, заказники, национальные парки. Объекты Всемирного природного и культурного наследия ЮНЕСКО. Красная</w:t>
      </w:r>
      <w:r w:rsidR="00BA1ED1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книга России.</w:t>
      </w:r>
    </w:p>
    <w:p w14:paraId="7A6B653D" w14:textId="77777777" w:rsidR="006945B8" w:rsidRPr="006945B8" w:rsidRDefault="006945B8" w:rsidP="006945B8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6945B8">
        <w:rPr>
          <w:i/>
          <w:iCs/>
          <w:sz w:val="24"/>
          <w:szCs w:val="24"/>
        </w:rPr>
        <w:t>Практические работы</w:t>
      </w:r>
    </w:p>
    <w:p w14:paraId="0517DEE2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1) Сравнение климата двух природно-хозяйственных зон России.</w:t>
      </w:r>
    </w:p>
    <w:p w14:paraId="7FCE322E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2) Объяснение различий почв, растительного и животного мира двух</w:t>
      </w:r>
      <w:r w:rsidR="00BA1ED1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территорий России, расположенных в разных природно-хозяйственных</w:t>
      </w:r>
      <w:r w:rsidR="00BA1ED1">
        <w:rPr>
          <w:sz w:val="24"/>
          <w:szCs w:val="24"/>
        </w:rPr>
        <w:t xml:space="preserve"> </w:t>
      </w:r>
      <w:r w:rsidRPr="006945B8">
        <w:rPr>
          <w:sz w:val="24"/>
          <w:szCs w:val="24"/>
        </w:rPr>
        <w:t>зонах.</w:t>
      </w:r>
    </w:p>
    <w:p w14:paraId="246803C0" w14:textId="77777777" w:rsidR="006945B8" w:rsidRPr="006945B8" w:rsidRDefault="006945B8" w:rsidP="006945B8">
      <w:pPr>
        <w:autoSpaceDE w:val="0"/>
        <w:autoSpaceDN w:val="0"/>
        <w:adjustRightInd w:val="0"/>
        <w:rPr>
          <w:sz w:val="24"/>
          <w:szCs w:val="24"/>
        </w:rPr>
      </w:pPr>
      <w:r w:rsidRPr="006945B8">
        <w:rPr>
          <w:sz w:val="24"/>
          <w:szCs w:val="24"/>
        </w:rPr>
        <w:t>3) Сравнение различных точек зрения о влиянии глобальных климатических изменений на природу, жизнь и хозяйственную деятельность населения на основе анализа нескольких источников информации.</w:t>
      </w:r>
    </w:p>
    <w:p w14:paraId="4564AC19" w14:textId="77777777" w:rsidR="00BA1ED1" w:rsidRDefault="00BA1ED1" w:rsidP="006945B8">
      <w:pPr>
        <w:rPr>
          <w:b/>
          <w:sz w:val="24"/>
          <w:szCs w:val="24"/>
          <w:u w:val="single"/>
        </w:rPr>
      </w:pPr>
      <w:r w:rsidRPr="00BA1ED1">
        <w:rPr>
          <w:b/>
          <w:sz w:val="24"/>
          <w:szCs w:val="24"/>
          <w:u w:val="single"/>
        </w:rPr>
        <w:t>Раздел 4. Родной край</w:t>
      </w:r>
    </w:p>
    <w:p w14:paraId="422B22A2" w14:textId="77777777" w:rsidR="006945B8" w:rsidRPr="00BA1ED1" w:rsidRDefault="00BA1ED1" w:rsidP="006945B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Изучение родного края. </w:t>
      </w:r>
      <w:r w:rsidR="006945B8" w:rsidRPr="00BA1ED1">
        <w:rPr>
          <w:b/>
          <w:sz w:val="24"/>
          <w:szCs w:val="24"/>
          <w:u w:val="single"/>
        </w:rPr>
        <w:br w:type="page"/>
      </w:r>
    </w:p>
    <w:p w14:paraId="0BDC7BBE" w14:textId="77777777" w:rsidR="00C37180" w:rsidRPr="006945B8" w:rsidRDefault="001F15CA" w:rsidP="006945B8">
      <w:pPr>
        <w:pStyle w:val="af2"/>
        <w:ind w:left="1080"/>
        <w:jc w:val="center"/>
        <w:rPr>
          <w:b/>
          <w:color w:val="000000"/>
          <w:sz w:val="28"/>
          <w:szCs w:val="28"/>
        </w:rPr>
      </w:pPr>
      <w:r w:rsidRPr="006945B8">
        <w:rPr>
          <w:b/>
          <w:color w:val="000000"/>
          <w:sz w:val="28"/>
          <w:szCs w:val="28"/>
        </w:rPr>
        <w:lastRenderedPageBreak/>
        <w:t>Тематическое планирование</w:t>
      </w:r>
    </w:p>
    <w:p w14:paraId="2483E82A" w14:textId="77777777" w:rsidR="00823A99" w:rsidRPr="00FF4623" w:rsidRDefault="00823A99" w:rsidP="00823A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тематическом планировании 2022-2023</w:t>
      </w:r>
      <w:r w:rsidRPr="00FF4623">
        <w:rPr>
          <w:sz w:val="24"/>
          <w:szCs w:val="24"/>
        </w:rPr>
        <w:t xml:space="preserve"> учебного года по предмету количество часов по сравнению с примерной програм</w:t>
      </w:r>
      <w:r>
        <w:rPr>
          <w:sz w:val="24"/>
          <w:szCs w:val="24"/>
        </w:rPr>
        <w:t>мой сократилось с 70 часов до 66</w:t>
      </w:r>
      <w:r w:rsidRPr="00FF4623">
        <w:rPr>
          <w:sz w:val="24"/>
          <w:szCs w:val="24"/>
        </w:rPr>
        <w:t xml:space="preserve"> часов в результате совпадения уроков с праздничными днями (по проекту </w:t>
      </w:r>
      <w:r w:rsidRPr="00FF4623">
        <w:rPr>
          <w:iCs/>
          <w:sz w:val="24"/>
          <w:szCs w:val="24"/>
          <w:shd w:val="clear" w:color="auto" w:fill="FDFDFD"/>
        </w:rPr>
        <w:t xml:space="preserve">постановления Правительства </w:t>
      </w:r>
      <w:r w:rsidRPr="00D90973">
        <w:rPr>
          <w:iCs/>
          <w:sz w:val="24"/>
          <w:szCs w:val="24"/>
          <w:shd w:val="clear" w:color="auto" w:fill="FDFDFD"/>
        </w:rPr>
        <w:t xml:space="preserve">РФ </w:t>
      </w:r>
      <w:r>
        <w:rPr>
          <w:iCs/>
          <w:sz w:val="24"/>
          <w:szCs w:val="24"/>
          <w:shd w:val="clear" w:color="auto" w:fill="FDFDFD"/>
        </w:rPr>
        <w:t>№1505 «О переносе выходных дней в 2023</w:t>
      </w:r>
      <w:r w:rsidRPr="00D90973">
        <w:rPr>
          <w:iCs/>
          <w:sz w:val="24"/>
          <w:szCs w:val="24"/>
          <w:shd w:val="clear" w:color="auto" w:fill="FDFDFD"/>
        </w:rPr>
        <w:t xml:space="preserve"> году» от </w:t>
      </w:r>
      <w:r>
        <w:rPr>
          <w:iCs/>
          <w:sz w:val="24"/>
          <w:szCs w:val="24"/>
          <w:shd w:val="clear" w:color="auto" w:fill="FDFDFD"/>
        </w:rPr>
        <w:t>29 августа  2022 года</w:t>
      </w:r>
      <w:r w:rsidRPr="00FF4623">
        <w:rPr>
          <w:iCs/>
          <w:sz w:val="24"/>
          <w:szCs w:val="24"/>
          <w:shd w:val="clear" w:color="auto" w:fill="FDFDFD"/>
        </w:rPr>
        <w:t>, подготовленного Минтрудом России в соответствии со статьями 110, 112 Трудового кодекса).</w:t>
      </w:r>
    </w:p>
    <w:p w14:paraId="736E5950" w14:textId="77777777" w:rsidR="00823A99" w:rsidRPr="00FF4623" w:rsidRDefault="00823A99" w:rsidP="00823A99">
      <w:pPr>
        <w:ind w:firstLine="567"/>
        <w:rPr>
          <w:sz w:val="24"/>
          <w:szCs w:val="24"/>
        </w:rPr>
      </w:pPr>
      <w:r w:rsidRPr="00FF4623">
        <w:rPr>
          <w:sz w:val="24"/>
          <w:szCs w:val="24"/>
        </w:rPr>
        <w:t>Выполнение учебной программы по географии (прохождение программы) будет реализовано за счёт резерва уроков и уплотнения учебного материала</w:t>
      </w:r>
      <w:r>
        <w:rPr>
          <w:sz w:val="24"/>
          <w:szCs w:val="24"/>
        </w:rPr>
        <w:t>.</w:t>
      </w:r>
    </w:p>
    <w:p w14:paraId="6B654BE5" w14:textId="77777777" w:rsidR="00C37180" w:rsidRDefault="00C37180" w:rsidP="00C37180">
      <w:pPr>
        <w:ind w:firstLine="709"/>
        <w:rPr>
          <w:sz w:val="24"/>
          <w:szCs w:val="24"/>
        </w:rPr>
      </w:pP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848"/>
        <w:gridCol w:w="2379"/>
        <w:gridCol w:w="1005"/>
        <w:gridCol w:w="1272"/>
        <w:gridCol w:w="700"/>
        <w:gridCol w:w="992"/>
        <w:gridCol w:w="993"/>
        <w:gridCol w:w="805"/>
        <w:gridCol w:w="753"/>
      </w:tblGrid>
      <w:tr w:rsidR="00C37180" w14:paraId="226CE0F1" w14:textId="77777777" w:rsidTr="00623007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7785" w14:textId="77777777" w:rsidR="00C37180" w:rsidRDefault="00C37180">
            <w:pPr>
              <w:spacing w:after="14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EF61" w14:textId="77777777" w:rsidR="00C37180" w:rsidRDefault="00C37180">
            <w:pPr>
              <w:spacing w:after="14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0958" w14:textId="77777777" w:rsidR="00C37180" w:rsidRDefault="00C37180">
            <w:pPr>
              <w:spacing w:after="14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5C26" w14:textId="77777777" w:rsidR="00C37180" w:rsidRDefault="00C37180">
            <w:pPr>
              <w:spacing w:after="14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D5D9" w14:textId="77777777" w:rsidR="00C37180" w:rsidRDefault="00C37180">
            <w:pPr>
              <w:spacing w:after="14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C37180" w14:paraId="76145752" w14:textId="77777777" w:rsidTr="00623007">
        <w:trPr>
          <w:cantSplit/>
          <w:trHeight w:val="113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41BC" w14:textId="77777777" w:rsidR="00C37180" w:rsidRDefault="00C371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AE60" w14:textId="77777777" w:rsidR="00C37180" w:rsidRDefault="00C371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73FD" w14:textId="77777777" w:rsidR="00C37180" w:rsidRDefault="00C371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B085F4" w14:textId="77777777" w:rsidR="00C37180" w:rsidRDefault="00C37180" w:rsidP="00623007">
            <w:pPr>
              <w:spacing w:after="146"/>
              <w:ind w:left="113"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0FC1B3" w14:textId="77777777" w:rsidR="00C37180" w:rsidRDefault="005559FC" w:rsidP="00623007">
            <w:pPr>
              <w:spacing w:after="146"/>
              <w:ind w:left="113"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Геогр.диктант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86C4A0" w14:textId="77777777" w:rsidR="00C37180" w:rsidRDefault="00C37180" w:rsidP="00623007">
            <w:pPr>
              <w:spacing w:after="146"/>
              <w:ind w:left="113"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Проверочные работы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31E45F" w14:textId="77777777" w:rsidR="00C37180" w:rsidRDefault="00C37180" w:rsidP="00623007">
            <w:pPr>
              <w:spacing w:after="146"/>
              <w:ind w:left="113"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12FDD6" w14:textId="77777777" w:rsidR="00C37180" w:rsidRDefault="00C37180" w:rsidP="00623007">
            <w:pPr>
              <w:spacing w:after="146"/>
              <w:ind w:left="113"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BA36" w14:textId="77777777" w:rsidR="00C37180" w:rsidRDefault="00C371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7180" w14:paraId="5B8941E0" w14:textId="77777777" w:rsidTr="006230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DD5A" w14:textId="77777777" w:rsidR="00C37180" w:rsidRDefault="00623007" w:rsidP="001A0FE8">
            <w:pPr>
              <w:spacing w:after="14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37180">
              <w:rPr>
                <w:bCs/>
                <w:sz w:val="24"/>
                <w:szCs w:val="24"/>
              </w:rPr>
              <w:t xml:space="preserve"> - 1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8336" w14:textId="77777777" w:rsidR="00C37180" w:rsidRPr="00C37180" w:rsidRDefault="00C37180" w:rsidP="00623007">
            <w:pPr>
              <w:spacing w:after="146"/>
              <w:rPr>
                <w:sz w:val="24"/>
                <w:szCs w:val="24"/>
              </w:rPr>
            </w:pPr>
            <w:r w:rsidRPr="00C37180">
              <w:rPr>
                <w:bCs/>
                <w:sz w:val="28"/>
                <w:szCs w:val="28"/>
              </w:rPr>
              <w:t>ГЕОГРАФИЧЕСКОЕ ПРОСТРАНСТВО РОССИИ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D53" w14:textId="77777777" w:rsidR="00C37180" w:rsidRDefault="00623007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9C6" w14:textId="77777777" w:rsidR="00C37180" w:rsidRDefault="00C37180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4A1" w14:textId="77777777" w:rsidR="00C37180" w:rsidRDefault="00C37180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AB11" w14:textId="77777777" w:rsidR="00C37180" w:rsidRDefault="00C37180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833" w14:textId="77777777" w:rsidR="00C37180" w:rsidRDefault="00C37180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323D" w14:textId="77777777" w:rsidR="00C37180" w:rsidRDefault="00C37180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35CA" w14:textId="77777777" w:rsidR="00C37180" w:rsidRDefault="00623007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37180" w14:paraId="1934779F" w14:textId="77777777" w:rsidTr="006230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0C2" w14:textId="77777777" w:rsidR="00C37180" w:rsidRDefault="00623007" w:rsidP="001A0FE8">
            <w:pPr>
              <w:spacing w:after="14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C37180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A8EA" w14:textId="77777777" w:rsidR="00C37180" w:rsidRPr="001F15CA" w:rsidRDefault="00623007" w:rsidP="00623007">
            <w:pPr>
              <w:spacing w:after="146"/>
              <w:rPr>
                <w:bCs/>
                <w:sz w:val="24"/>
                <w:szCs w:val="24"/>
              </w:rPr>
            </w:pPr>
            <w:r w:rsidRPr="001F15CA">
              <w:rPr>
                <w:bCs/>
                <w:sz w:val="28"/>
                <w:szCs w:val="28"/>
              </w:rPr>
              <w:t>НАСЕЛЕНИЕ РОССИИ</w:t>
            </w:r>
            <w:r w:rsidRPr="001F15CA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C298" w14:textId="77777777" w:rsidR="00C37180" w:rsidRDefault="001A0FE8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13CB" w14:textId="77777777" w:rsidR="00C37180" w:rsidRDefault="001A0FE8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0CAA" w14:textId="77777777" w:rsidR="00C37180" w:rsidRDefault="00C37180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BF41" w14:textId="77777777" w:rsidR="00C37180" w:rsidRDefault="00C37180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173A" w14:textId="77777777" w:rsidR="00C37180" w:rsidRDefault="00C37180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D43A" w14:textId="77777777" w:rsidR="00C37180" w:rsidRDefault="001A0FE8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8BD7" w14:textId="77777777" w:rsidR="00C37180" w:rsidRDefault="001A0FE8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37180" w14:paraId="4139C3CD" w14:textId="77777777" w:rsidTr="006230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14D" w14:textId="77777777" w:rsidR="00C37180" w:rsidRDefault="00623007" w:rsidP="001A0FE8">
            <w:pPr>
              <w:spacing w:after="14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FC0A60">
              <w:rPr>
                <w:bCs/>
                <w:sz w:val="24"/>
                <w:szCs w:val="24"/>
              </w:rPr>
              <w:t xml:space="preserve"> - </w:t>
            </w:r>
            <w:r w:rsidR="001A0FE8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5D7" w14:textId="77777777" w:rsidR="00C37180" w:rsidRPr="001F15CA" w:rsidRDefault="00623007" w:rsidP="00623007">
            <w:pPr>
              <w:spacing w:after="146"/>
              <w:rPr>
                <w:sz w:val="24"/>
                <w:szCs w:val="24"/>
              </w:rPr>
            </w:pPr>
            <w:r w:rsidRPr="001F15CA">
              <w:rPr>
                <w:bCs/>
                <w:iCs/>
                <w:sz w:val="28"/>
                <w:szCs w:val="28"/>
              </w:rPr>
              <w:t>ПРИРОДА РОССИИ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BCA" w14:textId="77777777" w:rsidR="00C37180" w:rsidRDefault="005559F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A78C" w14:textId="77777777" w:rsidR="00C37180" w:rsidRDefault="005559F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6AB" w14:textId="77777777" w:rsidR="00C37180" w:rsidRDefault="005559F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1BAB" w14:textId="77777777" w:rsidR="00C37180" w:rsidRDefault="005559F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6F40" w14:textId="77777777" w:rsidR="00C37180" w:rsidRDefault="00C37180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B51B" w14:textId="77777777" w:rsidR="00C37180" w:rsidRDefault="00C37180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91E5" w14:textId="77777777" w:rsidR="00C37180" w:rsidRDefault="001A0FE8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</w:tr>
      <w:tr w:rsidR="005559FC" w14:paraId="2A049E76" w14:textId="77777777" w:rsidTr="006230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5F7F" w14:textId="77777777" w:rsidR="005559FC" w:rsidRDefault="005559FC" w:rsidP="001A0FE8">
            <w:pPr>
              <w:spacing w:after="14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51 - </w:t>
            </w:r>
            <w:r w:rsidR="00823A99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64AD" w14:textId="77777777" w:rsidR="005559FC" w:rsidRPr="001F15CA" w:rsidRDefault="005559FC" w:rsidP="00623007">
            <w:pPr>
              <w:spacing w:after="14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ПРИРОДНО-ХОЗЯЙСТВЕННЫЕ ЗОНЫ И РАЙОНЫ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1D02" w14:textId="77777777" w:rsidR="005559FC" w:rsidRDefault="00823A99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BF99" w14:textId="77777777" w:rsidR="005559FC" w:rsidRDefault="005559F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3AC" w14:textId="77777777" w:rsidR="005559FC" w:rsidRDefault="005559F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F753" w14:textId="77777777" w:rsidR="005559FC" w:rsidRDefault="005559F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CD3" w14:textId="77777777" w:rsidR="005559FC" w:rsidRDefault="005559F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040B" w14:textId="77777777" w:rsidR="005559FC" w:rsidRDefault="005559F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E839" w14:textId="77777777" w:rsidR="005559FC" w:rsidRDefault="00823A99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6444C" w14:paraId="45C1971B" w14:textId="77777777" w:rsidTr="006230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E0D9" w14:textId="77777777" w:rsidR="00C6444C" w:rsidRDefault="00823A99" w:rsidP="001A0FE8">
            <w:pPr>
              <w:spacing w:after="14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62-63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9F5A" w14:textId="77777777" w:rsidR="00C6444C" w:rsidRDefault="00C6444C" w:rsidP="00623007">
            <w:pPr>
              <w:spacing w:after="14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РОДНОЙ КРАЙ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1437" w14:textId="77777777" w:rsidR="00C6444C" w:rsidRDefault="00C6444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579F" w14:textId="77777777" w:rsidR="00C6444C" w:rsidRDefault="00C6444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6034" w14:textId="77777777" w:rsidR="00C6444C" w:rsidRDefault="00C6444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84E1" w14:textId="77777777" w:rsidR="00C6444C" w:rsidRDefault="00C6444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8B59" w14:textId="77777777" w:rsidR="00C6444C" w:rsidRDefault="00C6444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A67A" w14:textId="77777777" w:rsidR="00C6444C" w:rsidRDefault="00C6444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8BA9" w14:textId="77777777" w:rsidR="00C6444C" w:rsidRDefault="00C6444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37180" w14:paraId="489FD7B7" w14:textId="77777777" w:rsidTr="006230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AFF1" w14:textId="77777777" w:rsidR="00C37180" w:rsidRPr="00354E7A" w:rsidRDefault="00FC0A60" w:rsidP="001A0FE8">
            <w:pPr>
              <w:spacing w:after="146"/>
              <w:rPr>
                <w:bCs/>
                <w:sz w:val="24"/>
                <w:szCs w:val="24"/>
              </w:rPr>
            </w:pPr>
            <w:r w:rsidRPr="00354E7A">
              <w:rPr>
                <w:bCs/>
                <w:sz w:val="24"/>
                <w:szCs w:val="24"/>
              </w:rPr>
              <w:t>6</w:t>
            </w:r>
            <w:r w:rsidR="008E09B0" w:rsidRPr="00354E7A">
              <w:rPr>
                <w:bCs/>
                <w:sz w:val="24"/>
                <w:szCs w:val="24"/>
              </w:rPr>
              <w:t>4</w:t>
            </w:r>
            <w:r w:rsidRPr="00354E7A">
              <w:rPr>
                <w:bCs/>
                <w:sz w:val="24"/>
                <w:szCs w:val="24"/>
              </w:rPr>
              <w:t xml:space="preserve"> - 6</w:t>
            </w:r>
            <w:r w:rsidR="00570414" w:rsidRPr="00354E7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6ED1" w14:textId="77777777" w:rsidR="00C37180" w:rsidRPr="00354E7A" w:rsidRDefault="00C37180" w:rsidP="00623007">
            <w:pPr>
              <w:spacing w:after="146"/>
              <w:rPr>
                <w:sz w:val="24"/>
                <w:szCs w:val="24"/>
              </w:rPr>
            </w:pPr>
            <w:r w:rsidRPr="00354E7A">
              <w:rPr>
                <w:sz w:val="28"/>
                <w:szCs w:val="28"/>
              </w:rPr>
              <w:t>ПОВТОРЕНИЕ И ОБОБЩЕНИЕ ИЗУЧЕННОГО</w:t>
            </w:r>
            <w:r w:rsidR="00354E7A">
              <w:rPr>
                <w:sz w:val="28"/>
                <w:szCs w:val="28"/>
              </w:rPr>
              <w:t xml:space="preserve"> МАТЕРИАЛА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1F98" w14:textId="77777777" w:rsidR="00C37180" w:rsidRPr="00354E7A" w:rsidRDefault="00570414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354E7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D19F" w14:textId="77777777" w:rsidR="00C37180" w:rsidRDefault="00C37180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C4F0" w14:textId="77777777" w:rsidR="00C37180" w:rsidRDefault="00C37180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EE8D" w14:textId="77777777" w:rsidR="00C37180" w:rsidRDefault="00C37180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5603" w14:textId="77777777" w:rsidR="00C37180" w:rsidRDefault="00C37180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932D" w14:textId="77777777" w:rsidR="00C37180" w:rsidRDefault="00C37180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CFE9" w14:textId="77777777" w:rsidR="00C37180" w:rsidRDefault="00570414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37180" w14:paraId="167522BA" w14:textId="77777777" w:rsidTr="0062300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588E" w14:textId="77777777" w:rsidR="00C37180" w:rsidRDefault="00C37180">
            <w:pPr>
              <w:spacing w:after="14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0797" w14:textId="77777777" w:rsidR="00C37180" w:rsidRDefault="00823A99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B0D" w14:textId="77777777" w:rsidR="00C37180" w:rsidRDefault="00823A99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9+ (1)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8A7B" w14:textId="77777777" w:rsidR="00C37180" w:rsidRDefault="00823A99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278" w14:textId="77777777" w:rsidR="00C37180" w:rsidRDefault="00823A99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1DD" w14:textId="77777777" w:rsidR="00C37180" w:rsidRDefault="00C37180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72E" w14:textId="77777777" w:rsidR="00C37180" w:rsidRDefault="008E09B0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23A99">
              <w:rPr>
                <w:bCs/>
                <w:sz w:val="24"/>
                <w:szCs w:val="24"/>
              </w:rPr>
              <w:t>+(1)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F21" w14:textId="77777777" w:rsidR="00C37180" w:rsidRDefault="00570414" w:rsidP="00371607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</w:tr>
    </w:tbl>
    <w:p w14:paraId="26C1F5F7" w14:textId="77777777" w:rsidR="000611DC" w:rsidRDefault="000611DC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14:paraId="7A05C7A3" w14:textId="77777777" w:rsidR="00B37B11" w:rsidRDefault="00D86595" w:rsidP="00756378">
      <w:pPr>
        <w:jc w:val="center"/>
        <w:rPr>
          <w:b/>
          <w:caps/>
          <w:sz w:val="28"/>
          <w:szCs w:val="28"/>
        </w:rPr>
      </w:pPr>
      <w:r w:rsidRPr="00C50FE5">
        <w:rPr>
          <w:b/>
          <w:caps/>
          <w:sz w:val="28"/>
          <w:szCs w:val="28"/>
        </w:rPr>
        <w:lastRenderedPageBreak/>
        <w:t>КАлендарно-</w:t>
      </w:r>
      <w:r w:rsidR="00B37B11">
        <w:rPr>
          <w:b/>
          <w:caps/>
          <w:sz w:val="28"/>
          <w:szCs w:val="28"/>
        </w:rPr>
        <w:t>тематическое планирование</w:t>
      </w:r>
    </w:p>
    <w:p w14:paraId="4AC8C049" w14:textId="77777777" w:rsidR="00756378" w:rsidRPr="00051531" w:rsidRDefault="00756378" w:rsidP="0075637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351B8">
        <w:rPr>
          <w:sz w:val="22"/>
          <w:szCs w:val="22"/>
        </w:rPr>
        <w:t>ФО – фронтальный опрос, УО – устный опрос, ИР – индивидуальная работа, Т – тест, КЗ - карточки-задания, ПР – практическая работа, ПР – проект, П  - проверочная работа, О – обучающая работа, ГД – географический д</w:t>
      </w:r>
      <w:r>
        <w:rPr>
          <w:sz w:val="22"/>
          <w:szCs w:val="22"/>
        </w:rPr>
        <w:t xml:space="preserve">иктант, КР – контрольная работа, </w:t>
      </w:r>
      <w:r w:rsidRPr="000351B8">
        <w:rPr>
          <w:sz w:val="22"/>
          <w:szCs w:val="22"/>
        </w:rPr>
        <w:t xml:space="preserve"> СР – самостоятельная работа, РГ – работа в группе, ГР – графическая работа.</w:t>
      </w:r>
    </w:p>
    <w:p w14:paraId="128584F8" w14:textId="77777777" w:rsidR="00B37B11" w:rsidRPr="00051531" w:rsidRDefault="00B37B11" w:rsidP="00B37B1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807"/>
        <w:gridCol w:w="942"/>
        <w:gridCol w:w="3941"/>
        <w:gridCol w:w="3011"/>
      </w:tblGrid>
      <w:tr w:rsidR="00A81DEE" w:rsidRPr="001E7E26" w14:paraId="1E5DCAFD" w14:textId="77777777" w:rsidTr="00B55FE6">
        <w:trPr>
          <w:cantSplit/>
          <w:trHeight w:val="560"/>
        </w:trPr>
        <w:tc>
          <w:tcPr>
            <w:tcW w:w="344" w:type="pct"/>
            <w:vMerge w:val="restart"/>
            <w:shd w:val="clear" w:color="auto" w:fill="auto"/>
            <w:textDirection w:val="btLr"/>
            <w:vAlign w:val="center"/>
            <w:hideMark/>
          </w:tcPr>
          <w:p w14:paraId="274AC668" w14:textId="77777777" w:rsidR="00631EF9" w:rsidRPr="001E7E26" w:rsidRDefault="00631EF9" w:rsidP="0075637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7E26">
              <w:rPr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936" w:type="pct"/>
            <w:gridSpan w:val="2"/>
            <w:shd w:val="clear" w:color="auto" w:fill="auto"/>
            <w:vAlign w:val="center"/>
            <w:hideMark/>
          </w:tcPr>
          <w:p w14:paraId="7AAA52FA" w14:textId="77777777" w:rsidR="00631EF9" w:rsidRPr="001E7E26" w:rsidRDefault="00631EF9" w:rsidP="0075637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7E26">
              <w:rPr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109" w:type="pct"/>
            <w:vMerge w:val="restart"/>
            <w:shd w:val="clear" w:color="auto" w:fill="auto"/>
            <w:vAlign w:val="center"/>
            <w:hideMark/>
          </w:tcPr>
          <w:p w14:paraId="733E40CC" w14:textId="77777777" w:rsidR="00631EF9" w:rsidRPr="001E7E26" w:rsidRDefault="00631EF9" w:rsidP="0075637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7E26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1611" w:type="pct"/>
            <w:vMerge w:val="restart"/>
            <w:shd w:val="clear" w:color="auto" w:fill="auto"/>
            <w:vAlign w:val="center"/>
            <w:hideMark/>
          </w:tcPr>
          <w:p w14:paraId="3648B53E" w14:textId="77777777" w:rsidR="00631EF9" w:rsidRPr="001E7E26" w:rsidRDefault="00631EF9" w:rsidP="00631E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7E26">
              <w:rPr>
                <w:b/>
                <w:bCs/>
                <w:i/>
                <w:iCs/>
                <w:sz w:val="24"/>
                <w:szCs w:val="24"/>
              </w:rPr>
              <w:t>Вид контроля, самостоятельной деятельности</w:t>
            </w:r>
          </w:p>
        </w:tc>
      </w:tr>
      <w:tr w:rsidR="00631EF9" w:rsidRPr="001E7E26" w14:paraId="7622C7F5" w14:textId="77777777" w:rsidTr="00B55FE6">
        <w:trPr>
          <w:cantSplit/>
          <w:trHeight w:val="533"/>
        </w:trPr>
        <w:tc>
          <w:tcPr>
            <w:tcW w:w="344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411FFC" w14:textId="77777777" w:rsidR="00631EF9" w:rsidRPr="001E7E26" w:rsidRDefault="00631EF9" w:rsidP="0075637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4B261" w14:textId="77777777" w:rsidR="00631EF9" w:rsidRPr="001E7E26" w:rsidRDefault="00631EF9" w:rsidP="00631E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7E26">
              <w:rPr>
                <w:b/>
                <w:bCs/>
                <w:i/>
                <w:iCs/>
                <w:sz w:val="24"/>
                <w:szCs w:val="24"/>
              </w:rPr>
              <w:t>По плану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27EC170B" w14:textId="77777777" w:rsidR="00631EF9" w:rsidRPr="001E7E26" w:rsidRDefault="00631EF9" w:rsidP="00631E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7E26">
              <w:rPr>
                <w:b/>
                <w:bCs/>
                <w:i/>
                <w:iCs/>
                <w:sz w:val="24"/>
                <w:szCs w:val="24"/>
              </w:rPr>
              <w:t>Факт</w:t>
            </w:r>
          </w:p>
        </w:tc>
        <w:tc>
          <w:tcPr>
            <w:tcW w:w="21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CD8BD" w14:textId="77777777" w:rsidR="00631EF9" w:rsidRPr="001E7E26" w:rsidRDefault="00631EF9" w:rsidP="0075637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1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539909" w14:textId="77777777" w:rsidR="00631EF9" w:rsidRPr="001E7E26" w:rsidRDefault="00631EF9" w:rsidP="00756378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93F73" w:rsidRPr="001E7E26" w14:paraId="41378314" w14:textId="77777777" w:rsidTr="005A034B">
        <w:trPr>
          <w:cantSplit/>
          <w:trHeight w:val="279"/>
        </w:trPr>
        <w:tc>
          <w:tcPr>
            <w:tcW w:w="5000" w:type="pct"/>
            <w:gridSpan w:val="5"/>
            <w:shd w:val="clear" w:color="auto" w:fill="D9D9D9" w:themeFill="background1" w:themeFillShade="D9"/>
            <w:noWrap/>
          </w:tcPr>
          <w:p w14:paraId="2F5DEC1B" w14:textId="77777777" w:rsidR="00493F73" w:rsidRPr="00493F73" w:rsidRDefault="000737B0" w:rsidP="00493F73">
            <w:pPr>
              <w:jc w:val="center"/>
              <w:rPr>
                <w:b/>
                <w:i/>
                <w:sz w:val="24"/>
                <w:szCs w:val="24"/>
              </w:rPr>
            </w:pPr>
            <w:r w:rsidRPr="001E7E26">
              <w:rPr>
                <w:b/>
                <w:i/>
                <w:sz w:val="24"/>
                <w:szCs w:val="24"/>
              </w:rPr>
              <w:t>Тема</w:t>
            </w:r>
            <w:r w:rsidR="004D4582">
              <w:rPr>
                <w:b/>
                <w:i/>
                <w:sz w:val="24"/>
                <w:szCs w:val="24"/>
              </w:rPr>
              <w:t xml:space="preserve"> </w:t>
            </w:r>
            <w:r w:rsidRPr="001E7E26">
              <w:rPr>
                <w:b/>
                <w:i/>
                <w:sz w:val="24"/>
                <w:szCs w:val="24"/>
              </w:rPr>
              <w:t>1. Геогр</w:t>
            </w:r>
            <w:r w:rsidR="00FF1219">
              <w:rPr>
                <w:b/>
                <w:i/>
                <w:sz w:val="24"/>
                <w:szCs w:val="24"/>
              </w:rPr>
              <w:t>афическое пространство России (11</w:t>
            </w:r>
            <w:r w:rsidRPr="001E7E26">
              <w:rPr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631EF9" w:rsidRPr="001E7E26" w14:paraId="57C47270" w14:textId="77777777" w:rsidTr="00FF1219">
        <w:trPr>
          <w:cantSplit/>
          <w:trHeight w:val="415"/>
        </w:trPr>
        <w:tc>
          <w:tcPr>
            <w:tcW w:w="344" w:type="pct"/>
            <w:shd w:val="clear" w:color="auto" w:fill="auto"/>
            <w:noWrap/>
          </w:tcPr>
          <w:p w14:paraId="09AC63BF" w14:textId="77777777" w:rsidR="00631EF9" w:rsidRPr="001E7E26" w:rsidRDefault="00631EF9" w:rsidP="00493F73">
            <w:pPr>
              <w:jc w:val="right"/>
              <w:rPr>
                <w:sz w:val="24"/>
                <w:szCs w:val="24"/>
              </w:rPr>
            </w:pPr>
            <w:r w:rsidRPr="001E7E26"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14:paraId="357B42D2" w14:textId="77777777" w:rsidR="00631EF9" w:rsidRPr="001E7E26" w:rsidRDefault="002729C5" w:rsidP="00D16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B6C66">
              <w:rPr>
                <w:sz w:val="24"/>
                <w:szCs w:val="24"/>
              </w:rPr>
              <w:t>6</w:t>
            </w:r>
            <w:r w:rsidR="00387248">
              <w:rPr>
                <w:sz w:val="24"/>
                <w:szCs w:val="24"/>
              </w:rPr>
              <w:t>.09.</w:t>
            </w:r>
          </w:p>
        </w:tc>
        <w:tc>
          <w:tcPr>
            <w:tcW w:w="504" w:type="pct"/>
          </w:tcPr>
          <w:p w14:paraId="54BF411D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4831D2AC" w14:textId="77777777" w:rsidR="00631EF9" w:rsidRPr="001E7E26" w:rsidRDefault="0095008D" w:rsidP="00973307">
            <w:pPr>
              <w:rPr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1.1.</w:t>
            </w:r>
            <w:r w:rsidR="00AC68A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Изучение географии России.</w:t>
            </w:r>
            <w:r w:rsidR="00631EF9" w:rsidRPr="001E7E2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pct"/>
            <w:shd w:val="clear" w:color="auto" w:fill="auto"/>
            <w:noWrap/>
          </w:tcPr>
          <w:p w14:paraId="3A6BE1DB" w14:textId="77777777" w:rsidR="00631EF9" w:rsidRPr="001E7E26" w:rsidRDefault="00631EF9" w:rsidP="00973307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ФО, ИР</w:t>
            </w:r>
          </w:p>
        </w:tc>
      </w:tr>
      <w:tr w:rsidR="00631EF9" w:rsidRPr="001E7E26" w14:paraId="44AEAEE7" w14:textId="77777777" w:rsidTr="00CB0A36">
        <w:trPr>
          <w:cantSplit/>
          <w:trHeight w:val="431"/>
        </w:trPr>
        <w:tc>
          <w:tcPr>
            <w:tcW w:w="344" w:type="pct"/>
            <w:shd w:val="clear" w:color="auto" w:fill="auto"/>
            <w:noWrap/>
          </w:tcPr>
          <w:p w14:paraId="26671166" w14:textId="77777777" w:rsidR="00631EF9" w:rsidRPr="001E7E26" w:rsidRDefault="00631EF9" w:rsidP="00493F73">
            <w:pPr>
              <w:jc w:val="right"/>
              <w:rPr>
                <w:sz w:val="24"/>
                <w:szCs w:val="24"/>
              </w:rPr>
            </w:pPr>
            <w:r w:rsidRPr="001E7E26"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  <w:shd w:val="clear" w:color="auto" w:fill="auto"/>
            <w:noWrap/>
          </w:tcPr>
          <w:p w14:paraId="5B13404F" w14:textId="77777777" w:rsidR="00631EF9" w:rsidRPr="001E7E26" w:rsidRDefault="00371607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87248">
              <w:rPr>
                <w:sz w:val="24"/>
                <w:szCs w:val="24"/>
              </w:rPr>
              <w:t>.09.</w:t>
            </w:r>
          </w:p>
        </w:tc>
        <w:tc>
          <w:tcPr>
            <w:tcW w:w="504" w:type="pct"/>
          </w:tcPr>
          <w:p w14:paraId="0C96F0C4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159F4F6B" w14:textId="77777777" w:rsidR="00631EF9" w:rsidRPr="001E7E26" w:rsidRDefault="0095008D" w:rsidP="0095008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  <w:r w:rsidR="00631EF9" w:rsidRPr="001E7E2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Географическое положение России.</w:t>
            </w:r>
            <w:r>
              <w:rPr>
                <w:b/>
                <w:color w:val="000000"/>
                <w:sz w:val="24"/>
                <w:szCs w:val="24"/>
              </w:rPr>
              <w:t xml:space="preserve"> Практическая работа №1</w:t>
            </w:r>
            <w:r w:rsidRPr="001E7E26">
              <w:rPr>
                <w:color w:val="000000"/>
                <w:sz w:val="24"/>
                <w:szCs w:val="24"/>
              </w:rPr>
              <w:t>:</w:t>
            </w:r>
            <w:r w:rsidR="003E427E">
              <w:rPr>
                <w:sz w:val="24"/>
                <w:szCs w:val="24"/>
              </w:rPr>
              <w:t xml:space="preserve"> «</w:t>
            </w:r>
            <w:r w:rsidRPr="001E7E26">
              <w:rPr>
                <w:color w:val="000000"/>
                <w:sz w:val="24"/>
                <w:szCs w:val="24"/>
              </w:rPr>
              <w:t xml:space="preserve">Сравнительная характеристика географического положения </w:t>
            </w:r>
            <w:r>
              <w:rPr>
                <w:color w:val="000000"/>
                <w:sz w:val="24"/>
                <w:szCs w:val="24"/>
              </w:rPr>
              <w:t>и размеров государственной территории России и других стран».</w:t>
            </w:r>
          </w:p>
        </w:tc>
        <w:tc>
          <w:tcPr>
            <w:tcW w:w="1611" w:type="pct"/>
            <w:shd w:val="clear" w:color="auto" w:fill="auto"/>
            <w:noWrap/>
          </w:tcPr>
          <w:p w14:paraId="1BB688E6" w14:textId="77777777" w:rsidR="00631EF9" w:rsidRPr="001E7E26" w:rsidRDefault="0095008D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ФО, П</w:t>
            </w:r>
            <w:r w:rsidR="00CB0A36">
              <w:rPr>
                <w:b/>
                <w:sz w:val="24"/>
                <w:szCs w:val="24"/>
              </w:rPr>
              <w:t>Р,</w:t>
            </w:r>
            <w:r w:rsidR="00823A99">
              <w:rPr>
                <w:b/>
                <w:sz w:val="24"/>
                <w:szCs w:val="24"/>
              </w:rPr>
              <w:t xml:space="preserve"> </w:t>
            </w:r>
            <w:r w:rsidR="00631EF9" w:rsidRPr="001E7E26">
              <w:rPr>
                <w:b/>
                <w:sz w:val="24"/>
                <w:szCs w:val="24"/>
              </w:rPr>
              <w:t>УО</w:t>
            </w:r>
          </w:p>
        </w:tc>
      </w:tr>
      <w:tr w:rsidR="00631EF9" w:rsidRPr="001E7E26" w14:paraId="58F16DB0" w14:textId="77777777" w:rsidTr="00FF1219">
        <w:trPr>
          <w:cantSplit/>
          <w:trHeight w:val="316"/>
        </w:trPr>
        <w:tc>
          <w:tcPr>
            <w:tcW w:w="344" w:type="pct"/>
            <w:shd w:val="clear" w:color="auto" w:fill="auto"/>
            <w:noWrap/>
          </w:tcPr>
          <w:p w14:paraId="7C78BB77" w14:textId="77777777" w:rsidR="00631EF9" w:rsidRPr="001E7E26" w:rsidRDefault="00631EF9" w:rsidP="00493F73">
            <w:pPr>
              <w:jc w:val="right"/>
              <w:rPr>
                <w:sz w:val="24"/>
                <w:szCs w:val="24"/>
              </w:rPr>
            </w:pPr>
            <w:r w:rsidRPr="001E7E26">
              <w:rPr>
                <w:sz w:val="24"/>
                <w:szCs w:val="24"/>
              </w:rPr>
              <w:t>3</w:t>
            </w:r>
          </w:p>
        </w:tc>
        <w:tc>
          <w:tcPr>
            <w:tcW w:w="432" w:type="pct"/>
            <w:shd w:val="clear" w:color="auto" w:fill="auto"/>
            <w:noWrap/>
          </w:tcPr>
          <w:p w14:paraId="3EBCC57B" w14:textId="77777777" w:rsidR="00631EF9" w:rsidRPr="001E7E26" w:rsidRDefault="00EB6C66" w:rsidP="0038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87248">
              <w:rPr>
                <w:sz w:val="24"/>
                <w:szCs w:val="24"/>
              </w:rPr>
              <w:t>.09.</w:t>
            </w:r>
          </w:p>
        </w:tc>
        <w:tc>
          <w:tcPr>
            <w:tcW w:w="504" w:type="pct"/>
          </w:tcPr>
          <w:p w14:paraId="6AF0E642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36BE655E" w14:textId="77777777" w:rsidR="00631EF9" w:rsidRPr="001E7E26" w:rsidRDefault="0095008D" w:rsidP="0095008D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  <w:r w:rsidR="00631EF9" w:rsidRPr="001E7E2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Границы и страны-соседи России</w:t>
            </w:r>
            <w:r w:rsidR="00631EF9" w:rsidRPr="001E7E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1" w:type="pct"/>
            <w:shd w:val="clear" w:color="auto" w:fill="auto"/>
            <w:noWrap/>
          </w:tcPr>
          <w:p w14:paraId="4143967F" w14:textId="77777777" w:rsidR="00631EF9" w:rsidRPr="001E7E26" w:rsidRDefault="00631EF9" w:rsidP="00973307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ФО</w:t>
            </w:r>
            <w:r w:rsidR="00FF1219">
              <w:rPr>
                <w:b/>
                <w:sz w:val="24"/>
                <w:szCs w:val="24"/>
              </w:rPr>
              <w:t xml:space="preserve">, </w:t>
            </w:r>
            <w:r w:rsidR="00CB0A36">
              <w:rPr>
                <w:b/>
                <w:sz w:val="24"/>
                <w:szCs w:val="24"/>
              </w:rPr>
              <w:t>УО</w:t>
            </w:r>
          </w:p>
        </w:tc>
      </w:tr>
      <w:tr w:rsidR="00631EF9" w:rsidRPr="001E7E26" w14:paraId="518FCFD7" w14:textId="77777777" w:rsidTr="00FF1219">
        <w:trPr>
          <w:cantSplit/>
          <w:trHeight w:val="1682"/>
        </w:trPr>
        <w:tc>
          <w:tcPr>
            <w:tcW w:w="344" w:type="pct"/>
            <w:shd w:val="clear" w:color="auto" w:fill="auto"/>
            <w:noWrap/>
          </w:tcPr>
          <w:p w14:paraId="4109D3D3" w14:textId="77777777" w:rsidR="00631EF9" w:rsidRPr="001E7E26" w:rsidRDefault="00631EF9" w:rsidP="00493F73">
            <w:pPr>
              <w:jc w:val="right"/>
              <w:rPr>
                <w:sz w:val="24"/>
                <w:szCs w:val="24"/>
              </w:rPr>
            </w:pPr>
            <w:r w:rsidRPr="001E7E26"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  <w:shd w:val="clear" w:color="auto" w:fill="auto"/>
            <w:noWrap/>
          </w:tcPr>
          <w:p w14:paraId="31102C28" w14:textId="77777777" w:rsidR="00631EF9" w:rsidRPr="001E7E26" w:rsidRDefault="00371607" w:rsidP="0038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87248">
              <w:rPr>
                <w:sz w:val="24"/>
                <w:szCs w:val="24"/>
              </w:rPr>
              <w:t>.09.</w:t>
            </w:r>
          </w:p>
        </w:tc>
        <w:tc>
          <w:tcPr>
            <w:tcW w:w="504" w:type="pct"/>
          </w:tcPr>
          <w:p w14:paraId="547AC097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043B3454" w14:textId="77777777" w:rsidR="00631EF9" w:rsidRPr="001E7E26" w:rsidRDefault="0095008D" w:rsidP="0095008D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  <w:r w:rsidR="00631EF9" w:rsidRPr="001E7E26">
              <w:rPr>
                <w:color w:val="000000"/>
                <w:sz w:val="24"/>
                <w:szCs w:val="24"/>
              </w:rPr>
              <w:t>.</w:t>
            </w:r>
            <w:r w:rsidRPr="00323813">
              <w:rPr>
                <w:i/>
                <w:color w:val="000000"/>
                <w:sz w:val="24"/>
                <w:szCs w:val="24"/>
              </w:rPr>
              <w:t>Учимся с «Полярной звездой» -</w:t>
            </w:r>
            <w:r>
              <w:rPr>
                <w:color w:val="000000"/>
                <w:sz w:val="24"/>
                <w:szCs w:val="24"/>
              </w:rPr>
              <w:t xml:space="preserve"> урок-исследование «Оценка географического положения России».</w:t>
            </w:r>
            <w:r w:rsidR="00BE7A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1" w:type="pct"/>
            <w:shd w:val="clear" w:color="auto" w:fill="auto"/>
            <w:noWrap/>
          </w:tcPr>
          <w:p w14:paraId="6E533B53" w14:textId="77777777" w:rsidR="00631EF9" w:rsidRPr="001E7E26" w:rsidRDefault="00631EF9" w:rsidP="00973307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Р</w:t>
            </w:r>
            <w:r w:rsidR="00D70523">
              <w:rPr>
                <w:b/>
                <w:sz w:val="24"/>
                <w:szCs w:val="24"/>
              </w:rPr>
              <w:t>Г</w:t>
            </w:r>
            <w:r w:rsidRPr="001E7E26">
              <w:rPr>
                <w:b/>
                <w:sz w:val="24"/>
                <w:szCs w:val="24"/>
              </w:rPr>
              <w:br/>
              <w:t>УО</w:t>
            </w:r>
            <w:r w:rsidRPr="001E7E26">
              <w:rPr>
                <w:b/>
                <w:sz w:val="24"/>
                <w:szCs w:val="24"/>
              </w:rPr>
              <w:br/>
              <w:t>ГР</w:t>
            </w:r>
          </w:p>
          <w:p w14:paraId="0A17E3EE" w14:textId="77777777" w:rsidR="00631EF9" w:rsidRPr="001E7E26" w:rsidRDefault="00631EF9" w:rsidP="00973307">
            <w:pPr>
              <w:rPr>
                <w:sz w:val="24"/>
                <w:szCs w:val="24"/>
              </w:rPr>
            </w:pPr>
            <w:r w:rsidRPr="001E7E26">
              <w:rPr>
                <w:sz w:val="24"/>
                <w:szCs w:val="24"/>
                <w:u w:val="single"/>
              </w:rPr>
              <w:t>Контурные карты,</w:t>
            </w:r>
            <w:r w:rsidRPr="001E7E26">
              <w:rPr>
                <w:b/>
                <w:sz w:val="24"/>
                <w:szCs w:val="24"/>
              </w:rPr>
              <w:t xml:space="preserve"> с.2-3 </w:t>
            </w:r>
            <w:r w:rsidRPr="001E7E26">
              <w:rPr>
                <w:sz w:val="24"/>
                <w:szCs w:val="24"/>
              </w:rPr>
              <w:t>«Географическое положение России».</w:t>
            </w:r>
          </w:p>
        </w:tc>
      </w:tr>
      <w:tr w:rsidR="00631EF9" w:rsidRPr="001E7E26" w14:paraId="33F004FB" w14:textId="77777777" w:rsidTr="00DF6D8A">
        <w:trPr>
          <w:cantSplit/>
          <w:trHeight w:val="540"/>
        </w:trPr>
        <w:tc>
          <w:tcPr>
            <w:tcW w:w="344" w:type="pct"/>
            <w:shd w:val="clear" w:color="auto" w:fill="auto"/>
            <w:noWrap/>
          </w:tcPr>
          <w:p w14:paraId="152555A8" w14:textId="77777777" w:rsidR="00631EF9" w:rsidRPr="001E7E26" w:rsidRDefault="00631EF9" w:rsidP="00493F73">
            <w:pPr>
              <w:jc w:val="right"/>
              <w:rPr>
                <w:sz w:val="24"/>
                <w:szCs w:val="24"/>
              </w:rPr>
            </w:pPr>
            <w:r w:rsidRPr="001E7E26">
              <w:rPr>
                <w:sz w:val="24"/>
                <w:szCs w:val="24"/>
              </w:rPr>
              <w:t>5</w:t>
            </w:r>
          </w:p>
        </w:tc>
        <w:tc>
          <w:tcPr>
            <w:tcW w:w="432" w:type="pct"/>
            <w:shd w:val="clear" w:color="auto" w:fill="auto"/>
            <w:noWrap/>
          </w:tcPr>
          <w:p w14:paraId="5453CCBF" w14:textId="77777777" w:rsidR="00631EF9" w:rsidRPr="001E7E26" w:rsidRDefault="00EB6C66" w:rsidP="0038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7248">
              <w:rPr>
                <w:sz w:val="24"/>
                <w:szCs w:val="24"/>
              </w:rPr>
              <w:t>.09</w:t>
            </w:r>
            <w:r w:rsidR="00211BD6">
              <w:rPr>
                <w:sz w:val="24"/>
                <w:szCs w:val="24"/>
              </w:rPr>
              <w:t>.</w:t>
            </w:r>
          </w:p>
        </w:tc>
        <w:tc>
          <w:tcPr>
            <w:tcW w:w="504" w:type="pct"/>
          </w:tcPr>
          <w:p w14:paraId="2DE29680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68B4818B" w14:textId="77777777" w:rsidR="00DF6D8A" w:rsidRPr="00DF6D8A" w:rsidRDefault="00DF6D8A" w:rsidP="006920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  <w:r w:rsidR="00631EF9" w:rsidRPr="001E7E26">
              <w:rPr>
                <w:color w:val="000000"/>
                <w:sz w:val="24"/>
                <w:szCs w:val="24"/>
              </w:rPr>
              <w:t>.</w:t>
            </w:r>
            <w:r w:rsidR="0069201D" w:rsidRPr="001E7E26">
              <w:rPr>
                <w:b/>
                <w:sz w:val="24"/>
                <w:szCs w:val="24"/>
              </w:rPr>
              <w:t xml:space="preserve"> </w:t>
            </w:r>
            <w:r w:rsidRPr="00DF6D8A">
              <w:rPr>
                <w:sz w:val="24"/>
                <w:szCs w:val="24"/>
              </w:rPr>
              <w:t>Россия на карте часовых поясов.</w:t>
            </w:r>
          </w:p>
          <w:p w14:paraId="6FDA918D" w14:textId="77777777" w:rsidR="00631EF9" w:rsidRPr="001E7E26" w:rsidRDefault="00631EF9" w:rsidP="0069201D">
            <w:pPr>
              <w:ind w:left="-41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noWrap/>
          </w:tcPr>
          <w:p w14:paraId="2F0EC92E" w14:textId="77777777" w:rsidR="00DF6D8A" w:rsidRPr="001E7E26" w:rsidRDefault="00DF6D8A" w:rsidP="00DF6D8A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ФО</w:t>
            </w:r>
          </w:p>
          <w:p w14:paraId="6548C665" w14:textId="77777777" w:rsidR="00631EF9" w:rsidRPr="001E7E26" w:rsidRDefault="00DF6D8A" w:rsidP="00DF6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УО</w:t>
            </w:r>
          </w:p>
        </w:tc>
      </w:tr>
      <w:tr w:rsidR="00631EF9" w:rsidRPr="001E7E26" w14:paraId="25D1B9F6" w14:textId="77777777" w:rsidTr="00CB0A36">
        <w:trPr>
          <w:cantSplit/>
          <w:trHeight w:val="190"/>
        </w:trPr>
        <w:tc>
          <w:tcPr>
            <w:tcW w:w="344" w:type="pct"/>
            <w:shd w:val="clear" w:color="auto" w:fill="auto"/>
            <w:noWrap/>
          </w:tcPr>
          <w:p w14:paraId="19FBE76E" w14:textId="77777777" w:rsidR="00631EF9" w:rsidRPr="001E7E26" w:rsidRDefault="00631EF9" w:rsidP="00493F73">
            <w:pPr>
              <w:jc w:val="right"/>
              <w:rPr>
                <w:sz w:val="24"/>
                <w:szCs w:val="24"/>
              </w:rPr>
            </w:pPr>
            <w:r w:rsidRPr="001E7E26"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shd w:val="clear" w:color="auto" w:fill="auto"/>
            <w:noWrap/>
          </w:tcPr>
          <w:p w14:paraId="6FEA1D0E" w14:textId="77777777" w:rsidR="00631EF9" w:rsidRPr="001E7E26" w:rsidRDefault="00371607" w:rsidP="0038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C54F8">
              <w:rPr>
                <w:sz w:val="24"/>
                <w:szCs w:val="24"/>
              </w:rPr>
              <w:t>.09.</w:t>
            </w:r>
          </w:p>
        </w:tc>
        <w:tc>
          <w:tcPr>
            <w:tcW w:w="504" w:type="pct"/>
          </w:tcPr>
          <w:p w14:paraId="0369A7D6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07587910" w14:textId="77777777" w:rsidR="00DF6D8A" w:rsidRPr="0069201D" w:rsidRDefault="00DF6D8A" w:rsidP="00DF6D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  <w:r w:rsidR="00631EF9" w:rsidRPr="001E7E26">
              <w:rPr>
                <w:color w:val="000000"/>
                <w:sz w:val="24"/>
                <w:szCs w:val="24"/>
              </w:rPr>
              <w:t xml:space="preserve">. </w:t>
            </w:r>
            <w:r w:rsidR="00C850EB" w:rsidRPr="001E7E26">
              <w:rPr>
                <w:color w:val="000000"/>
                <w:sz w:val="24"/>
                <w:szCs w:val="24"/>
              </w:rPr>
              <w:t xml:space="preserve"> </w:t>
            </w:r>
            <w:r w:rsidRPr="001E7E26">
              <w:rPr>
                <w:b/>
                <w:sz w:val="24"/>
                <w:szCs w:val="24"/>
              </w:rPr>
              <w:t xml:space="preserve"> П</w:t>
            </w:r>
            <w:r>
              <w:rPr>
                <w:b/>
                <w:sz w:val="24"/>
                <w:szCs w:val="24"/>
              </w:rPr>
              <w:t>рактическая работа №2: «</w:t>
            </w:r>
            <w:r w:rsidRPr="0069201D">
              <w:rPr>
                <w:sz w:val="24"/>
                <w:szCs w:val="24"/>
              </w:rPr>
              <w:t xml:space="preserve">Определение поясного времени </w:t>
            </w:r>
          </w:p>
          <w:p w14:paraId="682916C1" w14:textId="77777777" w:rsidR="00DF6D8A" w:rsidRPr="0069201D" w:rsidRDefault="00DF6D8A" w:rsidP="00DF6D8A">
            <w:pPr>
              <w:rPr>
                <w:sz w:val="24"/>
                <w:szCs w:val="24"/>
              </w:rPr>
            </w:pPr>
            <w:r w:rsidRPr="0069201D">
              <w:rPr>
                <w:sz w:val="24"/>
                <w:szCs w:val="24"/>
              </w:rPr>
              <w:t>для разных городов</w:t>
            </w:r>
          </w:p>
          <w:p w14:paraId="0B5ACFF2" w14:textId="77777777" w:rsidR="00631EF9" w:rsidRPr="001E7E26" w:rsidRDefault="00DF6D8A" w:rsidP="00DF6D8A">
            <w:pPr>
              <w:ind w:left="-41"/>
              <w:rPr>
                <w:color w:val="000000"/>
                <w:sz w:val="24"/>
                <w:szCs w:val="24"/>
              </w:rPr>
            </w:pPr>
            <w:r w:rsidRPr="0069201D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>»</w:t>
            </w:r>
            <w:r w:rsidRPr="0069201D">
              <w:rPr>
                <w:sz w:val="24"/>
                <w:szCs w:val="24"/>
              </w:rPr>
              <w:t>.</w:t>
            </w:r>
          </w:p>
        </w:tc>
        <w:tc>
          <w:tcPr>
            <w:tcW w:w="1611" w:type="pct"/>
            <w:shd w:val="clear" w:color="auto" w:fill="auto"/>
            <w:noWrap/>
          </w:tcPr>
          <w:p w14:paraId="35E8249F" w14:textId="77777777" w:rsidR="00946787" w:rsidRPr="001E7E26" w:rsidRDefault="00B10340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</w:p>
        </w:tc>
      </w:tr>
      <w:tr w:rsidR="00631EF9" w:rsidRPr="001E7E26" w14:paraId="20D25A09" w14:textId="77777777" w:rsidTr="00946787">
        <w:trPr>
          <w:cantSplit/>
          <w:trHeight w:val="520"/>
        </w:trPr>
        <w:tc>
          <w:tcPr>
            <w:tcW w:w="344" w:type="pct"/>
            <w:shd w:val="clear" w:color="auto" w:fill="auto"/>
            <w:noWrap/>
          </w:tcPr>
          <w:p w14:paraId="79D7CFCE" w14:textId="77777777" w:rsidR="00631EF9" w:rsidRPr="001E7E26" w:rsidRDefault="00631EF9" w:rsidP="00493F73">
            <w:pPr>
              <w:jc w:val="right"/>
              <w:rPr>
                <w:sz w:val="24"/>
                <w:szCs w:val="24"/>
              </w:rPr>
            </w:pPr>
            <w:r w:rsidRPr="001E7E26">
              <w:rPr>
                <w:sz w:val="24"/>
                <w:szCs w:val="24"/>
              </w:rPr>
              <w:t>7</w:t>
            </w:r>
          </w:p>
        </w:tc>
        <w:tc>
          <w:tcPr>
            <w:tcW w:w="432" w:type="pct"/>
            <w:shd w:val="clear" w:color="auto" w:fill="auto"/>
            <w:noWrap/>
          </w:tcPr>
          <w:p w14:paraId="674C0FF0" w14:textId="77777777" w:rsidR="00631EF9" w:rsidRPr="001E7E26" w:rsidRDefault="00EB6C66" w:rsidP="0038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729C5">
              <w:rPr>
                <w:sz w:val="24"/>
                <w:szCs w:val="24"/>
              </w:rPr>
              <w:t>.09.</w:t>
            </w:r>
          </w:p>
        </w:tc>
        <w:tc>
          <w:tcPr>
            <w:tcW w:w="504" w:type="pct"/>
          </w:tcPr>
          <w:p w14:paraId="6C0C5F00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31A563A9" w14:textId="77777777" w:rsidR="00631EF9" w:rsidRPr="001E7E26" w:rsidRDefault="00B10340" w:rsidP="00B10340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  <w:r w:rsidR="00631EF9" w:rsidRPr="001E7E26">
              <w:rPr>
                <w:color w:val="000000"/>
                <w:sz w:val="24"/>
                <w:szCs w:val="24"/>
              </w:rPr>
              <w:t>.</w:t>
            </w:r>
            <w:r w:rsidRPr="00B10340">
              <w:rPr>
                <w:sz w:val="24"/>
                <w:szCs w:val="24"/>
              </w:rPr>
              <w:t>Формирование и освоение территории России.</w:t>
            </w:r>
          </w:p>
        </w:tc>
        <w:tc>
          <w:tcPr>
            <w:tcW w:w="1611" w:type="pct"/>
            <w:shd w:val="clear" w:color="auto" w:fill="auto"/>
            <w:noWrap/>
          </w:tcPr>
          <w:p w14:paraId="30ED0A29" w14:textId="77777777" w:rsidR="00631EF9" w:rsidRPr="001E7E26" w:rsidRDefault="00631EF9" w:rsidP="00973307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ФО</w:t>
            </w:r>
          </w:p>
          <w:p w14:paraId="10AB907A" w14:textId="77777777" w:rsidR="00631EF9" w:rsidRPr="001E7E26" w:rsidRDefault="00946787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УО</w:t>
            </w:r>
          </w:p>
        </w:tc>
      </w:tr>
      <w:tr w:rsidR="00631EF9" w:rsidRPr="001E7E26" w14:paraId="251F1D50" w14:textId="77777777" w:rsidTr="00B55FE6">
        <w:trPr>
          <w:cantSplit/>
          <w:trHeight w:val="418"/>
        </w:trPr>
        <w:tc>
          <w:tcPr>
            <w:tcW w:w="344" w:type="pct"/>
            <w:shd w:val="clear" w:color="auto" w:fill="auto"/>
            <w:noWrap/>
          </w:tcPr>
          <w:p w14:paraId="40D4CA36" w14:textId="77777777" w:rsidR="00631EF9" w:rsidRPr="001E7E26" w:rsidRDefault="00631EF9" w:rsidP="00493F73">
            <w:pPr>
              <w:jc w:val="right"/>
              <w:rPr>
                <w:sz w:val="24"/>
                <w:szCs w:val="24"/>
              </w:rPr>
            </w:pPr>
            <w:r w:rsidRPr="001E7E26">
              <w:rPr>
                <w:sz w:val="24"/>
                <w:szCs w:val="24"/>
              </w:rPr>
              <w:t>8</w:t>
            </w:r>
          </w:p>
        </w:tc>
        <w:tc>
          <w:tcPr>
            <w:tcW w:w="432" w:type="pct"/>
            <w:shd w:val="clear" w:color="auto" w:fill="auto"/>
            <w:noWrap/>
          </w:tcPr>
          <w:p w14:paraId="3E5E4346" w14:textId="77777777" w:rsidR="00631EF9" w:rsidRPr="001E7E26" w:rsidRDefault="00371607" w:rsidP="0038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729C5">
              <w:rPr>
                <w:sz w:val="24"/>
                <w:szCs w:val="24"/>
              </w:rPr>
              <w:t>.09</w:t>
            </w:r>
          </w:p>
        </w:tc>
        <w:tc>
          <w:tcPr>
            <w:tcW w:w="504" w:type="pct"/>
          </w:tcPr>
          <w:p w14:paraId="41479D1C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73631C5A" w14:textId="77777777" w:rsidR="00631EF9" w:rsidRPr="001E7E26" w:rsidRDefault="00DE2882" w:rsidP="00DE2882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  <w:r w:rsidR="00631EF9" w:rsidRPr="001E7E2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323813">
              <w:rPr>
                <w:i/>
                <w:color w:val="000000"/>
                <w:sz w:val="24"/>
                <w:szCs w:val="24"/>
              </w:rPr>
              <w:t>Учимся с «Полярной звездой»</w:t>
            </w:r>
            <w:r>
              <w:rPr>
                <w:color w:val="000000"/>
                <w:sz w:val="24"/>
                <w:szCs w:val="24"/>
              </w:rPr>
              <w:t xml:space="preserve"> - Изменение границ России на разных исторических этапах. </w:t>
            </w:r>
          </w:p>
        </w:tc>
        <w:tc>
          <w:tcPr>
            <w:tcW w:w="1611" w:type="pct"/>
            <w:shd w:val="clear" w:color="auto" w:fill="auto"/>
            <w:noWrap/>
          </w:tcPr>
          <w:p w14:paraId="3C439917" w14:textId="77777777" w:rsidR="00631EF9" w:rsidRPr="001E7E26" w:rsidRDefault="00631EF9" w:rsidP="00973307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ФО</w:t>
            </w:r>
          </w:p>
          <w:p w14:paraId="0854CC85" w14:textId="77777777" w:rsidR="00631EF9" w:rsidRDefault="00631EF9" w:rsidP="00973307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УО</w:t>
            </w:r>
          </w:p>
          <w:p w14:paraId="3836B088" w14:textId="77777777" w:rsidR="00DE2882" w:rsidRPr="001E7E26" w:rsidRDefault="00DE2882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РГ</w:t>
            </w:r>
          </w:p>
        </w:tc>
      </w:tr>
      <w:tr w:rsidR="00631EF9" w:rsidRPr="001E7E26" w14:paraId="6D503B71" w14:textId="77777777" w:rsidTr="00B55FE6">
        <w:trPr>
          <w:cantSplit/>
          <w:trHeight w:val="1969"/>
        </w:trPr>
        <w:tc>
          <w:tcPr>
            <w:tcW w:w="344" w:type="pct"/>
            <w:shd w:val="clear" w:color="auto" w:fill="auto"/>
            <w:noWrap/>
          </w:tcPr>
          <w:p w14:paraId="35B4399D" w14:textId="77777777" w:rsidR="00631EF9" w:rsidRPr="001E7E26" w:rsidRDefault="00631EF9" w:rsidP="00493F73">
            <w:pPr>
              <w:jc w:val="right"/>
              <w:rPr>
                <w:sz w:val="24"/>
                <w:szCs w:val="24"/>
              </w:rPr>
            </w:pPr>
            <w:r w:rsidRPr="001E7E26">
              <w:rPr>
                <w:sz w:val="24"/>
                <w:szCs w:val="24"/>
              </w:rPr>
              <w:t>9</w:t>
            </w:r>
          </w:p>
        </w:tc>
        <w:tc>
          <w:tcPr>
            <w:tcW w:w="432" w:type="pct"/>
            <w:shd w:val="clear" w:color="auto" w:fill="auto"/>
            <w:noWrap/>
          </w:tcPr>
          <w:p w14:paraId="5E1314AC" w14:textId="77777777" w:rsidR="00631EF9" w:rsidRPr="001E7E26" w:rsidRDefault="00EB6C66" w:rsidP="0038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="00606922">
              <w:rPr>
                <w:sz w:val="24"/>
                <w:szCs w:val="24"/>
              </w:rPr>
              <w:t>.</w:t>
            </w:r>
          </w:p>
        </w:tc>
        <w:tc>
          <w:tcPr>
            <w:tcW w:w="504" w:type="pct"/>
          </w:tcPr>
          <w:p w14:paraId="1D0D061E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17B07B80" w14:textId="77777777" w:rsidR="00631EF9" w:rsidRPr="00CB0A36" w:rsidRDefault="00DE2882" w:rsidP="00CB0A36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  <w:r w:rsidR="00631EF9" w:rsidRPr="001E7E2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Районирование России. </w:t>
            </w:r>
            <w:r w:rsidR="00631EF9" w:rsidRPr="001E7E26">
              <w:rPr>
                <w:color w:val="000000"/>
                <w:sz w:val="24"/>
                <w:szCs w:val="24"/>
              </w:rPr>
              <w:t xml:space="preserve">Административно-территориальное устройство России. Географическое положение, территории и границы </w:t>
            </w:r>
            <w:r w:rsidR="00631EF9" w:rsidRPr="001E7E26">
              <w:rPr>
                <w:i/>
                <w:color w:val="000000"/>
                <w:sz w:val="24"/>
                <w:szCs w:val="24"/>
                <w:u w:val="single"/>
              </w:rPr>
              <w:t>Ростовской области.</w:t>
            </w:r>
            <w:r w:rsidR="00BE1A90">
              <w:rPr>
                <w:b/>
                <w:sz w:val="24"/>
                <w:szCs w:val="24"/>
              </w:rPr>
              <w:t xml:space="preserve"> Практическая работа </w:t>
            </w:r>
            <w:r w:rsidR="00BE1A90" w:rsidRPr="00061078">
              <w:rPr>
                <w:b/>
                <w:sz w:val="24"/>
                <w:szCs w:val="24"/>
              </w:rPr>
              <w:t>№ 3</w:t>
            </w:r>
            <w:r w:rsidR="00BE1A90" w:rsidRPr="00061078">
              <w:rPr>
                <w:sz w:val="24"/>
                <w:szCs w:val="24"/>
              </w:rPr>
              <w:t xml:space="preserve">  «Анализ карт административно-территориального и политико-административного деления стра</w:t>
            </w:r>
            <w:r w:rsidR="00CB0A36">
              <w:rPr>
                <w:sz w:val="24"/>
                <w:szCs w:val="24"/>
              </w:rPr>
              <w:t>ны».</w:t>
            </w:r>
          </w:p>
        </w:tc>
        <w:tc>
          <w:tcPr>
            <w:tcW w:w="1611" w:type="pct"/>
            <w:shd w:val="clear" w:color="auto" w:fill="auto"/>
            <w:noWrap/>
          </w:tcPr>
          <w:p w14:paraId="687EA5BB" w14:textId="77777777" w:rsidR="00631EF9" w:rsidRPr="001E7E26" w:rsidRDefault="003E0B88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631EF9" w:rsidRPr="001E7E26">
              <w:rPr>
                <w:b/>
                <w:sz w:val="24"/>
                <w:szCs w:val="24"/>
              </w:rPr>
              <w:t>О</w:t>
            </w:r>
          </w:p>
          <w:p w14:paraId="5DA8D4AB" w14:textId="77777777" w:rsidR="00631EF9" w:rsidRPr="001E7E26" w:rsidRDefault="00631EF9" w:rsidP="00973307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УО</w:t>
            </w:r>
          </w:p>
          <w:p w14:paraId="30F386E1" w14:textId="77777777" w:rsidR="00095934" w:rsidRDefault="00095934" w:rsidP="00973307">
            <w:pPr>
              <w:rPr>
                <w:b/>
                <w:sz w:val="24"/>
                <w:szCs w:val="24"/>
              </w:rPr>
            </w:pPr>
          </w:p>
          <w:p w14:paraId="098A28A7" w14:textId="77777777" w:rsidR="00095934" w:rsidRDefault="00095934" w:rsidP="00973307">
            <w:pPr>
              <w:rPr>
                <w:b/>
                <w:sz w:val="24"/>
                <w:szCs w:val="24"/>
              </w:rPr>
            </w:pPr>
          </w:p>
          <w:p w14:paraId="14464A04" w14:textId="77777777" w:rsidR="00631EF9" w:rsidRPr="001E7E26" w:rsidRDefault="00631EF9" w:rsidP="00973307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ГР</w:t>
            </w:r>
          </w:p>
          <w:p w14:paraId="67922988" w14:textId="77777777" w:rsidR="00631EF9" w:rsidRPr="001E7E26" w:rsidRDefault="00631EF9" w:rsidP="00C575D3">
            <w:pPr>
              <w:rPr>
                <w:sz w:val="24"/>
                <w:szCs w:val="24"/>
              </w:rPr>
            </w:pPr>
            <w:r w:rsidRPr="001E7E26">
              <w:rPr>
                <w:sz w:val="24"/>
                <w:szCs w:val="24"/>
                <w:u w:val="single"/>
              </w:rPr>
              <w:t>Контурная карта</w:t>
            </w:r>
            <w:r w:rsidR="00C575D3">
              <w:rPr>
                <w:sz w:val="24"/>
                <w:szCs w:val="24"/>
              </w:rPr>
              <w:t>, с. 4</w:t>
            </w:r>
            <w:r w:rsidRPr="001E7E26">
              <w:rPr>
                <w:sz w:val="24"/>
                <w:szCs w:val="24"/>
              </w:rPr>
              <w:t>-5 «</w:t>
            </w:r>
            <w:r w:rsidR="00C575D3">
              <w:rPr>
                <w:sz w:val="24"/>
                <w:szCs w:val="24"/>
              </w:rPr>
              <w:t>Районирование</w:t>
            </w:r>
            <w:r w:rsidRPr="001E7E26">
              <w:rPr>
                <w:sz w:val="24"/>
                <w:szCs w:val="24"/>
              </w:rPr>
              <w:t xml:space="preserve"> России».</w:t>
            </w:r>
          </w:p>
        </w:tc>
      </w:tr>
      <w:tr w:rsidR="004575CB" w:rsidRPr="001E7E26" w14:paraId="74A1ADFB" w14:textId="77777777" w:rsidTr="004575CB">
        <w:trPr>
          <w:cantSplit/>
          <w:trHeight w:val="557"/>
        </w:trPr>
        <w:tc>
          <w:tcPr>
            <w:tcW w:w="344" w:type="pct"/>
            <w:shd w:val="clear" w:color="auto" w:fill="auto"/>
            <w:noWrap/>
          </w:tcPr>
          <w:p w14:paraId="3A05539D" w14:textId="77777777" w:rsidR="004575CB" w:rsidRPr="001E7E26" w:rsidRDefault="003A62B0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2" w:type="pct"/>
            <w:shd w:val="clear" w:color="auto" w:fill="auto"/>
            <w:noWrap/>
          </w:tcPr>
          <w:p w14:paraId="796587B9" w14:textId="77777777" w:rsidR="004575CB" w:rsidRDefault="003A62B0" w:rsidP="0038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</w:t>
            </w:r>
          </w:p>
        </w:tc>
        <w:tc>
          <w:tcPr>
            <w:tcW w:w="504" w:type="pct"/>
          </w:tcPr>
          <w:p w14:paraId="4714AE4E" w14:textId="77777777" w:rsidR="004575CB" w:rsidRPr="001E7E26" w:rsidRDefault="004575CB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7F6FC7F7" w14:textId="77777777" w:rsidR="004575CB" w:rsidRPr="004575CB" w:rsidRDefault="00394F63" w:rsidP="00394F63">
            <w:pPr>
              <w:pStyle w:val="af2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1.10.</w:t>
            </w:r>
            <w:r w:rsidR="004575CB">
              <w:rPr>
                <w:color w:val="000000"/>
                <w:sz w:val="24"/>
                <w:szCs w:val="24"/>
              </w:rPr>
              <w:t>Национальное богатство и наследие России.</w:t>
            </w:r>
          </w:p>
        </w:tc>
        <w:tc>
          <w:tcPr>
            <w:tcW w:w="1611" w:type="pct"/>
            <w:shd w:val="clear" w:color="auto" w:fill="auto"/>
            <w:noWrap/>
          </w:tcPr>
          <w:p w14:paraId="7E574291" w14:textId="77777777" w:rsidR="004575CB" w:rsidRDefault="004575CB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ФО, УО</w:t>
            </w:r>
          </w:p>
        </w:tc>
      </w:tr>
      <w:tr w:rsidR="00631EF9" w:rsidRPr="001E7E26" w14:paraId="51CA56C8" w14:textId="77777777" w:rsidTr="00B55FE6">
        <w:trPr>
          <w:cantSplit/>
          <w:trHeight w:val="558"/>
        </w:trPr>
        <w:tc>
          <w:tcPr>
            <w:tcW w:w="344" w:type="pct"/>
            <w:shd w:val="clear" w:color="auto" w:fill="auto"/>
            <w:noWrap/>
          </w:tcPr>
          <w:p w14:paraId="799C7961" w14:textId="77777777" w:rsidR="00631EF9" w:rsidRPr="001E7E26" w:rsidRDefault="00631EF9" w:rsidP="00493F73">
            <w:pPr>
              <w:jc w:val="right"/>
              <w:rPr>
                <w:sz w:val="24"/>
                <w:szCs w:val="24"/>
              </w:rPr>
            </w:pPr>
            <w:r w:rsidRPr="001E7E26">
              <w:rPr>
                <w:sz w:val="24"/>
                <w:szCs w:val="24"/>
              </w:rPr>
              <w:lastRenderedPageBreak/>
              <w:t>1</w:t>
            </w:r>
            <w:r w:rsidR="003A62B0"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</w:tcPr>
          <w:p w14:paraId="02E9808B" w14:textId="77777777" w:rsidR="00631EF9" w:rsidRPr="001E7E26" w:rsidRDefault="003A62B0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F027D">
              <w:rPr>
                <w:sz w:val="24"/>
                <w:szCs w:val="24"/>
              </w:rPr>
              <w:t>.10</w:t>
            </w:r>
            <w:r w:rsidR="002729C5">
              <w:rPr>
                <w:sz w:val="24"/>
                <w:szCs w:val="24"/>
              </w:rPr>
              <w:t>.</w:t>
            </w:r>
          </w:p>
        </w:tc>
        <w:tc>
          <w:tcPr>
            <w:tcW w:w="504" w:type="pct"/>
          </w:tcPr>
          <w:p w14:paraId="52F5032D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1C87B569" w14:textId="77777777" w:rsidR="00631EF9" w:rsidRPr="001E7E26" w:rsidRDefault="00394F63" w:rsidP="00B1159B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  <w:r w:rsidR="00631EF9" w:rsidRPr="001E7E26">
              <w:rPr>
                <w:color w:val="000000"/>
                <w:sz w:val="24"/>
                <w:szCs w:val="24"/>
              </w:rPr>
              <w:t xml:space="preserve">.  </w:t>
            </w:r>
            <w:r w:rsidR="00B1159B">
              <w:rPr>
                <w:b/>
                <w:color w:val="000000"/>
                <w:sz w:val="24"/>
                <w:szCs w:val="24"/>
              </w:rPr>
              <w:t>Проверочная</w:t>
            </w:r>
            <w:r w:rsidR="00631EF9" w:rsidRPr="001E7E26">
              <w:rPr>
                <w:b/>
                <w:color w:val="000000"/>
                <w:sz w:val="24"/>
                <w:szCs w:val="24"/>
              </w:rPr>
              <w:t xml:space="preserve"> работа №1</w:t>
            </w:r>
            <w:r w:rsidR="00631EF9" w:rsidRPr="001E7E26">
              <w:rPr>
                <w:color w:val="000000"/>
                <w:sz w:val="24"/>
                <w:szCs w:val="24"/>
              </w:rPr>
              <w:t>: «Географическое пространство России».</w:t>
            </w:r>
          </w:p>
        </w:tc>
        <w:tc>
          <w:tcPr>
            <w:tcW w:w="1611" w:type="pct"/>
            <w:shd w:val="clear" w:color="auto" w:fill="auto"/>
            <w:noWrap/>
          </w:tcPr>
          <w:p w14:paraId="1D474261" w14:textId="77777777" w:rsidR="00631EF9" w:rsidRPr="001E7E26" w:rsidRDefault="005E6109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</w:tr>
      <w:tr w:rsidR="00A81DEE" w:rsidRPr="001E7E26" w14:paraId="1B40A6C4" w14:textId="77777777" w:rsidTr="005A034B">
        <w:trPr>
          <w:cantSplit/>
          <w:trHeight w:val="281"/>
        </w:trPr>
        <w:tc>
          <w:tcPr>
            <w:tcW w:w="5000" w:type="pct"/>
            <w:gridSpan w:val="5"/>
            <w:shd w:val="clear" w:color="auto" w:fill="D9D9D9" w:themeFill="background1" w:themeFillShade="D9"/>
            <w:noWrap/>
          </w:tcPr>
          <w:p w14:paraId="5A7024CD" w14:textId="77777777" w:rsidR="00A81DEE" w:rsidRPr="00A81DEE" w:rsidRDefault="00A81DEE" w:rsidP="004D458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E7E26">
              <w:rPr>
                <w:b/>
                <w:i/>
                <w:color w:val="000000"/>
                <w:sz w:val="24"/>
                <w:szCs w:val="24"/>
              </w:rPr>
              <w:t xml:space="preserve">Тема 2. </w:t>
            </w:r>
            <w:r w:rsidR="004D4582">
              <w:rPr>
                <w:b/>
                <w:i/>
                <w:color w:val="000000"/>
                <w:sz w:val="24"/>
                <w:szCs w:val="24"/>
              </w:rPr>
              <w:t>Население России</w:t>
            </w:r>
            <w:r w:rsidR="00EB60E7">
              <w:rPr>
                <w:b/>
                <w:i/>
                <w:color w:val="000000"/>
                <w:sz w:val="24"/>
                <w:szCs w:val="24"/>
              </w:rPr>
              <w:t xml:space="preserve"> (</w:t>
            </w:r>
            <w:r w:rsidR="00A43DF1">
              <w:rPr>
                <w:b/>
                <w:i/>
                <w:color w:val="000000"/>
                <w:sz w:val="24"/>
                <w:szCs w:val="24"/>
              </w:rPr>
              <w:t>11 часов</w:t>
            </w:r>
            <w:r w:rsidRPr="001E7E26">
              <w:rPr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31EF9" w:rsidRPr="001E7E26" w14:paraId="6650C6FC" w14:textId="77777777" w:rsidTr="00B55FE6">
        <w:trPr>
          <w:cantSplit/>
          <w:trHeight w:val="410"/>
        </w:trPr>
        <w:tc>
          <w:tcPr>
            <w:tcW w:w="344" w:type="pct"/>
            <w:shd w:val="clear" w:color="auto" w:fill="auto"/>
            <w:noWrap/>
          </w:tcPr>
          <w:p w14:paraId="1A4A5BF6" w14:textId="77777777" w:rsidR="00631EF9" w:rsidRPr="001E7E26" w:rsidRDefault="00572AE2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2" w:type="pct"/>
            <w:shd w:val="clear" w:color="auto" w:fill="auto"/>
            <w:noWrap/>
          </w:tcPr>
          <w:p w14:paraId="31B6AD08" w14:textId="77777777" w:rsidR="00631EF9" w:rsidRPr="001E7E26" w:rsidRDefault="003A62B0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729C5">
              <w:rPr>
                <w:sz w:val="24"/>
                <w:szCs w:val="24"/>
              </w:rPr>
              <w:t>.10.</w:t>
            </w:r>
          </w:p>
        </w:tc>
        <w:tc>
          <w:tcPr>
            <w:tcW w:w="504" w:type="pct"/>
          </w:tcPr>
          <w:p w14:paraId="4818DC61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7CCB5239" w14:textId="77777777" w:rsidR="00631EF9" w:rsidRPr="001E7E26" w:rsidRDefault="00631EF9" w:rsidP="00CD67DB">
            <w:pPr>
              <w:ind w:left="-41"/>
              <w:rPr>
                <w:color w:val="000000"/>
                <w:sz w:val="24"/>
                <w:szCs w:val="24"/>
              </w:rPr>
            </w:pPr>
            <w:r w:rsidRPr="001E7E26">
              <w:rPr>
                <w:color w:val="000000"/>
                <w:sz w:val="24"/>
                <w:szCs w:val="24"/>
              </w:rPr>
              <w:t>2.1.</w:t>
            </w:r>
            <w:r w:rsidR="00CD67DB">
              <w:rPr>
                <w:color w:val="000000"/>
                <w:sz w:val="24"/>
                <w:szCs w:val="24"/>
              </w:rPr>
              <w:t>Численность населения России</w:t>
            </w:r>
            <w:r w:rsidRPr="001E7E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1" w:type="pct"/>
            <w:shd w:val="clear" w:color="auto" w:fill="auto"/>
            <w:noWrap/>
          </w:tcPr>
          <w:p w14:paraId="1F1E3E82" w14:textId="77777777" w:rsidR="00631EF9" w:rsidRPr="001E7E26" w:rsidRDefault="00CB0A36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ФО, </w:t>
            </w:r>
            <w:r w:rsidR="00631EF9" w:rsidRPr="001E7E26">
              <w:rPr>
                <w:b/>
                <w:sz w:val="24"/>
                <w:szCs w:val="24"/>
              </w:rPr>
              <w:t>УО</w:t>
            </w:r>
          </w:p>
        </w:tc>
      </w:tr>
      <w:tr w:rsidR="00CD67DB" w:rsidRPr="001E7E26" w14:paraId="3663504C" w14:textId="77777777" w:rsidTr="00B55FE6">
        <w:trPr>
          <w:cantSplit/>
          <w:trHeight w:val="410"/>
        </w:trPr>
        <w:tc>
          <w:tcPr>
            <w:tcW w:w="344" w:type="pct"/>
            <w:shd w:val="clear" w:color="auto" w:fill="auto"/>
            <w:noWrap/>
          </w:tcPr>
          <w:p w14:paraId="43EE8F82" w14:textId="77777777" w:rsidR="00CD67DB" w:rsidRPr="001E7E26" w:rsidRDefault="00572AE2" w:rsidP="00CD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2" w:type="pct"/>
            <w:shd w:val="clear" w:color="auto" w:fill="auto"/>
            <w:noWrap/>
          </w:tcPr>
          <w:p w14:paraId="32043F86" w14:textId="77777777" w:rsidR="00CD67DB" w:rsidRPr="001E7E26" w:rsidRDefault="00CD67DB" w:rsidP="00CD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</w:tc>
        <w:tc>
          <w:tcPr>
            <w:tcW w:w="504" w:type="pct"/>
          </w:tcPr>
          <w:p w14:paraId="6805D497" w14:textId="77777777" w:rsidR="00CD67DB" w:rsidRPr="001E7E26" w:rsidRDefault="00CD67DB" w:rsidP="00CD67D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42B987B0" w14:textId="77777777" w:rsidR="00CD67DB" w:rsidRPr="001E7E26" w:rsidRDefault="003F6AD6" w:rsidP="00CD67DB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Особенности воспроизводства населения России.</w:t>
            </w:r>
          </w:p>
        </w:tc>
        <w:tc>
          <w:tcPr>
            <w:tcW w:w="1611" w:type="pct"/>
            <w:shd w:val="clear" w:color="auto" w:fill="auto"/>
            <w:noWrap/>
          </w:tcPr>
          <w:p w14:paraId="629734D1" w14:textId="77777777" w:rsidR="00CD67DB" w:rsidRDefault="003F6AD6" w:rsidP="00CD6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ФО,  УО, ИР</w:t>
            </w:r>
          </w:p>
          <w:p w14:paraId="5DD21382" w14:textId="77777777" w:rsidR="00C575D3" w:rsidRPr="001E7E26" w:rsidRDefault="00C575D3" w:rsidP="00C575D3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ГР</w:t>
            </w:r>
          </w:p>
          <w:p w14:paraId="5F435D68" w14:textId="77777777" w:rsidR="00C575D3" w:rsidRDefault="00C575D3" w:rsidP="00C575D3">
            <w:pPr>
              <w:rPr>
                <w:b/>
                <w:sz w:val="24"/>
                <w:szCs w:val="24"/>
              </w:rPr>
            </w:pPr>
            <w:r w:rsidRPr="001E7E26">
              <w:rPr>
                <w:sz w:val="24"/>
                <w:szCs w:val="24"/>
                <w:u w:val="single"/>
              </w:rPr>
              <w:t>Контурная карта</w:t>
            </w:r>
            <w:r w:rsidR="00F73E3A">
              <w:rPr>
                <w:sz w:val="24"/>
                <w:szCs w:val="24"/>
              </w:rPr>
              <w:t xml:space="preserve">, с. </w:t>
            </w:r>
            <w:r w:rsidR="009B596D"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t xml:space="preserve"> «Воспроизводство населения».</w:t>
            </w:r>
          </w:p>
        </w:tc>
      </w:tr>
      <w:tr w:rsidR="00CD67DB" w:rsidRPr="001E7E26" w14:paraId="25BCF0BC" w14:textId="77777777" w:rsidTr="00B55FE6">
        <w:trPr>
          <w:cantSplit/>
          <w:trHeight w:val="410"/>
        </w:trPr>
        <w:tc>
          <w:tcPr>
            <w:tcW w:w="344" w:type="pct"/>
            <w:shd w:val="clear" w:color="auto" w:fill="auto"/>
            <w:noWrap/>
          </w:tcPr>
          <w:p w14:paraId="1B0C5492" w14:textId="77777777" w:rsidR="00CD67DB" w:rsidRPr="001E7E26" w:rsidRDefault="00572AE2" w:rsidP="00CD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2" w:type="pct"/>
            <w:shd w:val="clear" w:color="auto" w:fill="auto"/>
            <w:noWrap/>
          </w:tcPr>
          <w:p w14:paraId="43151A2A" w14:textId="77777777" w:rsidR="00CD67DB" w:rsidRPr="001E7E26" w:rsidRDefault="00CD67DB" w:rsidP="00CD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</w:p>
        </w:tc>
        <w:tc>
          <w:tcPr>
            <w:tcW w:w="504" w:type="pct"/>
          </w:tcPr>
          <w:p w14:paraId="1B998EC8" w14:textId="77777777" w:rsidR="00CD67DB" w:rsidRPr="001E7E26" w:rsidRDefault="00CD67DB" w:rsidP="00CD67D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6D075A1B" w14:textId="77777777" w:rsidR="00CD67DB" w:rsidRPr="001E7E26" w:rsidRDefault="003F6AD6" w:rsidP="00DB0DAD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2.3. </w:t>
            </w:r>
            <w:r w:rsidR="00DB0DAD">
              <w:rPr>
                <w:color w:val="000000"/>
                <w:sz w:val="24"/>
                <w:szCs w:val="24"/>
              </w:rPr>
              <w:t>Половой и возрастной состав</w:t>
            </w:r>
            <w:r>
              <w:rPr>
                <w:color w:val="000000"/>
                <w:sz w:val="24"/>
                <w:szCs w:val="24"/>
              </w:rPr>
              <w:t xml:space="preserve"> населения России.</w:t>
            </w:r>
          </w:p>
        </w:tc>
        <w:tc>
          <w:tcPr>
            <w:tcW w:w="1611" w:type="pct"/>
            <w:shd w:val="clear" w:color="auto" w:fill="auto"/>
            <w:noWrap/>
          </w:tcPr>
          <w:p w14:paraId="4E18BAA3" w14:textId="77777777" w:rsidR="00CD67DB" w:rsidRDefault="00D91225" w:rsidP="00CD6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ФО,  УО, ИР</w:t>
            </w:r>
          </w:p>
        </w:tc>
      </w:tr>
      <w:tr w:rsidR="00CD67DB" w:rsidRPr="001E7E26" w14:paraId="2582CB6C" w14:textId="77777777" w:rsidTr="00B55FE6">
        <w:trPr>
          <w:cantSplit/>
          <w:trHeight w:val="410"/>
        </w:trPr>
        <w:tc>
          <w:tcPr>
            <w:tcW w:w="344" w:type="pct"/>
            <w:shd w:val="clear" w:color="auto" w:fill="auto"/>
            <w:noWrap/>
          </w:tcPr>
          <w:p w14:paraId="5C6C16E4" w14:textId="77777777" w:rsidR="00CD67DB" w:rsidRPr="001E7E26" w:rsidRDefault="00572AE2" w:rsidP="00CD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2" w:type="pct"/>
            <w:shd w:val="clear" w:color="auto" w:fill="auto"/>
            <w:noWrap/>
          </w:tcPr>
          <w:p w14:paraId="39B70451" w14:textId="77777777" w:rsidR="00CD67DB" w:rsidRPr="001E7E26" w:rsidRDefault="00CD67DB" w:rsidP="00CD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504" w:type="pct"/>
          </w:tcPr>
          <w:p w14:paraId="3D2D68F3" w14:textId="77777777" w:rsidR="00CD67DB" w:rsidRPr="001E7E26" w:rsidRDefault="00CD67DB" w:rsidP="00CD67D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121FFDBC" w14:textId="77777777" w:rsidR="00CD67DB" w:rsidRPr="001E7E26" w:rsidRDefault="00D91225" w:rsidP="00CD67DB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2.4. </w:t>
            </w:r>
            <w:r w:rsidRPr="00323813">
              <w:rPr>
                <w:i/>
                <w:color w:val="000000"/>
                <w:sz w:val="24"/>
                <w:szCs w:val="24"/>
              </w:rPr>
              <w:t>Учимся с «Полярной звездой»</w:t>
            </w:r>
            <w:r>
              <w:rPr>
                <w:color w:val="000000"/>
                <w:sz w:val="24"/>
                <w:szCs w:val="24"/>
              </w:rPr>
              <w:t xml:space="preserve"> - Сравнение половозрастных пирамид регионов России. </w:t>
            </w:r>
          </w:p>
        </w:tc>
        <w:tc>
          <w:tcPr>
            <w:tcW w:w="1611" w:type="pct"/>
            <w:shd w:val="clear" w:color="auto" w:fill="auto"/>
            <w:noWrap/>
          </w:tcPr>
          <w:p w14:paraId="7055C566" w14:textId="77777777" w:rsidR="00CD67DB" w:rsidRDefault="00D91225" w:rsidP="00D9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ФО,  УО, ПР</w:t>
            </w:r>
          </w:p>
        </w:tc>
      </w:tr>
      <w:tr w:rsidR="00CD67DB" w:rsidRPr="001E7E26" w14:paraId="6EFB7433" w14:textId="77777777" w:rsidTr="00B55FE6">
        <w:trPr>
          <w:cantSplit/>
          <w:trHeight w:val="410"/>
        </w:trPr>
        <w:tc>
          <w:tcPr>
            <w:tcW w:w="344" w:type="pct"/>
            <w:shd w:val="clear" w:color="auto" w:fill="auto"/>
            <w:noWrap/>
          </w:tcPr>
          <w:p w14:paraId="25C2C155" w14:textId="77777777" w:rsidR="00CD67DB" w:rsidRPr="001E7E26" w:rsidRDefault="00572AE2" w:rsidP="00CD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2" w:type="pct"/>
            <w:shd w:val="clear" w:color="auto" w:fill="auto"/>
            <w:noWrap/>
          </w:tcPr>
          <w:p w14:paraId="3B7F9E37" w14:textId="77777777" w:rsidR="00CD67DB" w:rsidRPr="001E7E26" w:rsidRDefault="00CD67DB" w:rsidP="00CD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504" w:type="pct"/>
          </w:tcPr>
          <w:p w14:paraId="29E570A2" w14:textId="77777777" w:rsidR="00CD67DB" w:rsidRPr="001E7E26" w:rsidRDefault="00CD67DB" w:rsidP="00CD67D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621EC9B8" w14:textId="77777777" w:rsidR="00CD67DB" w:rsidRPr="001E7E26" w:rsidRDefault="009B596D" w:rsidP="00CD67DB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 Народы и религии России.</w:t>
            </w:r>
          </w:p>
        </w:tc>
        <w:tc>
          <w:tcPr>
            <w:tcW w:w="1611" w:type="pct"/>
            <w:shd w:val="clear" w:color="auto" w:fill="auto"/>
            <w:noWrap/>
          </w:tcPr>
          <w:p w14:paraId="522D9400" w14:textId="77777777" w:rsidR="007A2456" w:rsidRPr="001E7E26" w:rsidRDefault="007A2456" w:rsidP="007A2456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ГР</w:t>
            </w:r>
          </w:p>
          <w:p w14:paraId="39939D04" w14:textId="77777777" w:rsidR="00CD67DB" w:rsidRDefault="007A2456" w:rsidP="007A2456">
            <w:pPr>
              <w:rPr>
                <w:b/>
                <w:sz w:val="24"/>
                <w:szCs w:val="24"/>
              </w:rPr>
            </w:pPr>
            <w:r w:rsidRPr="001E7E26">
              <w:rPr>
                <w:sz w:val="24"/>
                <w:szCs w:val="24"/>
                <w:u w:val="single"/>
              </w:rPr>
              <w:t>Контурная карта</w:t>
            </w:r>
            <w:r>
              <w:rPr>
                <w:sz w:val="24"/>
                <w:szCs w:val="24"/>
              </w:rPr>
              <w:t>, с.14-15 «Мозаика народов».</w:t>
            </w:r>
          </w:p>
        </w:tc>
      </w:tr>
      <w:tr w:rsidR="00CD67DB" w:rsidRPr="001E7E26" w14:paraId="4ED6B9A0" w14:textId="77777777" w:rsidTr="00B55FE6">
        <w:trPr>
          <w:cantSplit/>
          <w:trHeight w:val="410"/>
        </w:trPr>
        <w:tc>
          <w:tcPr>
            <w:tcW w:w="344" w:type="pct"/>
            <w:shd w:val="clear" w:color="auto" w:fill="auto"/>
            <w:noWrap/>
          </w:tcPr>
          <w:p w14:paraId="3FA5A8E3" w14:textId="77777777" w:rsidR="00CD67DB" w:rsidRPr="001E7E26" w:rsidRDefault="00572AE2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2" w:type="pct"/>
            <w:shd w:val="clear" w:color="auto" w:fill="auto"/>
            <w:noWrap/>
          </w:tcPr>
          <w:p w14:paraId="514CD6B8" w14:textId="77777777" w:rsidR="00CD67DB" w:rsidRDefault="00FF026B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504" w:type="pct"/>
          </w:tcPr>
          <w:p w14:paraId="0BD62AE9" w14:textId="77777777" w:rsidR="00CD67DB" w:rsidRPr="001E7E26" w:rsidRDefault="00CD67DB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3238ECDC" w14:textId="77777777" w:rsidR="00CD67DB" w:rsidRPr="001E7E26" w:rsidRDefault="009B596D" w:rsidP="00CD67DB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2.6. </w:t>
            </w:r>
            <w:r w:rsidR="00D95DB0">
              <w:rPr>
                <w:color w:val="000000"/>
                <w:sz w:val="24"/>
                <w:szCs w:val="24"/>
              </w:rPr>
              <w:t>Территориальные о</w:t>
            </w:r>
            <w:r>
              <w:rPr>
                <w:color w:val="000000"/>
                <w:sz w:val="24"/>
                <w:szCs w:val="24"/>
              </w:rPr>
              <w:t>собенности размещения населения России.</w:t>
            </w:r>
          </w:p>
        </w:tc>
        <w:tc>
          <w:tcPr>
            <w:tcW w:w="1611" w:type="pct"/>
            <w:shd w:val="clear" w:color="auto" w:fill="auto"/>
            <w:noWrap/>
          </w:tcPr>
          <w:p w14:paraId="4CE380F3" w14:textId="77777777" w:rsidR="00CD67DB" w:rsidRDefault="00982EE7" w:rsidP="007A24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УО, ФО, ИР</w:t>
            </w:r>
          </w:p>
        </w:tc>
      </w:tr>
      <w:tr w:rsidR="00CD67DB" w:rsidRPr="001E7E26" w14:paraId="5A61798D" w14:textId="77777777" w:rsidTr="00B55FE6">
        <w:trPr>
          <w:cantSplit/>
          <w:trHeight w:val="410"/>
        </w:trPr>
        <w:tc>
          <w:tcPr>
            <w:tcW w:w="344" w:type="pct"/>
            <w:shd w:val="clear" w:color="auto" w:fill="auto"/>
            <w:noWrap/>
          </w:tcPr>
          <w:p w14:paraId="1E9C16AE" w14:textId="77777777" w:rsidR="00CD67DB" w:rsidRPr="001E7E26" w:rsidRDefault="00572AE2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2" w:type="pct"/>
            <w:shd w:val="clear" w:color="auto" w:fill="auto"/>
            <w:noWrap/>
          </w:tcPr>
          <w:p w14:paraId="651EC5BC" w14:textId="77777777" w:rsidR="00CD67DB" w:rsidRDefault="00FF026B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  <w:tc>
          <w:tcPr>
            <w:tcW w:w="504" w:type="pct"/>
          </w:tcPr>
          <w:p w14:paraId="6894A3CC" w14:textId="77777777" w:rsidR="00CD67DB" w:rsidRPr="001E7E26" w:rsidRDefault="00CD67DB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295CB588" w14:textId="77777777" w:rsidR="00CD67DB" w:rsidRPr="001E7E26" w:rsidRDefault="009B596D" w:rsidP="00CD67DB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2.7. </w:t>
            </w:r>
            <w:r w:rsidR="007A2456">
              <w:rPr>
                <w:color w:val="000000"/>
                <w:sz w:val="24"/>
                <w:szCs w:val="24"/>
              </w:rPr>
              <w:t xml:space="preserve"> Городские и сельские поселения. Урбанизация. </w:t>
            </w:r>
          </w:p>
        </w:tc>
        <w:tc>
          <w:tcPr>
            <w:tcW w:w="1611" w:type="pct"/>
            <w:shd w:val="clear" w:color="auto" w:fill="auto"/>
            <w:noWrap/>
          </w:tcPr>
          <w:p w14:paraId="64ACF5E0" w14:textId="77777777" w:rsidR="00D250D6" w:rsidRDefault="00D250D6" w:rsidP="007A2456">
            <w:pPr>
              <w:rPr>
                <w:b/>
                <w:sz w:val="24"/>
                <w:szCs w:val="24"/>
              </w:rPr>
            </w:pPr>
            <w:r w:rsidRPr="00982EE7">
              <w:rPr>
                <w:b/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982EE7">
              <w:rPr>
                <w:b/>
                <w:sz w:val="24"/>
                <w:szCs w:val="24"/>
              </w:rPr>
              <w:t xml:space="preserve">презентации </w:t>
            </w:r>
            <w:r>
              <w:rPr>
                <w:sz w:val="24"/>
                <w:szCs w:val="24"/>
              </w:rPr>
              <w:t>«Санкт-Петербург - культурная столица России».</w:t>
            </w:r>
          </w:p>
        </w:tc>
      </w:tr>
      <w:tr w:rsidR="00CD67DB" w:rsidRPr="001E7E26" w14:paraId="6FB95A3B" w14:textId="77777777" w:rsidTr="00B55FE6">
        <w:trPr>
          <w:cantSplit/>
          <w:trHeight w:val="410"/>
        </w:trPr>
        <w:tc>
          <w:tcPr>
            <w:tcW w:w="344" w:type="pct"/>
            <w:shd w:val="clear" w:color="auto" w:fill="auto"/>
            <w:noWrap/>
          </w:tcPr>
          <w:p w14:paraId="6880F4A1" w14:textId="77777777" w:rsidR="00CD67DB" w:rsidRPr="001E7E26" w:rsidRDefault="00572AE2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2" w:type="pct"/>
            <w:shd w:val="clear" w:color="auto" w:fill="auto"/>
            <w:noWrap/>
          </w:tcPr>
          <w:p w14:paraId="3635BF99" w14:textId="77777777" w:rsidR="00CD67DB" w:rsidRDefault="00FF026B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504" w:type="pct"/>
          </w:tcPr>
          <w:p w14:paraId="470414C4" w14:textId="77777777" w:rsidR="00CD67DB" w:rsidRPr="001E7E26" w:rsidRDefault="00CD67DB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029D8849" w14:textId="77777777" w:rsidR="00CD67DB" w:rsidRPr="001E7E26" w:rsidRDefault="007A2456" w:rsidP="00CD67DB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 Миграции населения.</w:t>
            </w:r>
          </w:p>
        </w:tc>
        <w:tc>
          <w:tcPr>
            <w:tcW w:w="1611" w:type="pct"/>
            <w:shd w:val="clear" w:color="auto" w:fill="auto"/>
            <w:noWrap/>
          </w:tcPr>
          <w:p w14:paraId="70820D44" w14:textId="77777777" w:rsidR="007A2456" w:rsidRPr="001E7E26" w:rsidRDefault="007A2456" w:rsidP="007A2456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ГР</w:t>
            </w:r>
          </w:p>
          <w:p w14:paraId="4843E51D" w14:textId="77777777" w:rsidR="00CD67DB" w:rsidRDefault="007A2456" w:rsidP="007A2456">
            <w:pPr>
              <w:rPr>
                <w:b/>
                <w:sz w:val="24"/>
                <w:szCs w:val="24"/>
              </w:rPr>
            </w:pPr>
            <w:r w:rsidRPr="001E7E26">
              <w:rPr>
                <w:sz w:val="24"/>
                <w:szCs w:val="24"/>
                <w:u w:val="single"/>
              </w:rPr>
              <w:t>Контурная карта</w:t>
            </w:r>
            <w:r>
              <w:rPr>
                <w:sz w:val="24"/>
                <w:szCs w:val="24"/>
              </w:rPr>
              <w:t>, с. 12-13 «Миграции».</w:t>
            </w:r>
          </w:p>
        </w:tc>
      </w:tr>
      <w:tr w:rsidR="00CD67DB" w:rsidRPr="001E7E26" w14:paraId="04578BAB" w14:textId="77777777" w:rsidTr="00B55FE6">
        <w:trPr>
          <w:cantSplit/>
          <w:trHeight w:val="410"/>
        </w:trPr>
        <w:tc>
          <w:tcPr>
            <w:tcW w:w="344" w:type="pct"/>
            <w:shd w:val="clear" w:color="auto" w:fill="auto"/>
            <w:noWrap/>
          </w:tcPr>
          <w:p w14:paraId="34C77B53" w14:textId="77777777" w:rsidR="00CD67DB" w:rsidRPr="001E7E26" w:rsidRDefault="00572AE2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2" w:type="pct"/>
            <w:shd w:val="clear" w:color="auto" w:fill="auto"/>
            <w:noWrap/>
          </w:tcPr>
          <w:p w14:paraId="63D2FC96" w14:textId="77777777" w:rsidR="00CD67DB" w:rsidRDefault="00FF026B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</w:tc>
        <w:tc>
          <w:tcPr>
            <w:tcW w:w="504" w:type="pct"/>
          </w:tcPr>
          <w:p w14:paraId="3030F3BD" w14:textId="77777777" w:rsidR="00CD67DB" w:rsidRPr="001E7E26" w:rsidRDefault="00CD67DB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61036D0E" w14:textId="77777777" w:rsidR="00CD67DB" w:rsidRPr="001E7E26" w:rsidRDefault="007A2456" w:rsidP="00CD67DB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2.9. </w:t>
            </w:r>
            <w:r w:rsidR="00323813">
              <w:rPr>
                <w:color w:val="000000"/>
                <w:sz w:val="24"/>
                <w:szCs w:val="24"/>
              </w:rPr>
              <w:t xml:space="preserve"> </w:t>
            </w:r>
            <w:r w:rsidR="00323813" w:rsidRPr="00323813">
              <w:rPr>
                <w:i/>
                <w:color w:val="000000"/>
                <w:sz w:val="24"/>
                <w:szCs w:val="24"/>
              </w:rPr>
              <w:t>Учимся с «Полярной звездой»</w:t>
            </w:r>
            <w:r w:rsidR="00323813">
              <w:rPr>
                <w:color w:val="000000"/>
                <w:sz w:val="24"/>
                <w:szCs w:val="24"/>
              </w:rPr>
              <w:t xml:space="preserve"> - дискуссия «Рост Москвы – это хорошо или плохо?»</w:t>
            </w:r>
          </w:p>
        </w:tc>
        <w:tc>
          <w:tcPr>
            <w:tcW w:w="1611" w:type="pct"/>
            <w:shd w:val="clear" w:color="auto" w:fill="auto"/>
            <w:noWrap/>
          </w:tcPr>
          <w:p w14:paraId="5B7B924B" w14:textId="77777777" w:rsidR="00CD67DB" w:rsidRDefault="007A2456" w:rsidP="007A24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3813" w:rsidRPr="00323813">
              <w:rPr>
                <w:b/>
                <w:sz w:val="24"/>
                <w:szCs w:val="24"/>
              </w:rPr>
              <w:t>ФО, ГР, ПР</w:t>
            </w:r>
          </w:p>
          <w:p w14:paraId="2EA829C7" w14:textId="77777777" w:rsidR="00036CAE" w:rsidRPr="00323813" w:rsidRDefault="00036CAE" w:rsidP="007A24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 </w:t>
            </w:r>
            <w:r w:rsidRPr="00036CAE">
              <w:rPr>
                <w:sz w:val="24"/>
                <w:szCs w:val="24"/>
              </w:rPr>
              <w:t>«Народы и религии России»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7B5FA0" w:rsidRPr="001E7E26" w14:paraId="240B094B" w14:textId="77777777" w:rsidTr="00B55FE6">
        <w:trPr>
          <w:cantSplit/>
          <w:trHeight w:val="410"/>
        </w:trPr>
        <w:tc>
          <w:tcPr>
            <w:tcW w:w="344" w:type="pct"/>
            <w:shd w:val="clear" w:color="auto" w:fill="auto"/>
            <w:noWrap/>
          </w:tcPr>
          <w:p w14:paraId="2D95C077" w14:textId="77777777" w:rsidR="007B5FA0" w:rsidRPr="001E7E26" w:rsidRDefault="00572AE2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2" w:type="pct"/>
            <w:shd w:val="clear" w:color="auto" w:fill="auto"/>
            <w:noWrap/>
          </w:tcPr>
          <w:p w14:paraId="6505688C" w14:textId="77777777" w:rsidR="007B5FA0" w:rsidRDefault="00FF026B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504" w:type="pct"/>
          </w:tcPr>
          <w:p w14:paraId="1B88C277" w14:textId="77777777" w:rsidR="007B5FA0" w:rsidRPr="001E7E26" w:rsidRDefault="007B5FA0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68990F84" w14:textId="77777777" w:rsidR="007B5FA0" w:rsidRDefault="007B5FA0" w:rsidP="00CD67DB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 Трудовые ресурсы.</w:t>
            </w:r>
          </w:p>
        </w:tc>
        <w:tc>
          <w:tcPr>
            <w:tcW w:w="1611" w:type="pct"/>
            <w:shd w:val="clear" w:color="auto" w:fill="auto"/>
            <w:noWrap/>
          </w:tcPr>
          <w:p w14:paraId="52F5354F" w14:textId="77777777" w:rsidR="007B5FA0" w:rsidRPr="00036CAE" w:rsidRDefault="00036CAE" w:rsidP="007A2456">
            <w:pPr>
              <w:rPr>
                <w:b/>
                <w:sz w:val="24"/>
                <w:szCs w:val="24"/>
              </w:rPr>
            </w:pPr>
            <w:r w:rsidRPr="00036CAE">
              <w:rPr>
                <w:b/>
                <w:sz w:val="24"/>
                <w:szCs w:val="24"/>
              </w:rPr>
              <w:t>ФО, ИР</w:t>
            </w:r>
          </w:p>
        </w:tc>
      </w:tr>
      <w:tr w:rsidR="007B5FA0" w:rsidRPr="001E7E26" w14:paraId="707D47A2" w14:textId="77777777" w:rsidTr="00B55FE6">
        <w:trPr>
          <w:cantSplit/>
          <w:trHeight w:val="410"/>
        </w:trPr>
        <w:tc>
          <w:tcPr>
            <w:tcW w:w="344" w:type="pct"/>
            <w:shd w:val="clear" w:color="auto" w:fill="auto"/>
            <w:noWrap/>
          </w:tcPr>
          <w:p w14:paraId="567043CF" w14:textId="77777777" w:rsidR="007B5FA0" w:rsidRPr="001E7E26" w:rsidRDefault="00572AE2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2" w:type="pct"/>
            <w:shd w:val="clear" w:color="auto" w:fill="auto"/>
            <w:noWrap/>
          </w:tcPr>
          <w:p w14:paraId="2BE63391" w14:textId="77777777" w:rsidR="007B5FA0" w:rsidRDefault="00FF026B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</w:tc>
        <w:tc>
          <w:tcPr>
            <w:tcW w:w="504" w:type="pct"/>
          </w:tcPr>
          <w:p w14:paraId="39551393" w14:textId="77777777" w:rsidR="007B5FA0" w:rsidRPr="001E7E26" w:rsidRDefault="007B5FA0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0FDCB656" w14:textId="77777777" w:rsidR="007B5FA0" w:rsidRDefault="007B5FA0" w:rsidP="00CD67DB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2.11.</w:t>
            </w:r>
            <w:r w:rsidR="005E6109">
              <w:rPr>
                <w:b/>
                <w:sz w:val="24"/>
                <w:szCs w:val="24"/>
              </w:rPr>
              <w:t xml:space="preserve"> Практическая работа №4: </w:t>
            </w:r>
            <w:r w:rsidR="005E6109" w:rsidRPr="00061078">
              <w:rPr>
                <w:sz w:val="24"/>
                <w:szCs w:val="24"/>
              </w:rPr>
              <w:t>«Анализ карт населения России. Определение основных показателей, характеризующих население стр</w:t>
            </w:r>
            <w:r w:rsidR="005E6109">
              <w:rPr>
                <w:sz w:val="24"/>
                <w:szCs w:val="24"/>
              </w:rPr>
              <w:t>аны и её отдельные территории» (</w:t>
            </w:r>
            <w:r w:rsidR="005E6109" w:rsidRPr="00061078">
              <w:rPr>
                <w:sz w:val="24"/>
                <w:szCs w:val="24"/>
              </w:rPr>
              <w:t>по плану)</w:t>
            </w:r>
            <w:r w:rsidR="005E6109">
              <w:rPr>
                <w:sz w:val="24"/>
                <w:szCs w:val="24"/>
              </w:rPr>
              <w:t>.</w:t>
            </w:r>
          </w:p>
        </w:tc>
        <w:tc>
          <w:tcPr>
            <w:tcW w:w="1611" w:type="pct"/>
            <w:shd w:val="clear" w:color="auto" w:fill="auto"/>
            <w:noWrap/>
          </w:tcPr>
          <w:p w14:paraId="214BC31B" w14:textId="77777777" w:rsidR="007B5FA0" w:rsidRDefault="00D927B2" w:rsidP="007A2456">
            <w:pPr>
              <w:rPr>
                <w:b/>
                <w:sz w:val="24"/>
                <w:szCs w:val="24"/>
              </w:rPr>
            </w:pPr>
            <w:r w:rsidRPr="00D927B2">
              <w:rPr>
                <w:b/>
                <w:sz w:val="24"/>
                <w:szCs w:val="24"/>
              </w:rPr>
              <w:t>ПР</w:t>
            </w:r>
          </w:p>
          <w:p w14:paraId="7288AFAF" w14:textId="77777777" w:rsidR="00D927B2" w:rsidRPr="001E7E26" w:rsidRDefault="00D927B2" w:rsidP="00D927B2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ГР</w:t>
            </w:r>
          </w:p>
          <w:p w14:paraId="00C8B45B" w14:textId="77777777" w:rsidR="00D927B2" w:rsidRDefault="00D927B2" w:rsidP="00D927B2">
            <w:pPr>
              <w:rPr>
                <w:sz w:val="24"/>
                <w:szCs w:val="24"/>
              </w:rPr>
            </w:pPr>
            <w:r w:rsidRPr="001E7E26">
              <w:rPr>
                <w:sz w:val="24"/>
                <w:szCs w:val="24"/>
                <w:u w:val="single"/>
              </w:rPr>
              <w:t>Контурная карта</w:t>
            </w:r>
            <w:r>
              <w:rPr>
                <w:sz w:val="24"/>
                <w:szCs w:val="24"/>
              </w:rPr>
              <w:t>, с. 10-11 «Размещение населения. Урбанизация».</w:t>
            </w:r>
          </w:p>
          <w:p w14:paraId="2EBBAA34" w14:textId="77777777" w:rsidR="00D927B2" w:rsidRPr="00D927B2" w:rsidRDefault="00D927B2" w:rsidP="007A2456">
            <w:pPr>
              <w:rPr>
                <w:b/>
                <w:sz w:val="24"/>
                <w:szCs w:val="24"/>
              </w:rPr>
            </w:pPr>
          </w:p>
        </w:tc>
      </w:tr>
      <w:tr w:rsidR="00572AE2" w:rsidRPr="001E7E26" w14:paraId="473AD855" w14:textId="77777777" w:rsidTr="00572AE2">
        <w:trPr>
          <w:cantSplit/>
          <w:trHeight w:val="410"/>
        </w:trPr>
        <w:tc>
          <w:tcPr>
            <w:tcW w:w="5000" w:type="pct"/>
            <w:gridSpan w:val="5"/>
            <w:shd w:val="clear" w:color="auto" w:fill="D9D9D9" w:themeFill="background1" w:themeFillShade="D9"/>
            <w:noWrap/>
          </w:tcPr>
          <w:p w14:paraId="113206C8" w14:textId="77777777" w:rsidR="00572AE2" w:rsidRPr="00572AE2" w:rsidRDefault="00572AE2" w:rsidP="00572AE2">
            <w:pPr>
              <w:jc w:val="center"/>
              <w:rPr>
                <w:b/>
                <w:i/>
                <w:sz w:val="24"/>
                <w:szCs w:val="24"/>
              </w:rPr>
            </w:pPr>
            <w:r w:rsidRPr="00572AE2">
              <w:rPr>
                <w:b/>
                <w:i/>
                <w:sz w:val="24"/>
                <w:szCs w:val="24"/>
              </w:rPr>
              <w:t xml:space="preserve">Тема 3. </w:t>
            </w:r>
            <w:r w:rsidR="00120E18">
              <w:rPr>
                <w:b/>
                <w:i/>
                <w:sz w:val="24"/>
                <w:szCs w:val="24"/>
              </w:rPr>
              <w:t>Природа России (28</w:t>
            </w:r>
            <w:r w:rsidRPr="00572AE2">
              <w:rPr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631EF9" w:rsidRPr="001E7E26" w14:paraId="549C5A0A" w14:textId="77777777" w:rsidTr="00CB0A36">
        <w:trPr>
          <w:cantSplit/>
          <w:trHeight w:val="846"/>
        </w:trPr>
        <w:tc>
          <w:tcPr>
            <w:tcW w:w="344" w:type="pct"/>
            <w:shd w:val="clear" w:color="auto" w:fill="auto"/>
            <w:noWrap/>
          </w:tcPr>
          <w:p w14:paraId="378A1F21" w14:textId="77777777" w:rsidR="00631EF9" w:rsidRPr="001E7E26" w:rsidRDefault="00647051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2" w:type="pct"/>
            <w:shd w:val="clear" w:color="auto" w:fill="auto"/>
            <w:noWrap/>
          </w:tcPr>
          <w:p w14:paraId="48D8FE31" w14:textId="77777777" w:rsidR="00631EF9" w:rsidRPr="001E7E26" w:rsidRDefault="00A65597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</w:t>
            </w:r>
          </w:p>
        </w:tc>
        <w:tc>
          <w:tcPr>
            <w:tcW w:w="504" w:type="pct"/>
          </w:tcPr>
          <w:p w14:paraId="479C8966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5B4FE199" w14:textId="77777777" w:rsidR="00631EF9" w:rsidRPr="00CB0A36" w:rsidRDefault="007735D1" w:rsidP="00CB0A36">
            <w:pPr>
              <w:pStyle w:val="Style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3.1. История развития земной коры.</w:t>
            </w:r>
          </w:p>
        </w:tc>
        <w:tc>
          <w:tcPr>
            <w:tcW w:w="1611" w:type="pct"/>
            <w:shd w:val="clear" w:color="auto" w:fill="auto"/>
            <w:noWrap/>
          </w:tcPr>
          <w:p w14:paraId="228E98BB" w14:textId="77777777" w:rsidR="00631EF9" w:rsidRPr="001E7E26" w:rsidRDefault="00CB0A36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ФО, УО, </w:t>
            </w:r>
            <w:r w:rsidR="00631EF9" w:rsidRPr="001E7E26">
              <w:rPr>
                <w:b/>
                <w:sz w:val="24"/>
                <w:szCs w:val="24"/>
              </w:rPr>
              <w:t>ГР</w:t>
            </w:r>
          </w:p>
          <w:p w14:paraId="5385F1DC" w14:textId="77777777" w:rsidR="00631EF9" w:rsidRPr="001E7E26" w:rsidRDefault="00631EF9" w:rsidP="00973307">
            <w:pPr>
              <w:rPr>
                <w:sz w:val="24"/>
                <w:szCs w:val="24"/>
              </w:rPr>
            </w:pPr>
            <w:r w:rsidRPr="001E7E26">
              <w:rPr>
                <w:sz w:val="24"/>
                <w:szCs w:val="24"/>
                <w:u w:val="single"/>
              </w:rPr>
              <w:t>Контурная карта</w:t>
            </w:r>
            <w:r w:rsidRPr="001E7E26">
              <w:rPr>
                <w:sz w:val="24"/>
                <w:szCs w:val="24"/>
              </w:rPr>
              <w:t>, с.8-9 «Рельеф и недра».</w:t>
            </w:r>
          </w:p>
        </w:tc>
      </w:tr>
      <w:tr w:rsidR="00631EF9" w:rsidRPr="001E7E26" w14:paraId="514A6FA2" w14:textId="77777777" w:rsidTr="00CB0A36">
        <w:trPr>
          <w:cantSplit/>
          <w:trHeight w:val="277"/>
        </w:trPr>
        <w:tc>
          <w:tcPr>
            <w:tcW w:w="344" w:type="pct"/>
            <w:shd w:val="clear" w:color="auto" w:fill="auto"/>
            <w:noWrap/>
          </w:tcPr>
          <w:p w14:paraId="0D3718AA" w14:textId="77777777" w:rsidR="00631EF9" w:rsidRPr="001E7E26" w:rsidRDefault="00647051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2" w:type="pct"/>
            <w:shd w:val="clear" w:color="auto" w:fill="auto"/>
            <w:noWrap/>
          </w:tcPr>
          <w:p w14:paraId="15B9DBDF" w14:textId="77777777" w:rsidR="00631EF9" w:rsidRPr="001E7E26" w:rsidRDefault="00A65597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</w:t>
            </w:r>
          </w:p>
        </w:tc>
        <w:tc>
          <w:tcPr>
            <w:tcW w:w="504" w:type="pct"/>
          </w:tcPr>
          <w:p w14:paraId="1634B0A3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7E6920A6" w14:textId="77777777" w:rsidR="00631EF9" w:rsidRPr="001E7E26" w:rsidRDefault="007735D1" w:rsidP="00973307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  <w:r w:rsidR="00631EF9" w:rsidRPr="001E7E26">
              <w:rPr>
                <w:color w:val="000000"/>
                <w:sz w:val="24"/>
                <w:szCs w:val="24"/>
              </w:rPr>
              <w:t>.Рельеф</w:t>
            </w:r>
            <w:r>
              <w:rPr>
                <w:color w:val="000000"/>
                <w:sz w:val="24"/>
                <w:szCs w:val="24"/>
              </w:rPr>
              <w:t>: тектоническая основа.</w:t>
            </w:r>
          </w:p>
        </w:tc>
        <w:tc>
          <w:tcPr>
            <w:tcW w:w="1611" w:type="pct"/>
            <w:shd w:val="clear" w:color="auto" w:fill="auto"/>
            <w:noWrap/>
          </w:tcPr>
          <w:p w14:paraId="22166C6E" w14:textId="77777777" w:rsidR="00631EF9" w:rsidRPr="001E7E26" w:rsidRDefault="00CB0A36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ФО, </w:t>
            </w:r>
            <w:r w:rsidR="00631EF9" w:rsidRPr="001E7E26">
              <w:rPr>
                <w:b/>
                <w:sz w:val="24"/>
                <w:szCs w:val="24"/>
              </w:rPr>
              <w:t>УО</w:t>
            </w:r>
          </w:p>
        </w:tc>
      </w:tr>
      <w:tr w:rsidR="00631EF9" w:rsidRPr="001E7E26" w14:paraId="111C8ED6" w14:textId="77777777" w:rsidTr="007735D1">
        <w:trPr>
          <w:cantSplit/>
          <w:trHeight w:val="286"/>
        </w:trPr>
        <w:tc>
          <w:tcPr>
            <w:tcW w:w="344" w:type="pct"/>
            <w:shd w:val="clear" w:color="auto" w:fill="auto"/>
            <w:noWrap/>
          </w:tcPr>
          <w:p w14:paraId="2FA9721E" w14:textId="77777777" w:rsidR="00631EF9" w:rsidRPr="001E7E26" w:rsidRDefault="00647051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2" w:type="pct"/>
            <w:shd w:val="clear" w:color="auto" w:fill="auto"/>
            <w:noWrap/>
          </w:tcPr>
          <w:p w14:paraId="128BC1B1" w14:textId="77777777" w:rsidR="00631EF9" w:rsidRPr="001E7E26" w:rsidRDefault="00A65597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504" w:type="pct"/>
          </w:tcPr>
          <w:p w14:paraId="16926025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087F31CE" w14:textId="77777777" w:rsidR="00631EF9" w:rsidRPr="001E7E26" w:rsidRDefault="007735D1" w:rsidP="007735D1">
            <w:pPr>
              <w:ind w:left="-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  <w:r w:rsidR="00631EF9" w:rsidRPr="001E7E2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Рельеф: скульптура поверхности</w:t>
            </w:r>
            <w:r w:rsidR="00631EF9" w:rsidRPr="001E7E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1" w:type="pct"/>
            <w:shd w:val="clear" w:color="auto" w:fill="auto"/>
            <w:noWrap/>
          </w:tcPr>
          <w:p w14:paraId="12A64E75" w14:textId="77777777" w:rsidR="00631EF9" w:rsidRPr="001E7E26" w:rsidRDefault="00631EF9" w:rsidP="00973307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ФО</w:t>
            </w:r>
            <w:r w:rsidR="007735D1">
              <w:rPr>
                <w:b/>
                <w:sz w:val="24"/>
                <w:szCs w:val="24"/>
              </w:rPr>
              <w:t xml:space="preserve">, </w:t>
            </w:r>
            <w:r w:rsidR="00CB0A36">
              <w:rPr>
                <w:b/>
                <w:sz w:val="24"/>
                <w:szCs w:val="24"/>
              </w:rPr>
              <w:t xml:space="preserve">УО, </w:t>
            </w:r>
            <w:r w:rsidRPr="001E7E26">
              <w:rPr>
                <w:b/>
                <w:sz w:val="24"/>
                <w:szCs w:val="24"/>
              </w:rPr>
              <w:t>ИР</w:t>
            </w:r>
          </w:p>
        </w:tc>
      </w:tr>
      <w:tr w:rsidR="00631EF9" w:rsidRPr="001E7E26" w14:paraId="3838B345" w14:textId="77777777" w:rsidTr="00CB0A36">
        <w:trPr>
          <w:cantSplit/>
          <w:trHeight w:val="544"/>
        </w:trPr>
        <w:tc>
          <w:tcPr>
            <w:tcW w:w="344" w:type="pct"/>
            <w:shd w:val="clear" w:color="auto" w:fill="auto"/>
            <w:noWrap/>
          </w:tcPr>
          <w:p w14:paraId="0FA0614A" w14:textId="77777777" w:rsidR="00631EF9" w:rsidRPr="001E7E26" w:rsidRDefault="00647051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2" w:type="pct"/>
            <w:shd w:val="clear" w:color="auto" w:fill="auto"/>
            <w:noWrap/>
          </w:tcPr>
          <w:p w14:paraId="16C11A8B" w14:textId="77777777" w:rsidR="00631EF9" w:rsidRPr="001E7E26" w:rsidRDefault="00A65597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</w:tc>
        <w:tc>
          <w:tcPr>
            <w:tcW w:w="504" w:type="pct"/>
          </w:tcPr>
          <w:p w14:paraId="092404FD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45E0241E" w14:textId="77777777" w:rsidR="00631EF9" w:rsidRPr="001E7E26" w:rsidRDefault="008C730F" w:rsidP="008C730F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  <w:r w:rsidR="00631EF9" w:rsidRPr="001E7E2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730F">
              <w:rPr>
                <w:i/>
                <w:color w:val="000000"/>
                <w:sz w:val="24"/>
                <w:szCs w:val="24"/>
              </w:rPr>
              <w:t>Учимся с «Полярной звездой»</w:t>
            </w:r>
            <w:r>
              <w:rPr>
                <w:color w:val="000000"/>
                <w:sz w:val="24"/>
                <w:szCs w:val="24"/>
              </w:rPr>
              <w:t xml:space="preserve"> - Практическая работа «Построение профиля местности».</w:t>
            </w:r>
          </w:p>
        </w:tc>
        <w:tc>
          <w:tcPr>
            <w:tcW w:w="1611" w:type="pct"/>
            <w:shd w:val="clear" w:color="auto" w:fill="auto"/>
            <w:noWrap/>
          </w:tcPr>
          <w:p w14:paraId="42D6744E" w14:textId="77777777" w:rsidR="00631EF9" w:rsidRPr="00493F73" w:rsidRDefault="008C730F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Обучающая ПР</w:t>
            </w:r>
          </w:p>
        </w:tc>
      </w:tr>
      <w:tr w:rsidR="00631EF9" w:rsidRPr="001E7E26" w14:paraId="64FF8241" w14:textId="77777777" w:rsidTr="00B55FE6">
        <w:trPr>
          <w:cantSplit/>
          <w:trHeight w:val="1050"/>
        </w:trPr>
        <w:tc>
          <w:tcPr>
            <w:tcW w:w="344" w:type="pct"/>
            <w:shd w:val="clear" w:color="auto" w:fill="auto"/>
            <w:noWrap/>
          </w:tcPr>
          <w:p w14:paraId="72423D39" w14:textId="77777777" w:rsidR="00631EF9" w:rsidRPr="001E7E26" w:rsidRDefault="00647051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32" w:type="pct"/>
            <w:shd w:val="clear" w:color="auto" w:fill="auto"/>
            <w:noWrap/>
          </w:tcPr>
          <w:p w14:paraId="7233A7C5" w14:textId="77777777" w:rsidR="00631EF9" w:rsidRPr="001E7E26" w:rsidRDefault="00A65597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504" w:type="pct"/>
          </w:tcPr>
          <w:p w14:paraId="42B81858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2B8AB17A" w14:textId="77777777" w:rsidR="00631EF9" w:rsidRPr="001E7E26" w:rsidRDefault="008C730F" w:rsidP="008C730F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  <w:r w:rsidR="00631EF9" w:rsidRPr="001E7E26">
              <w:rPr>
                <w:color w:val="000000"/>
                <w:sz w:val="24"/>
                <w:szCs w:val="24"/>
              </w:rPr>
              <w:t>.</w:t>
            </w:r>
            <w:r w:rsidR="00631EF9" w:rsidRPr="001E7E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Ресурсы земной коры</w:t>
            </w:r>
            <w:r w:rsidR="00631EF9" w:rsidRPr="001E7E26">
              <w:rPr>
                <w:sz w:val="24"/>
                <w:szCs w:val="24"/>
              </w:rPr>
              <w:t xml:space="preserve">. Особенности рельефа и полезных ископаемых </w:t>
            </w:r>
            <w:r w:rsidR="00631EF9" w:rsidRPr="001E7E26">
              <w:rPr>
                <w:i/>
                <w:sz w:val="24"/>
                <w:szCs w:val="24"/>
                <w:u w:val="single"/>
              </w:rPr>
              <w:t>Ростовской области</w:t>
            </w:r>
            <w:r w:rsidR="00631EF9" w:rsidRPr="001E7E26">
              <w:rPr>
                <w:sz w:val="24"/>
                <w:szCs w:val="24"/>
              </w:rPr>
              <w:t>.</w:t>
            </w:r>
          </w:p>
        </w:tc>
        <w:tc>
          <w:tcPr>
            <w:tcW w:w="1611" w:type="pct"/>
            <w:shd w:val="clear" w:color="auto" w:fill="auto"/>
            <w:noWrap/>
          </w:tcPr>
          <w:p w14:paraId="02C75011" w14:textId="77777777" w:rsidR="00631EF9" w:rsidRPr="001E7E26" w:rsidRDefault="00631EF9" w:rsidP="00973307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ФО</w:t>
            </w:r>
          </w:p>
          <w:p w14:paraId="33575F3D" w14:textId="77777777" w:rsidR="00631EF9" w:rsidRPr="001E7E26" w:rsidRDefault="00631EF9" w:rsidP="00973307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УО</w:t>
            </w:r>
          </w:p>
          <w:p w14:paraId="39ED7071" w14:textId="77777777" w:rsidR="00631EF9" w:rsidRPr="001E7E26" w:rsidRDefault="00631EF9" w:rsidP="009E66AF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 xml:space="preserve">ГР </w:t>
            </w:r>
            <w:r w:rsidRPr="001E7E26">
              <w:rPr>
                <w:sz w:val="24"/>
                <w:szCs w:val="24"/>
                <w:u w:val="single"/>
              </w:rPr>
              <w:t>Контурная карта</w:t>
            </w:r>
            <w:r w:rsidRPr="001E7E26">
              <w:rPr>
                <w:sz w:val="24"/>
                <w:szCs w:val="24"/>
              </w:rPr>
              <w:t xml:space="preserve"> «</w:t>
            </w:r>
            <w:r w:rsidR="009E66AF">
              <w:rPr>
                <w:sz w:val="24"/>
                <w:szCs w:val="24"/>
              </w:rPr>
              <w:t>Тектоника. Ре</w:t>
            </w:r>
            <w:r w:rsidRPr="001E7E26">
              <w:rPr>
                <w:sz w:val="24"/>
                <w:szCs w:val="24"/>
              </w:rPr>
              <w:t>ль</w:t>
            </w:r>
            <w:r w:rsidR="009E66AF">
              <w:rPr>
                <w:sz w:val="24"/>
                <w:szCs w:val="24"/>
              </w:rPr>
              <w:t>еф. Полезные ископаемые», с.16</w:t>
            </w:r>
            <w:r w:rsidRPr="001E7E26">
              <w:rPr>
                <w:sz w:val="24"/>
                <w:szCs w:val="24"/>
              </w:rPr>
              <w:t>-1</w:t>
            </w:r>
            <w:r w:rsidR="009E66AF">
              <w:rPr>
                <w:sz w:val="24"/>
                <w:szCs w:val="24"/>
              </w:rPr>
              <w:t>7</w:t>
            </w:r>
          </w:p>
        </w:tc>
      </w:tr>
      <w:tr w:rsidR="00631EF9" w:rsidRPr="001E7E26" w14:paraId="0956608C" w14:textId="77777777" w:rsidTr="00B55FE6">
        <w:trPr>
          <w:cantSplit/>
          <w:trHeight w:val="1350"/>
        </w:trPr>
        <w:tc>
          <w:tcPr>
            <w:tcW w:w="344" w:type="pct"/>
            <w:shd w:val="clear" w:color="auto" w:fill="auto"/>
            <w:noWrap/>
          </w:tcPr>
          <w:p w14:paraId="3934E456" w14:textId="77777777" w:rsidR="00631EF9" w:rsidRPr="001E7E26" w:rsidRDefault="00647051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2" w:type="pct"/>
            <w:shd w:val="clear" w:color="auto" w:fill="auto"/>
            <w:noWrap/>
          </w:tcPr>
          <w:p w14:paraId="3D288039" w14:textId="77777777" w:rsidR="00631EF9" w:rsidRPr="001E7E26" w:rsidRDefault="00A65597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</w:tc>
        <w:tc>
          <w:tcPr>
            <w:tcW w:w="504" w:type="pct"/>
          </w:tcPr>
          <w:p w14:paraId="55CBE166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0992E5F7" w14:textId="77777777" w:rsidR="00631EF9" w:rsidRPr="001E7E26" w:rsidRDefault="00480628" w:rsidP="00973307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</w:t>
            </w:r>
            <w:r w:rsidR="00631EF9" w:rsidRPr="001E7E26">
              <w:rPr>
                <w:color w:val="000000"/>
                <w:sz w:val="24"/>
                <w:szCs w:val="24"/>
              </w:rPr>
              <w:t>.</w:t>
            </w:r>
            <w:r w:rsidR="00EB60E7">
              <w:rPr>
                <w:color w:val="000000"/>
                <w:sz w:val="24"/>
                <w:szCs w:val="24"/>
              </w:rPr>
              <w:t xml:space="preserve"> </w:t>
            </w:r>
            <w:r w:rsidR="00631EF9" w:rsidRPr="001E7E26">
              <w:rPr>
                <w:b/>
                <w:color w:val="000000"/>
                <w:sz w:val="24"/>
                <w:szCs w:val="24"/>
              </w:rPr>
              <w:t>Практи</w:t>
            </w:r>
            <w:r w:rsidR="00BE1A90">
              <w:rPr>
                <w:b/>
                <w:color w:val="000000"/>
                <w:sz w:val="24"/>
                <w:szCs w:val="24"/>
              </w:rPr>
              <w:t>ческая работа №</w:t>
            </w:r>
            <w:r w:rsidR="00565E70">
              <w:rPr>
                <w:b/>
                <w:color w:val="000000"/>
                <w:sz w:val="24"/>
                <w:szCs w:val="24"/>
              </w:rPr>
              <w:t>5</w:t>
            </w:r>
            <w:r w:rsidR="00631EF9" w:rsidRPr="001E7E26">
              <w:rPr>
                <w:color w:val="000000"/>
                <w:sz w:val="24"/>
                <w:szCs w:val="24"/>
              </w:rPr>
              <w:t>: «</w:t>
            </w:r>
            <w:r w:rsidR="00631EF9" w:rsidRPr="001E7E26">
              <w:rPr>
                <w:sz w:val="24"/>
                <w:szCs w:val="24"/>
              </w:rPr>
              <w:t xml:space="preserve">Выявление </w:t>
            </w:r>
            <w:r w:rsidR="00BE1A90">
              <w:rPr>
                <w:color w:val="000000"/>
                <w:sz w:val="24"/>
                <w:szCs w:val="24"/>
              </w:rPr>
              <w:t>зависимости между тектоническ</w:t>
            </w:r>
            <w:r w:rsidR="00860A6B">
              <w:rPr>
                <w:color w:val="000000"/>
                <w:sz w:val="24"/>
                <w:szCs w:val="24"/>
              </w:rPr>
              <w:t xml:space="preserve">им </w:t>
            </w:r>
            <w:r w:rsidR="00BE1A90">
              <w:rPr>
                <w:color w:val="000000"/>
                <w:sz w:val="24"/>
                <w:szCs w:val="24"/>
              </w:rPr>
              <w:t>строением</w:t>
            </w:r>
            <w:r w:rsidR="00631EF9" w:rsidRPr="001E7E26">
              <w:rPr>
                <w:color w:val="000000"/>
                <w:sz w:val="24"/>
                <w:szCs w:val="24"/>
              </w:rPr>
              <w:t>,</w:t>
            </w:r>
          </w:p>
          <w:p w14:paraId="638CFB63" w14:textId="77777777" w:rsidR="00631EF9" w:rsidRPr="001E7E26" w:rsidRDefault="00BE1A90" w:rsidP="00973307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рельефом</w:t>
            </w:r>
            <w:r w:rsidR="00631EF9" w:rsidRPr="001E7E26">
              <w:rPr>
                <w:color w:val="000000"/>
                <w:sz w:val="24"/>
                <w:szCs w:val="24"/>
              </w:rPr>
              <w:t xml:space="preserve"> и размещения </w:t>
            </w:r>
            <w:r>
              <w:rPr>
                <w:color w:val="000000"/>
                <w:sz w:val="24"/>
                <w:szCs w:val="24"/>
              </w:rPr>
              <w:t xml:space="preserve">основных групп </w:t>
            </w:r>
            <w:r w:rsidR="00631EF9" w:rsidRPr="001E7E26">
              <w:rPr>
                <w:color w:val="000000"/>
                <w:sz w:val="24"/>
                <w:szCs w:val="24"/>
              </w:rPr>
              <w:t>полезных ископаемых».</w:t>
            </w:r>
          </w:p>
        </w:tc>
        <w:tc>
          <w:tcPr>
            <w:tcW w:w="1611" w:type="pct"/>
            <w:shd w:val="clear" w:color="auto" w:fill="auto"/>
            <w:noWrap/>
          </w:tcPr>
          <w:p w14:paraId="3294E9D2" w14:textId="77777777" w:rsidR="00631EF9" w:rsidRPr="001E7E26" w:rsidRDefault="00631EF9" w:rsidP="00973307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ПР</w:t>
            </w:r>
          </w:p>
          <w:p w14:paraId="15DAE380" w14:textId="77777777" w:rsidR="00631EF9" w:rsidRPr="00FD4BA0" w:rsidRDefault="00FD4BA0" w:rsidP="00973307">
            <w:pPr>
              <w:rPr>
                <w:sz w:val="24"/>
                <w:szCs w:val="24"/>
              </w:rPr>
            </w:pPr>
            <w:r w:rsidRPr="00FD4BA0">
              <w:rPr>
                <w:b/>
                <w:sz w:val="24"/>
                <w:szCs w:val="24"/>
              </w:rPr>
              <w:t>Подготовка сообщения</w:t>
            </w:r>
            <w:r w:rsidRPr="00FD4BA0">
              <w:rPr>
                <w:sz w:val="24"/>
                <w:szCs w:val="24"/>
              </w:rPr>
              <w:t xml:space="preserve"> «Полезные ископаемые моего края»</w:t>
            </w:r>
            <w:r w:rsidR="00647051">
              <w:rPr>
                <w:sz w:val="24"/>
                <w:szCs w:val="24"/>
              </w:rPr>
              <w:t>.</w:t>
            </w:r>
          </w:p>
        </w:tc>
      </w:tr>
      <w:tr w:rsidR="00631EF9" w:rsidRPr="001E7E26" w14:paraId="67A9D94B" w14:textId="77777777" w:rsidTr="00B55FE6">
        <w:trPr>
          <w:cantSplit/>
          <w:trHeight w:val="527"/>
        </w:trPr>
        <w:tc>
          <w:tcPr>
            <w:tcW w:w="344" w:type="pct"/>
            <w:shd w:val="clear" w:color="auto" w:fill="auto"/>
            <w:noWrap/>
          </w:tcPr>
          <w:p w14:paraId="51C2936E" w14:textId="77777777" w:rsidR="00631EF9" w:rsidRPr="001E7E26" w:rsidRDefault="00647051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2" w:type="pct"/>
            <w:shd w:val="clear" w:color="auto" w:fill="auto"/>
            <w:noWrap/>
          </w:tcPr>
          <w:p w14:paraId="309EC21F" w14:textId="77777777" w:rsidR="00631EF9" w:rsidRPr="00A6715E" w:rsidRDefault="00A65597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</w:tc>
        <w:tc>
          <w:tcPr>
            <w:tcW w:w="504" w:type="pct"/>
          </w:tcPr>
          <w:p w14:paraId="5589ECF6" w14:textId="77777777" w:rsidR="00631EF9" w:rsidRPr="00A6715E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27548112" w14:textId="77777777" w:rsidR="00631EF9" w:rsidRPr="001E7E26" w:rsidRDefault="00480628" w:rsidP="00B1159B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</w:t>
            </w:r>
            <w:r w:rsidR="00631EF9" w:rsidRPr="001E7E26">
              <w:rPr>
                <w:color w:val="000000"/>
                <w:sz w:val="24"/>
                <w:szCs w:val="24"/>
              </w:rPr>
              <w:t>.</w:t>
            </w:r>
            <w:r w:rsidR="00B1159B">
              <w:rPr>
                <w:b/>
                <w:color w:val="000000"/>
                <w:sz w:val="24"/>
                <w:szCs w:val="24"/>
              </w:rPr>
              <w:t>Провероч</w:t>
            </w:r>
            <w:r w:rsidR="00631EF9" w:rsidRPr="001E7E26">
              <w:rPr>
                <w:b/>
                <w:color w:val="000000"/>
                <w:sz w:val="24"/>
                <w:szCs w:val="24"/>
              </w:rPr>
              <w:t>ная работа №2</w:t>
            </w:r>
            <w:r w:rsidR="00631EF9" w:rsidRPr="001E7E26">
              <w:rPr>
                <w:color w:val="000000"/>
                <w:sz w:val="24"/>
                <w:szCs w:val="24"/>
              </w:rPr>
              <w:t>: «Рельеф и недра России».</w:t>
            </w:r>
          </w:p>
        </w:tc>
        <w:tc>
          <w:tcPr>
            <w:tcW w:w="1611" w:type="pct"/>
            <w:shd w:val="clear" w:color="auto" w:fill="auto"/>
            <w:noWrap/>
          </w:tcPr>
          <w:p w14:paraId="6FE851FF" w14:textId="77777777" w:rsidR="00DE73BD" w:rsidRPr="001E7E26" w:rsidRDefault="00DE73BD" w:rsidP="00DE73B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  <w:p w14:paraId="3E9EA843" w14:textId="77777777" w:rsidR="00631EF9" w:rsidRPr="001E7E26" w:rsidRDefault="00631EF9" w:rsidP="00973307">
            <w:pPr>
              <w:rPr>
                <w:sz w:val="24"/>
                <w:szCs w:val="24"/>
              </w:rPr>
            </w:pPr>
          </w:p>
        </w:tc>
      </w:tr>
      <w:tr w:rsidR="00631EF9" w:rsidRPr="001E7E26" w14:paraId="1215A205" w14:textId="77777777" w:rsidTr="00F96A22">
        <w:trPr>
          <w:cantSplit/>
          <w:trHeight w:val="334"/>
        </w:trPr>
        <w:tc>
          <w:tcPr>
            <w:tcW w:w="344" w:type="pct"/>
            <w:shd w:val="clear" w:color="auto" w:fill="auto"/>
            <w:noWrap/>
          </w:tcPr>
          <w:p w14:paraId="7A0212F8" w14:textId="77777777" w:rsidR="00631EF9" w:rsidRPr="001E7E26" w:rsidRDefault="00647051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2" w:type="pct"/>
            <w:shd w:val="clear" w:color="auto" w:fill="auto"/>
            <w:noWrap/>
          </w:tcPr>
          <w:p w14:paraId="3C9EB68B" w14:textId="77777777" w:rsidR="00631EF9" w:rsidRPr="001E7E26" w:rsidRDefault="00A65597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</w:t>
            </w:r>
          </w:p>
        </w:tc>
        <w:tc>
          <w:tcPr>
            <w:tcW w:w="504" w:type="pct"/>
          </w:tcPr>
          <w:p w14:paraId="2FCDD57A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06838124" w14:textId="77777777" w:rsidR="00631EF9" w:rsidRPr="001E7E26" w:rsidRDefault="00475B42" w:rsidP="00F96A22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</w:t>
            </w:r>
            <w:r w:rsidR="00631EF9" w:rsidRPr="001E7E26">
              <w:rPr>
                <w:color w:val="000000"/>
                <w:sz w:val="24"/>
                <w:szCs w:val="24"/>
              </w:rPr>
              <w:t xml:space="preserve">. </w:t>
            </w:r>
            <w:r w:rsidR="00F96A22">
              <w:rPr>
                <w:color w:val="000000"/>
                <w:sz w:val="24"/>
                <w:szCs w:val="24"/>
              </w:rPr>
              <w:t>Солнечная радиация.</w:t>
            </w:r>
          </w:p>
        </w:tc>
        <w:tc>
          <w:tcPr>
            <w:tcW w:w="1611" w:type="pct"/>
            <w:shd w:val="clear" w:color="auto" w:fill="auto"/>
            <w:noWrap/>
          </w:tcPr>
          <w:p w14:paraId="7DFDF10E" w14:textId="77777777" w:rsidR="00631EF9" w:rsidRPr="001E7E26" w:rsidRDefault="00631EF9" w:rsidP="00973307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ФО</w:t>
            </w:r>
            <w:r w:rsidR="00F96A22">
              <w:rPr>
                <w:b/>
                <w:sz w:val="24"/>
                <w:szCs w:val="24"/>
              </w:rPr>
              <w:t xml:space="preserve">, </w:t>
            </w:r>
            <w:r w:rsidRPr="001E7E26">
              <w:rPr>
                <w:b/>
                <w:sz w:val="24"/>
                <w:szCs w:val="24"/>
              </w:rPr>
              <w:t>УО</w:t>
            </w:r>
            <w:r w:rsidR="00F96A22">
              <w:rPr>
                <w:b/>
                <w:sz w:val="24"/>
                <w:szCs w:val="24"/>
              </w:rPr>
              <w:t xml:space="preserve">, </w:t>
            </w:r>
            <w:r w:rsidRPr="001E7E26">
              <w:rPr>
                <w:b/>
                <w:sz w:val="24"/>
                <w:szCs w:val="24"/>
              </w:rPr>
              <w:t>РГ</w:t>
            </w:r>
          </w:p>
        </w:tc>
      </w:tr>
      <w:tr w:rsidR="00631EF9" w:rsidRPr="001E7E26" w14:paraId="7AF28C5E" w14:textId="77777777" w:rsidTr="00CB0A36">
        <w:trPr>
          <w:cantSplit/>
          <w:trHeight w:val="200"/>
        </w:trPr>
        <w:tc>
          <w:tcPr>
            <w:tcW w:w="344" w:type="pct"/>
            <w:shd w:val="clear" w:color="auto" w:fill="auto"/>
            <w:noWrap/>
          </w:tcPr>
          <w:p w14:paraId="62F55E13" w14:textId="77777777" w:rsidR="00631EF9" w:rsidRPr="001E7E26" w:rsidRDefault="00CC2A0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2" w:type="pct"/>
            <w:shd w:val="clear" w:color="auto" w:fill="auto"/>
            <w:noWrap/>
          </w:tcPr>
          <w:p w14:paraId="7A26EAF2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</w:t>
            </w:r>
          </w:p>
        </w:tc>
        <w:tc>
          <w:tcPr>
            <w:tcW w:w="504" w:type="pct"/>
          </w:tcPr>
          <w:p w14:paraId="42104345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04F18390" w14:textId="77777777" w:rsidR="00631EF9" w:rsidRPr="001E7E26" w:rsidRDefault="00F96A22" w:rsidP="00F96A22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</w:t>
            </w:r>
            <w:r w:rsidR="00631EF9" w:rsidRPr="001E7E2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Атмосферная циркуляция</w:t>
            </w:r>
            <w:r w:rsidR="00631EF9" w:rsidRPr="001E7E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1" w:type="pct"/>
            <w:shd w:val="clear" w:color="auto" w:fill="auto"/>
            <w:noWrap/>
          </w:tcPr>
          <w:p w14:paraId="4050E874" w14:textId="77777777" w:rsidR="00631EF9" w:rsidRPr="001E7E26" w:rsidRDefault="00CB0A36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УО, </w:t>
            </w:r>
            <w:r w:rsidR="00631EF9" w:rsidRPr="001E7E26">
              <w:rPr>
                <w:b/>
                <w:sz w:val="24"/>
                <w:szCs w:val="24"/>
              </w:rPr>
              <w:t>ФО</w:t>
            </w:r>
          </w:p>
        </w:tc>
      </w:tr>
      <w:tr w:rsidR="00631EF9" w:rsidRPr="001E7E26" w14:paraId="347A9BCC" w14:textId="77777777" w:rsidTr="00CB0A36">
        <w:trPr>
          <w:cantSplit/>
          <w:trHeight w:val="346"/>
        </w:trPr>
        <w:tc>
          <w:tcPr>
            <w:tcW w:w="344" w:type="pct"/>
            <w:shd w:val="clear" w:color="auto" w:fill="auto"/>
            <w:noWrap/>
          </w:tcPr>
          <w:p w14:paraId="45FFF75F" w14:textId="77777777" w:rsidR="00631EF9" w:rsidRPr="001E7E26" w:rsidRDefault="00CC2A0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2" w:type="pct"/>
            <w:shd w:val="clear" w:color="auto" w:fill="auto"/>
            <w:noWrap/>
          </w:tcPr>
          <w:p w14:paraId="07C1CFDB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</w:tc>
        <w:tc>
          <w:tcPr>
            <w:tcW w:w="504" w:type="pct"/>
          </w:tcPr>
          <w:p w14:paraId="314FBDF4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5B3718B9" w14:textId="77777777" w:rsidR="00631EF9" w:rsidRPr="001E7E26" w:rsidRDefault="00F96A22" w:rsidP="00F96A22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3.10.</w:t>
            </w:r>
            <w:r w:rsidR="00631EF9" w:rsidRPr="001E7E2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Зима и лето в России</w:t>
            </w:r>
            <w:r w:rsidR="00631EF9" w:rsidRPr="001E7E2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Климат </w:t>
            </w:r>
            <w:r w:rsidRPr="00F96A22">
              <w:rPr>
                <w:i/>
                <w:color w:val="000000"/>
                <w:sz w:val="24"/>
                <w:szCs w:val="24"/>
                <w:u w:val="single"/>
              </w:rPr>
              <w:t>Ростовской области.</w:t>
            </w:r>
          </w:p>
        </w:tc>
        <w:tc>
          <w:tcPr>
            <w:tcW w:w="1611" w:type="pct"/>
            <w:shd w:val="clear" w:color="auto" w:fill="auto"/>
            <w:noWrap/>
          </w:tcPr>
          <w:p w14:paraId="6BBC5E4D" w14:textId="77777777" w:rsidR="00631EF9" w:rsidRPr="001E7E26" w:rsidRDefault="00CB0A36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ФО, УО, </w:t>
            </w:r>
            <w:r w:rsidR="00631EF9" w:rsidRPr="001E7E26">
              <w:rPr>
                <w:b/>
                <w:sz w:val="24"/>
                <w:szCs w:val="24"/>
              </w:rPr>
              <w:t>ИР</w:t>
            </w:r>
          </w:p>
        </w:tc>
      </w:tr>
      <w:tr w:rsidR="00631EF9" w:rsidRPr="001E7E26" w14:paraId="0A4B892C" w14:textId="77777777" w:rsidTr="00B55FE6">
        <w:trPr>
          <w:cantSplit/>
          <w:trHeight w:val="411"/>
        </w:trPr>
        <w:tc>
          <w:tcPr>
            <w:tcW w:w="344" w:type="pct"/>
            <w:shd w:val="clear" w:color="auto" w:fill="auto"/>
            <w:noWrap/>
          </w:tcPr>
          <w:p w14:paraId="5EB7A345" w14:textId="77777777" w:rsidR="00631EF9" w:rsidRPr="001E7E26" w:rsidRDefault="00CC2A0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2" w:type="pct"/>
            <w:shd w:val="clear" w:color="auto" w:fill="auto"/>
            <w:noWrap/>
          </w:tcPr>
          <w:p w14:paraId="45FF76D1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</w:t>
            </w:r>
          </w:p>
        </w:tc>
        <w:tc>
          <w:tcPr>
            <w:tcW w:w="504" w:type="pct"/>
          </w:tcPr>
          <w:p w14:paraId="747E0737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21E7BA46" w14:textId="77777777" w:rsidR="00631EF9" w:rsidRPr="001E7E26" w:rsidRDefault="00F96A22" w:rsidP="00F96A22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3.11</w:t>
            </w:r>
            <w:r w:rsidR="00631EF9" w:rsidRPr="001E7E26">
              <w:rPr>
                <w:color w:val="000000"/>
                <w:sz w:val="24"/>
                <w:szCs w:val="24"/>
              </w:rPr>
              <w:t>.</w:t>
            </w:r>
            <w:r w:rsidRPr="008C730F">
              <w:rPr>
                <w:i/>
                <w:color w:val="000000"/>
                <w:sz w:val="24"/>
                <w:szCs w:val="24"/>
              </w:rPr>
              <w:t xml:space="preserve"> Учимся с «Полярной звездой»</w:t>
            </w:r>
            <w:r>
              <w:rPr>
                <w:color w:val="000000"/>
                <w:sz w:val="24"/>
                <w:szCs w:val="24"/>
              </w:rPr>
              <w:t xml:space="preserve"> - Оценка климатических условий России на основе различных источников информации. </w:t>
            </w:r>
          </w:p>
        </w:tc>
        <w:tc>
          <w:tcPr>
            <w:tcW w:w="1611" w:type="pct"/>
            <w:shd w:val="clear" w:color="auto" w:fill="auto"/>
            <w:noWrap/>
          </w:tcPr>
          <w:p w14:paraId="51E1DB7B" w14:textId="77777777" w:rsidR="00631EF9" w:rsidRPr="001E7E26" w:rsidRDefault="00631EF9" w:rsidP="00973307">
            <w:pPr>
              <w:rPr>
                <w:b/>
                <w:color w:val="000000"/>
                <w:sz w:val="24"/>
                <w:szCs w:val="24"/>
              </w:rPr>
            </w:pPr>
            <w:r w:rsidRPr="001E7E26">
              <w:rPr>
                <w:b/>
                <w:color w:val="000000"/>
                <w:sz w:val="24"/>
                <w:szCs w:val="24"/>
              </w:rPr>
              <w:t>ФО</w:t>
            </w:r>
          </w:p>
          <w:p w14:paraId="60ADE588" w14:textId="77777777" w:rsidR="00631EF9" w:rsidRPr="00493F73" w:rsidRDefault="00493F73" w:rsidP="009733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УО</w:t>
            </w:r>
          </w:p>
        </w:tc>
      </w:tr>
      <w:tr w:rsidR="00631EF9" w:rsidRPr="001E7E26" w14:paraId="7B288604" w14:textId="77777777" w:rsidTr="00B55FE6">
        <w:trPr>
          <w:cantSplit/>
          <w:trHeight w:val="433"/>
        </w:trPr>
        <w:tc>
          <w:tcPr>
            <w:tcW w:w="344" w:type="pct"/>
            <w:shd w:val="clear" w:color="auto" w:fill="auto"/>
            <w:noWrap/>
          </w:tcPr>
          <w:p w14:paraId="0EDA0CA4" w14:textId="77777777" w:rsidR="00631EF9" w:rsidRPr="001E7E26" w:rsidRDefault="00CC2A0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2" w:type="pct"/>
            <w:shd w:val="clear" w:color="auto" w:fill="auto"/>
            <w:noWrap/>
          </w:tcPr>
          <w:p w14:paraId="5E23B722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</w:tc>
        <w:tc>
          <w:tcPr>
            <w:tcW w:w="504" w:type="pct"/>
          </w:tcPr>
          <w:p w14:paraId="1B357F1A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6E59C390" w14:textId="77777777" w:rsidR="00631EF9" w:rsidRPr="001E7E26" w:rsidRDefault="00F8143E" w:rsidP="00973307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 Влияние климатических условий на жизнь и хозяйственную деятельность населения.</w:t>
            </w:r>
          </w:p>
        </w:tc>
        <w:tc>
          <w:tcPr>
            <w:tcW w:w="1611" w:type="pct"/>
            <w:shd w:val="clear" w:color="auto" w:fill="auto"/>
            <w:noWrap/>
          </w:tcPr>
          <w:p w14:paraId="04B05138" w14:textId="77777777" w:rsidR="00631EF9" w:rsidRPr="00493F73" w:rsidRDefault="00CB0A36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УО,</w:t>
            </w:r>
            <w:r w:rsidR="00F8143E">
              <w:rPr>
                <w:b/>
                <w:sz w:val="24"/>
                <w:szCs w:val="24"/>
              </w:rPr>
              <w:t xml:space="preserve"> </w:t>
            </w:r>
            <w:r w:rsidR="00493F73">
              <w:rPr>
                <w:b/>
                <w:sz w:val="24"/>
                <w:szCs w:val="24"/>
              </w:rPr>
              <w:t>ФО</w:t>
            </w:r>
          </w:p>
        </w:tc>
      </w:tr>
      <w:tr w:rsidR="00631EF9" w:rsidRPr="001E7E26" w14:paraId="1B2413AA" w14:textId="77777777" w:rsidTr="00B55FE6">
        <w:trPr>
          <w:cantSplit/>
          <w:trHeight w:val="416"/>
        </w:trPr>
        <w:tc>
          <w:tcPr>
            <w:tcW w:w="344" w:type="pct"/>
            <w:shd w:val="clear" w:color="auto" w:fill="auto"/>
            <w:noWrap/>
          </w:tcPr>
          <w:p w14:paraId="5CAA3BE4" w14:textId="77777777" w:rsidR="00631EF9" w:rsidRPr="001E7E26" w:rsidRDefault="00CC2A0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2" w:type="pct"/>
            <w:shd w:val="clear" w:color="auto" w:fill="auto"/>
            <w:noWrap/>
          </w:tcPr>
          <w:p w14:paraId="09C87E29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</w:p>
        </w:tc>
        <w:tc>
          <w:tcPr>
            <w:tcW w:w="504" w:type="pct"/>
          </w:tcPr>
          <w:p w14:paraId="6B9CA6AF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73B385D3" w14:textId="77777777" w:rsidR="00631EF9" w:rsidRPr="001E7E26" w:rsidRDefault="00F661D9" w:rsidP="00973307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3.13.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5E70">
              <w:rPr>
                <w:b/>
                <w:sz w:val="24"/>
                <w:szCs w:val="24"/>
              </w:rPr>
              <w:t>Практическая работа №6</w:t>
            </w:r>
            <w:r w:rsidRPr="001E7E26">
              <w:rPr>
                <w:b/>
                <w:sz w:val="24"/>
                <w:szCs w:val="24"/>
              </w:rPr>
              <w:t xml:space="preserve">: </w:t>
            </w:r>
            <w:r w:rsidRPr="001E7E26">
              <w:rPr>
                <w:sz w:val="24"/>
                <w:szCs w:val="24"/>
              </w:rPr>
              <w:t xml:space="preserve">« </w:t>
            </w:r>
            <w:r w:rsidRPr="00061078">
              <w:rPr>
                <w:sz w:val="24"/>
                <w:szCs w:val="24"/>
              </w:rPr>
              <w:t xml:space="preserve"> Определение по картам закономерностей распределения солнечной радиации, средних температур января и июля, ГКО по территории страны</w:t>
            </w:r>
            <w:r w:rsidRPr="001E7E26">
              <w:rPr>
                <w:sz w:val="24"/>
                <w:szCs w:val="24"/>
              </w:rPr>
              <w:t>».</w:t>
            </w:r>
          </w:p>
        </w:tc>
        <w:tc>
          <w:tcPr>
            <w:tcW w:w="1611" w:type="pct"/>
            <w:shd w:val="clear" w:color="auto" w:fill="auto"/>
            <w:noWrap/>
          </w:tcPr>
          <w:p w14:paraId="4921F267" w14:textId="77777777" w:rsidR="00631EF9" w:rsidRDefault="00F661D9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</w:p>
          <w:p w14:paraId="365D31E9" w14:textId="77777777" w:rsidR="00BD224F" w:rsidRPr="001E7E26" w:rsidRDefault="00BD224F" w:rsidP="00BD224F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ГР</w:t>
            </w:r>
          </w:p>
          <w:p w14:paraId="30507EFA" w14:textId="77777777" w:rsidR="00BD224F" w:rsidRPr="001E7E26" w:rsidRDefault="00BD224F" w:rsidP="00BD22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Контурные карты, с.18</w:t>
            </w:r>
            <w:r w:rsidRPr="001E7E26">
              <w:rPr>
                <w:sz w:val="24"/>
                <w:szCs w:val="24"/>
                <w:u w:val="single"/>
              </w:rPr>
              <w:t>-1</w:t>
            </w:r>
            <w:r>
              <w:rPr>
                <w:sz w:val="24"/>
                <w:szCs w:val="24"/>
                <w:u w:val="single"/>
              </w:rPr>
              <w:t>9</w:t>
            </w:r>
            <w:r w:rsidRPr="001E7E26">
              <w:rPr>
                <w:sz w:val="24"/>
                <w:szCs w:val="24"/>
              </w:rPr>
              <w:t xml:space="preserve"> «Климат».</w:t>
            </w:r>
          </w:p>
        </w:tc>
      </w:tr>
      <w:tr w:rsidR="00631EF9" w:rsidRPr="001E7E26" w14:paraId="5B518892" w14:textId="77777777" w:rsidTr="00EC418F">
        <w:trPr>
          <w:cantSplit/>
          <w:trHeight w:val="488"/>
        </w:trPr>
        <w:tc>
          <w:tcPr>
            <w:tcW w:w="344" w:type="pct"/>
            <w:shd w:val="clear" w:color="auto" w:fill="auto"/>
            <w:noWrap/>
          </w:tcPr>
          <w:p w14:paraId="5213283D" w14:textId="77777777" w:rsidR="00631EF9" w:rsidRPr="001E7E26" w:rsidRDefault="00CC2A0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2" w:type="pct"/>
            <w:shd w:val="clear" w:color="auto" w:fill="auto"/>
            <w:noWrap/>
          </w:tcPr>
          <w:p w14:paraId="43FB90F0" w14:textId="77777777" w:rsidR="00631EF9" w:rsidRPr="001E7E26" w:rsidRDefault="00464168" w:rsidP="00A6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</w:tc>
        <w:tc>
          <w:tcPr>
            <w:tcW w:w="504" w:type="pct"/>
          </w:tcPr>
          <w:p w14:paraId="24F42CCB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466726E9" w14:textId="77777777" w:rsidR="00631EF9" w:rsidRPr="001E7E26" w:rsidRDefault="00740B58" w:rsidP="00973307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3.14. Россия  - морская держава. </w:t>
            </w:r>
            <w:r w:rsidR="00012950" w:rsidRPr="00C405A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E427E">
              <w:rPr>
                <w:b/>
                <w:color w:val="000000"/>
                <w:sz w:val="24"/>
                <w:szCs w:val="24"/>
              </w:rPr>
              <w:t>Практическая работа №7</w:t>
            </w:r>
            <w:r w:rsidR="00012950" w:rsidRPr="00C405AF">
              <w:rPr>
                <w:b/>
                <w:color w:val="000000"/>
                <w:sz w:val="24"/>
                <w:szCs w:val="24"/>
              </w:rPr>
              <w:t>:</w:t>
            </w:r>
            <w:r w:rsidR="00012950" w:rsidRPr="00061078">
              <w:rPr>
                <w:sz w:val="24"/>
                <w:szCs w:val="24"/>
              </w:rPr>
              <w:t>«Составление описания одного из морей на основе анализа карт».</w:t>
            </w:r>
          </w:p>
        </w:tc>
        <w:tc>
          <w:tcPr>
            <w:tcW w:w="1611" w:type="pct"/>
            <w:shd w:val="clear" w:color="auto" w:fill="auto"/>
            <w:noWrap/>
          </w:tcPr>
          <w:p w14:paraId="7E4C9733" w14:textId="77777777" w:rsidR="00631EF9" w:rsidRPr="001E7E26" w:rsidRDefault="00012950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</w:p>
        </w:tc>
      </w:tr>
      <w:tr w:rsidR="00631EF9" w:rsidRPr="001E7E26" w14:paraId="6625221A" w14:textId="77777777" w:rsidTr="00EC418F">
        <w:trPr>
          <w:cantSplit/>
          <w:trHeight w:val="340"/>
        </w:trPr>
        <w:tc>
          <w:tcPr>
            <w:tcW w:w="344" w:type="pct"/>
            <w:shd w:val="clear" w:color="auto" w:fill="auto"/>
            <w:noWrap/>
          </w:tcPr>
          <w:p w14:paraId="61F12B6B" w14:textId="77777777" w:rsidR="00631EF9" w:rsidRPr="001E7E26" w:rsidRDefault="00CC2A0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2" w:type="pct"/>
            <w:shd w:val="clear" w:color="auto" w:fill="auto"/>
            <w:noWrap/>
          </w:tcPr>
          <w:p w14:paraId="7C1B94AA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</w:tc>
        <w:tc>
          <w:tcPr>
            <w:tcW w:w="504" w:type="pct"/>
          </w:tcPr>
          <w:p w14:paraId="49233412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6691692F" w14:textId="77777777" w:rsidR="00631EF9" w:rsidRPr="001E7E26" w:rsidRDefault="00E24687" w:rsidP="00973307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3.15. Реки России.</w:t>
            </w:r>
          </w:p>
        </w:tc>
        <w:tc>
          <w:tcPr>
            <w:tcW w:w="1611" w:type="pct"/>
            <w:shd w:val="clear" w:color="auto" w:fill="auto"/>
            <w:noWrap/>
          </w:tcPr>
          <w:p w14:paraId="737D1753" w14:textId="77777777" w:rsidR="00631EF9" w:rsidRDefault="00631EF9" w:rsidP="00973307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ФО</w:t>
            </w:r>
            <w:r w:rsidR="00EC418F">
              <w:rPr>
                <w:b/>
                <w:sz w:val="24"/>
                <w:szCs w:val="24"/>
              </w:rPr>
              <w:t xml:space="preserve">, </w:t>
            </w:r>
            <w:r w:rsidRPr="001E7E26">
              <w:rPr>
                <w:b/>
                <w:sz w:val="24"/>
                <w:szCs w:val="24"/>
              </w:rPr>
              <w:t>УО</w:t>
            </w:r>
          </w:p>
          <w:p w14:paraId="20F4B088" w14:textId="77777777" w:rsidR="00012950" w:rsidRPr="00012950" w:rsidRDefault="00FE4028" w:rsidP="00012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</w:t>
            </w:r>
            <w:r w:rsidR="00012950" w:rsidRPr="001E7E26">
              <w:rPr>
                <w:b/>
                <w:sz w:val="24"/>
                <w:szCs w:val="24"/>
              </w:rPr>
              <w:t xml:space="preserve"> </w:t>
            </w:r>
            <w:r w:rsidR="00012950" w:rsidRPr="001E7E26">
              <w:rPr>
                <w:sz w:val="24"/>
                <w:szCs w:val="24"/>
              </w:rPr>
              <w:t>«Климат Рос</w:t>
            </w:r>
            <w:r w:rsidR="00012950">
              <w:rPr>
                <w:sz w:val="24"/>
                <w:szCs w:val="24"/>
              </w:rPr>
              <w:t>сии».</w:t>
            </w:r>
          </w:p>
        </w:tc>
      </w:tr>
      <w:tr w:rsidR="00631EF9" w:rsidRPr="001E7E26" w14:paraId="2AF5625D" w14:textId="77777777" w:rsidTr="00CB0A36">
        <w:trPr>
          <w:cantSplit/>
          <w:trHeight w:val="547"/>
        </w:trPr>
        <w:tc>
          <w:tcPr>
            <w:tcW w:w="344" w:type="pct"/>
            <w:shd w:val="clear" w:color="auto" w:fill="auto"/>
            <w:noWrap/>
          </w:tcPr>
          <w:p w14:paraId="399A3156" w14:textId="77777777" w:rsidR="00631EF9" w:rsidRPr="001E7E26" w:rsidRDefault="00CC2A0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2" w:type="pct"/>
            <w:shd w:val="clear" w:color="auto" w:fill="auto"/>
            <w:noWrap/>
          </w:tcPr>
          <w:p w14:paraId="6B638DAD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</w:p>
        </w:tc>
        <w:tc>
          <w:tcPr>
            <w:tcW w:w="504" w:type="pct"/>
          </w:tcPr>
          <w:p w14:paraId="653F1317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3FCC5344" w14:textId="77777777" w:rsidR="00631EF9" w:rsidRPr="001E7E26" w:rsidRDefault="00EC418F" w:rsidP="009733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3.16. </w:t>
            </w:r>
            <w:r w:rsidRPr="008C730F">
              <w:rPr>
                <w:i/>
                <w:color w:val="000000"/>
                <w:sz w:val="24"/>
                <w:szCs w:val="24"/>
              </w:rPr>
              <w:t xml:space="preserve"> Учимся с «Полярной звездой»</w:t>
            </w:r>
            <w:r>
              <w:rPr>
                <w:color w:val="000000"/>
                <w:sz w:val="24"/>
                <w:szCs w:val="24"/>
              </w:rPr>
              <w:t xml:space="preserve"> - Преобразование рек человеком.</w:t>
            </w:r>
          </w:p>
        </w:tc>
        <w:tc>
          <w:tcPr>
            <w:tcW w:w="1611" w:type="pct"/>
            <w:shd w:val="clear" w:color="auto" w:fill="auto"/>
            <w:noWrap/>
          </w:tcPr>
          <w:p w14:paraId="1CA31F7D" w14:textId="77777777" w:rsidR="00631EF9" w:rsidRPr="001E7E26" w:rsidRDefault="00CB0A36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РГ, ФО, </w:t>
            </w:r>
            <w:r w:rsidR="00631EF9" w:rsidRPr="001E7E26">
              <w:rPr>
                <w:b/>
                <w:sz w:val="24"/>
                <w:szCs w:val="24"/>
              </w:rPr>
              <w:t>УО</w:t>
            </w:r>
          </w:p>
          <w:p w14:paraId="38FBB256" w14:textId="77777777" w:rsidR="00631EF9" w:rsidRPr="001E7E26" w:rsidRDefault="00493F73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КЗ</w:t>
            </w:r>
          </w:p>
        </w:tc>
      </w:tr>
      <w:tr w:rsidR="00631EF9" w:rsidRPr="001E7E26" w14:paraId="0CD1DF41" w14:textId="77777777" w:rsidTr="00057C8B">
        <w:trPr>
          <w:cantSplit/>
          <w:trHeight w:val="565"/>
        </w:trPr>
        <w:tc>
          <w:tcPr>
            <w:tcW w:w="344" w:type="pct"/>
            <w:shd w:val="clear" w:color="auto" w:fill="auto"/>
            <w:noWrap/>
          </w:tcPr>
          <w:p w14:paraId="22CB4A73" w14:textId="77777777" w:rsidR="00631EF9" w:rsidRPr="001E7E26" w:rsidRDefault="00CC2A0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2" w:type="pct"/>
            <w:shd w:val="clear" w:color="auto" w:fill="auto"/>
            <w:noWrap/>
          </w:tcPr>
          <w:p w14:paraId="6BF3EE3F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</w:t>
            </w:r>
          </w:p>
        </w:tc>
        <w:tc>
          <w:tcPr>
            <w:tcW w:w="504" w:type="pct"/>
          </w:tcPr>
          <w:p w14:paraId="0807EA3D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32B1E9AC" w14:textId="77777777" w:rsidR="00631EF9" w:rsidRPr="001E7E26" w:rsidRDefault="00EC418F" w:rsidP="00F661D9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3.17. </w:t>
            </w:r>
            <w:r w:rsidR="00671C3F">
              <w:rPr>
                <w:color w:val="000000"/>
                <w:sz w:val="24"/>
                <w:szCs w:val="24"/>
              </w:rPr>
              <w:t xml:space="preserve">Озёра России и закономерности их размещения. </w:t>
            </w:r>
          </w:p>
        </w:tc>
        <w:tc>
          <w:tcPr>
            <w:tcW w:w="1611" w:type="pct"/>
            <w:shd w:val="clear" w:color="auto" w:fill="auto"/>
            <w:noWrap/>
          </w:tcPr>
          <w:p w14:paraId="6E5E3835" w14:textId="77777777" w:rsidR="00631EF9" w:rsidRPr="001E7E26" w:rsidRDefault="00671C3F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УО, ФО, ИР</w:t>
            </w:r>
            <w:r w:rsidR="000E0C5F">
              <w:rPr>
                <w:b/>
                <w:sz w:val="24"/>
                <w:szCs w:val="24"/>
              </w:rPr>
              <w:t>, РП</w:t>
            </w:r>
          </w:p>
          <w:p w14:paraId="2F9F4975" w14:textId="77777777" w:rsidR="00631EF9" w:rsidRPr="001E7E26" w:rsidRDefault="00631EF9" w:rsidP="00973307">
            <w:pPr>
              <w:rPr>
                <w:b/>
                <w:sz w:val="24"/>
                <w:szCs w:val="24"/>
              </w:rPr>
            </w:pPr>
          </w:p>
        </w:tc>
      </w:tr>
      <w:tr w:rsidR="00631EF9" w:rsidRPr="001E7E26" w14:paraId="5C43EF07" w14:textId="77777777" w:rsidTr="00E45938">
        <w:trPr>
          <w:cantSplit/>
          <w:trHeight w:val="513"/>
        </w:trPr>
        <w:tc>
          <w:tcPr>
            <w:tcW w:w="344" w:type="pct"/>
            <w:shd w:val="clear" w:color="auto" w:fill="auto"/>
            <w:noWrap/>
          </w:tcPr>
          <w:p w14:paraId="6A6E7A9B" w14:textId="77777777" w:rsidR="00631EF9" w:rsidRPr="001E7E26" w:rsidRDefault="00CC2A0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2" w:type="pct"/>
            <w:shd w:val="clear" w:color="auto" w:fill="auto"/>
            <w:noWrap/>
          </w:tcPr>
          <w:p w14:paraId="2B627CC7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</w:tc>
        <w:tc>
          <w:tcPr>
            <w:tcW w:w="504" w:type="pct"/>
          </w:tcPr>
          <w:p w14:paraId="7C59AA6B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16EBB9B1" w14:textId="77777777" w:rsidR="00631EF9" w:rsidRPr="001E7E26" w:rsidRDefault="00057C8B" w:rsidP="00973307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3.18. Роль рек в жизни населения и развития хозяйства России. </w:t>
            </w:r>
          </w:p>
        </w:tc>
        <w:tc>
          <w:tcPr>
            <w:tcW w:w="1611" w:type="pct"/>
            <w:shd w:val="clear" w:color="auto" w:fill="auto"/>
            <w:noWrap/>
          </w:tcPr>
          <w:p w14:paraId="6C3F87A6" w14:textId="77777777" w:rsidR="00631EF9" w:rsidRPr="00CB0A36" w:rsidRDefault="00CB0A36" w:rsidP="00F661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ФО, УО, </w:t>
            </w:r>
          </w:p>
        </w:tc>
      </w:tr>
      <w:tr w:rsidR="00631EF9" w:rsidRPr="001E7E26" w14:paraId="683ADEE7" w14:textId="77777777" w:rsidTr="00B55FE6">
        <w:trPr>
          <w:cantSplit/>
          <w:trHeight w:val="984"/>
        </w:trPr>
        <w:tc>
          <w:tcPr>
            <w:tcW w:w="344" w:type="pct"/>
            <w:shd w:val="clear" w:color="auto" w:fill="auto"/>
            <w:noWrap/>
          </w:tcPr>
          <w:p w14:paraId="3535C5F9" w14:textId="77777777" w:rsidR="00631EF9" w:rsidRPr="001E7E26" w:rsidRDefault="00CC2A0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2" w:type="pct"/>
            <w:shd w:val="clear" w:color="auto" w:fill="auto"/>
            <w:noWrap/>
          </w:tcPr>
          <w:p w14:paraId="6AF8A08B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504" w:type="pct"/>
          </w:tcPr>
          <w:p w14:paraId="5F33F273" w14:textId="77777777" w:rsidR="00631EF9" w:rsidRPr="0010071B" w:rsidRDefault="00631EF9" w:rsidP="00493F73">
            <w:pPr>
              <w:ind w:left="-41"/>
              <w:rPr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66E90CA7" w14:textId="77777777" w:rsidR="00631EF9" w:rsidRPr="0010071B" w:rsidRDefault="0010071B" w:rsidP="00973307">
            <w:pPr>
              <w:ind w:left="-41"/>
              <w:rPr>
                <w:color w:val="000000"/>
                <w:sz w:val="24"/>
                <w:szCs w:val="24"/>
              </w:rPr>
            </w:pPr>
            <w:r w:rsidRPr="0010071B">
              <w:rPr>
                <w:color w:val="000000"/>
                <w:sz w:val="24"/>
                <w:szCs w:val="24"/>
              </w:rPr>
              <w:t xml:space="preserve">3.19. </w:t>
            </w:r>
            <w:r w:rsidRPr="0010071B">
              <w:rPr>
                <w:i/>
                <w:color w:val="000000"/>
                <w:sz w:val="24"/>
                <w:szCs w:val="24"/>
              </w:rPr>
              <w:t xml:space="preserve"> Учимся с «Полярной звездой»</w:t>
            </w:r>
            <w:r w:rsidRPr="0010071B">
              <w:rPr>
                <w:color w:val="000000"/>
                <w:sz w:val="24"/>
                <w:szCs w:val="24"/>
              </w:rPr>
              <w:t xml:space="preserve"> -</w:t>
            </w:r>
            <w:r>
              <w:rPr>
                <w:color w:val="000000"/>
                <w:sz w:val="24"/>
                <w:szCs w:val="24"/>
              </w:rPr>
              <w:t xml:space="preserve"> Опасные гидрологические природные явления и их распространение по территории России.</w:t>
            </w:r>
          </w:p>
        </w:tc>
        <w:tc>
          <w:tcPr>
            <w:tcW w:w="1611" w:type="pct"/>
            <w:shd w:val="clear" w:color="auto" w:fill="auto"/>
            <w:noWrap/>
          </w:tcPr>
          <w:p w14:paraId="15974B92" w14:textId="77777777" w:rsidR="00631EF9" w:rsidRPr="001E7E26" w:rsidRDefault="00582FF5" w:rsidP="000E7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ФО, </w:t>
            </w:r>
            <w:r w:rsidR="00631EF9" w:rsidRPr="001E7E26">
              <w:rPr>
                <w:b/>
                <w:sz w:val="24"/>
                <w:szCs w:val="24"/>
              </w:rPr>
              <w:t>УО</w:t>
            </w:r>
            <w:r w:rsidR="000E75DB">
              <w:rPr>
                <w:b/>
                <w:sz w:val="24"/>
                <w:szCs w:val="24"/>
              </w:rPr>
              <w:t xml:space="preserve">, </w:t>
            </w:r>
            <w:r w:rsidR="00631EF9" w:rsidRPr="001E7E26">
              <w:rPr>
                <w:b/>
                <w:sz w:val="24"/>
                <w:szCs w:val="24"/>
              </w:rPr>
              <w:t>РГ</w:t>
            </w:r>
          </w:p>
        </w:tc>
      </w:tr>
      <w:tr w:rsidR="00631EF9" w:rsidRPr="001E7E26" w14:paraId="0557EF8D" w14:textId="77777777" w:rsidTr="00C25562">
        <w:trPr>
          <w:cantSplit/>
          <w:trHeight w:val="386"/>
        </w:trPr>
        <w:tc>
          <w:tcPr>
            <w:tcW w:w="344" w:type="pct"/>
            <w:shd w:val="clear" w:color="auto" w:fill="auto"/>
            <w:noWrap/>
          </w:tcPr>
          <w:p w14:paraId="35862CF8" w14:textId="77777777" w:rsidR="00631EF9" w:rsidRPr="001E7E26" w:rsidRDefault="00B41C73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2" w:type="pct"/>
            <w:shd w:val="clear" w:color="auto" w:fill="auto"/>
            <w:noWrap/>
          </w:tcPr>
          <w:p w14:paraId="7777F2E4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504" w:type="pct"/>
          </w:tcPr>
          <w:p w14:paraId="4FAE1C00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6574F98C" w14:textId="77777777" w:rsidR="00C405AF" w:rsidRPr="00C25562" w:rsidRDefault="00B41C73" w:rsidP="00C25562">
            <w:pPr>
              <w:ind w:left="-4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31EF9" w:rsidRPr="001E7E26">
              <w:rPr>
                <w:color w:val="000000"/>
                <w:sz w:val="24"/>
                <w:szCs w:val="24"/>
              </w:rPr>
              <w:t>.2</w:t>
            </w:r>
            <w:r>
              <w:rPr>
                <w:color w:val="000000"/>
                <w:sz w:val="24"/>
                <w:szCs w:val="24"/>
              </w:rPr>
              <w:t>0.</w:t>
            </w:r>
            <w:r w:rsidR="00CC2A05">
              <w:rPr>
                <w:b/>
                <w:sz w:val="24"/>
                <w:szCs w:val="24"/>
              </w:rPr>
              <w:t xml:space="preserve"> </w:t>
            </w:r>
            <w:r w:rsidR="003E427E">
              <w:rPr>
                <w:b/>
                <w:sz w:val="24"/>
                <w:szCs w:val="24"/>
              </w:rPr>
              <w:t>Практическая работа №8</w:t>
            </w:r>
            <w:r w:rsidR="00CC2A05" w:rsidRPr="001E7E26">
              <w:rPr>
                <w:b/>
                <w:sz w:val="24"/>
                <w:szCs w:val="24"/>
              </w:rPr>
              <w:t>:</w:t>
            </w:r>
            <w:r w:rsidR="00CC2A05" w:rsidRPr="001E7E26">
              <w:rPr>
                <w:sz w:val="24"/>
                <w:szCs w:val="24"/>
              </w:rPr>
              <w:t xml:space="preserve"> «</w:t>
            </w:r>
            <w:r w:rsidR="00CC2A05" w:rsidRPr="00061078">
              <w:rPr>
                <w:sz w:val="24"/>
                <w:szCs w:val="24"/>
              </w:rPr>
              <w:t xml:space="preserve"> Составле</w:t>
            </w:r>
            <w:r w:rsidR="00CC2A05">
              <w:rPr>
                <w:sz w:val="24"/>
                <w:szCs w:val="24"/>
              </w:rPr>
              <w:t>ние характеристики одной из рек</w:t>
            </w:r>
            <w:r w:rsidR="00CC2A05" w:rsidRPr="00061078">
              <w:rPr>
                <w:sz w:val="24"/>
                <w:szCs w:val="24"/>
              </w:rPr>
              <w:t>, определение возможностей е</w:t>
            </w:r>
            <w:r w:rsidR="00CC2A05">
              <w:rPr>
                <w:sz w:val="24"/>
                <w:szCs w:val="24"/>
              </w:rPr>
              <w:t>ё хозяйственного  использования</w:t>
            </w:r>
            <w:r w:rsidR="00CC2A05" w:rsidRPr="001E7E26">
              <w:rPr>
                <w:sz w:val="24"/>
                <w:szCs w:val="24"/>
              </w:rPr>
              <w:t>».</w:t>
            </w:r>
          </w:p>
        </w:tc>
        <w:tc>
          <w:tcPr>
            <w:tcW w:w="1611" w:type="pct"/>
            <w:shd w:val="clear" w:color="auto" w:fill="auto"/>
            <w:noWrap/>
          </w:tcPr>
          <w:p w14:paraId="53966FFC" w14:textId="77777777" w:rsidR="00447CFE" w:rsidRPr="001E7E26" w:rsidRDefault="00B41C73" w:rsidP="00447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  <w:r w:rsidR="00447CFE">
              <w:rPr>
                <w:b/>
                <w:sz w:val="24"/>
                <w:szCs w:val="24"/>
              </w:rPr>
              <w:t xml:space="preserve">, </w:t>
            </w:r>
            <w:r w:rsidR="00447CFE" w:rsidRPr="001E7E26">
              <w:rPr>
                <w:b/>
                <w:sz w:val="24"/>
                <w:szCs w:val="24"/>
              </w:rPr>
              <w:t xml:space="preserve"> ГР</w:t>
            </w:r>
          </w:p>
          <w:p w14:paraId="4D53079D" w14:textId="77777777" w:rsidR="00631EF9" w:rsidRPr="001E7E26" w:rsidRDefault="00447CFE" w:rsidP="00447CFE">
            <w:pPr>
              <w:rPr>
                <w:b/>
                <w:sz w:val="24"/>
                <w:szCs w:val="24"/>
              </w:rPr>
            </w:pPr>
            <w:r w:rsidRPr="001E7E26">
              <w:rPr>
                <w:sz w:val="24"/>
                <w:szCs w:val="24"/>
                <w:u w:val="single"/>
              </w:rPr>
              <w:t>Контурные карты</w:t>
            </w:r>
            <w:r>
              <w:rPr>
                <w:sz w:val="24"/>
                <w:szCs w:val="24"/>
              </w:rPr>
              <w:t>, с.20-21</w:t>
            </w:r>
            <w:r w:rsidRPr="001E7E2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Моря и внутренние воды</w:t>
            </w:r>
            <w:r w:rsidRPr="001E7E26">
              <w:rPr>
                <w:sz w:val="24"/>
                <w:szCs w:val="24"/>
              </w:rPr>
              <w:t>»</w:t>
            </w:r>
          </w:p>
        </w:tc>
      </w:tr>
      <w:tr w:rsidR="00631EF9" w:rsidRPr="001E7E26" w14:paraId="3B67D8B1" w14:textId="77777777" w:rsidTr="004A0505">
        <w:trPr>
          <w:cantSplit/>
          <w:trHeight w:val="557"/>
        </w:trPr>
        <w:tc>
          <w:tcPr>
            <w:tcW w:w="344" w:type="pct"/>
            <w:shd w:val="clear" w:color="auto" w:fill="auto"/>
            <w:noWrap/>
          </w:tcPr>
          <w:p w14:paraId="198D9BB6" w14:textId="77777777" w:rsidR="00631EF9" w:rsidRPr="001E7E26" w:rsidRDefault="004A0505" w:rsidP="00EB60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32" w:type="pct"/>
            <w:shd w:val="clear" w:color="auto" w:fill="auto"/>
            <w:noWrap/>
          </w:tcPr>
          <w:p w14:paraId="689B6464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504" w:type="pct"/>
          </w:tcPr>
          <w:p w14:paraId="2C6730EA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0DCC39A8" w14:textId="77777777" w:rsidR="00631EF9" w:rsidRPr="001E7E26" w:rsidRDefault="002506B9" w:rsidP="00973307">
            <w:pPr>
              <w:ind w:left="-41"/>
              <w:rPr>
                <w:color w:val="000000"/>
                <w:sz w:val="24"/>
                <w:szCs w:val="24"/>
              </w:rPr>
            </w:pPr>
            <w:r w:rsidRPr="002506B9">
              <w:rPr>
                <w:sz w:val="24"/>
                <w:szCs w:val="24"/>
              </w:rPr>
              <w:t>3.21.</w:t>
            </w:r>
            <w:r>
              <w:rPr>
                <w:b/>
                <w:sz w:val="24"/>
                <w:szCs w:val="24"/>
              </w:rPr>
              <w:t xml:space="preserve"> Провероч</w:t>
            </w:r>
            <w:r w:rsidRPr="001E7E26">
              <w:rPr>
                <w:b/>
                <w:sz w:val="24"/>
                <w:szCs w:val="24"/>
              </w:rPr>
              <w:t>ная работа №3</w:t>
            </w:r>
            <w:r w:rsidRPr="001E7E26">
              <w:rPr>
                <w:sz w:val="24"/>
                <w:szCs w:val="24"/>
              </w:rPr>
              <w:t>: «Внутренние воды и моря России».</w:t>
            </w:r>
          </w:p>
        </w:tc>
        <w:tc>
          <w:tcPr>
            <w:tcW w:w="1611" w:type="pct"/>
            <w:shd w:val="clear" w:color="auto" w:fill="auto"/>
            <w:noWrap/>
          </w:tcPr>
          <w:p w14:paraId="6ECCA1CB" w14:textId="77777777" w:rsidR="00631EF9" w:rsidRPr="001E7E26" w:rsidRDefault="002506B9" w:rsidP="0097330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</w:tr>
      <w:tr w:rsidR="00631EF9" w:rsidRPr="001E7E26" w14:paraId="4CB2DC45" w14:textId="77777777" w:rsidTr="00B55FE6">
        <w:trPr>
          <w:cantSplit/>
          <w:trHeight w:val="767"/>
        </w:trPr>
        <w:tc>
          <w:tcPr>
            <w:tcW w:w="344" w:type="pct"/>
            <w:shd w:val="clear" w:color="auto" w:fill="auto"/>
            <w:noWrap/>
          </w:tcPr>
          <w:p w14:paraId="19F0C02A" w14:textId="77777777" w:rsidR="00631EF9" w:rsidRPr="001E7E26" w:rsidRDefault="004A050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2" w:type="pct"/>
            <w:shd w:val="clear" w:color="auto" w:fill="auto"/>
            <w:noWrap/>
          </w:tcPr>
          <w:p w14:paraId="4408D822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</w:tc>
        <w:tc>
          <w:tcPr>
            <w:tcW w:w="504" w:type="pct"/>
          </w:tcPr>
          <w:p w14:paraId="22587821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3705536B" w14:textId="77777777" w:rsidR="00631EF9" w:rsidRPr="001E7E26" w:rsidRDefault="002506B9" w:rsidP="00CC2A05">
            <w:pPr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3.22. Почва – особое природное тело.</w:t>
            </w:r>
            <w:r w:rsidR="00134B2E" w:rsidRPr="001E7E26">
              <w:rPr>
                <w:sz w:val="24"/>
                <w:szCs w:val="24"/>
              </w:rPr>
              <w:t xml:space="preserve"> Почвенные ресурсы </w:t>
            </w:r>
            <w:r w:rsidR="00134B2E" w:rsidRPr="001E7E26">
              <w:rPr>
                <w:i/>
                <w:sz w:val="24"/>
                <w:szCs w:val="24"/>
                <w:u w:val="single"/>
              </w:rPr>
              <w:t>Ростовской области</w:t>
            </w:r>
            <w:r w:rsidR="00134B2E" w:rsidRPr="001E7E26">
              <w:rPr>
                <w:sz w:val="24"/>
                <w:szCs w:val="24"/>
              </w:rPr>
              <w:t>.</w:t>
            </w:r>
          </w:p>
        </w:tc>
        <w:tc>
          <w:tcPr>
            <w:tcW w:w="1611" w:type="pct"/>
            <w:shd w:val="clear" w:color="auto" w:fill="auto"/>
            <w:noWrap/>
          </w:tcPr>
          <w:p w14:paraId="625E0A02" w14:textId="77777777" w:rsidR="00631EF9" w:rsidRPr="001E7E26" w:rsidRDefault="004A0505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ФО, УО</w:t>
            </w:r>
          </w:p>
        </w:tc>
      </w:tr>
      <w:tr w:rsidR="00631EF9" w:rsidRPr="001E7E26" w14:paraId="19307180" w14:textId="77777777" w:rsidTr="00B55FE6">
        <w:trPr>
          <w:cantSplit/>
          <w:trHeight w:val="924"/>
        </w:trPr>
        <w:tc>
          <w:tcPr>
            <w:tcW w:w="344" w:type="pct"/>
            <w:shd w:val="clear" w:color="auto" w:fill="auto"/>
            <w:noWrap/>
          </w:tcPr>
          <w:p w14:paraId="04B93257" w14:textId="77777777" w:rsidR="00631EF9" w:rsidRPr="001E7E26" w:rsidRDefault="004A050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2" w:type="pct"/>
            <w:shd w:val="clear" w:color="auto" w:fill="auto"/>
            <w:noWrap/>
          </w:tcPr>
          <w:p w14:paraId="4FCCDCF7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</w:p>
        </w:tc>
        <w:tc>
          <w:tcPr>
            <w:tcW w:w="504" w:type="pct"/>
          </w:tcPr>
          <w:p w14:paraId="0145D3C4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6ED9A61F" w14:textId="77777777" w:rsidR="00631EF9" w:rsidRPr="001E7E26" w:rsidRDefault="002506B9" w:rsidP="002506B9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3.23. Особенности растительного и животного мира России.</w:t>
            </w:r>
            <w:r w:rsidR="000368A1" w:rsidRPr="001E7E26">
              <w:rPr>
                <w:sz w:val="24"/>
                <w:szCs w:val="24"/>
              </w:rPr>
              <w:t xml:space="preserve"> Разнообразие растительного и животного мира </w:t>
            </w:r>
            <w:r w:rsidR="000368A1" w:rsidRPr="001E7E26">
              <w:rPr>
                <w:i/>
                <w:sz w:val="24"/>
                <w:szCs w:val="24"/>
                <w:u w:val="single"/>
              </w:rPr>
              <w:t>Ростовской области</w:t>
            </w:r>
            <w:r w:rsidR="000368A1" w:rsidRPr="001E7E26">
              <w:rPr>
                <w:sz w:val="24"/>
                <w:szCs w:val="24"/>
              </w:rPr>
              <w:t>.</w:t>
            </w:r>
          </w:p>
        </w:tc>
        <w:tc>
          <w:tcPr>
            <w:tcW w:w="1611" w:type="pct"/>
            <w:shd w:val="clear" w:color="auto" w:fill="auto"/>
            <w:noWrap/>
          </w:tcPr>
          <w:p w14:paraId="2EC6DBA4" w14:textId="77777777" w:rsidR="00631EF9" w:rsidRPr="001E7E26" w:rsidRDefault="00631EF9" w:rsidP="00973307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ФО</w:t>
            </w:r>
          </w:p>
          <w:p w14:paraId="1DE4E2A5" w14:textId="77777777" w:rsidR="00631EF9" w:rsidRPr="001E7E26" w:rsidRDefault="00631EF9" w:rsidP="00973307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УО</w:t>
            </w:r>
          </w:p>
          <w:p w14:paraId="70D79307" w14:textId="77777777" w:rsidR="00631EF9" w:rsidRPr="001E7E26" w:rsidRDefault="00631EF9" w:rsidP="00973307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ИР</w:t>
            </w:r>
          </w:p>
        </w:tc>
      </w:tr>
      <w:tr w:rsidR="00631EF9" w:rsidRPr="001E7E26" w14:paraId="31CC442C" w14:textId="77777777" w:rsidTr="00B55FE6">
        <w:trPr>
          <w:cantSplit/>
          <w:trHeight w:val="557"/>
        </w:trPr>
        <w:tc>
          <w:tcPr>
            <w:tcW w:w="344" w:type="pct"/>
            <w:shd w:val="clear" w:color="auto" w:fill="auto"/>
            <w:noWrap/>
          </w:tcPr>
          <w:p w14:paraId="727EFC03" w14:textId="77777777" w:rsidR="00631EF9" w:rsidRPr="001E7E26" w:rsidRDefault="004A050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2" w:type="pct"/>
            <w:shd w:val="clear" w:color="auto" w:fill="auto"/>
            <w:noWrap/>
          </w:tcPr>
          <w:p w14:paraId="0C96E7FE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</w:p>
        </w:tc>
        <w:tc>
          <w:tcPr>
            <w:tcW w:w="504" w:type="pct"/>
          </w:tcPr>
          <w:p w14:paraId="144EBA24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2B47B9C4" w14:textId="77777777" w:rsidR="00631EF9" w:rsidRPr="001E7E26" w:rsidRDefault="002506B9" w:rsidP="00973307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3.24. Экологическая ситуация в России.</w:t>
            </w:r>
          </w:p>
        </w:tc>
        <w:tc>
          <w:tcPr>
            <w:tcW w:w="1611" w:type="pct"/>
            <w:shd w:val="clear" w:color="auto" w:fill="auto"/>
            <w:noWrap/>
          </w:tcPr>
          <w:p w14:paraId="79AE6100" w14:textId="77777777" w:rsidR="00631EF9" w:rsidRPr="001E7E26" w:rsidRDefault="00631EF9" w:rsidP="00973307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ФО</w:t>
            </w:r>
            <w:r w:rsidR="004A0505">
              <w:rPr>
                <w:b/>
                <w:sz w:val="24"/>
                <w:szCs w:val="24"/>
              </w:rPr>
              <w:t>, ИР</w:t>
            </w:r>
          </w:p>
        </w:tc>
      </w:tr>
      <w:tr w:rsidR="00631EF9" w:rsidRPr="001E7E26" w14:paraId="1ADBAA7D" w14:textId="77777777" w:rsidTr="00CB0A36">
        <w:trPr>
          <w:cantSplit/>
          <w:trHeight w:val="298"/>
        </w:trPr>
        <w:tc>
          <w:tcPr>
            <w:tcW w:w="344" w:type="pct"/>
            <w:shd w:val="clear" w:color="auto" w:fill="auto"/>
            <w:noWrap/>
          </w:tcPr>
          <w:p w14:paraId="0460198A" w14:textId="77777777" w:rsidR="00631EF9" w:rsidRPr="001E7E26" w:rsidRDefault="004A050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2" w:type="pct"/>
            <w:shd w:val="clear" w:color="auto" w:fill="auto"/>
            <w:noWrap/>
          </w:tcPr>
          <w:p w14:paraId="75C07688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</w:p>
        </w:tc>
        <w:tc>
          <w:tcPr>
            <w:tcW w:w="504" w:type="pct"/>
          </w:tcPr>
          <w:p w14:paraId="73903078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7DA06F8A" w14:textId="77777777" w:rsidR="00631EF9" w:rsidRPr="001E7E26" w:rsidRDefault="002506B9" w:rsidP="00973307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3.25. Экологическая безопасность России. </w:t>
            </w:r>
          </w:p>
        </w:tc>
        <w:tc>
          <w:tcPr>
            <w:tcW w:w="1611" w:type="pct"/>
            <w:shd w:val="clear" w:color="auto" w:fill="auto"/>
            <w:noWrap/>
          </w:tcPr>
          <w:p w14:paraId="0EE3FC65" w14:textId="77777777" w:rsidR="002506B9" w:rsidRPr="001E7E26" w:rsidRDefault="002506B9" w:rsidP="002506B9">
            <w:pPr>
              <w:rPr>
                <w:b/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ГР</w:t>
            </w:r>
          </w:p>
          <w:p w14:paraId="5B565A86" w14:textId="77777777" w:rsidR="00631EF9" w:rsidRPr="001E7E26" w:rsidRDefault="002506B9" w:rsidP="002506B9">
            <w:pPr>
              <w:rPr>
                <w:b/>
                <w:sz w:val="24"/>
                <w:szCs w:val="24"/>
              </w:rPr>
            </w:pPr>
            <w:r w:rsidRPr="001E7E26">
              <w:rPr>
                <w:sz w:val="24"/>
                <w:szCs w:val="24"/>
                <w:u w:val="single"/>
              </w:rPr>
              <w:t>Контурные карты</w:t>
            </w:r>
            <w:r>
              <w:rPr>
                <w:sz w:val="24"/>
                <w:szCs w:val="24"/>
              </w:rPr>
              <w:t>, с.22-23</w:t>
            </w:r>
            <w:r w:rsidRPr="001E7E2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Экологическая безопасность</w:t>
            </w:r>
            <w:r w:rsidRPr="001E7E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31EF9" w:rsidRPr="001E7E26" w14:paraId="172B3A2F" w14:textId="77777777" w:rsidTr="00B55FE6">
        <w:trPr>
          <w:cantSplit/>
          <w:trHeight w:val="557"/>
        </w:trPr>
        <w:tc>
          <w:tcPr>
            <w:tcW w:w="344" w:type="pct"/>
            <w:shd w:val="clear" w:color="auto" w:fill="auto"/>
            <w:noWrap/>
          </w:tcPr>
          <w:p w14:paraId="78282EC9" w14:textId="77777777" w:rsidR="00631EF9" w:rsidRPr="001E7E26" w:rsidRDefault="004A050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2" w:type="pct"/>
            <w:shd w:val="clear" w:color="auto" w:fill="auto"/>
            <w:noWrap/>
          </w:tcPr>
          <w:p w14:paraId="3897C9C2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</w:t>
            </w:r>
          </w:p>
        </w:tc>
        <w:tc>
          <w:tcPr>
            <w:tcW w:w="504" w:type="pct"/>
          </w:tcPr>
          <w:p w14:paraId="3223F151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27ED8219" w14:textId="77777777" w:rsidR="00631EF9" w:rsidRPr="001E7E26" w:rsidRDefault="002506B9" w:rsidP="002506B9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3.26. </w:t>
            </w:r>
            <w:r w:rsidR="000368A1" w:rsidRPr="00204F77">
              <w:rPr>
                <w:i/>
                <w:color w:val="000000"/>
                <w:sz w:val="24"/>
                <w:szCs w:val="24"/>
              </w:rPr>
              <w:t>Учимся с «Полярной звездой»</w:t>
            </w:r>
            <w:r w:rsidR="000368A1">
              <w:rPr>
                <w:color w:val="000000"/>
                <w:sz w:val="24"/>
                <w:szCs w:val="24"/>
              </w:rPr>
              <w:t xml:space="preserve"> - </w:t>
            </w:r>
            <w:r w:rsidR="00204F77">
              <w:rPr>
                <w:color w:val="000000"/>
                <w:sz w:val="24"/>
                <w:szCs w:val="24"/>
              </w:rPr>
              <w:t>Анализ проблемы «Как обеспечить экологическую безопасность России».</w:t>
            </w:r>
          </w:p>
        </w:tc>
        <w:tc>
          <w:tcPr>
            <w:tcW w:w="1611" w:type="pct"/>
            <w:shd w:val="clear" w:color="auto" w:fill="auto"/>
            <w:noWrap/>
          </w:tcPr>
          <w:p w14:paraId="5DA4D278" w14:textId="77777777" w:rsidR="00631EF9" w:rsidRPr="001E7E26" w:rsidRDefault="00204F77" w:rsidP="00973307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ИР, РГ</w:t>
            </w:r>
          </w:p>
        </w:tc>
      </w:tr>
      <w:tr w:rsidR="00631EF9" w:rsidRPr="001E7E26" w14:paraId="6BC6E1A1" w14:textId="77777777" w:rsidTr="00B55FE6">
        <w:trPr>
          <w:cantSplit/>
          <w:trHeight w:val="699"/>
        </w:trPr>
        <w:tc>
          <w:tcPr>
            <w:tcW w:w="344" w:type="pct"/>
            <w:shd w:val="clear" w:color="auto" w:fill="auto"/>
            <w:noWrap/>
          </w:tcPr>
          <w:p w14:paraId="7063E8D3" w14:textId="77777777" w:rsidR="00631EF9" w:rsidRPr="001E7E26" w:rsidRDefault="004A050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2" w:type="pct"/>
            <w:shd w:val="clear" w:color="auto" w:fill="auto"/>
            <w:noWrap/>
          </w:tcPr>
          <w:p w14:paraId="43E7D8FE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</w:t>
            </w:r>
          </w:p>
        </w:tc>
        <w:tc>
          <w:tcPr>
            <w:tcW w:w="504" w:type="pct"/>
          </w:tcPr>
          <w:p w14:paraId="307C694F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2FE0B7CB" w14:textId="77777777" w:rsidR="00631EF9" w:rsidRPr="001E7E26" w:rsidRDefault="00AB7868" w:rsidP="00973307">
            <w:pPr>
              <w:ind w:left="-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3.27. </w:t>
            </w:r>
            <w:r w:rsidRPr="00983594">
              <w:rPr>
                <w:b/>
                <w:sz w:val="24"/>
                <w:szCs w:val="24"/>
              </w:rPr>
              <w:t xml:space="preserve"> Практическая работа №</w:t>
            </w:r>
            <w:r w:rsidR="003E427E"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: </w:t>
            </w:r>
            <w:r w:rsidRPr="00061078">
              <w:rPr>
                <w:sz w:val="24"/>
                <w:szCs w:val="24"/>
              </w:rPr>
              <w:t>«Выявление свойств и особенностей хозяйственного использования почв своей местности».</w:t>
            </w:r>
          </w:p>
        </w:tc>
        <w:tc>
          <w:tcPr>
            <w:tcW w:w="1611" w:type="pct"/>
            <w:shd w:val="clear" w:color="auto" w:fill="auto"/>
            <w:noWrap/>
          </w:tcPr>
          <w:p w14:paraId="5AF7B425" w14:textId="77777777" w:rsidR="00631EF9" w:rsidRPr="001E7E26" w:rsidRDefault="00AB7868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</w:p>
        </w:tc>
      </w:tr>
      <w:tr w:rsidR="00631EF9" w:rsidRPr="001E7E26" w14:paraId="7027F9D7" w14:textId="77777777" w:rsidTr="00CB0A36">
        <w:trPr>
          <w:cantSplit/>
          <w:trHeight w:val="294"/>
        </w:trPr>
        <w:tc>
          <w:tcPr>
            <w:tcW w:w="344" w:type="pct"/>
            <w:shd w:val="clear" w:color="auto" w:fill="auto"/>
            <w:noWrap/>
          </w:tcPr>
          <w:p w14:paraId="47CAD6CC" w14:textId="77777777" w:rsidR="00631EF9" w:rsidRPr="001E7E26" w:rsidRDefault="004A050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2" w:type="pct"/>
            <w:shd w:val="clear" w:color="auto" w:fill="auto"/>
            <w:noWrap/>
          </w:tcPr>
          <w:p w14:paraId="4B9F2CF2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</w:t>
            </w:r>
          </w:p>
        </w:tc>
        <w:tc>
          <w:tcPr>
            <w:tcW w:w="504" w:type="pct"/>
          </w:tcPr>
          <w:p w14:paraId="348C1BC7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7E126F4A" w14:textId="77777777" w:rsidR="00631EF9" w:rsidRPr="001E7E26" w:rsidRDefault="004A0505" w:rsidP="00973307">
            <w:pPr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3.28. Природно-территориальные комплексы России. </w:t>
            </w:r>
          </w:p>
        </w:tc>
        <w:tc>
          <w:tcPr>
            <w:tcW w:w="1611" w:type="pct"/>
            <w:shd w:val="clear" w:color="auto" w:fill="auto"/>
            <w:noWrap/>
          </w:tcPr>
          <w:p w14:paraId="24446D75" w14:textId="77777777" w:rsidR="00631EF9" w:rsidRPr="001E7E26" w:rsidRDefault="004A0505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ФО, УО</w:t>
            </w:r>
          </w:p>
        </w:tc>
      </w:tr>
      <w:tr w:rsidR="00120E18" w:rsidRPr="001E7E26" w14:paraId="0AF0974F" w14:textId="77777777" w:rsidTr="00176355">
        <w:trPr>
          <w:cantSplit/>
          <w:trHeight w:val="230"/>
        </w:trPr>
        <w:tc>
          <w:tcPr>
            <w:tcW w:w="5000" w:type="pct"/>
            <w:gridSpan w:val="5"/>
            <w:shd w:val="clear" w:color="auto" w:fill="D9D9D9" w:themeFill="background1" w:themeFillShade="D9"/>
            <w:noWrap/>
          </w:tcPr>
          <w:p w14:paraId="48A8B33A" w14:textId="77777777" w:rsidR="00120E18" w:rsidRPr="00120E18" w:rsidRDefault="00120E18" w:rsidP="00120E18">
            <w:pPr>
              <w:jc w:val="center"/>
              <w:rPr>
                <w:b/>
                <w:i/>
                <w:sz w:val="24"/>
                <w:szCs w:val="24"/>
              </w:rPr>
            </w:pPr>
            <w:r w:rsidRPr="00120E18">
              <w:rPr>
                <w:b/>
                <w:i/>
                <w:sz w:val="24"/>
                <w:szCs w:val="24"/>
              </w:rPr>
              <w:t>Тема 4. Природно-хозяйственные зоны и районы (</w:t>
            </w:r>
            <w:r w:rsidR="00950B11">
              <w:rPr>
                <w:b/>
                <w:i/>
                <w:sz w:val="24"/>
                <w:szCs w:val="24"/>
              </w:rPr>
              <w:t>11 часов)</w:t>
            </w:r>
          </w:p>
        </w:tc>
      </w:tr>
      <w:tr w:rsidR="00631EF9" w:rsidRPr="001E7E26" w14:paraId="4BC1A31F" w14:textId="77777777" w:rsidTr="00B55FE6">
        <w:trPr>
          <w:cantSplit/>
          <w:trHeight w:val="547"/>
        </w:trPr>
        <w:tc>
          <w:tcPr>
            <w:tcW w:w="344" w:type="pct"/>
            <w:shd w:val="clear" w:color="auto" w:fill="auto"/>
            <w:noWrap/>
          </w:tcPr>
          <w:p w14:paraId="4AE96001" w14:textId="77777777" w:rsidR="00631EF9" w:rsidRPr="001E7E26" w:rsidRDefault="0017635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32" w:type="pct"/>
            <w:shd w:val="clear" w:color="auto" w:fill="auto"/>
            <w:noWrap/>
          </w:tcPr>
          <w:p w14:paraId="7614E9F1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</w:t>
            </w:r>
          </w:p>
        </w:tc>
        <w:tc>
          <w:tcPr>
            <w:tcW w:w="504" w:type="pct"/>
          </w:tcPr>
          <w:p w14:paraId="1B5FABC1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404CBF7D" w14:textId="77777777" w:rsidR="00631EF9" w:rsidRPr="001E7E26" w:rsidRDefault="00176355" w:rsidP="00973307">
            <w:pPr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Северные безлесные зоны.</w:t>
            </w:r>
          </w:p>
        </w:tc>
        <w:tc>
          <w:tcPr>
            <w:tcW w:w="1611" w:type="pct"/>
            <w:shd w:val="clear" w:color="auto" w:fill="auto"/>
            <w:noWrap/>
          </w:tcPr>
          <w:p w14:paraId="5B5AF6F9" w14:textId="77777777" w:rsidR="00631EF9" w:rsidRPr="00176355" w:rsidRDefault="00176355" w:rsidP="00973307">
            <w:pPr>
              <w:rPr>
                <w:sz w:val="24"/>
                <w:szCs w:val="24"/>
              </w:rPr>
            </w:pPr>
            <w:r w:rsidRPr="00176355">
              <w:rPr>
                <w:i/>
                <w:sz w:val="24"/>
                <w:szCs w:val="24"/>
              </w:rPr>
              <w:t>Учимся с «Полярной звездой»</w:t>
            </w:r>
            <w:r w:rsidRPr="00176355">
              <w:rPr>
                <w:sz w:val="24"/>
                <w:szCs w:val="24"/>
              </w:rPr>
              <w:t xml:space="preserve"> - Есть ли страны холоднее, чем Россия?</w:t>
            </w:r>
          </w:p>
        </w:tc>
      </w:tr>
      <w:tr w:rsidR="00631EF9" w:rsidRPr="001E7E26" w14:paraId="4EF7CEF6" w14:textId="77777777" w:rsidTr="00B55FE6">
        <w:trPr>
          <w:cantSplit/>
          <w:trHeight w:val="399"/>
        </w:trPr>
        <w:tc>
          <w:tcPr>
            <w:tcW w:w="344" w:type="pct"/>
            <w:shd w:val="clear" w:color="auto" w:fill="auto"/>
            <w:noWrap/>
          </w:tcPr>
          <w:p w14:paraId="5E9BAEFB" w14:textId="77777777" w:rsidR="00631EF9" w:rsidRPr="001E7E26" w:rsidRDefault="00454401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32" w:type="pct"/>
            <w:shd w:val="clear" w:color="auto" w:fill="auto"/>
            <w:noWrap/>
          </w:tcPr>
          <w:p w14:paraId="1594C168" w14:textId="77777777" w:rsidR="00631EF9" w:rsidRPr="001E7E26" w:rsidRDefault="00464168" w:rsidP="002729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</w:p>
        </w:tc>
        <w:tc>
          <w:tcPr>
            <w:tcW w:w="504" w:type="pct"/>
          </w:tcPr>
          <w:p w14:paraId="06CC6DAE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6B9856D8" w14:textId="77777777" w:rsidR="00631EF9" w:rsidRPr="001E7E26" w:rsidRDefault="00176355" w:rsidP="00973307">
            <w:pPr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="00616E2E">
              <w:rPr>
                <w:sz w:val="24"/>
                <w:szCs w:val="24"/>
              </w:rPr>
              <w:t>Лесные зоны.</w:t>
            </w:r>
          </w:p>
        </w:tc>
        <w:tc>
          <w:tcPr>
            <w:tcW w:w="1611" w:type="pct"/>
            <w:shd w:val="clear" w:color="auto" w:fill="auto"/>
            <w:noWrap/>
          </w:tcPr>
          <w:p w14:paraId="4E4883DF" w14:textId="77777777" w:rsidR="00631EF9" w:rsidRPr="001E7E26" w:rsidRDefault="00623007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ФО, УО</w:t>
            </w:r>
          </w:p>
        </w:tc>
      </w:tr>
      <w:tr w:rsidR="00631EF9" w:rsidRPr="001E7E26" w14:paraId="02F985F9" w14:textId="77777777" w:rsidTr="00623007">
        <w:trPr>
          <w:cantSplit/>
          <w:trHeight w:val="535"/>
        </w:trPr>
        <w:tc>
          <w:tcPr>
            <w:tcW w:w="344" w:type="pct"/>
            <w:shd w:val="clear" w:color="auto" w:fill="auto"/>
            <w:noWrap/>
          </w:tcPr>
          <w:p w14:paraId="13CBA21D" w14:textId="77777777" w:rsidR="00631EF9" w:rsidRPr="001E7E26" w:rsidRDefault="00454401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32" w:type="pct"/>
            <w:shd w:val="clear" w:color="auto" w:fill="auto"/>
            <w:noWrap/>
          </w:tcPr>
          <w:p w14:paraId="0616F7D9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</w:t>
            </w:r>
          </w:p>
        </w:tc>
        <w:tc>
          <w:tcPr>
            <w:tcW w:w="504" w:type="pct"/>
          </w:tcPr>
          <w:p w14:paraId="3A2EF3FC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3652CE35" w14:textId="77777777" w:rsidR="00631EF9" w:rsidRPr="001E7E26" w:rsidRDefault="00616E2E" w:rsidP="00AB786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Степи и лесостепи. </w:t>
            </w:r>
            <w:r w:rsidR="00623007">
              <w:rPr>
                <w:sz w:val="24"/>
                <w:szCs w:val="24"/>
              </w:rPr>
              <w:t xml:space="preserve"> </w:t>
            </w:r>
            <w:r w:rsidR="00623007" w:rsidRPr="00623007">
              <w:rPr>
                <w:i/>
                <w:sz w:val="24"/>
                <w:szCs w:val="24"/>
                <w:u w:val="single"/>
              </w:rPr>
              <w:t>Донская степь.</w:t>
            </w:r>
          </w:p>
        </w:tc>
        <w:tc>
          <w:tcPr>
            <w:tcW w:w="1611" w:type="pct"/>
            <w:shd w:val="clear" w:color="auto" w:fill="auto"/>
            <w:noWrap/>
          </w:tcPr>
          <w:p w14:paraId="21BDA1EB" w14:textId="77777777" w:rsidR="00631EF9" w:rsidRPr="001E7E26" w:rsidRDefault="00616E2E" w:rsidP="00392531">
            <w:pPr>
              <w:rPr>
                <w:sz w:val="24"/>
                <w:szCs w:val="24"/>
              </w:rPr>
            </w:pPr>
            <w:r w:rsidRPr="001E7E26">
              <w:rPr>
                <w:b/>
                <w:sz w:val="24"/>
                <w:szCs w:val="24"/>
              </w:rPr>
              <w:t>СР «</w:t>
            </w:r>
            <w:r w:rsidR="00392531">
              <w:rPr>
                <w:sz w:val="24"/>
                <w:szCs w:val="24"/>
              </w:rPr>
              <w:t>Различия тундр и степей</w:t>
            </w:r>
            <w:r w:rsidRPr="001E7E26">
              <w:rPr>
                <w:sz w:val="24"/>
                <w:szCs w:val="24"/>
              </w:rPr>
              <w:t>».</w:t>
            </w:r>
          </w:p>
        </w:tc>
      </w:tr>
      <w:tr w:rsidR="00631EF9" w:rsidRPr="001E7E26" w14:paraId="356568C7" w14:textId="77777777" w:rsidTr="00623007">
        <w:trPr>
          <w:cantSplit/>
          <w:trHeight w:val="237"/>
        </w:trPr>
        <w:tc>
          <w:tcPr>
            <w:tcW w:w="344" w:type="pct"/>
            <w:shd w:val="clear" w:color="auto" w:fill="auto"/>
            <w:noWrap/>
          </w:tcPr>
          <w:p w14:paraId="39954D84" w14:textId="77777777" w:rsidR="00631EF9" w:rsidRPr="001E7E26" w:rsidRDefault="00454401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2" w:type="pct"/>
            <w:shd w:val="clear" w:color="auto" w:fill="auto"/>
            <w:noWrap/>
          </w:tcPr>
          <w:p w14:paraId="2FCB934E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504" w:type="pct"/>
          </w:tcPr>
          <w:p w14:paraId="2FDED35B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125F107F" w14:textId="77777777" w:rsidR="00631EF9" w:rsidRPr="001E7E26" w:rsidRDefault="00392531" w:rsidP="00623007">
            <w:pPr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</w:t>
            </w:r>
            <w:r w:rsidR="00083EEC">
              <w:rPr>
                <w:sz w:val="24"/>
                <w:szCs w:val="24"/>
              </w:rPr>
              <w:t xml:space="preserve">Южные безлесные зоны. </w:t>
            </w:r>
          </w:p>
        </w:tc>
        <w:tc>
          <w:tcPr>
            <w:tcW w:w="1611" w:type="pct"/>
            <w:shd w:val="clear" w:color="auto" w:fill="auto"/>
            <w:noWrap/>
          </w:tcPr>
          <w:p w14:paraId="640881B8" w14:textId="77777777" w:rsidR="005875D2" w:rsidRPr="001E7E26" w:rsidRDefault="00623007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ФО, УО, КЗ</w:t>
            </w:r>
          </w:p>
        </w:tc>
      </w:tr>
      <w:tr w:rsidR="00631EF9" w:rsidRPr="001E7E26" w14:paraId="7123EA6F" w14:textId="77777777" w:rsidTr="00B55FE6">
        <w:trPr>
          <w:cantSplit/>
          <w:trHeight w:val="421"/>
        </w:trPr>
        <w:tc>
          <w:tcPr>
            <w:tcW w:w="344" w:type="pct"/>
            <w:shd w:val="clear" w:color="auto" w:fill="auto"/>
            <w:noWrap/>
          </w:tcPr>
          <w:p w14:paraId="0E717A94" w14:textId="77777777" w:rsidR="00631EF9" w:rsidRPr="001E7E26" w:rsidRDefault="00454401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2" w:type="pct"/>
            <w:shd w:val="clear" w:color="auto" w:fill="auto"/>
            <w:noWrap/>
          </w:tcPr>
          <w:p w14:paraId="327842E7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</w:t>
            </w:r>
          </w:p>
        </w:tc>
        <w:tc>
          <w:tcPr>
            <w:tcW w:w="504" w:type="pct"/>
          </w:tcPr>
          <w:p w14:paraId="4AAB682A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2CC801B4" w14:textId="77777777" w:rsidR="00631EF9" w:rsidRPr="001E7E26" w:rsidRDefault="00AC238F" w:rsidP="00973307">
            <w:pPr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 Субтропики. Высотная поясность в горах. </w:t>
            </w:r>
          </w:p>
        </w:tc>
        <w:tc>
          <w:tcPr>
            <w:tcW w:w="1611" w:type="pct"/>
            <w:shd w:val="clear" w:color="auto" w:fill="auto"/>
            <w:noWrap/>
          </w:tcPr>
          <w:p w14:paraId="0FF62631" w14:textId="77777777" w:rsidR="00631EF9" w:rsidRPr="001E7E26" w:rsidRDefault="00623007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ФО, УО</w:t>
            </w:r>
          </w:p>
        </w:tc>
      </w:tr>
      <w:tr w:rsidR="00631EF9" w:rsidRPr="001E7E26" w14:paraId="6EF0AAEB" w14:textId="77777777" w:rsidTr="00B55FE6">
        <w:trPr>
          <w:cantSplit/>
          <w:trHeight w:val="894"/>
        </w:trPr>
        <w:tc>
          <w:tcPr>
            <w:tcW w:w="344" w:type="pct"/>
            <w:shd w:val="clear" w:color="auto" w:fill="auto"/>
            <w:noWrap/>
          </w:tcPr>
          <w:p w14:paraId="09E58CDA" w14:textId="77777777" w:rsidR="00631EF9" w:rsidRPr="001E7E26" w:rsidRDefault="00454401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2" w:type="pct"/>
            <w:shd w:val="clear" w:color="auto" w:fill="auto"/>
            <w:noWrap/>
          </w:tcPr>
          <w:p w14:paraId="465949A8" w14:textId="77777777" w:rsidR="00631EF9" w:rsidRPr="001E7E26" w:rsidRDefault="00464168" w:rsidP="00605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</w:p>
        </w:tc>
        <w:tc>
          <w:tcPr>
            <w:tcW w:w="504" w:type="pct"/>
          </w:tcPr>
          <w:p w14:paraId="6A6B904A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3B8B540E" w14:textId="77777777" w:rsidR="00631EF9" w:rsidRPr="001E7E26" w:rsidRDefault="00AC238F" w:rsidP="00973307">
            <w:pPr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4.6. </w:t>
            </w:r>
            <w:r w:rsidRPr="00176355">
              <w:rPr>
                <w:i/>
                <w:sz w:val="24"/>
                <w:szCs w:val="24"/>
              </w:rPr>
              <w:t xml:space="preserve"> Учимся с «Полярной звездой»</w:t>
            </w:r>
            <w:r w:rsidRPr="00176355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Природные зоны для жизни и деятельности человека.</w:t>
            </w:r>
          </w:p>
        </w:tc>
        <w:tc>
          <w:tcPr>
            <w:tcW w:w="1611" w:type="pct"/>
            <w:shd w:val="clear" w:color="auto" w:fill="auto"/>
            <w:noWrap/>
          </w:tcPr>
          <w:p w14:paraId="6B246983" w14:textId="77777777" w:rsidR="00631EF9" w:rsidRPr="001E7E26" w:rsidRDefault="003E427E" w:rsidP="00973307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Практическая работа №10</w:t>
            </w:r>
            <w:r w:rsidR="00302F87" w:rsidRPr="001E7E26">
              <w:rPr>
                <w:b/>
                <w:sz w:val="24"/>
                <w:szCs w:val="24"/>
              </w:rPr>
              <w:t>:</w:t>
            </w:r>
            <w:r w:rsidR="00302F87" w:rsidRPr="00061078">
              <w:rPr>
                <w:sz w:val="24"/>
                <w:szCs w:val="24"/>
              </w:rPr>
              <w:t>«Анализ физической  карты и карт компонентов природы для установления взаимосвязей между ними в разных природных зонах».</w:t>
            </w:r>
          </w:p>
        </w:tc>
      </w:tr>
      <w:tr w:rsidR="00623007" w:rsidRPr="001E7E26" w14:paraId="233242E4" w14:textId="77777777" w:rsidTr="00CB0A36">
        <w:trPr>
          <w:cantSplit/>
          <w:trHeight w:val="357"/>
        </w:trPr>
        <w:tc>
          <w:tcPr>
            <w:tcW w:w="344" w:type="pct"/>
            <w:shd w:val="clear" w:color="auto" w:fill="auto"/>
            <w:noWrap/>
          </w:tcPr>
          <w:p w14:paraId="21D9DB9B" w14:textId="77777777" w:rsidR="00623007" w:rsidRPr="001E7E26" w:rsidRDefault="00623007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2" w:type="pct"/>
            <w:shd w:val="clear" w:color="auto" w:fill="auto"/>
            <w:noWrap/>
          </w:tcPr>
          <w:p w14:paraId="3DCA81E1" w14:textId="77777777" w:rsidR="00623007" w:rsidRPr="001E7E26" w:rsidRDefault="00623007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</w:p>
        </w:tc>
        <w:tc>
          <w:tcPr>
            <w:tcW w:w="504" w:type="pct"/>
          </w:tcPr>
          <w:p w14:paraId="1CE573E6" w14:textId="77777777" w:rsidR="00623007" w:rsidRPr="001E7E26" w:rsidRDefault="00623007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299C0C42" w14:textId="77777777" w:rsidR="00623007" w:rsidRPr="001E7E26" w:rsidRDefault="00623007" w:rsidP="00973307">
            <w:pPr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4.7. Великие равнины России - Восточно-Европейская и Западно-Сибирская. </w:t>
            </w:r>
          </w:p>
        </w:tc>
        <w:tc>
          <w:tcPr>
            <w:tcW w:w="1611" w:type="pct"/>
            <w:shd w:val="clear" w:color="auto" w:fill="auto"/>
            <w:noWrap/>
          </w:tcPr>
          <w:p w14:paraId="628F0150" w14:textId="77777777" w:rsidR="00623007" w:rsidRDefault="00623007">
            <w:r w:rsidRPr="004A19A9">
              <w:rPr>
                <w:b/>
                <w:sz w:val="24"/>
                <w:szCs w:val="24"/>
              </w:rPr>
              <w:t>ФО, УО</w:t>
            </w:r>
            <w:r>
              <w:rPr>
                <w:b/>
                <w:sz w:val="24"/>
                <w:szCs w:val="24"/>
              </w:rPr>
              <w:t>, ИР</w:t>
            </w:r>
          </w:p>
        </w:tc>
      </w:tr>
      <w:tr w:rsidR="00623007" w:rsidRPr="001E7E26" w14:paraId="1921C892" w14:textId="77777777" w:rsidTr="00B55FE6">
        <w:trPr>
          <w:cantSplit/>
          <w:trHeight w:val="479"/>
        </w:trPr>
        <w:tc>
          <w:tcPr>
            <w:tcW w:w="344" w:type="pct"/>
            <w:shd w:val="clear" w:color="auto" w:fill="auto"/>
            <w:noWrap/>
          </w:tcPr>
          <w:p w14:paraId="5A3CDCB9" w14:textId="77777777" w:rsidR="00623007" w:rsidRPr="001E7E26" w:rsidRDefault="00623007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2" w:type="pct"/>
            <w:shd w:val="clear" w:color="auto" w:fill="auto"/>
            <w:noWrap/>
          </w:tcPr>
          <w:p w14:paraId="6BEC9260" w14:textId="77777777" w:rsidR="00623007" w:rsidRPr="001E7E26" w:rsidRDefault="00623007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504" w:type="pct"/>
          </w:tcPr>
          <w:p w14:paraId="6DB85FAA" w14:textId="77777777" w:rsidR="00623007" w:rsidRPr="001E7E26" w:rsidRDefault="00623007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553AE116" w14:textId="77777777" w:rsidR="00623007" w:rsidRPr="001E7E26" w:rsidRDefault="00623007" w:rsidP="00973307">
            <w:pPr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 Горный каркас России – Урал и горы Южной Сибири.</w:t>
            </w:r>
          </w:p>
        </w:tc>
        <w:tc>
          <w:tcPr>
            <w:tcW w:w="1611" w:type="pct"/>
            <w:shd w:val="clear" w:color="auto" w:fill="auto"/>
            <w:noWrap/>
          </w:tcPr>
          <w:p w14:paraId="4ED9EB39" w14:textId="77777777" w:rsidR="00623007" w:rsidRDefault="00623007">
            <w:r w:rsidRPr="004A19A9">
              <w:rPr>
                <w:b/>
                <w:sz w:val="24"/>
                <w:szCs w:val="24"/>
              </w:rPr>
              <w:t>ФО, УО</w:t>
            </w:r>
          </w:p>
        </w:tc>
      </w:tr>
      <w:tr w:rsidR="00623007" w:rsidRPr="001E7E26" w14:paraId="5B719528" w14:textId="77777777" w:rsidTr="00CB0A36">
        <w:trPr>
          <w:cantSplit/>
          <w:trHeight w:val="285"/>
        </w:trPr>
        <w:tc>
          <w:tcPr>
            <w:tcW w:w="344" w:type="pct"/>
            <w:shd w:val="clear" w:color="auto" w:fill="auto"/>
            <w:noWrap/>
          </w:tcPr>
          <w:p w14:paraId="40183ADE" w14:textId="77777777" w:rsidR="00623007" w:rsidRPr="001E7E26" w:rsidRDefault="00623007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432" w:type="pct"/>
            <w:shd w:val="clear" w:color="auto" w:fill="auto"/>
            <w:noWrap/>
          </w:tcPr>
          <w:p w14:paraId="7C972877" w14:textId="77777777" w:rsidR="00623007" w:rsidRPr="001E7E26" w:rsidRDefault="00623007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</w:t>
            </w:r>
          </w:p>
        </w:tc>
        <w:tc>
          <w:tcPr>
            <w:tcW w:w="504" w:type="pct"/>
          </w:tcPr>
          <w:p w14:paraId="4DF86AEB" w14:textId="77777777" w:rsidR="00623007" w:rsidRPr="001E7E26" w:rsidRDefault="00623007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4E2AA5CB" w14:textId="77777777" w:rsidR="00623007" w:rsidRPr="001E7E26" w:rsidRDefault="00623007" w:rsidP="00973307">
            <w:pPr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 Регионы на многолетней мерзлоте – Восточная и Северо-Восточная Сибирь.</w:t>
            </w:r>
          </w:p>
        </w:tc>
        <w:tc>
          <w:tcPr>
            <w:tcW w:w="1611" w:type="pct"/>
            <w:shd w:val="clear" w:color="auto" w:fill="auto"/>
            <w:noWrap/>
          </w:tcPr>
          <w:p w14:paraId="55273037" w14:textId="77777777" w:rsidR="00623007" w:rsidRDefault="00623007">
            <w:r w:rsidRPr="004A19A9">
              <w:rPr>
                <w:b/>
                <w:sz w:val="24"/>
                <w:szCs w:val="24"/>
              </w:rPr>
              <w:t>ФО, УО</w:t>
            </w:r>
            <w:r>
              <w:rPr>
                <w:b/>
                <w:sz w:val="24"/>
                <w:szCs w:val="24"/>
              </w:rPr>
              <w:t>, КЗ</w:t>
            </w:r>
          </w:p>
        </w:tc>
      </w:tr>
      <w:tr w:rsidR="00623007" w:rsidRPr="001E7E26" w14:paraId="54CB873F" w14:textId="77777777" w:rsidTr="00B55FE6">
        <w:trPr>
          <w:cantSplit/>
          <w:trHeight w:val="481"/>
        </w:trPr>
        <w:tc>
          <w:tcPr>
            <w:tcW w:w="344" w:type="pct"/>
            <w:shd w:val="clear" w:color="auto" w:fill="auto"/>
            <w:noWrap/>
          </w:tcPr>
          <w:p w14:paraId="2F73FDF1" w14:textId="77777777" w:rsidR="00623007" w:rsidRPr="001E7E26" w:rsidRDefault="00623007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32" w:type="pct"/>
            <w:shd w:val="clear" w:color="auto" w:fill="auto"/>
            <w:noWrap/>
          </w:tcPr>
          <w:p w14:paraId="0FE1DB4C" w14:textId="77777777" w:rsidR="00623007" w:rsidRPr="001E7E26" w:rsidRDefault="00623007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</w:t>
            </w:r>
          </w:p>
        </w:tc>
        <w:tc>
          <w:tcPr>
            <w:tcW w:w="504" w:type="pct"/>
          </w:tcPr>
          <w:p w14:paraId="66A6B6CB" w14:textId="77777777" w:rsidR="00623007" w:rsidRPr="001E7E26" w:rsidRDefault="00623007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24BF6ED4" w14:textId="77777777" w:rsidR="00623007" w:rsidRPr="001E7E26" w:rsidRDefault="00623007" w:rsidP="00973307">
            <w:pPr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 Экзотика России – Северный Кавказ, Крым и Дальний Восток.</w:t>
            </w:r>
          </w:p>
        </w:tc>
        <w:tc>
          <w:tcPr>
            <w:tcW w:w="1611" w:type="pct"/>
            <w:shd w:val="clear" w:color="auto" w:fill="auto"/>
            <w:noWrap/>
          </w:tcPr>
          <w:p w14:paraId="5F0B6FC3" w14:textId="77777777" w:rsidR="00623007" w:rsidRDefault="00623007">
            <w:r w:rsidRPr="004A19A9">
              <w:rPr>
                <w:b/>
                <w:sz w:val="24"/>
                <w:szCs w:val="24"/>
              </w:rPr>
              <w:t>ФО, УО</w:t>
            </w:r>
          </w:p>
        </w:tc>
      </w:tr>
      <w:tr w:rsidR="00D81E0B" w:rsidRPr="001E7E26" w14:paraId="16039B70" w14:textId="77777777" w:rsidTr="00B55FE6">
        <w:trPr>
          <w:cantSplit/>
          <w:trHeight w:val="481"/>
        </w:trPr>
        <w:tc>
          <w:tcPr>
            <w:tcW w:w="344" w:type="pct"/>
            <w:shd w:val="clear" w:color="auto" w:fill="auto"/>
            <w:noWrap/>
          </w:tcPr>
          <w:p w14:paraId="1F105BF2" w14:textId="77777777" w:rsidR="00D81E0B" w:rsidRPr="001E7E26" w:rsidRDefault="009B17E4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2" w:type="pct"/>
            <w:shd w:val="clear" w:color="auto" w:fill="auto"/>
            <w:noWrap/>
          </w:tcPr>
          <w:p w14:paraId="51A42782" w14:textId="77777777" w:rsidR="00D81E0B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504" w:type="pct"/>
          </w:tcPr>
          <w:p w14:paraId="218C82D7" w14:textId="77777777" w:rsidR="00D81E0B" w:rsidRPr="001E7E26" w:rsidRDefault="00D81E0B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26843910" w14:textId="77777777" w:rsidR="00D81E0B" w:rsidRPr="001E7E26" w:rsidRDefault="009B17E4" w:rsidP="00973307">
            <w:pPr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 Обобщающий урок «Природно-хозяйственные зоны и районы России».</w:t>
            </w:r>
          </w:p>
        </w:tc>
        <w:tc>
          <w:tcPr>
            <w:tcW w:w="1611" w:type="pct"/>
            <w:shd w:val="clear" w:color="auto" w:fill="auto"/>
            <w:noWrap/>
          </w:tcPr>
          <w:p w14:paraId="398DF52D" w14:textId="77777777" w:rsidR="00D81E0B" w:rsidRPr="001E7E26" w:rsidRDefault="009B17E4" w:rsidP="00D81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9B17E4" w:rsidRPr="001E7E26" w14:paraId="6DD0AC47" w14:textId="77777777" w:rsidTr="009B17E4">
        <w:trPr>
          <w:cantSplit/>
          <w:trHeight w:val="183"/>
        </w:trPr>
        <w:tc>
          <w:tcPr>
            <w:tcW w:w="5000" w:type="pct"/>
            <w:gridSpan w:val="5"/>
            <w:shd w:val="clear" w:color="auto" w:fill="D9D9D9" w:themeFill="background1" w:themeFillShade="D9"/>
            <w:noWrap/>
          </w:tcPr>
          <w:p w14:paraId="236ED43B" w14:textId="77777777" w:rsidR="009B17E4" w:rsidRPr="009B17E4" w:rsidRDefault="009B17E4" w:rsidP="009B17E4">
            <w:pPr>
              <w:jc w:val="center"/>
              <w:rPr>
                <w:b/>
                <w:i/>
                <w:sz w:val="24"/>
                <w:szCs w:val="24"/>
              </w:rPr>
            </w:pPr>
            <w:r w:rsidRPr="009B17E4">
              <w:rPr>
                <w:b/>
                <w:i/>
                <w:sz w:val="24"/>
                <w:szCs w:val="24"/>
              </w:rPr>
              <w:t>Тема 5. Родной край (2 часа)</w:t>
            </w:r>
          </w:p>
        </w:tc>
      </w:tr>
      <w:tr w:rsidR="00631EF9" w:rsidRPr="001E7E26" w14:paraId="4CAF887D" w14:textId="77777777" w:rsidTr="00FF026B">
        <w:trPr>
          <w:cantSplit/>
          <w:trHeight w:val="598"/>
        </w:trPr>
        <w:tc>
          <w:tcPr>
            <w:tcW w:w="344" w:type="pct"/>
            <w:shd w:val="clear" w:color="auto" w:fill="auto"/>
            <w:noWrap/>
          </w:tcPr>
          <w:p w14:paraId="796E1F9E" w14:textId="77777777" w:rsidR="00631EF9" w:rsidRPr="001E7E26" w:rsidRDefault="0089084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2" w:type="pct"/>
            <w:shd w:val="clear" w:color="auto" w:fill="auto"/>
            <w:noWrap/>
          </w:tcPr>
          <w:p w14:paraId="10BFEC1C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</w:p>
        </w:tc>
        <w:tc>
          <w:tcPr>
            <w:tcW w:w="504" w:type="pct"/>
          </w:tcPr>
          <w:p w14:paraId="2DD19D74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5D923638" w14:textId="77777777" w:rsidR="00631EF9" w:rsidRPr="001E7E26" w:rsidRDefault="00756355" w:rsidP="00973307">
            <w:pPr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 w:rsidRPr="00756355">
              <w:rPr>
                <w:i/>
                <w:sz w:val="24"/>
                <w:szCs w:val="24"/>
              </w:rPr>
              <w:t>Учимся с «Полярной звездой» -</w:t>
            </w:r>
            <w:r>
              <w:rPr>
                <w:sz w:val="24"/>
                <w:szCs w:val="24"/>
              </w:rPr>
              <w:t xml:space="preserve"> Изучаем свой край.</w:t>
            </w:r>
          </w:p>
        </w:tc>
        <w:tc>
          <w:tcPr>
            <w:tcW w:w="1611" w:type="pct"/>
            <w:shd w:val="clear" w:color="auto" w:fill="auto"/>
            <w:noWrap/>
          </w:tcPr>
          <w:p w14:paraId="4D36DC55" w14:textId="77777777" w:rsidR="00631EF9" w:rsidRPr="00623007" w:rsidRDefault="00623007" w:rsidP="00973307">
            <w:pPr>
              <w:rPr>
                <w:b/>
                <w:sz w:val="24"/>
                <w:szCs w:val="24"/>
              </w:rPr>
            </w:pPr>
            <w:r w:rsidRPr="00623007">
              <w:rPr>
                <w:b/>
                <w:sz w:val="24"/>
                <w:szCs w:val="24"/>
              </w:rPr>
              <w:t>ФО, РГ</w:t>
            </w:r>
          </w:p>
        </w:tc>
      </w:tr>
      <w:tr w:rsidR="00631EF9" w:rsidRPr="001E7E26" w14:paraId="5202181B" w14:textId="77777777" w:rsidTr="00623007">
        <w:trPr>
          <w:cantSplit/>
          <w:trHeight w:val="549"/>
        </w:trPr>
        <w:tc>
          <w:tcPr>
            <w:tcW w:w="344" w:type="pct"/>
            <w:shd w:val="clear" w:color="auto" w:fill="auto"/>
            <w:noWrap/>
          </w:tcPr>
          <w:p w14:paraId="0513F490" w14:textId="77777777" w:rsidR="00631EF9" w:rsidRPr="001E7E26" w:rsidRDefault="0089084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2" w:type="pct"/>
            <w:shd w:val="clear" w:color="auto" w:fill="auto"/>
            <w:noWrap/>
          </w:tcPr>
          <w:p w14:paraId="6999E0EC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</w:tc>
        <w:tc>
          <w:tcPr>
            <w:tcW w:w="504" w:type="pct"/>
          </w:tcPr>
          <w:p w14:paraId="4F56A8CE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4A96D654" w14:textId="77777777" w:rsidR="00631EF9" w:rsidRPr="001E7E26" w:rsidRDefault="00756355" w:rsidP="00973307">
            <w:pPr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Защита рефератов и проектов «Моя Россия».</w:t>
            </w:r>
          </w:p>
        </w:tc>
        <w:tc>
          <w:tcPr>
            <w:tcW w:w="1611" w:type="pct"/>
            <w:shd w:val="clear" w:color="auto" w:fill="auto"/>
            <w:noWrap/>
          </w:tcPr>
          <w:p w14:paraId="17A93926" w14:textId="77777777" w:rsidR="00631EF9" w:rsidRPr="00623007" w:rsidRDefault="00623007" w:rsidP="00973307">
            <w:pPr>
              <w:rPr>
                <w:b/>
                <w:sz w:val="24"/>
                <w:szCs w:val="24"/>
              </w:rPr>
            </w:pPr>
            <w:r w:rsidRPr="00623007">
              <w:rPr>
                <w:b/>
                <w:sz w:val="24"/>
                <w:szCs w:val="24"/>
              </w:rPr>
              <w:t>ИР</w:t>
            </w:r>
          </w:p>
        </w:tc>
      </w:tr>
      <w:tr w:rsidR="00A81DEE" w:rsidRPr="001E7E26" w14:paraId="4CA05893" w14:textId="77777777" w:rsidTr="005A034B">
        <w:trPr>
          <w:cantSplit/>
          <w:trHeight w:val="195"/>
        </w:trPr>
        <w:tc>
          <w:tcPr>
            <w:tcW w:w="5000" w:type="pct"/>
            <w:gridSpan w:val="5"/>
            <w:shd w:val="clear" w:color="auto" w:fill="D9D9D9" w:themeFill="background1" w:themeFillShade="D9"/>
            <w:noWrap/>
          </w:tcPr>
          <w:p w14:paraId="3563B194" w14:textId="77777777" w:rsidR="00A81DEE" w:rsidRPr="00A81DEE" w:rsidRDefault="00890845" w:rsidP="000A5B47">
            <w:pPr>
              <w:jc w:val="center"/>
              <w:rPr>
                <w:b/>
                <w:i/>
                <w:sz w:val="24"/>
                <w:szCs w:val="24"/>
              </w:rPr>
            </w:pPr>
            <w:r w:rsidRPr="001E7E26">
              <w:rPr>
                <w:b/>
                <w:i/>
                <w:sz w:val="24"/>
                <w:szCs w:val="24"/>
              </w:rPr>
              <w:t>Повторение и обобщен</w:t>
            </w:r>
            <w:r>
              <w:rPr>
                <w:b/>
                <w:i/>
                <w:sz w:val="24"/>
                <w:szCs w:val="24"/>
              </w:rPr>
              <w:t>ие изученного материала (</w:t>
            </w:r>
            <w:r w:rsidR="00950B11">
              <w:rPr>
                <w:b/>
                <w:i/>
                <w:sz w:val="24"/>
                <w:szCs w:val="24"/>
              </w:rPr>
              <w:t xml:space="preserve">3 </w:t>
            </w:r>
            <w:r>
              <w:rPr>
                <w:b/>
                <w:i/>
                <w:sz w:val="24"/>
                <w:szCs w:val="24"/>
              </w:rPr>
              <w:t>часа)</w:t>
            </w:r>
          </w:p>
        </w:tc>
      </w:tr>
      <w:tr w:rsidR="00631EF9" w:rsidRPr="001E7E26" w14:paraId="600C03A4" w14:textId="77777777" w:rsidTr="00B55FE6">
        <w:trPr>
          <w:cantSplit/>
          <w:trHeight w:val="469"/>
        </w:trPr>
        <w:tc>
          <w:tcPr>
            <w:tcW w:w="344" w:type="pct"/>
            <w:shd w:val="clear" w:color="auto" w:fill="auto"/>
            <w:noWrap/>
          </w:tcPr>
          <w:p w14:paraId="3E72E920" w14:textId="77777777" w:rsidR="00631EF9" w:rsidRPr="001E7E26" w:rsidRDefault="0089084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2" w:type="pct"/>
            <w:shd w:val="clear" w:color="auto" w:fill="auto"/>
            <w:noWrap/>
          </w:tcPr>
          <w:p w14:paraId="596655C7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</w:t>
            </w:r>
          </w:p>
        </w:tc>
        <w:tc>
          <w:tcPr>
            <w:tcW w:w="504" w:type="pct"/>
          </w:tcPr>
          <w:p w14:paraId="45F59560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797054CB" w14:textId="77777777" w:rsidR="00631EF9" w:rsidRPr="001E7E26" w:rsidRDefault="00756355" w:rsidP="00973307">
            <w:pPr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Pr="001E7E26">
              <w:rPr>
                <w:b/>
                <w:color w:val="000000"/>
                <w:sz w:val="24"/>
                <w:szCs w:val="24"/>
              </w:rPr>
              <w:t xml:space="preserve"> Итоговая </w:t>
            </w:r>
            <w:r>
              <w:rPr>
                <w:b/>
                <w:color w:val="000000"/>
                <w:sz w:val="24"/>
                <w:szCs w:val="24"/>
              </w:rPr>
              <w:t>провероч</w:t>
            </w:r>
            <w:r w:rsidRPr="001E7E26">
              <w:rPr>
                <w:b/>
                <w:color w:val="000000"/>
                <w:sz w:val="24"/>
                <w:szCs w:val="24"/>
              </w:rPr>
              <w:t>ная работа</w:t>
            </w:r>
            <w:r w:rsidRPr="001E7E26">
              <w:rPr>
                <w:color w:val="000000"/>
                <w:sz w:val="24"/>
                <w:szCs w:val="24"/>
              </w:rPr>
              <w:t xml:space="preserve"> по курсу географии 8 класса.</w:t>
            </w:r>
          </w:p>
        </w:tc>
        <w:tc>
          <w:tcPr>
            <w:tcW w:w="1611" w:type="pct"/>
            <w:shd w:val="clear" w:color="auto" w:fill="auto"/>
            <w:noWrap/>
          </w:tcPr>
          <w:p w14:paraId="6571F68A" w14:textId="77777777" w:rsidR="00631EF9" w:rsidRPr="001E7E26" w:rsidRDefault="00623007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</w:tr>
      <w:tr w:rsidR="00631EF9" w:rsidRPr="001E7E26" w14:paraId="024D0ABB" w14:textId="77777777" w:rsidTr="00CB0A36">
        <w:trPr>
          <w:cantSplit/>
          <w:trHeight w:val="488"/>
        </w:trPr>
        <w:tc>
          <w:tcPr>
            <w:tcW w:w="344" w:type="pct"/>
            <w:shd w:val="clear" w:color="auto" w:fill="auto"/>
            <w:noWrap/>
          </w:tcPr>
          <w:p w14:paraId="47F49FEA" w14:textId="77777777" w:rsidR="00631EF9" w:rsidRPr="001E7E26" w:rsidRDefault="0089084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2" w:type="pct"/>
            <w:shd w:val="clear" w:color="auto" w:fill="auto"/>
            <w:noWrap/>
          </w:tcPr>
          <w:p w14:paraId="0EA7BF15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</w:t>
            </w:r>
          </w:p>
        </w:tc>
        <w:tc>
          <w:tcPr>
            <w:tcW w:w="504" w:type="pct"/>
          </w:tcPr>
          <w:p w14:paraId="545A51C2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27FF641B" w14:textId="77777777" w:rsidR="00631EF9" w:rsidRPr="001E7E26" w:rsidRDefault="00756355" w:rsidP="00973307">
            <w:pPr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 w:rsidRPr="001E7E26">
              <w:rPr>
                <w:color w:val="000000"/>
                <w:sz w:val="24"/>
                <w:szCs w:val="24"/>
              </w:rPr>
              <w:t xml:space="preserve"> Итоговый урок «Моя страна».</w:t>
            </w:r>
          </w:p>
        </w:tc>
        <w:tc>
          <w:tcPr>
            <w:tcW w:w="1611" w:type="pct"/>
            <w:shd w:val="clear" w:color="auto" w:fill="auto"/>
            <w:noWrap/>
          </w:tcPr>
          <w:p w14:paraId="0BB0377A" w14:textId="77777777" w:rsidR="00631EF9" w:rsidRPr="001E7E26" w:rsidRDefault="00623007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ФО, УО, РГ</w:t>
            </w:r>
          </w:p>
        </w:tc>
      </w:tr>
      <w:tr w:rsidR="00631EF9" w:rsidRPr="001E7E26" w14:paraId="0DECB981" w14:textId="77777777" w:rsidTr="00CB0A36">
        <w:trPr>
          <w:cantSplit/>
          <w:trHeight w:val="213"/>
        </w:trPr>
        <w:tc>
          <w:tcPr>
            <w:tcW w:w="344" w:type="pct"/>
            <w:shd w:val="clear" w:color="auto" w:fill="auto"/>
            <w:noWrap/>
          </w:tcPr>
          <w:p w14:paraId="60A15F61" w14:textId="77777777" w:rsidR="00631EF9" w:rsidRPr="001E7E26" w:rsidRDefault="00890845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2" w:type="pct"/>
            <w:shd w:val="clear" w:color="auto" w:fill="auto"/>
            <w:noWrap/>
          </w:tcPr>
          <w:p w14:paraId="29D4F5F7" w14:textId="77777777" w:rsidR="00631EF9" w:rsidRPr="001E7E26" w:rsidRDefault="00464168" w:rsidP="00493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504" w:type="pct"/>
          </w:tcPr>
          <w:p w14:paraId="69ECDA85" w14:textId="77777777" w:rsidR="00631EF9" w:rsidRPr="001E7E26" w:rsidRDefault="00631EF9" w:rsidP="00493F73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2109" w:type="pct"/>
            <w:shd w:val="clear" w:color="auto" w:fill="auto"/>
            <w:noWrap/>
          </w:tcPr>
          <w:p w14:paraId="3E881FB2" w14:textId="77777777" w:rsidR="00631EF9" w:rsidRPr="001E7E26" w:rsidRDefault="00756355" w:rsidP="00831307">
            <w:pPr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</w:t>
            </w:r>
            <w:r w:rsidRPr="007F7CC9">
              <w:rPr>
                <w:color w:val="000000"/>
                <w:sz w:val="24"/>
                <w:szCs w:val="24"/>
              </w:rPr>
              <w:t xml:space="preserve"> Повторение изученного материала.</w:t>
            </w:r>
          </w:p>
        </w:tc>
        <w:tc>
          <w:tcPr>
            <w:tcW w:w="1611" w:type="pct"/>
            <w:shd w:val="clear" w:color="auto" w:fill="auto"/>
            <w:noWrap/>
          </w:tcPr>
          <w:p w14:paraId="0734C16A" w14:textId="77777777" w:rsidR="00631EF9" w:rsidRPr="001E7E26" w:rsidRDefault="00623007" w:rsidP="00973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ФО,УО</w:t>
            </w:r>
          </w:p>
        </w:tc>
      </w:tr>
    </w:tbl>
    <w:p w14:paraId="4D9553F8" w14:textId="77777777" w:rsidR="008E10B3" w:rsidRDefault="008E10B3" w:rsidP="00424B35">
      <w:pPr>
        <w:tabs>
          <w:tab w:val="left" w:pos="6195"/>
        </w:tabs>
        <w:rPr>
          <w:sz w:val="28"/>
          <w:szCs w:val="28"/>
        </w:rPr>
      </w:pPr>
    </w:p>
    <w:p w14:paraId="74C31D38" w14:textId="77777777" w:rsidR="00424B35" w:rsidRDefault="002F2907" w:rsidP="00424B35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4B35">
        <w:rPr>
          <w:sz w:val="28"/>
          <w:szCs w:val="28"/>
        </w:rPr>
        <w:t>СОГЛАСОВАНО                                                      СОГЛАСОВАНО</w:t>
      </w:r>
    </w:p>
    <w:p w14:paraId="7C44DC29" w14:textId="77777777" w:rsidR="00424B35" w:rsidRDefault="00424B35" w:rsidP="00424B35">
      <w:pPr>
        <w:tabs>
          <w:tab w:val="left" w:pos="6195"/>
        </w:tabs>
        <w:rPr>
          <w:sz w:val="28"/>
          <w:szCs w:val="28"/>
        </w:rPr>
      </w:pPr>
    </w:p>
    <w:p w14:paraId="78BF039B" w14:textId="77777777" w:rsidR="00424B35" w:rsidRDefault="00424B35" w:rsidP="00424B35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Протокол заседания                                    Заместитель директора по УВР</w:t>
      </w:r>
    </w:p>
    <w:p w14:paraId="52FA551B" w14:textId="77777777" w:rsidR="00424B35" w:rsidRDefault="00424B35" w:rsidP="00424B35">
      <w:pPr>
        <w:rPr>
          <w:sz w:val="28"/>
          <w:szCs w:val="28"/>
        </w:rPr>
      </w:pPr>
      <w:r>
        <w:rPr>
          <w:sz w:val="28"/>
          <w:szCs w:val="28"/>
        </w:rPr>
        <w:t xml:space="preserve">     методического объединения</w:t>
      </w:r>
    </w:p>
    <w:p w14:paraId="689FDA20" w14:textId="77777777" w:rsidR="00424B35" w:rsidRDefault="00424B35" w:rsidP="00424B35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учителей естественно-ма</w:t>
      </w:r>
      <w:r w:rsidR="00570414">
        <w:rPr>
          <w:sz w:val="28"/>
          <w:szCs w:val="28"/>
        </w:rPr>
        <w:t xml:space="preserve">тематического     _________ </w:t>
      </w:r>
      <w:r w:rsidR="00570414">
        <w:rPr>
          <w:sz w:val="28"/>
          <w:szCs w:val="28"/>
        </w:rPr>
        <w:tab/>
        <w:t>В.Н</w:t>
      </w:r>
      <w:r>
        <w:rPr>
          <w:sz w:val="28"/>
          <w:szCs w:val="28"/>
        </w:rPr>
        <w:t xml:space="preserve">. </w:t>
      </w:r>
      <w:r w:rsidR="00570414">
        <w:rPr>
          <w:sz w:val="28"/>
          <w:szCs w:val="28"/>
        </w:rPr>
        <w:t>Карнаухова</w:t>
      </w:r>
    </w:p>
    <w:p w14:paraId="577FFE5A" w14:textId="77777777" w:rsidR="00424B35" w:rsidRDefault="00424B35" w:rsidP="00424B35">
      <w:pPr>
        <w:rPr>
          <w:sz w:val="28"/>
          <w:szCs w:val="28"/>
        </w:rPr>
      </w:pPr>
      <w:r>
        <w:rPr>
          <w:sz w:val="28"/>
          <w:szCs w:val="28"/>
        </w:rPr>
        <w:t xml:space="preserve">     цикла                                                                  </w:t>
      </w:r>
      <w:r>
        <w:rPr>
          <w:sz w:val="28"/>
          <w:szCs w:val="28"/>
          <w:vertAlign w:val="superscript"/>
        </w:rPr>
        <w:t>(подпись)</w:t>
      </w:r>
    </w:p>
    <w:p w14:paraId="644D9EC8" w14:textId="77777777" w:rsidR="00424B35" w:rsidRDefault="00424B35" w:rsidP="00424B35">
      <w:pPr>
        <w:rPr>
          <w:sz w:val="28"/>
          <w:szCs w:val="28"/>
        </w:rPr>
      </w:pPr>
      <w:r>
        <w:rPr>
          <w:sz w:val="28"/>
          <w:szCs w:val="28"/>
        </w:rPr>
        <w:t xml:space="preserve">     МБОУ СОШ № 27  г.Шахты</w:t>
      </w:r>
      <w:r w:rsidR="00860A6B">
        <w:rPr>
          <w:sz w:val="28"/>
          <w:szCs w:val="28"/>
        </w:rPr>
        <w:t xml:space="preserve">        </w:t>
      </w:r>
      <w:r w:rsidR="002F2907">
        <w:rPr>
          <w:sz w:val="28"/>
          <w:szCs w:val="28"/>
        </w:rPr>
        <w:t xml:space="preserve">                «___»_______2022</w:t>
      </w:r>
      <w:r>
        <w:rPr>
          <w:sz w:val="28"/>
          <w:szCs w:val="28"/>
        </w:rPr>
        <w:t xml:space="preserve"> года</w:t>
      </w:r>
    </w:p>
    <w:p w14:paraId="10D14191" w14:textId="77777777" w:rsidR="00424B35" w:rsidRDefault="002F2907" w:rsidP="00424B3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от _____2022</w:t>
      </w:r>
      <w:r w:rsidR="00424B35">
        <w:rPr>
          <w:sz w:val="28"/>
          <w:szCs w:val="28"/>
        </w:rPr>
        <w:t xml:space="preserve"> года  №___                           </w:t>
      </w:r>
    </w:p>
    <w:p w14:paraId="46CD0229" w14:textId="77777777" w:rsidR="00424B35" w:rsidRDefault="00424B35" w:rsidP="00424B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Руководитель МО</w:t>
      </w:r>
    </w:p>
    <w:p w14:paraId="41D8B85C" w14:textId="77777777" w:rsidR="00656432" w:rsidRPr="00325F64" w:rsidRDefault="002F2907" w:rsidP="00424B35">
      <w:pPr>
        <w:rPr>
          <w:sz w:val="28"/>
          <w:szCs w:val="28"/>
        </w:rPr>
      </w:pPr>
      <w:r>
        <w:rPr>
          <w:sz w:val="28"/>
          <w:szCs w:val="28"/>
        </w:rPr>
        <w:t xml:space="preserve">     __________</w:t>
      </w:r>
      <w:r w:rsidR="00424B35">
        <w:rPr>
          <w:sz w:val="28"/>
          <w:szCs w:val="28"/>
        </w:rPr>
        <w:t xml:space="preserve">__________ </w:t>
      </w:r>
    </w:p>
    <w:sectPr w:rsidR="00656432" w:rsidRPr="00325F64" w:rsidSect="00E35C8E">
      <w:headerReference w:type="default" r:id="rId10"/>
      <w:footerReference w:type="even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D3076" w14:textId="77777777" w:rsidR="00DA7CB5" w:rsidRDefault="00DA7CB5">
      <w:r>
        <w:separator/>
      </w:r>
    </w:p>
  </w:endnote>
  <w:endnote w:type="continuationSeparator" w:id="0">
    <w:p w14:paraId="3601B66F" w14:textId="77777777" w:rsidR="00DA7CB5" w:rsidRDefault="00DA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2A8CF" w14:textId="77777777" w:rsidR="00354A21" w:rsidRDefault="00AC7D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4A2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42F0C7" w14:textId="77777777" w:rsidR="00354A21" w:rsidRDefault="00354A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7CBFF" w14:textId="77777777" w:rsidR="00DA7CB5" w:rsidRDefault="00DA7CB5">
      <w:r>
        <w:separator/>
      </w:r>
    </w:p>
  </w:footnote>
  <w:footnote w:type="continuationSeparator" w:id="0">
    <w:p w14:paraId="35AAD8D6" w14:textId="77777777" w:rsidR="00DA7CB5" w:rsidRDefault="00DA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0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0"/>
      <w:gridCol w:w="5847"/>
      <w:gridCol w:w="1770"/>
    </w:tblGrid>
    <w:tr w:rsidR="00354A21" w:rsidRPr="00176DBC" w14:paraId="54CD5E03" w14:textId="77777777" w:rsidTr="00B37B11">
      <w:trPr>
        <w:trHeight w:val="327"/>
      </w:trPr>
      <w:tc>
        <w:tcPr>
          <w:tcW w:w="7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497893" w14:textId="77777777" w:rsidR="00354A21" w:rsidRPr="00176DBC" w:rsidRDefault="00354A21" w:rsidP="00C50FE5">
          <w:pPr>
            <w:jc w:val="center"/>
            <w:rPr>
              <w:sz w:val="14"/>
            </w:rPr>
          </w:pPr>
          <w:r w:rsidRPr="00176DBC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6AFA493A" wp14:editId="1ED831B4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374650" cy="466090"/>
                <wp:effectExtent l="0" t="0" r="6350" b="0"/>
                <wp:wrapNone/>
                <wp:docPr id="291" name="Рисунок 291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BA3690F" w14:textId="77777777" w:rsidR="00354A21" w:rsidRPr="00176DBC" w:rsidRDefault="00354A21" w:rsidP="00C50FE5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32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022D22" w14:textId="77777777" w:rsidR="00354A21" w:rsidRPr="00176DBC" w:rsidRDefault="00354A21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>УЧЕБНЫЕ ПРОГРАММЫ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8A2C2C" w14:textId="77777777" w:rsidR="00354A21" w:rsidRPr="00176DBC" w:rsidRDefault="00354A21" w:rsidP="00C50FE5">
          <w:pPr>
            <w:tabs>
              <w:tab w:val="left" w:pos="2412"/>
              <w:tab w:val="left" w:pos="2772"/>
            </w:tabs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01-02.04-22</w:t>
          </w:r>
        </w:p>
      </w:tc>
    </w:tr>
    <w:tr w:rsidR="00354A21" w:rsidRPr="00176DBC" w14:paraId="78895A19" w14:textId="77777777" w:rsidTr="00B37B11">
      <w:trPr>
        <w:trHeight w:val="241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9C849C" w14:textId="77777777" w:rsidR="00354A21" w:rsidRPr="00176DBC" w:rsidRDefault="00354A21" w:rsidP="00C50FE5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98479D" w14:textId="77777777" w:rsidR="00354A21" w:rsidRPr="00176DBC" w:rsidRDefault="00354A21" w:rsidP="000A5665">
          <w:pPr>
            <w:jc w:val="center"/>
            <w:rPr>
              <w:b/>
              <w:sz w:val="14"/>
              <w:szCs w:val="16"/>
            </w:rPr>
          </w:pPr>
          <w:r w:rsidRPr="000A5665">
            <w:rPr>
              <w:b/>
              <w:sz w:val="14"/>
              <w:szCs w:val="16"/>
            </w:rPr>
            <w:t xml:space="preserve">РАБОЧАЯ ПРОГРАММА ПО </w:t>
          </w:r>
          <w:r>
            <w:rPr>
              <w:b/>
              <w:sz w:val="14"/>
              <w:szCs w:val="16"/>
            </w:rPr>
            <w:t>ГЕОГРАФИИ-8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001DF0" w14:textId="77777777" w:rsidR="00354A21" w:rsidRPr="00176DBC" w:rsidRDefault="00354A21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Редакция 1  </w:t>
          </w:r>
        </w:p>
      </w:tc>
    </w:tr>
    <w:tr w:rsidR="00354A21" w:rsidRPr="00176DBC" w14:paraId="2CF6E0AC" w14:textId="77777777" w:rsidTr="00B37B11">
      <w:trPr>
        <w:trHeight w:val="312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527016" w14:textId="77777777" w:rsidR="00354A21" w:rsidRPr="00176DBC" w:rsidRDefault="00354A21" w:rsidP="00C50FE5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2D157" w14:textId="77777777" w:rsidR="00354A21" w:rsidRPr="00176DBC" w:rsidRDefault="00354A21" w:rsidP="00C50FE5">
          <w:pPr>
            <w:rPr>
              <w:b/>
              <w:sz w:val="14"/>
              <w:szCs w:val="16"/>
            </w:rPr>
          </w:pP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45A5D0" w14:textId="77777777" w:rsidR="00354A21" w:rsidRPr="00176DBC" w:rsidRDefault="00354A21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стр. </w:t>
          </w:r>
          <w:r w:rsidR="00AC7DC5"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PAGE </w:instrText>
          </w:r>
          <w:r w:rsidR="00AC7DC5" w:rsidRPr="00176DBC">
            <w:rPr>
              <w:b/>
              <w:sz w:val="14"/>
              <w:szCs w:val="16"/>
            </w:rPr>
            <w:fldChar w:fldCharType="separate"/>
          </w:r>
          <w:r w:rsidR="00770C66">
            <w:rPr>
              <w:b/>
              <w:noProof/>
              <w:sz w:val="14"/>
              <w:szCs w:val="16"/>
            </w:rPr>
            <w:t>2</w:t>
          </w:r>
          <w:r w:rsidR="00AC7DC5" w:rsidRPr="00176DBC">
            <w:rPr>
              <w:b/>
              <w:sz w:val="14"/>
              <w:szCs w:val="16"/>
            </w:rPr>
            <w:fldChar w:fldCharType="end"/>
          </w:r>
          <w:r w:rsidRPr="00176DBC">
            <w:rPr>
              <w:b/>
              <w:sz w:val="14"/>
              <w:szCs w:val="16"/>
            </w:rPr>
            <w:t xml:space="preserve"> из </w:t>
          </w:r>
          <w:r w:rsidR="00AC7DC5"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NUMPAGES </w:instrText>
          </w:r>
          <w:r w:rsidR="00AC7DC5" w:rsidRPr="00176DBC">
            <w:rPr>
              <w:b/>
              <w:sz w:val="14"/>
              <w:szCs w:val="16"/>
            </w:rPr>
            <w:fldChar w:fldCharType="separate"/>
          </w:r>
          <w:r w:rsidR="00C06F9D">
            <w:rPr>
              <w:b/>
              <w:noProof/>
              <w:sz w:val="14"/>
              <w:szCs w:val="16"/>
            </w:rPr>
            <w:t>16</w:t>
          </w:r>
          <w:r w:rsidR="00AC7DC5" w:rsidRPr="00176DBC">
            <w:rPr>
              <w:b/>
              <w:sz w:val="14"/>
              <w:szCs w:val="16"/>
            </w:rPr>
            <w:fldChar w:fldCharType="end"/>
          </w:r>
        </w:p>
      </w:tc>
    </w:tr>
  </w:tbl>
  <w:p w14:paraId="16160499" w14:textId="77777777" w:rsidR="00354A21" w:rsidRDefault="00354A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568"/>
        </w:tabs>
        <w:ind w:left="928" w:hanging="360"/>
      </w:pPr>
      <w:rPr>
        <w:u w:val="singl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</w:abstractNum>
  <w:abstractNum w:abstractNumId="9" w15:restartNumberingAfterBreak="0">
    <w:nsid w:val="096B0B36"/>
    <w:multiLevelType w:val="hybridMultilevel"/>
    <w:tmpl w:val="9F4E07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AD25869"/>
    <w:multiLevelType w:val="hybridMultilevel"/>
    <w:tmpl w:val="D946122C"/>
    <w:lvl w:ilvl="0" w:tplc="A9B4E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1D3320"/>
    <w:multiLevelType w:val="hybridMultilevel"/>
    <w:tmpl w:val="07C8D6D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0F9567C8"/>
    <w:multiLevelType w:val="hybridMultilevel"/>
    <w:tmpl w:val="8D7C74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12E9320B"/>
    <w:multiLevelType w:val="multilevel"/>
    <w:tmpl w:val="981C1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477510C"/>
    <w:multiLevelType w:val="multilevel"/>
    <w:tmpl w:val="C556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69446E"/>
    <w:multiLevelType w:val="hybridMultilevel"/>
    <w:tmpl w:val="FE1AB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0050BC4"/>
    <w:multiLevelType w:val="multilevel"/>
    <w:tmpl w:val="AA68F3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1590132"/>
    <w:multiLevelType w:val="multilevel"/>
    <w:tmpl w:val="ED487E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225304AC"/>
    <w:multiLevelType w:val="hybridMultilevel"/>
    <w:tmpl w:val="AFB2B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126F17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8C8494F"/>
    <w:multiLevelType w:val="hybridMultilevel"/>
    <w:tmpl w:val="B5D4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E7E99"/>
    <w:multiLevelType w:val="multilevel"/>
    <w:tmpl w:val="0AE428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3B514396"/>
    <w:multiLevelType w:val="hybridMultilevel"/>
    <w:tmpl w:val="3AB49ED2"/>
    <w:lvl w:ilvl="0" w:tplc="6C3480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490D44"/>
    <w:multiLevelType w:val="hybridMultilevel"/>
    <w:tmpl w:val="23C2318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11B14"/>
    <w:multiLevelType w:val="hybridMultilevel"/>
    <w:tmpl w:val="0186C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04671D8"/>
    <w:multiLevelType w:val="hybridMultilevel"/>
    <w:tmpl w:val="704EE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BB0732"/>
    <w:multiLevelType w:val="hybridMultilevel"/>
    <w:tmpl w:val="881C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07E2B"/>
    <w:multiLevelType w:val="hybridMultilevel"/>
    <w:tmpl w:val="255A610E"/>
    <w:lvl w:ilvl="0" w:tplc="45540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4B1A774F"/>
    <w:multiLevelType w:val="hybridMultilevel"/>
    <w:tmpl w:val="2CB6AB86"/>
    <w:lvl w:ilvl="0" w:tplc="B7525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3B465F"/>
    <w:multiLevelType w:val="hybridMultilevel"/>
    <w:tmpl w:val="E9D2D6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190325"/>
    <w:multiLevelType w:val="multilevel"/>
    <w:tmpl w:val="A678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9B5153"/>
    <w:multiLevelType w:val="hybridMultilevel"/>
    <w:tmpl w:val="60F63F9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7872F6F"/>
    <w:multiLevelType w:val="hybridMultilevel"/>
    <w:tmpl w:val="278818F2"/>
    <w:lvl w:ilvl="0" w:tplc="1414A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78C52BD"/>
    <w:multiLevelType w:val="hybridMultilevel"/>
    <w:tmpl w:val="BB7E42E0"/>
    <w:lvl w:ilvl="0" w:tplc="04190019">
      <w:start w:val="1"/>
      <w:numFmt w:val="lowerLetter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5" w15:restartNumberingAfterBreak="0">
    <w:nsid w:val="5BDD72AD"/>
    <w:multiLevelType w:val="hybridMultilevel"/>
    <w:tmpl w:val="489C0DEC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E261512"/>
    <w:multiLevelType w:val="multilevel"/>
    <w:tmpl w:val="0A4A1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 w15:restartNumberingAfterBreak="0">
    <w:nsid w:val="5F477253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3EC1E53"/>
    <w:multiLevelType w:val="multilevel"/>
    <w:tmpl w:val="764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2E04627"/>
    <w:multiLevelType w:val="multilevel"/>
    <w:tmpl w:val="F56A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BB2718"/>
    <w:multiLevelType w:val="hybridMultilevel"/>
    <w:tmpl w:val="EA34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84891"/>
    <w:multiLevelType w:val="hybridMultilevel"/>
    <w:tmpl w:val="71DA1602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3" w15:restartNumberingAfterBreak="0">
    <w:nsid w:val="79087C4F"/>
    <w:multiLevelType w:val="hybridMultilevel"/>
    <w:tmpl w:val="3B3A8E94"/>
    <w:lvl w:ilvl="0" w:tplc="A48C1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4445C2"/>
    <w:multiLevelType w:val="multilevel"/>
    <w:tmpl w:val="A8C2A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FD14914"/>
    <w:multiLevelType w:val="hybridMultilevel"/>
    <w:tmpl w:val="97B0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39"/>
  </w:num>
  <w:num w:numId="4">
    <w:abstractNumId w:val="19"/>
  </w:num>
  <w:num w:numId="5">
    <w:abstractNumId w:val="25"/>
  </w:num>
  <w:num w:numId="6">
    <w:abstractNumId w:val="44"/>
  </w:num>
  <w:num w:numId="7">
    <w:abstractNumId w:val="37"/>
  </w:num>
  <w:num w:numId="8">
    <w:abstractNumId w:val="24"/>
  </w:num>
  <w:num w:numId="9">
    <w:abstractNumId w:val="31"/>
  </w:num>
  <w:num w:numId="10">
    <w:abstractNumId w:val="15"/>
  </w:num>
  <w:num w:numId="11">
    <w:abstractNumId w:val="45"/>
  </w:num>
  <w:num w:numId="12">
    <w:abstractNumId w:val="26"/>
  </w:num>
  <w:num w:numId="13">
    <w:abstractNumId w:val="38"/>
  </w:num>
  <w:num w:numId="14">
    <w:abstractNumId w:val="33"/>
  </w:num>
  <w:num w:numId="15">
    <w:abstractNumId w:val="22"/>
  </w:num>
  <w:num w:numId="16">
    <w:abstractNumId w:val="27"/>
  </w:num>
  <w:num w:numId="17">
    <w:abstractNumId w:val="20"/>
  </w:num>
  <w:num w:numId="18">
    <w:abstractNumId w:val="43"/>
  </w:num>
  <w:num w:numId="19">
    <w:abstractNumId w:val="29"/>
  </w:num>
  <w:num w:numId="20">
    <w:abstractNumId w:val="11"/>
  </w:num>
  <w:num w:numId="21">
    <w:abstractNumId w:val="28"/>
  </w:num>
  <w:num w:numId="22">
    <w:abstractNumId w:val="30"/>
  </w:num>
  <w:num w:numId="23">
    <w:abstractNumId w:val="32"/>
  </w:num>
  <w:num w:numId="24">
    <w:abstractNumId w:val="35"/>
  </w:num>
  <w:num w:numId="25">
    <w:abstractNumId w:val="41"/>
  </w:num>
  <w:num w:numId="26">
    <w:abstractNumId w:val="40"/>
  </w:num>
  <w:num w:numId="27">
    <w:abstractNumId w:val="21"/>
  </w:num>
  <w:num w:numId="28">
    <w:abstractNumId w:val="36"/>
  </w:num>
  <w:num w:numId="29">
    <w:abstractNumId w:val="17"/>
  </w:num>
  <w:num w:numId="30">
    <w:abstractNumId w:val="16"/>
  </w:num>
  <w:num w:numId="31">
    <w:abstractNumId w:val="34"/>
  </w:num>
  <w:num w:numId="32">
    <w:abstractNumId w:val="42"/>
  </w:num>
  <w:num w:numId="33">
    <w:abstractNumId w:val="12"/>
  </w:num>
  <w:num w:numId="34">
    <w:abstractNumId w:val="13"/>
  </w:num>
  <w:num w:numId="35">
    <w:abstractNumId w:val="14"/>
  </w:num>
  <w:num w:numId="36">
    <w:abstractNumId w:val="9"/>
  </w:num>
  <w:num w:numId="3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75"/>
    <w:rsid w:val="00003CCB"/>
    <w:rsid w:val="000051E0"/>
    <w:rsid w:val="0000557D"/>
    <w:rsid w:val="00006907"/>
    <w:rsid w:val="00006E64"/>
    <w:rsid w:val="000106CE"/>
    <w:rsid w:val="000119B4"/>
    <w:rsid w:val="00011A3B"/>
    <w:rsid w:val="0001200C"/>
    <w:rsid w:val="00012950"/>
    <w:rsid w:val="00012BA4"/>
    <w:rsid w:val="00013BB5"/>
    <w:rsid w:val="000148EC"/>
    <w:rsid w:val="00023C23"/>
    <w:rsid w:val="00031363"/>
    <w:rsid w:val="00032D10"/>
    <w:rsid w:val="000331E9"/>
    <w:rsid w:val="00033A10"/>
    <w:rsid w:val="00033A59"/>
    <w:rsid w:val="00035EAA"/>
    <w:rsid w:val="0003657D"/>
    <w:rsid w:val="000368A1"/>
    <w:rsid w:val="00036CAE"/>
    <w:rsid w:val="00037427"/>
    <w:rsid w:val="000400FB"/>
    <w:rsid w:val="000436CC"/>
    <w:rsid w:val="00043C0C"/>
    <w:rsid w:val="000449B0"/>
    <w:rsid w:val="00050EDB"/>
    <w:rsid w:val="00051531"/>
    <w:rsid w:val="00055522"/>
    <w:rsid w:val="00055A37"/>
    <w:rsid w:val="0005682D"/>
    <w:rsid w:val="00057C8B"/>
    <w:rsid w:val="000611DC"/>
    <w:rsid w:val="00067062"/>
    <w:rsid w:val="00071035"/>
    <w:rsid w:val="00071505"/>
    <w:rsid w:val="0007179E"/>
    <w:rsid w:val="00071F8A"/>
    <w:rsid w:val="000737B0"/>
    <w:rsid w:val="000757D6"/>
    <w:rsid w:val="000818D2"/>
    <w:rsid w:val="0008380E"/>
    <w:rsid w:val="000838FD"/>
    <w:rsid w:val="00083A8A"/>
    <w:rsid w:val="00083EEC"/>
    <w:rsid w:val="00084898"/>
    <w:rsid w:val="00091CE6"/>
    <w:rsid w:val="00093150"/>
    <w:rsid w:val="000945C9"/>
    <w:rsid w:val="00095934"/>
    <w:rsid w:val="000A2F16"/>
    <w:rsid w:val="000A435B"/>
    <w:rsid w:val="000A4762"/>
    <w:rsid w:val="000A5665"/>
    <w:rsid w:val="000A5B47"/>
    <w:rsid w:val="000A7D0C"/>
    <w:rsid w:val="000B49B1"/>
    <w:rsid w:val="000C0A8B"/>
    <w:rsid w:val="000C1786"/>
    <w:rsid w:val="000C2A11"/>
    <w:rsid w:val="000C31F5"/>
    <w:rsid w:val="000C4C0C"/>
    <w:rsid w:val="000D0D39"/>
    <w:rsid w:val="000D1E15"/>
    <w:rsid w:val="000D486C"/>
    <w:rsid w:val="000E0C5F"/>
    <w:rsid w:val="000E345B"/>
    <w:rsid w:val="000E4986"/>
    <w:rsid w:val="000E75DB"/>
    <w:rsid w:val="000F2626"/>
    <w:rsid w:val="000F41CF"/>
    <w:rsid w:val="000F6B55"/>
    <w:rsid w:val="000F7F5B"/>
    <w:rsid w:val="0010071B"/>
    <w:rsid w:val="00105652"/>
    <w:rsid w:val="00106AE0"/>
    <w:rsid w:val="00113644"/>
    <w:rsid w:val="00113EA2"/>
    <w:rsid w:val="00120E18"/>
    <w:rsid w:val="001217C6"/>
    <w:rsid w:val="001219CA"/>
    <w:rsid w:val="0012302C"/>
    <w:rsid w:val="0012653F"/>
    <w:rsid w:val="0013008F"/>
    <w:rsid w:val="0013177D"/>
    <w:rsid w:val="00131C76"/>
    <w:rsid w:val="0013253E"/>
    <w:rsid w:val="00134660"/>
    <w:rsid w:val="00134B2E"/>
    <w:rsid w:val="00141C2F"/>
    <w:rsid w:val="00141EDF"/>
    <w:rsid w:val="00147CBF"/>
    <w:rsid w:val="001517F9"/>
    <w:rsid w:val="001543C7"/>
    <w:rsid w:val="00155DB5"/>
    <w:rsid w:val="00156140"/>
    <w:rsid w:val="00156666"/>
    <w:rsid w:val="001600FE"/>
    <w:rsid w:val="00161381"/>
    <w:rsid w:val="001636CC"/>
    <w:rsid w:val="00163EC8"/>
    <w:rsid w:val="00164E3D"/>
    <w:rsid w:val="0016629B"/>
    <w:rsid w:val="00171126"/>
    <w:rsid w:val="00173F08"/>
    <w:rsid w:val="00174215"/>
    <w:rsid w:val="00176355"/>
    <w:rsid w:val="0017653D"/>
    <w:rsid w:val="00176DBC"/>
    <w:rsid w:val="001774E5"/>
    <w:rsid w:val="00177DD6"/>
    <w:rsid w:val="00180586"/>
    <w:rsid w:val="00180857"/>
    <w:rsid w:val="0018238F"/>
    <w:rsid w:val="00182BB4"/>
    <w:rsid w:val="00183D6B"/>
    <w:rsid w:val="00185A57"/>
    <w:rsid w:val="00186559"/>
    <w:rsid w:val="001868DD"/>
    <w:rsid w:val="00187041"/>
    <w:rsid w:val="00197159"/>
    <w:rsid w:val="001A0FE8"/>
    <w:rsid w:val="001A448F"/>
    <w:rsid w:val="001A5C67"/>
    <w:rsid w:val="001A77FC"/>
    <w:rsid w:val="001B21C0"/>
    <w:rsid w:val="001B746B"/>
    <w:rsid w:val="001C020E"/>
    <w:rsid w:val="001C09AA"/>
    <w:rsid w:val="001C386A"/>
    <w:rsid w:val="001C43FA"/>
    <w:rsid w:val="001D3878"/>
    <w:rsid w:val="001E65F7"/>
    <w:rsid w:val="001E7E26"/>
    <w:rsid w:val="001F15CA"/>
    <w:rsid w:val="001F1DAC"/>
    <w:rsid w:val="001F4B9E"/>
    <w:rsid w:val="001F6DD8"/>
    <w:rsid w:val="001F7368"/>
    <w:rsid w:val="00204F77"/>
    <w:rsid w:val="00205902"/>
    <w:rsid w:val="00205D12"/>
    <w:rsid w:val="00211708"/>
    <w:rsid w:val="00211BD6"/>
    <w:rsid w:val="00212ABB"/>
    <w:rsid w:val="00220AD0"/>
    <w:rsid w:val="00221772"/>
    <w:rsid w:val="00225FEB"/>
    <w:rsid w:val="00226E94"/>
    <w:rsid w:val="00227B7D"/>
    <w:rsid w:val="00233094"/>
    <w:rsid w:val="00236372"/>
    <w:rsid w:val="00237A38"/>
    <w:rsid w:val="00242633"/>
    <w:rsid w:val="00242E10"/>
    <w:rsid w:val="00244732"/>
    <w:rsid w:val="00247392"/>
    <w:rsid w:val="002473D6"/>
    <w:rsid w:val="002506B9"/>
    <w:rsid w:val="0025184F"/>
    <w:rsid w:val="0025263D"/>
    <w:rsid w:val="0025555C"/>
    <w:rsid w:val="00255E0C"/>
    <w:rsid w:val="0025714A"/>
    <w:rsid w:val="0026163B"/>
    <w:rsid w:val="002646CF"/>
    <w:rsid w:val="002716CD"/>
    <w:rsid w:val="00271D60"/>
    <w:rsid w:val="002723E8"/>
    <w:rsid w:val="002729C5"/>
    <w:rsid w:val="00272C51"/>
    <w:rsid w:val="0028074D"/>
    <w:rsid w:val="00282575"/>
    <w:rsid w:val="002826C4"/>
    <w:rsid w:val="00283384"/>
    <w:rsid w:val="002869A8"/>
    <w:rsid w:val="00291F90"/>
    <w:rsid w:val="00292067"/>
    <w:rsid w:val="00294289"/>
    <w:rsid w:val="002948A6"/>
    <w:rsid w:val="002A52EB"/>
    <w:rsid w:val="002B30E3"/>
    <w:rsid w:val="002C57B8"/>
    <w:rsid w:val="002D2733"/>
    <w:rsid w:val="002D2F37"/>
    <w:rsid w:val="002D5273"/>
    <w:rsid w:val="002E0ADA"/>
    <w:rsid w:val="002E26FC"/>
    <w:rsid w:val="002E31A8"/>
    <w:rsid w:val="002E3F9E"/>
    <w:rsid w:val="002E4866"/>
    <w:rsid w:val="002F1546"/>
    <w:rsid w:val="002F2907"/>
    <w:rsid w:val="002F5631"/>
    <w:rsid w:val="00302F87"/>
    <w:rsid w:val="00304CBB"/>
    <w:rsid w:val="00306036"/>
    <w:rsid w:val="003131A4"/>
    <w:rsid w:val="0031656D"/>
    <w:rsid w:val="003201F3"/>
    <w:rsid w:val="00323813"/>
    <w:rsid w:val="0032527E"/>
    <w:rsid w:val="00325F64"/>
    <w:rsid w:val="0033082C"/>
    <w:rsid w:val="00331D17"/>
    <w:rsid w:val="003341B7"/>
    <w:rsid w:val="003358E1"/>
    <w:rsid w:val="00336837"/>
    <w:rsid w:val="003417C8"/>
    <w:rsid w:val="00342FD9"/>
    <w:rsid w:val="00343111"/>
    <w:rsid w:val="00344E5A"/>
    <w:rsid w:val="00345AB1"/>
    <w:rsid w:val="003507D1"/>
    <w:rsid w:val="0035366E"/>
    <w:rsid w:val="00353D8A"/>
    <w:rsid w:val="00354A21"/>
    <w:rsid w:val="00354E7A"/>
    <w:rsid w:val="00361F2C"/>
    <w:rsid w:val="00364CA1"/>
    <w:rsid w:val="003652A7"/>
    <w:rsid w:val="00371607"/>
    <w:rsid w:val="00371FC0"/>
    <w:rsid w:val="003730BC"/>
    <w:rsid w:val="0037398D"/>
    <w:rsid w:val="00376CD6"/>
    <w:rsid w:val="00385701"/>
    <w:rsid w:val="00387248"/>
    <w:rsid w:val="00392531"/>
    <w:rsid w:val="00394966"/>
    <w:rsid w:val="00394F63"/>
    <w:rsid w:val="00395196"/>
    <w:rsid w:val="00395E6A"/>
    <w:rsid w:val="003A077D"/>
    <w:rsid w:val="003A115A"/>
    <w:rsid w:val="003A276F"/>
    <w:rsid w:val="003A62B0"/>
    <w:rsid w:val="003A799B"/>
    <w:rsid w:val="003B0BC2"/>
    <w:rsid w:val="003B3AFD"/>
    <w:rsid w:val="003B3EEF"/>
    <w:rsid w:val="003C0792"/>
    <w:rsid w:val="003C08C9"/>
    <w:rsid w:val="003C2519"/>
    <w:rsid w:val="003C6EAA"/>
    <w:rsid w:val="003C77AF"/>
    <w:rsid w:val="003D3245"/>
    <w:rsid w:val="003D4DDE"/>
    <w:rsid w:val="003D7B7C"/>
    <w:rsid w:val="003D7B92"/>
    <w:rsid w:val="003E0B88"/>
    <w:rsid w:val="003E427E"/>
    <w:rsid w:val="003E452C"/>
    <w:rsid w:val="003E458C"/>
    <w:rsid w:val="003E49F8"/>
    <w:rsid w:val="003E719C"/>
    <w:rsid w:val="003F20BE"/>
    <w:rsid w:val="003F264F"/>
    <w:rsid w:val="003F3891"/>
    <w:rsid w:val="003F4FDE"/>
    <w:rsid w:val="003F5875"/>
    <w:rsid w:val="003F6AD6"/>
    <w:rsid w:val="0040014B"/>
    <w:rsid w:val="00400EF8"/>
    <w:rsid w:val="004040B1"/>
    <w:rsid w:val="00404AC7"/>
    <w:rsid w:val="00405C6E"/>
    <w:rsid w:val="00406347"/>
    <w:rsid w:val="00411E45"/>
    <w:rsid w:val="00411FF5"/>
    <w:rsid w:val="00414487"/>
    <w:rsid w:val="00421BC0"/>
    <w:rsid w:val="00424929"/>
    <w:rsid w:val="00424B35"/>
    <w:rsid w:val="00425508"/>
    <w:rsid w:val="00425FF0"/>
    <w:rsid w:val="00427D96"/>
    <w:rsid w:val="00431C74"/>
    <w:rsid w:val="004347B6"/>
    <w:rsid w:val="00434F09"/>
    <w:rsid w:val="004363DC"/>
    <w:rsid w:val="00436D35"/>
    <w:rsid w:val="0043768C"/>
    <w:rsid w:val="004376A3"/>
    <w:rsid w:val="004379AA"/>
    <w:rsid w:val="00444BD7"/>
    <w:rsid w:val="00447CFE"/>
    <w:rsid w:val="00450BEC"/>
    <w:rsid w:val="004510F7"/>
    <w:rsid w:val="0045258C"/>
    <w:rsid w:val="00454401"/>
    <w:rsid w:val="004575CB"/>
    <w:rsid w:val="00461691"/>
    <w:rsid w:val="00464168"/>
    <w:rsid w:val="00465D07"/>
    <w:rsid w:val="00465F3B"/>
    <w:rsid w:val="00466A0C"/>
    <w:rsid w:val="004672CF"/>
    <w:rsid w:val="0047024E"/>
    <w:rsid w:val="00471666"/>
    <w:rsid w:val="00472C52"/>
    <w:rsid w:val="00473227"/>
    <w:rsid w:val="00473A9B"/>
    <w:rsid w:val="00475B42"/>
    <w:rsid w:val="0047740F"/>
    <w:rsid w:val="0047744B"/>
    <w:rsid w:val="00480443"/>
    <w:rsid w:val="00480628"/>
    <w:rsid w:val="004811A0"/>
    <w:rsid w:val="004828A2"/>
    <w:rsid w:val="00483ED0"/>
    <w:rsid w:val="00491A34"/>
    <w:rsid w:val="00492C23"/>
    <w:rsid w:val="00493F73"/>
    <w:rsid w:val="00496ADC"/>
    <w:rsid w:val="004975B8"/>
    <w:rsid w:val="004A02E2"/>
    <w:rsid w:val="004A04BD"/>
    <w:rsid w:val="004A0505"/>
    <w:rsid w:val="004A073E"/>
    <w:rsid w:val="004A2ABB"/>
    <w:rsid w:val="004A3229"/>
    <w:rsid w:val="004B1528"/>
    <w:rsid w:val="004C2A12"/>
    <w:rsid w:val="004C5CB3"/>
    <w:rsid w:val="004D3D98"/>
    <w:rsid w:val="004D4274"/>
    <w:rsid w:val="004D4582"/>
    <w:rsid w:val="004D5492"/>
    <w:rsid w:val="004D7518"/>
    <w:rsid w:val="004D76F4"/>
    <w:rsid w:val="004E2725"/>
    <w:rsid w:val="004E29E7"/>
    <w:rsid w:val="004F06FB"/>
    <w:rsid w:val="004F3315"/>
    <w:rsid w:val="00501CE3"/>
    <w:rsid w:val="005029F7"/>
    <w:rsid w:val="005111A5"/>
    <w:rsid w:val="00513760"/>
    <w:rsid w:val="00515F81"/>
    <w:rsid w:val="00521A49"/>
    <w:rsid w:val="00524320"/>
    <w:rsid w:val="00525F41"/>
    <w:rsid w:val="0053398C"/>
    <w:rsid w:val="005402EE"/>
    <w:rsid w:val="005404FD"/>
    <w:rsid w:val="00541467"/>
    <w:rsid w:val="00546E98"/>
    <w:rsid w:val="005559FC"/>
    <w:rsid w:val="0055640F"/>
    <w:rsid w:val="00556D86"/>
    <w:rsid w:val="0056271B"/>
    <w:rsid w:val="00563083"/>
    <w:rsid w:val="00565D5A"/>
    <w:rsid w:val="00565E70"/>
    <w:rsid w:val="00566A5E"/>
    <w:rsid w:val="00570414"/>
    <w:rsid w:val="00572AE2"/>
    <w:rsid w:val="005732B3"/>
    <w:rsid w:val="0057426A"/>
    <w:rsid w:val="00575E9B"/>
    <w:rsid w:val="0058026A"/>
    <w:rsid w:val="00580F08"/>
    <w:rsid w:val="00581F29"/>
    <w:rsid w:val="00582FF5"/>
    <w:rsid w:val="0058365D"/>
    <w:rsid w:val="005875D2"/>
    <w:rsid w:val="00592118"/>
    <w:rsid w:val="00595269"/>
    <w:rsid w:val="005A034B"/>
    <w:rsid w:val="005A1263"/>
    <w:rsid w:val="005A1420"/>
    <w:rsid w:val="005B315E"/>
    <w:rsid w:val="005C45C5"/>
    <w:rsid w:val="005D279A"/>
    <w:rsid w:val="005D3C86"/>
    <w:rsid w:val="005D41D3"/>
    <w:rsid w:val="005D6494"/>
    <w:rsid w:val="005E18AE"/>
    <w:rsid w:val="005E43C0"/>
    <w:rsid w:val="005E6048"/>
    <w:rsid w:val="005E6109"/>
    <w:rsid w:val="005E7506"/>
    <w:rsid w:val="006005CB"/>
    <w:rsid w:val="00602475"/>
    <w:rsid w:val="00604745"/>
    <w:rsid w:val="00605FC1"/>
    <w:rsid w:val="00606922"/>
    <w:rsid w:val="00610F70"/>
    <w:rsid w:val="0061112D"/>
    <w:rsid w:val="006137FC"/>
    <w:rsid w:val="006165C0"/>
    <w:rsid w:val="00616E2E"/>
    <w:rsid w:val="00617235"/>
    <w:rsid w:val="00620429"/>
    <w:rsid w:val="00623007"/>
    <w:rsid w:val="00624210"/>
    <w:rsid w:val="00627609"/>
    <w:rsid w:val="006276E0"/>
    <w:rsid w:val="00630325"/>
    <w:rsid w:val="00631EF9"/>
    <w:rsid w:val="00637DBD"/>
    <w:rsid w:val="00642C33"/>
    <w:rsid w:val="00642E90"/>
    <w:rsid w:val="0064307B"/>
    <w:rsid w:val="00644533"/>
    <w:rsid w:val="00645EA1"/>
    <w:rsid w:val="00645EC3"/>
    <w:rsid w:val="00647051"/>
    <w:rsid w:val="0065095C"/>
    <w:rsid w:val="00652B7A"/>
    <w:rsid w:val="00653F67"/>
    <w:rsid w:val="006542DB"/>
    <w:rsid w:val="00655FC6"/>
    <w:rsid w:val="00656432"/>
    <w:rsid w:val="006574B5"/>
    <w:rsid w:val="00660A7C"/>
    <w:rsid w:val="00661A0E"/>
    <w:rsid w:val="00662C39"/>
    <w:rsid w:val="00663418"/>
    <w:rsid w:val="00665254"/>
    <w:rsid w:val="00667FF9"/>
    <w:rsid w:val="00670A67"/>
    <w:rsid w:val="006712E9"/>
    <w:rsid w:val="006719E7"/>
    <w:rsid w:val="00671C3F"/>
    <w:rsid w:val="00673C61"/>
    <w:rsid w:val="00674C51"/>
    <w:rsid w:val="00676663"/>
    <w:rsid w:val="00676974"/>
    <w:rsid w:val="0068668B"/>
    <w:rsid w:val="006907B8"/>
    <w:rsid w:val="0069201D"/>
    <w:rsid w:val="006928DD"/>
    <w:rsid w:val="0069420D"/>
    <w:rsid w:val="006945B8"/>
    <w:rsid w:val="0069486A"/>
    <w:rsid w:val="006952D2"/>
    <w:rsid w:val="006A4930"/>
    <w:rsid w:val="006A652D"/>
    <w:rsid w:val="006A786D"/>
    <w:rsid w:val="006B102A"/>
    <w:rsid w:val="006B147F"/>
    <w:rsid w:val="006B45F0"/>
    <w:rsid w:val="006B6E54"/>
    <w:rsid w:val="006B7CE7"/>
    <w:rsid w:val="006C0AD5"/>
    <w:rsid w:val="006C7029"/>
    <w:rsid w:val="006D0366"/>
    <w:rsid w:val="006D2454"/>
    <w:rsid w:val="006D4D4D"/>
    <w:rsid w:val="006E4779"/>
    <w:rsid w:val="006E7948"/>
    <w:rsid w:val="006E7F22"/>
    <w:rsid w:val="006F0B2F"/>
    <w:rsid w:val="006F14FA"/>
    <w:rsid w:val="006F28DB"/>
    <w:rsid w:val="00700A89"/>
    <w:rsid w:val="007024FA"/>
    <w:rsid w:val="0070274D"/>
    <w:rsid w:val="007045B2"/>
    <w:rsid w:val="00705FCD"/>
    <w:rsid w:val="007065C6"/>
    <w:rsid w:val="0070702D"/>
    <w:rsid w:val="0071183F"/>
    <w:rsid w:val="00711CAF"/>
    <w:rsid w:val="00713449"/>
    <w:rsid w:val="0071544B"/>
    <w:rsid w:val="00715B93"/>
    <w:rsid w:val="00715B99"/>
    <w:rsid w:val="00716517"/>
    <w:rsid w:val="00721048"/>
    <w:rsid w:val="0072211F"/>
    <w:rsid w:val="00724F5F"/>
    <w:rsid w:val="0072633B"/>
    <w:rsid w:val="00726B53"/>
    <w:rsid w:val="00727FBE"/>
    <w:rsid w:val="00731B2D"/>
    <w:rsid w:val="00733B66"/>
    <w:rsid w:val="00734CA8"/>
    <w:rsid w:val="00735EFE"/>
    <w:rsid w:val="007402EC"/>
    <w:rsid w:val="00740B58"/>
    <w:rsid w:val="0074435C"/>
    <w:rsid w:val="007452DE"/>
    <w:rsid w:val="00747179"/>
    <w:rsid w:val="00747504"/>
    <w:rsid w:val="007511D1"/>
    <w:rsid w:val="00753684"/>
    <w:rsid w:val="007537BA"/>
    <w:rsid w:val="00754376"/>
    <w:rsid w:val="00756355"/>
    <w:rsid w:val="00756378"/>
    <w:rsid w:val="00760E2B"/>
    <w:rsid w:val="00762780"/>
    <w:rsid w:val="007627D3"/>
    <w:rsid w:val="00763C25"/>
    <w:rsid w:val="00767231"/>
    <w:rsid w:val="00770C66"/>
    <w:rsid w:val="007731AC"/>
    <w:rsid w:val="007731CB"/>
    <w:rsid w:val="007735D1"/>
    <w:rsid w:val="00775432"/>
    <w:rsid w:val="007769D3"/>
    <w:rsid w:val="00781637"/>
    <w:rsid w:val="00782E76"/>
    <w:rsid w:val="00785C20"/>
    <w:rsid w:val="00790B60"/>
    <w:rsid w:val="007A07DB"/>
    <w:rsid w:val="007A2456"/>
    <w:rsid w:val="007A2991"/>
    <w:rsid w:val="007A58E0"/>
    <w:rsid w:val="007A624A"/>
    <w:rsid w:val="007B0536"/>
    <w:rsid w:val="007B08C2"/>
    <w:rsid w:val="007B1E5F"/>
    <w:rsid w:val="007B1EA6"/>
    <w:rsid w:val="007B5FA0"/>
    <w:rsid w:val="007B6605"/>
    <w:rsid w:val="007B7E13"/>
    <w:rsid w:val="007C2D35"/>
    <w:rsid w:val="007D0FC6"/>
    <w:rsid w:val="007D44F3"/>
    <w:rsid w:val="007D5254"/>
    <w:rsid w:val="007E1ACE"/>
    <w:rsid w:val="007E37D8"/>
    <w:rsid w:val="007E412C"/>
    <w:rsid w:val="007E6205"/>
    <w:rsid w:val="007E6FA4"/>
    <w:rsid w:val="007E7DFD"/>
    <w:rsid w:val="007F0A3B"/>
    <w:rsid w:val="007F4921"/>
    <w:rsid w:val="007F7CC9"/>
    <w:rsid w:val="00802B58"/>
    <w:rsid w:val="0080705A"/>
    <w:rsid w:val="00811655"/>
    <w:rsid w:val="00814123"/>
    <w:rsid w:val="00816514"/>
    <w:rsid w:val="00823A99"/>
    <w:rsid w:val="008263D9"/>
    <w:rsid w:val="008300A3"/>
    <w:rsid w:val="00831307"/>
    <w:rsid w:val="00832E1B"/>
    <w:rsid w:val="00833025"/>
    <w:rsid w:val="0083352E"/>
    <w:rsid w:val="00833BD4"/>
    <w:rsid w:val="008372E0"/>
    <w:rsid w:val="00852409"/>
    <w:rsid w:val="00853396"/>
    <w:rsid w:val="00855B32"/>
    <w:rsid w:val="00856744"/>
    <w:rsid w:val="00860324"/>
    <w:rsid w:val="00860A6B"/>
    <w:rsid w:val="00863A07"/>
    <w:rsid w:val="0086565B"/>
    <w:rsid w:val="0086606C"/>
    <w:rsid w:val="008674CC"/>
    <w:rsid w:val="0086757F"/>
    <w:rsid w:val="008838DC"/>
    <w:rsid w:val="0088603F"/>
    <w:rsid w:val="0088642E"/>
    <w:rsid w:val="00890845"/>
    <w:rsid w:val="00890E7D"/>
    <w:rsid w:val="008921A9"/>
    <w:rsid w:val="008A6DF9"/>
    <w:rsid w:val="008A7E15"/>
    <w:rsid w:val="008B1525"/>
    <w:rsid w:val="008B7862"/>
    <w:rsid w:val="008C03A7"/>
    <w:rsid w:val="008C19CF"/>
    <w:rsid w:val="008C3F31"/>
    <w:rsid w:val="008C466E"/>
    <w:rsid w:val="008C4E6B"/>
    <w:rsid w:val="008C5AC0"/>
    <w:rsid w:val="008C730F"/>
    <w:rsid w:val="008D54E8"/>
    <w:rsid w:val="008E09B0"/>
    <w:rsid w:val="008E10B3"/>
    <w:rsid w:val="008E35ED"/>
    <w:rsid w:val="008E38FF"/>
    <w:rsid w:val="008E4DB0"/>
    <w:rsid w:val="008E7048"/>
    <w:rsid w:val="008F2EF9"/>
    <w:rsid w:val="008F471D"/>
    <w:rsid w:val="008F624B"/>
    <w:rsid w:val="008F73D7"/>
    <w:rsid w:val="00900458"/>
    <w:rsid w:val="00900579"/>
    <w:rsid w:val="009006F4"/>
    <w:rsid w:val="00901E1C"/>
    <w:rsid w:val="0090257D"/>
    <w:rsid w:val="00902CC2"/>
    <w:rsid w:val="00902E83"/>
    <w:rsid w:val="00903452"/>
    <w:rsid w:val="009041DD"/>
    <w:rsid w:val="00904C12"/>
    <w:rsid w:val="00910E87"/>
    <w:rsid w:val="00912A1F"/>
    <w:rsid w:val="00913FF4"/>
    <w:rsid w:val="0091583C"/>
    <w:rsid w:val="009228E5"/>
    <w:rsid w:val="00923D8B"/>
    <w:rsid w:val="00924536"/>
    <w:rsid w:val="009263BE"/>
    <w:rsid w:val="00927B6B"/>
    <w:rsid w:val="00936371"/>
    <w:rsid w:val="00936A2A"/>
    <w:rsid w:val="00936FAF"/>
    <w:rsid w:val="00942767"/>
    <w:rsid w:val="0094531E"/>
    <w:rsid w:val="00946787"/>
    <w:rsid w:val="0095008D"/>
    <w:rsid w:val="00950B11"/>
    <w:rsid w:val="00952523"/>
    <w:rsid w:val="009540C6"/>
    <w:rsid w:val="00956781"/>
    <w:rsid w:val="00957ABF"/>
    <w:rsid w:val="00960130"/>
    <w:rsid w:val="0096203C"/>
    <w:rsid w:val="00965610"/>
    <w:rsid w:val="00965B6B"/>
    <w:rsid w:val="00966F5D"/>
    <w:rsid w:val="00966F90"/>
    <w:rsid w:val="009703C8"/>
    <w:rsid w:val="00972A7C"/>
    <w:rsid w:val="00973307"/>
    <w:rsid w:val="0097421C"/>
    <w:rsid w:val="00982381"/>
    <w:rsid w:val="00982EE7"/>
    <w:rsid w:val="00983594"/>
    <w:rsid w:val="009916D2"/>
    <w:rsid w:val="00993E4B"/>
    <w:rsid w:val="0099559A"/>
    <w:rsid w:val="009A0EC8"/>
    <w:rsid w:val="009A39A5"/>
    <w:rsid w:val="009A4742"/>
    <w:rsid w:val="009A573B"/>
    <w:rsid w:val="009B0339"/>
    <w:rsid w:val="009B15BD"/>
    <w:rsid w:val="009B17E4"/>
    <w:rsid w:val="009B596D"/>
    <w:rsid w:val="009B5BA8"/>
    <w:rsid w:val="009B5EE6"/>
    <w:rsid w:val="009B685B"/>
    <w:rsid w:val="009C0490"/>
    <w:rsid w:val="009C3B41"/>
    <w:rsid w:val="009D25D1"/>
    <w:rsid w:val="009D780F"/>
    <w:rsid w:val="009E07E1"/>
    <w:rsid w:val="009E4024"/>
    <w:rsid w:val="009E66AF"/>
    <w:rsid w:val="009E66DD"/>
    <w:rsid w:val="009E7CBC"/>
    <w:rsid w:val="009F004C"/>
    <w:rsid w:val="009F1CBB"/>
    <w:rsid w:val="009F2FD2"/>
    <w:rsid w:val="009F4683"/>
    <w:rsid w:val="009F68D5"/>
    <w:rsid w:val="009F7669"/>
    <w:rsid w:val="00A024AD"/>
    <w:rsid w:val="00A02CA7"/>
    <w:rsid w:val="00A035C3"/>
    <w:rsid w:val="00A064C4"/>
    <w:rsid w:val="00A123C3"/>
    <w:rsid w:val="00A12613"/>
    <w:rsid w:val="00A133B4"/>
    <w:rsid w:val="00A14C5B"/>
    <w:rsid w:val="00A24370"/>
    <w:rsid w:val="00A261E5"/>
    <w:rsid w:val="00A2675E"/>
    <w:rsid w:val="00A32352"/>
    <w:rsid w:val="00A35A72"/>
    <w:rsid w:val="00A37026"/>
    <w:rsid w:val="00A4187E"/>
    <w:rsid w:val="00A423DC"/>
    <w:rsid w:val="00A43CED"/>
    <w:rsid w:val="00A43DF1"/>
    <w:rsid w:val="00A447D3"/>
    <w:rsid w:val="00A447FD"/>
    <w:rsid w:val="00A46865"/>
    <w:rsid w:val="00A50BC5"/>
    <w:rsid w:val="00A51845"/>
    <w:rsid w:val="00A52388"/>
    <w:rsid w:val="00A530FB"/>
    <w:rsid w:val="00A54B7E"/>
    <w:rsid w:val="00A616CF"/>
    <w:rsid w:val="00A62C9E"/>
    <w:rsid w:val="00A63AD5"/>
    <w:rsid w:val="00A652BB"/>
    <w:rsid w:val="00A65597"/>
    <w:rsid w:val="00A65E81"/>
    <w:rsid w:val="00A6715E"/>
    <w:rsid w:val="00A73E2A"/>
    <w:rsid w:val="00A77363"/>
    <w:rsid w:val="00A7779F"/>
    <w:rsid w:val="00A805B1"/>
    <w:rsid w:val="00A81DEE"/>
    <w:rsid w:val="00A85436"/>
    <w:rsid w:val="00A91DA7"/>
    <w:rsid w:val="00A922D3"/>
    <w:rsid w:val="00A929F0"/>
    <w:rsid w:val="00A93A8F"/>
    <w:rsid w:val="00A96CD9"/>
    <w:rsid w:val="00A96D82"/>
    <w:rsid w:val="00A97B23"/>
    <w:rsid w:val="00AA0B1F"/>
    <w:rsid w:val="00AA4734"/>
    <w:rsid w:val="00AA792C"/>
    <w:rsid w:val="00AB3E81"/>
    <w:rsid w:val="00AB3F8E"/>
    <w:rsid w:val="00AB7868"/>
    <w:rsid w:val="00AB7975"/>
    <w:rsid w:val="00AB7C15"/>
    <w:rsid w:val="00AC075F"/>
    <w:rsid w:val="00AC238F"/>
    <w:rsid w:val="00AC47B4"/>
    <w:rsid w:val="00AC54F8"/>
    <w:rsid w:val="00AC68A3"/>
    <w:rsid w:val="00AC7DC5"/>
    <w:rsid w:val="00AD0A86"/>
    <w:rsid w:val="00AD2A18"/>
    <w:rsid w:val="00AD5954"/>
    <w:rsid w:val="00AD5977"/>
    <w:rsid w:val="00AD6052"/>
    <w:rsid w:val="00AE044D"/>
    <w:rsid w:val="00AE1F98"/>
    <w:rsid w:val="00AF0A75"/>
    <w:rsid w:val="00AF4CE2"/>
    <w:rsid w:val="00AF5950"/>
    <w:rsid w:val="00AF7644"/>
    <w:rsid w:val="00AF7DAC"/>
    <w:rsid w:val="00B012C1"/>
    <w:rsid w:val="00B07F02"/>
    <w:rsid w:val="00B07F14"/>
    <w:rsid w:val="00B10340"/>
    <w:rsid w:val="00B1159B"/>
    <w:rsid w:val="00B1377C"/>
    <w:rsid w:val="00B13AA7"/>
    <w:rsid w:val="00B15B61"/>
    <w:rsid w:val="00B17BF7"/>
    <w:rsid w:val="00B37B11"/>
    <w:rsid w:val="00B4005D"/>
    <w:rsid w:val="00B40541"/>
    <w:rsid w:val="00B41C73"/>
    <w:rsid w:val="00B43F99"/>
    <w:rsid w:val="00B45BCC"/>
    <w:rsid w:val="00B545C2"/>
    <w:rsid w:val="00B55FE6"/>
    <w:rsid w:val="00B63F52"/>
    <w:rsid w:val="00B641C6"/>
    <w:rsid w:val="00B64E9B"/>
    <w:rsid w:val="00B65377"/>
    <w:rsid w:val="00B6763D"/>
    <w:rsid w:val="00B721A0"/>
    <w:rsid w:val="00B73AE3"/>
    <w:rsid w:val="00B74822"/>
    <w:rsid w:val="00B766F4"/>
    <w:rsid w:val="00B80258"/>
    <w:rsid w:val="00B808B2"/>
    <w:rsid w:val="00B82CE3"/>
    <w:rsid w:val="00B856F0"/>
    <w:rsid w:val="00B85740"/>
    <w:rsid w:val="00B86A82"/>
    <w:rsid w:val="00B97E61"/>
    <w:rsid w:val="00BA084E"/>
    <w:rsid w:val="00BA0F10"/>
    <w:rsid w:val="00BA1580"/>
    <w:rsid w:val="00BA1583"/>
    <w:rsid w:val="00BA1ED1"/>
    <w:rsid w:val="00BA2F7F"/>
    <w:rsid w:val="00BA5BA1"/>
    <w:rsid w:val="00BB0BD4"/>
    <w:rsid w:val="00BB0D77"/>
    <w:rsid w:val="00BB1163"/>
    <w:rsid w:val="00BB35F2"/>
    <w:rsid w:val="00BB37F2"/>
    <w:rsid w:val="00BB58B1"/>
    <w:rsid w:val="00BB61FE"/>
    <w:rsid w:val="00BB6DCF"/>
    <w:rsid w:val="00BC241F"/>
    <w:rsid w:val="00BC2FC5"/>
    <w:rsid w:val="00BC68B2"/>
    <w:rsid w:val="00BC7601"/>
    <w:rsid w:val="00BD0D1C"/>
    <w:rsid w:val="00BD14DC"/>
    <w:rsid w:val="00BD1985"/>
    <w:rsid w:val="00BD224F"/>
    <w:rsid w:val="00BD3B8B"/>
    <w:rsid w:val="00BD3CB8"/>
    <w:rsid w:val="00BD52DE"/>
    <w:rsid w:val="00BD6872"/>
    <w:rsid w:val="00BE1A90"/>
    <w:rsid w:val="00BE4C74"/>
    <w:rsid w:val="00BE562F"/>
    <w:rsid w:val="00BE70D8"/>
    <w:rsid w:val="00BE75E5"/>
    <w:rsid w:val="00BE7AEF"/>
    <w:rsid w:val="00BF0274"/>
    <w:rsid w:val="00BF202F"/>
    <w:rsid w:val="00BF5570"/>
    <w:rsid w:val="00C0161B"/>
    <w:rsid w:val="00C02396"/>
    <w:rsid w:val="00C035DE"/>
    <w:rsid w:val="00C060B8"/>
    <w:rsid w:val="00C06F9D"/>
    <w:rsid w:val="00C07B17"/>
    <w:rsid w:val="00C07B31"/>
    <w:rsid w:val="00C12DE1"/>
    <w:rsid w:val="00C1537D"/>
    <w:rsid w:val="00C16D1A"/>
    <w:rsid w:val="00C202F9"/>
    <w:rsid w:val="00C2364E"/>
    <w:rsid w:val="00C25562"/>
    <w:rsid w:val="00C25FD4"/>
    <w:rsid w:val="00C26C05"/>
    <w:rsid w:val="00C30C86"/>
    <w:rsid w:val="00C3346C"/>
    <w:rsid w:val="00C33473"/>
    <w:rsid w:val="00C37180"/>
    <w:rsid w:val="00C405AF"/>
    <w:rsid w:val="00C423FF"/>
    <w:rsid w:val="00C47520"/>
    <w:rsid w:val="00C47550"/>
    <w:rsid w:val="00C50FE5"/>
    <w:rsid w:val="00C5138D"/>
    <w:rsid w:val="00C52F9C"/>
    <w:rsid w:val="00C54F04"/>
    <w:rsid w:val="00C558B5"/>
    <w:rsid w:val="00C55E85"/>
    <w:rsid w:val="00C575D3"/>
    <w:rsid w:val="00C6068A"/>
    <w:rsid w:val="00C62BF7"/>
    <w:rsid w:val="00C64224"/>
    <w:rsid w:val="00C6444C"/>
    <w:rsid w:val="00C65810"/>
    <w:rsid w:val="00C65BC0"/>
    <w:rsid w:val="00C66B36"/>
    <w:rsid w:val="00C66BD4"/>
    <w:rsid w:val="00C66F97"/>
    <w:rsid w:val="00C73063"/>
    <w:rsid w:val="00C73409"/>
    <w:rsid w:val="00C74A33"/>
    <w:rsid w:val="00C75395"/>
    <w:rsid w:val="00C7636F"/>
    <w:rsid w:val="00C850EB"/>
    <w:rsid w:val="00C86283"/>
    <w:rsid w:val="00C90921"/>
    <w:rsid w:val="00C9277D"/>
    <w:rsid w:val="00C95440"/>
    <w:rsid w:val="00C9559F"/>
    <w:rsid w:val="00C961AB"/>
    <w:rsid w:val="00C976D6"/>
    <w:rsid w:val="00CA3ECC"/>
    <w:rsid w:val="00CA62F8"/>
    <w:rsid w:val="00CB0A36"/>
    <w:rsid w:val="00CB225F"/>
    <w:rsid w:val="00CB2F64"/>
    <w:rsid w:val="00CB3E96"/>
    <w:rsid w:val="00CB3F18"/>
    <w:rsid w:val="00CB4744"/>
    <w:rsid w:val="00CB4C91"/>
    <w:rsid w:val="00CB6872"/>
    <w:rsid w:val="00CB69FA"/>
    <w:rsid w:val="00CC197D"/>
    <w:rsid w:val="00CC2A05"/>
    <w:rsid w:val="00CC392E"/>
    <w:rsid w:val="00CC52A5"/>
    <w:rsid w:val="00CD16E1"/>
    <w:rsid w:val="00CD341C"/>
    <w:rsid w:val="00CD5583"/>
    <w:rsid w:val="00CD662C"/>
    <w:rsid w:val="00CD67DB"/>
    <w:rsid w:val="00CE003B"/>
    <w:rsid w:val="00CE16DC"/>
    <w:rsid w:val="00CE20F0"/>
    <w:rsid w:val="00CE2D78"/>
    <w:rsid w:val="00CE4B6F"/>
    <w:rsid w:val="00CE4D3A"/>
    <w:rsid w:val="00CF027D"/>
    <w:rsid w:val="00CF036B"/>
    <w:rsid w:val="00CF18E6"/>
    <w:rsid w:val="00CF3EA2"/>
    <w:rsid w:val="00CF4490"/>
    <w:rsid w:val="00CF48A9"/>
    <w:rsid w:val="00CF4C87"/>
    <w:rsid w:val="00CF6AEF"/>
    <w:rsid w:val="00D055EA"/>
    <w:rsid w:val="00D0666D"/>
    <w:rsid w:val="00D07BFE"/>
    <w:rsid w:val="00D12D3E"/>
    <w:rsid w:val="00D168F1"/>
    <w:rsid w:val="00D20734"/>
    <w:rsid w:val="00D2459D"/>
    <w:rsid w:val="00D25013"/>
    <w:rsid w:val="00D250D6"/>
    <w:rsid w:val="00D2694F"/>
    <w:rsid w:val="00D27C9A"/>
    <w:rsid w:val="00D30C0C"/>
    <w:rsid w:val="00D32109"/>
    <w:rsid w:val="00D4000B"/>
    <w:rsid w:val="00D523F5"/>
    <w:rsid w:val="00D54582"/>
    <w:rsid w:val="00D548A4"/>
    <w:rsid w:val="00D5569A"/>
    <w:rsid w:val="00D66BA0"/>
    <w:rsid w:val="00D67750"/>
    <w:rsid w:val="00D70523"/>
    <w:rsid w:val="00D70BF4"/>
    <w:rsid w:val="00D73491"/>
    <w:rsid w:val="00D741B3"/>
    <w:rsid w:val="00D749D7"/>
    <w:rsid w:val="00D74D66"/>
    <w:rsid w:val="00D80658"/>
    <w:rsid w:val="00D81E0B"/>
    <w:rsid w:val="00D82B0B"/>
    <w:rsid w:val="00D85D6D"/>
    <w:rsid w:val="00D86595"/>
    <w:rsid w:val="00D91225"/>
    <w:rsid w:val="00D9250C"/>
    <w:rsid w:val="00D927B2"/>
    <w:rsid w:val="00D95DB0"/>
    <w:rsid w:val="00D96643"/>
    <w:rsid w:val="00DA6068"/>
    <w:rsid w:val="00DA7A89"/>
    <w:rsid w:val="00DA7CB5"/>
    <w:rsid w:val="00DB0DAD"/>
    <w:rsid w:val="00DC2E04"/>
    <w:rsid w:val="00DC5D0D"/>
    <w:rsid w:val="00DC7F8D"/>
    <w:rsid w:val="00DD651A"/>
    <w:rsid w:val="00DE0FD6"/>
    <w:rsid w:val="00DE2882"/>
    <w:rsid w:val="00DE422A"/>
    <w:rsid w:val="00DE4890"/>
    <w:rsid w:val="00DE5A76"/>
    <w:rsid w:val="00DE73BD"/>
    <w:rsid w:val="00DF2E91"/>
    <w:rsid w:val="00DF6D8A"/>
    <w:rsid w:val="00DF765D"/>
    <w:rsid w:val="00E0248F"/>
    <w:rsid w:val="00E03E88"/>
    <w:rsid w:val="00E05A89"/>
    <w:rsid w:val="00E10772"/>
    <w:rsid w:val="00E12759"/>
    <w:rsid w:val="00E13012"/>
    <w:rsid w:val="00E135E3"/>
    <w:rsid w:val="00E15011"/>
    <w:rsid w:val="00E16A26"/>
    <w:rsid w:val="00E205C1"/>
    <w:rsid w:val="00E20698"/>
    <w:rsid w:val="00E20852"/>
    <w:rsid w:val="00E23CAD"/>
    <w:rsid w:val="00E23F04"/>
    <w:rsid w:val="00E24687"/>
    <w:rsid w:val="00E249F3"/>
    <w:rsid w:val="00E24B6C"/>
    <w:rsid w:val="00E25E3F"/>
    <w:rsid w:val="00E3031F"/>
    <w:rsid w:val="00E30C18"/>
    <w:rsid w:val="00E3210B"/>
    <w:rsid w:val="00E354C7"/>
    <w:rsid w:val="00E359CA"/>
    <w:rsid w:val="00E35C8E"/>
    <w:rsid w:val="00E43082"/>
    <w:rsid w:val="00E44E81"/>
    <w:rsid w:val="00E45709"/>
    <w:rsid w:val="00E45938"/>
    <w:rsid w:val="00E5372E"/>
    <w:rsid w:val="00E54EC8"/>
    <w:rsid w:val="00E61228"/>
    <w:rsid w:val="00E63173"/>
    <w:rsid w:val="00E64921"/>
    <w:rsid w:val="00E65889"/>
    <w:rsid w:val="00E674D0"/>
    <w:rsid w:val="00E70506"/>
    <w:rsid w:val="00E71A15"/>
    <w:rsid w:val="00E71DFE"/>
    <w:rsid w:val="00E748B5"/>
    <w:rsid w:val="00E748CD"/>
    <w:rsid w:val="00E8004E"/>
    <w:rsid w:val="00E8494C"/>
    <w:rsid w:val="00E87568"/>
    <w:rsid w:val="00E90D1F"/>
    <w:rsid w:val="00E925C5"/>
    <w:rsid w:val="00E93552"/>
    <w:rsid w:val="00E970DE"/>
    <w:rsid w:val="00EB3127"/>
    <w:rsid w:val="00EB561C"/>
    <w:rsid w:val="00EB60E7"/>
    <w:rsid w:val="00EB6C66"/>
    <w:rsid w:val="00EC22D5"/>
    <w:rsid w:val="00EC37C1"/>
    <w:rsid w:val="00EC3A8E"/>
    <w:rsid w:val="00EC418F"/>
    <w:rsid w:val="00EC5A32"/>
    <w:rsid w:val="00EC6C26"/>
    <w:rsid w:val="00ED4EBE"/>
    <w:rsid w:val="00EE1E67"/>
    <w:rsid w:val="00EE3018"/>
    <w:rsid w:val="00EF08C4"/>
    <w:rsid w:val="00EF4542"/>
    <w:rsid w:val="00EF5651"/>
    <w:rsid w:val="00F00858"/>
    <w:rsid w:val="00F03C4A"/>
    <w:rsid w:val="00F10096"/>
    <w:rsid w:val="00F14812"/>
    <w:rsid w:val="00F15C3C"/>
    <w:rsid w:val="00F24663"/>
    <w:rsid w:val="00F25AC4"/>
    <w:rsid w:val="00F27B10"/>
    <w:rsid w:val="00F320AC"/>
    <w:rsid w:val="00F327B4"/>
    <w:rsid w:val="00F41913"/>
    <w:rsid w:val="00F43B7B"/>
    <w:rsid w:val="00F4491B"/>
    <w:rsid w:val="00F504AB"/>
    <w:rsid w:val="00F52AA9"/>
    <w:rsid w:val="00F549E3"/>
    <w:rsid w:val="00F54B23"/>
    <w:rsid w:val="00F55851"/>
    <w:rsid w:val="00F60CC4"/>
    <w:rsid w:val="00F61D6E"/>
    <w:rsid w:val="00F661D9"/>
    <w:rsid w:val="00F7153F"/>
    <w:rsid w:val="00F7253C"/>
    <w:rsid w:val="00F73405"/>
    <w:rsid w:val="00F73E3A"/>
    <w:rsid w:val="00F75BEC"/>
    <w:rsid w:val="00F76E1C"/>
    <w:rsid w:val="00F8143E"/>
    <w:rsid w:val="00F854B2"/>
    <w:rsid w:val="00F8587B"/>
    <w:rsid w:val="00F909E2"/>
    <w:rsid w:val="00F91FC1"/>
    <w:rsid w:val="00F96A22"/>
    <w:rsid w:val="00FA0656"/>
    <w:rsid w:val="00FA1759"/>
    <w:rsid w:val="00FA1CA8"/>
    <w:rsid w:val="00FA4A61"/>
    <w:rsid w:val="00FB153C"/>
    <w:rsid w:val="00FB265A"/>
    <w:rsid w:val="00FB3C18"/>
    <w:rsid w:val="00FB54EB"/>
    <w:rsid w:val="00FB6EDA"/>
    <w:rsid w:val="00FC0A60"/>
    <w:rsid w:val="00FC2F1C"/>
    <w:rsid w:val="00FC55D6"/>
    <w:rsid w:val="00FD01AA"/>
    <w:rsid w:val="00FD25FD"/>
    <w:rsid w:val="00FD2CC4"/>
    <w:rsid w:val="00FD4BA0"/>
    <w:rsid w:val="00FD7AE8"/>
    <w:rsid w:val="00FE4028"/>
    <w:rsid w:val="00FE5513"/>
    <w:rsid w:val="00FE688E"/>
    <w:rsid w:val="00FF026B"/>
    <w:rsid w:val="00FF1219"/>
    <w:rsid w:val="00FF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BA48F20"/>
  <w15:docId w15:val="{3571774A-E8D0-47DE-8F6D-FB44A2F6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762"/>
  </w:style>
  <w:style w:type="paragraph" w:styleId="1">
    <w:name w:val="heading 1"/>
    <w:basedOn w:val="a"/>
    <w:next w:val="a"/>
    <w:link w:val="10"/>
    <w:qFormat/>
    <w:rsid w:val="000A4762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qFormat/>
    <w:rsid w:val="000A4762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0A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4762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0A4762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69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A4762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0698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20698"/>
    <w:rPr>
      <w:rFonts w:ascii="Calibri" w:hAnsi="Calibri"/>
      <w:sz w:val="24"/>
      <w:szCs w:val="24"/>
    </w:rPr>
  </w:style>
  <w:style w:type="paragraph" w:customStyle="1" w:styleId="11">
    <w:name w:val="Стиль1"/>
    <w:basedOn w:val="a"/>
    <w:rsid w:val="000A4762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link w:val="a4"/>
    <w:uiPriority w:val="99"/>
    <w:qFormat/>
    <w:rsid w:val="000A4762"/>
    <w:pPr>
      <w:widowControl w:val="0"/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uiPriority w:val="99"/>
    <w:rsid w:val="009E07E1"/>
    <w:rPr>
      <w:b/>
      <w:snapToGrid w:val="0"/>
    </w:rPr>
  </w:style>
  <w:style w:type="paragraph" w:styleId="31">
    <w:name w:val="Body Text Indent 3"/>
    <w:basedOn w:val="a"/>
    <w:link w:val="32"/>
    <w:semiHidden/>
    <w:rsid w:val="000A4762"/>
    <w:pPr>
      <w:ind w:right="-569" w:firstLine="426"/>
    </w:pPr>
    <w:rPr>
      <w:sz w:val="28"/>
    </w:rPr>
  </w:style>
  <w:style w:type="character" w:styleId="a5">
    <w:name w:val="page number"/>
    <w:basedOn w:val="a0"/>
    <w:semiHidden/>
    <w:rsid w:val="000A4762"/>
  </w:style>
  <w:style w:type="paragraph" w:styleId="a6">
    <w:name w:val="footer"/>
    <w:basedOn w:val="a"/>
    <w:link w:val="a7"/>
    <w:semiHidden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a8">
    <w:name w:val="Body Text"/>
    <w:basedOn w:val="a"/>
    <w:link w:val="a9"/>
    <w:semiHidden/>
    <w:rsid w:val="000A4762"/>
    <w:pPr>
      <w:widowControl w:val="0"/>
      <w:jc w:val="center"/>
    </w:pPr>
    <w:rPr>
      <w:snapToGrid w:val="0"/>
    </w:rPr>
  </w:style>
  <w:style w:type="paragraph" w:styleId="aa">
    <w:name w:val="header"/>
    <w:basedOn w:val="a"/>
    <w:link w:val="ab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ab">
    <w:name w:val="Верхний колонтитул Знак"/>
    <w:link w:val="aa"/>
    <w:uiPriority w:val="99"/>
    <w:locked/>
    <w:rsid w:val="00425508"/>
    <w:rPr>
      <w:snapToGrid w:val="0"/>
      <w:sz w:val="24"/>
    </w:rPr>
  </w:style>
  <w:style w:type="paragraph" w:styleId="21">
    <w:name w:val="Body Text 2"/>
    <w:basedOn w:val="a"/>
    <w:link w:val="22"/>
    <w:semiHidden/>
    <w:rsid w:val="000A4762"/>
    <w:pPr>
      <w:widowControl w:val="0"/>
      <w:jc w:val="center"/>
    </w:pPr>
    <w:rPr>
      <w:b/>
      <w:snapToGrid w:val="0"/>
      <w:sz w:val="24"/>
    </w:rPr>
  </w:style>
  <w:style w:type="paragraph" w:styleId="33">
    <w:name w:val="Body Text 3"/>
    <w:basedOn w:val="a"/>
    <w:link w:val="34"/>
    <w:semiHidden/>
    <w:rsid w:val="000A4762"/>
    <w:pPr>
      <w:jc w:val="center"/>
    </w:pPr>
    <w:rPr>
      <w:sz w:val="24"/>
    </w:rPr>
  </w:style>
  <w:style w:type="paragraph" w:styleId="ac">
    <w:name w:val="footnote text"/>
    <w:basedOn w:val="a"/>
    <w:link w:val="ad"/>
    <w:semiHidden/>
    <w:rsid w:val="000A4762"/>
  </w:style>
  <w:style w:type="character" w:styleId="ae">
    <w:name w:val="footnote reference"/>
    <w:basedOn w:val="a0"/>
    <w:semiHidden/>
    <w:rsid w:val="000A4762"/>
    <w:rPr>
      <w:vertAlign w:val="superscript"/>
    </w:rPr>
  </w:style>
  <w:style w:type="paragraph" w:styleId="af">
    <w:name w:val="Body Text Indent"/>
    <w:basedOn w:val="a"/>
    <w:link w:val="af0"/>
    <w:semiHidden/>
    <w:rsid w:val="000A4762"/>
    <w:pPr>
      <w:spacing w:after="120"/>
      <w:ind w:left="283"/>
    </w:pPr>
  </w:style>
  <w:style w:type="paragraph" w:styleId="23">
    <w:name w:val="Body Text Indent 2"/>
    <w:basedOn w:val="a"/>
    <w:link w:val="24"/>
    <w:semiHidden/>
    <w:rsid w:val="000A4762"/>
    <w:pPr>
      <w:spacing w:after="120" w:line="480" w:lineRule="auto"/>
      <w:ind w:left="283"/>
    </w:pPr>
  </w:style>
  <w:style w:type="table" w:styleId="af1">
    <w:name w:val="Table Grid"/>
    <w:basedOn w:val="a1"/>
    <w:uiPriority w:val="59"/>
    <w:rsid w:val="0057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372E0"/>
    <w:pPr>
      <w:ind w:left="720"/>
      <w:contextualSpacing/>
    </w:pPr>
  </w:style>
  <w:style w:type="paragraph" w:customStyle="1" w:styleId="PlainText1">
    <w:name w:val="Plain Text1"/>
    <w:basedOn w:val="a"/>
    <w:rsid w:val="003417C8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unhideWhenUsed/>
    <w:rsid w:val="00A93A8F"/>
    <w:pPr>
      <w:spacing w:after="100"/>
    </w:pPr>
  </w:style>
  <w:style w:type="paragraph" w:styleId="25">
    <w:name w:val="toc 2"/>
    <w:basedOn w:val="a"/>
    <w:next w:val="a"/>
    <w:autoRedefine/>
    <w:unhideWhenUsed/>
    <w:rsid w:val="00856744"/>
    <w:pPr>
      <w:spacing w:after="100"/>
      <w:ind w:left="200"/>
    </w:pPr>
    <w:rPr>
      <w:sz w:val="28"/>
      <w:szCs w:val="28"/>
    </w:rPr>
  </w:style>
  <w:style w:type="character" w:styleId="af3">
    <w:name w:val="Hyperlink"/>
    <w:basedOn w:val="a0"/>
    <w:uiPriority w:val="99"/>
    <w:unhideWhenUsed/>
    <w:rsid w:val="00A93A8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475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520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7"/>
    <w:uiPriority w:val="99"/>
    <w:semiHidden/>
    <w:unhideWhenUsed/>
    <w:rsid w:val="002473D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473D6"/>
    <w:rPr>
      <w:rFonts w:ascii="Tahoma" w:hAnsi="Tahoma" w:cs="Tahoma"/>
      <w:sz w:val="16"/>
      <w:szCs w:val="16"/>
    </w:rPr>
  </w:style>
  <w:style w:type="paragraph" w:styleId="af8">
    <w:name w:val="No Spacing"/>
    <w:uiPriority w:val="99"/>
    <w:qFormat/>
    <w:rsid w:val="00E20698"/>
    <w:rPr>
      <w:sz w:val="24"/>
      <w:szCs w:val="24"/>
    </w:rPr>
  </w:style>
  <w:style w:type="character" w:customStyle="1" w:styleId="FontStyle74">
    <w:name w:val="Font Style74"/>
    <w:uiPriority w:val="99"/>
    <w:rsid w:val="00425508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425508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42550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425508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425508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Verdana" w:hAnsi="Verdana"/>
      <w:sz w:val="24"/>
      <w:szCs w:val="24"/>
    </w:rPr>
  </w:style>
  <w:style w:type="character" w:customStyle="1" w:styleId="FontStyle75">
    <w:name w:val="Font Style75"/>
    <w:uiPriority w:val="99"/>
    <w:rsid w:val="00425508"/>
    <w:rPr>
      <w:rFonts w:ascii="Verdana" w:hAnsi="Verdana" w:cs="Verdana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425508"/>
    <w:pPr>
      <w:widowControl w:val="0"/>
      <w:autoSpaceDE w:val="0"/>
      <w:autoSpaceDN w:val="0"/>
      <w:adjustRightInd w:val="0"/>
      <w:spacing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425508"/>
    <w:pPr>
      <w:widowControl w:val="0"/>
      <w:autoSpaceDE w:val="0"/>
      <w:autoSpaceDN w:val="0"/>
      <w:adjustRightInd w:val="0"/>
      <w:spacing w:line="304" w:lineRule="exact"/>
    </w:pPr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a0"/>
    <w:rsid w:val="00D32109"/>
  </w:style>
  <w:style w:type="character" w:customStyle="1" w:styleId="apple-converted-space">
    <w:name w:val="apple-converted-space"/>
    <w:basedOn w:val="a0"/>
    <w:rsid w:val="00D32109"/>
  </w:style>
  <w:style w:type="character" w:styleId="af9">
    <w:name w:val="FollowedHyperlink"/>
    <w:basedOn w:val="a0"/>
    <w:uiPriority w:val="99"/>
    <w:semiHidden/>
    <w:unhideWhenUsed/>
    <w:rsid w:val="00D32109"/>
    <w:rPr>
      <w:color w:val="800080" w:themeColor="followedHyperlink"/>
      <w:u w:val="single"/>
    </w:rPr>
  </w:style>
  <w:style w:type="character" w:styleId="afa">
    <w:name w:val="Strong"/>
    <w:basedOn w:val="a0"/>
    <w:uiPriority w:val="22"/>
    <w:qFormat/>
    <w:rsid w:val="00D32109"/>
    <w:rPr>
      <w:b/>
      <w:bCs/>
    </w:rPr>
  </w:style>
  <w:style w:type="paragraph" w:customStyle="1" w:styleId="210">
    <w:name w:val="Основной текст 21"/>
    <w:basedOn w:val="a"/>
    <w:rsid w:val="00D32109"/>
    <w:pPr>
      <w:suppressAutoHyphens/>
      <w:jc w:val="both"/>
    </w:pPr>
    <w:rPr>
      <w:i/>
      <w:lang w:eastAsia="ar-SA"/>
    </w:rPr>
  </w:style>
  <w:style w:type="paragraph" w:styleId="afb">
    <w:name w:val="Normal (Web)"/>
    <w:basedOn w:val="a"/>
    <w:uiPriority w:val="99"/>
    <w:unhideWhenUsed/>
    <w:rsid w:val="00C66F97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Plain Text"/>
    <w:basedOn w:val="a"/>
    <w:link w:val="afd"/>
    <w:rsid w:val="00106AE0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Текст Знак"/>
    <w:basedOn w:val="a0"/>
    <w:link w:val="afc"/>
    <w:rsid w:val="00106AE0"/>
    <w:rPr>
      <w:sz w:val="24"/>
      <w:szCs w:val="24"/>
    </w:rPr>
  </w:style>
  <w:style w:type="paragraph" w:styleId="afe">
    <w:name w:val="List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35">
    <w:name w:val="toc 3"/>
    <w:basedOn w:val="a"/>
    <w:next w:val="a"/>
    <w:autoRedefine/>
    <w:semiHidden/>
    <w:rsid w:val="00856744"/>
    <w:pPr>
      <w:tabs>
        <w:tab w:val="right" w:leader="dot" w:pos="6538"/>
      </w:tabs>
      <w:spacing w:before="60" w:after="60"/>
    </w:pPr>
    <w:rPr>
      <w:noProof/>
    </w:rPr>
  </w:style>
  <w:style w:type="character" w:customStyle="1" w:styleId="FontStyle109">
    <w:name w:val="Font Style109"/>
    <w:rsid w:val="003C08C9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656432"/>
    <w:rPr>
      <w:rFonts w:ascii="Times New Roman" w:hAnsi="Times New Roman" w:cs="Times New Roman" w:hint="default"/>
      <w:sz w:val="18"/>
      <w:szCs w:val="18"/>
    </w:rPr>
  </w:style>
  <w:style w:type="paragraph" w:customStyle="1" w:styleId="13">
    <w:name w:val="Без интервала1"/>
    <w:rsid w:val="00656432"/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480443"/>
  </w:style>
  <w:style w:type="paragraph" w:customStyle="1" w:styleId="211">
    <w:name w:val="Основной текст с отступом 21"/>
    <w:basedOn w:val="a"/>
    <w:rsid w:val="0048044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775432"/>
    <w:pPr>
      <w:spacing w:before="100" w:beforeAutospacing="1" w:after="100" w:afterAutospacing="1"/>
    </w:pPr>
    <w:rPr>
      <w:i/>
      <w:iCs/>
      <w:color w:val="000000"/>
      <w:sz w:val="22"/>
      <w:szCs w:val="22"/>
      <w:u w:val="single"/>
    </w:rPr>
  </w:style>
  <w:style w:type="paragraph" w:customStyle="1" w:styleId="font7">
    <w:name w:val="font7"/>
    <w:basedOn w:val="a"/>
    <w:rsid w:val="0077543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  <w:u w:val="single"/>
    </w:rPr>
  </w:style>
  <w:style w:type="paragraph" w:customStyle="1" w:styleId="font12">
    <w:name w:val="font12"/>
    <w:basedOn w:val="a"/>
    <w:rsid w:val="00775432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3">
    <w:name w:val="font13"/>
    <w:basedOn w:val="a"/>
    <w:rsid w:val="00775432"/>
    <w:pPr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72">
    <w:name w:val="xl7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75">
    <w:name w:val="xl7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75432"/>
    <w:pPr>
      <w:pBdr>
        <w:top w:val="single" w:sz="4" w:space="0" w:color="000000"/>
        <w:left w:val="single" w:sz="12" w:space="0" w:color="00CCFF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754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775432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96">
    <w:name w:val="xl9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u w:val="single"/>
    </w:rPr>
  </w:style>
  <w:style w:type="paragraph" w:customStyle="1" w:styleId="xl106">
    <w:name w:val="xl10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775432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775432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A652D"/>
    <w:rPr>
      <w:b/>
      <w:snapToGrid w:val="0"/>
    </w:rPr>
  </w:style>
  <w:style w:type="character" w:customStyle="1" w:styleId="20">
    <w:name w:val="Заголовок 2 Знак"/>
    <w:basedOn w:val="a0"/>
    <w:link w:val="2"/>
    <w:rsid w:val="006A652D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6A65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A652D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6A652D"/>
    <w:rPr>
      <w:b/>
      <w:snapToGrid w:val="0"/>
      <w:sz w:val="28"/>
    </w:rPr>
  </w:style>
  <w:style w:type="character" w:customStyle="1" w:styleId="80">
    <w:name w:val="Заголовок 8 Знак"/>
    <w:basedOn w:val="a0"/>
    <w:link w:val="8"/>
    <w:rsid w:val="006A652D"/>
    <w:rPr>
      <w:b/>
      <w:snapToGrid w:val="0"/>
    </w:rPr>
  </w:style>
  <w:style w:type="character" w:customStyle="1" w:styleId="32">
    <w:name w:val="Основной текст с отступом 3 Знак"/>
    <w:basedOn w:val="a0"/>
    <w:link w:val="31"/>
    <w:semiHidden/>
    <w:rsid w:val="006A652D"/>
    <w:rPr>
      <w:sz w:val="28"/>
    </w:rPr>
  </w:style>
  <w:style w:type="character" w:customStyle="1" w:styleId="a7">
    <w:name w:val="Нижний колонтитул Знак"/>
    <w:basedOn w:val="a0"/>
    <w:link w:val="a6"/>
    <w:semiHidden/>
    <w:rsid w:val="006A652D"/>
    <w:rPr>
      <w:snapToGrid w:val="0"/>
      <w:sz w:val="24"/>
    </w:rPr>
  </w:style>
  <w:style w:type="character" w:customStyle="1" w:styleId="a9">
    <w:name w:val="Основной текст Знак"/>
    <w:basedOn w:val="a0"/>
    <w:link w:val="a8"/>
    <w:semiHidden/>
    <w:rsid w:val="006A652D"/>
    <w:rPr>
      <w:snapToGrid w:val="0"/>
    </w:rPr>
  </w:style>
  <w:style w:type="character" w:customStyle="1" w:styleId="22">
    <w:name w:val="Основной текст 2 Знак"/>
    <w:basedOn w:val="a0"/>
    <w:link w:val="21"/>
    <w:semiHidden/>
    <w:rsid w:val="006A652D"/>
    <w:rPr>
      <w:b/>
      <w:snapToGrid w:val="0"/>
      <w:sz w:val="24"/>
    </w:rPr>
  </w:style>
  <w:style w:type="character" w:customStyle="1" w:styleId="34">
    <w:name w:val="Основной текст 3 Знак"/>
    <w:basedOn w:val="a0"/>
    <w:link w:val="33"/>
    <w:semiHidden/>
    <w:rsid w:val="006A652D"/>
    <w:rPr>
      <w:sz w:val="24"/>
    </w:rPr>
  </w:style>
  <w:style w:type="character" w:customStyle="1" w:styleId="ad">
    <w:name w:val="Текст сноски Знак"/>
    <w:basedOn w:val="a0"/>
    <w:link w:val="ac"/>
    <w:semiHidden/>
    <w:rsid w:val="006A652D"/>
  </w:style>
  <w:style w:type="character" w:customStyle="1" w:styleId="af0">
    <w:name w:val="Основной текст с отступом Знак"/>
    <w:basedOn w:val="a0"/>
    <w:link w:val="af"/>
    <w:semiHidden/>
    <w:rsid w:val="006A652D"/>
  </w:style>
  <w:style w:type="character" w:customStyle="1" w:styleId="24">
    <w:name w:val="Основной текст с отступом 2 Знак"/>
    <w:basedOn w:val="a0"/>
    <w:link w:val="23"/>
    <w:semiHidden/>
    <w:rsid w:val="006A652D"/>
  </w:style>
  <w:style w:type="character" w:styleId="aff">
    <w:name w:val="Emphasis"/>
    <w:basedOn w:val="a0"/>
    <w:uiPriority w:val="20"/>
    <w:qFormat/>
    <w:rsid w:val="00AB7C15"/>
    <w:rPr>
      <w:i/>
      <w:iCs/>
    </w:rPr>
  </w:style>
  <w:style w:type="character" w:styleId="aff0">
    <w:name w:val="Placeholder Text"/>
    <w:basedOn w:val="a0"/>
    <w:uiPriority w:val="99"/>
    <w:semiHidden/>
    <w:rsid w:val="00425FF0"/>
    <w:rPr>
      <w:color w:val="808080"/>
    </w:rPr>
  </w:style>
  <w:style w:type="character" w:customStyle="1" w:styleId="36">
    <w:name w:val="Основной текст (3)"/>
    <w:basedOn w:val="a0"/>
    <w:link w:val="310"/>
    <w:uiPriority w:val="99"/>
    <w:locked/>
    <w:rsid w:val="00EF08C4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EF08C4"/>
    <w:pPr>
      <w:shd w:val="clear" w:color="auto" w:fill="FFFFFF"/>
      <w:spacing w:line="197" w:lineRule="exact"/>
      <w:jc w:val="both"/>
    </w:pPr>
    <w:rPr>
      <w:rFonts w:ascii="Century Schoolbook" w:hAnsi="Century Schoolbook" w:cs="Century Schoolbook"/>
      <w:sz w:val="18"/>
      <w:szCs w:val="18"/>
    </w:rPr>
  </w:style>
  <w:style w:type="character" w:customStyle="1" w:styleId="41">
    <w:name w:val="Основной текст (4)"/>
    <w:basedOn w:val="a0"/>
    <w:link w:val="410"/>
    <w:uiPriority w:val="99"/>
    <w:locked/>
    <w:rsid w:val="00EF08C4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F08C4"/>
    <w:pPr>
      <w:shd w:val="clear" w:color="auto" w:fill="FFFFFF"/>
      <w:spacing w:before="180" w:line="197" w:lineRule="exact"/>
    </w:pPr>
    <w:rPr>
      <w:rFonts w:ascii="Century Schoolbook" w:hAnsi="Century Schoolbook" w:cs="Century Schoolbook"/>
      <w:sz w:val="18"/>
      <w:szCs w:val="18"/>
    </w:rPr>
  </w:style>
  <w:style w:type="character" w:customStyle="1" w:styleId="71">
    <w:name w:val="Основной текст (7)"/>
    <w:basedOn w:val="a0"/>
    <w:link w:val="710"/>
    <w:uiPriority w:val="99"/>
    <w:locked/>
    <w:rsid w:val="00EF08C4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EF08C4"/>
    <w:pPr>
      <w:shd w:val="clear" w:color="auto" w:fill="FFFFFF"/>
      <w:spacing w:before="240" w:after="240" w:line="240" w:lineRule="atLeast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37">
    <w:name w:val="Основной текст (3) + Полужирный"/>
    <w:aliases w:val="Курсив"/>
    <w:basedOn w:val="36"/>
    <w:uiPriority w:val="99"/>
    <w:rsid w:val="00EF08C4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FontStyle11">
    <w:name w:val="Font Style11"/>
    <w:basedOn w:val="a0"/>
    <w:uiPriority w:val="99"/>
    <w:rsid w:val="00756378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756378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756378"/>
    <w:rPr>
      <w:rFonts w:ascii="Century Schoolbook" w:hAnsi="Century Schoolbook" w:cs="Century Schoolbook"/>
      <w:sz w:val="14"/>
      <w:szCs w:val="14"/>
    </w:rPr>
  </w:style>
  <w:style w:type="character" w:customStyle="1" w:styleId="FontStyle23">
    <w:name w:val="Font Style23"/>
    <w:basedOn w:val="a0"/>
    <w:uiPriority w:val="99"/>
    <w:rsid w:val="00756378"/>
    <w:rPr>
      <w:rFonts w:ascii="Century Schoolbook" w:hAnsi="Century Schoolbook" w:cs="Century Schoolbook"/>
      <w:b/>
      <w:bCs/>
      <w:i/>
      <w:iCs/>
      <w:sz w:val="14"/>
      <w:szCs w:val="14"/>
    </w:rPr>
  </w:style>
  <w:style w:type="paragraph" w:customStyle="1" w:styleId="Style5">
    <w:name w:val="Style5"/>
    <w:basedOn w:val="a"/>
    <w:uiPriority w:val="99"/>
    <w:rsid w:val="00756378"/>
    <w:pPr>
      <w:widowControl w:val="0"/>
      <w:autoSpaceDE w:val="0"/>
      <w:autoSpaceDN w:val="0"/>
      <w:adjustRightInd w:val="0"/>
      <w:spacing w:line="206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21">
    <w:name w:val="Font Style21"/>
    <w:basedOn w:val="a0"/>
    <w:uiPriority w:val="99"/>
    <w:rsid w:val="00756378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">
    <w:name w:val="Style8"/>
    <w:basedOn w:val="a"/>
    <w:uiPriority w:val="99"/>
    <w:rsid w:val="003131A4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3131A4"/>
    <w:pPr>
      <w:widowControl w:val="0"/>
      <w:autoSpaceDE w:val="0"/>
      <w:autoSpaceDN w:val="0"/>
      <w:adjustRightInd w:val="0"/>
      <w:spacing w:line="206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27">
    <w:name w:val="Font Style27"/>
    <w:basedOn w:val="a0"/>
    <w:uiPriority w:val="99"/>
    <w:rsid w:val="00782E76"/>
    <w:rPr>
      <w:rFonts w:ascii="Century Schoolbook" w:hAnsi="Century Schoolbook" w:cs="Century Schoolbook"/>
      <w:sz w:val="18"/>
      <w:szCs w:val="18"/>
    </w:rPr>
  </w:style>
  <w:style w:type="paragraph" w:customStyle="1" w:styleId="CM17">
    <w:name w:val="CM17"/>
    <w:basedOn w:val="a"/>
    <w:next w:val="a"/>
    <w:uiPriority w:val="99"/>
    <w:rsid w:val="005029F7"/>
    <w:pPr>
      <w:widowControl w:val="0"/>
      <w:autoSpaceDE w:val="0"/>
      <w:autoSpaceDN w:val="0"/>
      <w:adjustRightInd w:val="0"/>
      <w:spacing w:after="193"/>
    </w:pPr>
    <w:rPr>
      <w:rFonts w:ascii="School Book C San Pin" w:hAnsi="School Book C San P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10F5-2DC4-4B26-923E-BD5F4E6137E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9195BB2-3B36-4810-AF55-D1E384A9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16</Pages>
  <Words>5326</Words>
  <Characters>30362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                                                                дополнительного профессионального образования</vt:lpstr>
    </vt:vector>
  </TitlesOfParts>
  <Company>Unit</Company>
  <LinksUpToDate>false</LinksUpToDate>
  <CharactersWithSpaces>35617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                                                                дополнительного профессионального образования</dc:title>
  <dc:creator>Ze84rO</dc:creator>
  <cp:lastModifiedBy>Леля</cp:lastModifiedBy>
  <cp:revision>2</cp:revision>
  <cp:lastPrinted>2022-10-09T17:26:00Z</cp:lastPrinted>
  <dcterms:created xsi:type="dcterms:W3CDTF">2022-11-10T20:37:00Z</dcterms:created>
  <dcterms:modified xsi:type="dcterms:W3CDTF">2022-11-10T20:37:00Z</dcterms:modified>
</cp:coreProperties>
</file>